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18" w:rsidRPr="00492118" w:rsidRDefault="00492118" w:rsidP="00492118">
      <w:pPr>
        <w:pStyle w:val="ad"/>
        <w:shd w:val="clear" w:color="auto" w:fill="FFFFFF"/>
        <w:spacing w:before="0" w:beforeAutospacing="0" w:after="120" w:afterAutospacing="0" w:line="240" w:lineRule="atLeast"/>
        <w:jc w:val="center"/>
        <w:rPr>
          <w:b/>
          <w:bCs/>
        </w:rPr>
      </w:pPr>
      <w:r w:rsidRPr="00492118">
        <w:rPr>
          <w:rStyle w:val="ae"/>
        </w:rPr>
        <w:t>Пояснительная записка</w:t>
      </w:r>
    </w:p>
    <w:p w:rsidR="00492118" w:rsidRPr="00492118" w:rsidRDefault="00492118" w:rsidP="00492118">
      <w:pPr>
        <w:pStyle w:val="ad"/>
        <w:shd w:val="clear" w:color="auto" w:fill="FFFFFF"/>
        <w:spacing w:before="0" w:beforeAutospacing="0" w:after="0" w:afterAutospacing="0"/>
      </w:pPr>
      <w:r w:rsidRPr="00492118">
        <w:t xml:space="preserve">        КИМы </w:t>
      </w:r>
      <w:proofErr w:type="gramStart"/>
      <w:r w:rsidRPr="00492118">
        <w:t>составлены</w:t>
      </w:r>
      <w:proofErr w:type="gramEnd"/>
      <w:r w:rsidRPr="00492118">
        <w:t xml:space="preserve"> для оценивания учебных достижений учащихся 4-го  класса. Текст записывается на доске или на  листах формата А</w:t>
      </w:r>
      <w:proofErr w:type="gramStart"/>
      <w:r w:rsidRPr="00492118">
        <w:t>4</w:t>
      </w:r>
      <w:proofErr w:type="gramEnd"/>
      <w:r w:rsidRPr="00492118">
        <w:t xml:space="preserve"> в двух вариантах.</w:t>
      </w:r>
    </w:p>
    <w:p w:rsidR="00492118" w:rsidRPr="00492118" w:rsidRDefault="00492118" w:rsidP="00492118">
      <w:pPr>
        <w:pStyle w:val="ab"/>
        <w:ind w:left="0" w:firstLine="426"/>
      </w:pPr>
      <w:r w:rsidRPr="00492118">
        <w:t xml:space="preserve">Задания составлены в соответствии с изученными темами  и с учетом требований ФГОС НОО  к уровню подготовки учащихся 4 классов. Содержание представленного материала соответствует программе по математике УМК «Школа России» для 4 класса  под редакцией Моро М.И., Бантовой М.А. </w:t>
      </w:r>
    </w:p>
    <w:p w:rsidR="00492118" w:rsidRPr="00492118" w:rsidRDefault="00492118" w:rsidP="00492118">
      <w:pPr>
        <w:pStyle w:val="ad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492118" w:rsidRPr="00492118" w:rsidRDefault="00492118" w:rsidP="00492118">
      <w:pPr>
        <w:pStyle w:val="ad"/>
        <w:shd w:val="clear" w:color="auto" w:fill="FFFFFF"/>
        <w:spacing w:before="0" w:beforeAutospacing="0" w:after="0" w:afterAutospacing="0" w:line="276" w:lineRule="auto"/>
        <w:jc w:val="center"/>
      </w:pPr>
      <w:r w:rsidRPr="00492118">
        <w:rPr>
          <w:b/>
        </w:rPr>
        <w:t>Критерии оценивания контрольных работ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>Письменная работа, содержащая только примеры: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 xml:space="preserve">«5» - </w:t>
      </w:r>
      <w:r w:rsidRPr="00492118">
        <w:t>вся работа выполнена безошибочно и нет исправлений.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«4» - допущены 1-2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«3» - допущены 3-4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«2</w:t>
      </w:r>
      <w:r w:rsidRPr="00492118">
        <w:rPr>
          <w:b/>
          <w:bCs/>
        </w:rPr>
        <w:t xml:space="preserve">» - </w:t>
      </w:r>
      <w:r w:rsidRPr="00492118">
        <w:t>допущены 5 и более вычислительных ошибок.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>Письменная работа, содержащая только задачи: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«5» - все задачи решены и нет исправлений.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«4» - нет ошибок в ходе решения задач, но допущены 1-2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«3» - 1 ошибка в ходе решения задачи и 1 вычислительная ошибка или если вычислительных ошибок нет, но не решена 1 задача.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«2» - допущена ошибка в ходе решения 2 задач или допущена 1 ошибка в ходе решения задачи и 2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>Комбинированная работа (1 задача, примеры и задания другого вида)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«5» - вся работа выполнена безошибочно и нет исправлений.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«4» - допущены 1-2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«3» - допущены ошибки в ходе решения задачи при правильном выполнении всех остальных заданий или допущены 3-4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«2» - допущены ошибки в ходе решения задачи и хотя бы одна вычислительная ошибка или при решении задачи и примеров допущено более 5 вычисл. ошибок.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>Комбинированная работа (2 задачи и примеры)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«5» -вся работа выполнена безошибочно и нет исправлений.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«4» - допущены 1-2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«3» - допущены ошибки в ходе решения одной из задач или допущены 3-4 вычислительные ошибки.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«2» - допущены ошибки в ходе решения 2 задач или допущена ошибка в ходе решения одной задачи и 4 вычислительные ошибки или допущено в решении примеров и задач более 6 вычислительных ошибок.</w:t>
      </w:r>
    </w:p>
    <w:p w:rsidR="00492118" w:rsidRDefault="00492118" w:rsidP="00492118">
      <w:pPr>
        <w:pStyle w:val="ad"/>
        <w:spacing w:before="0" w:beforeAutospacing="0" w:after="0" w:afterAutospacing="0"/>
        <w:rPr>
          <w:b/>
          <w:bCs/>
        </w:rPr>
      </w:pP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rPr>
          <w:b/>
          <w:bCs/>
        </w:rPr>
        <w:t>Математический диктант: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«5» - вся работа выполнена безошибочно и нет исправлений.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«4» - не выполнена 1/5 часть примеров от их общего числа.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«3» - не выполнена ¼ часть примеров от их общего числа.</w:t>
      </w:r>
    </w:p>
    <w:p w:rsidR="00492118" w:rsidRPr="00492118" w:rsidRDefault="00492118" w:rsidP="00492118">
      <w:pPr>
        <w:pStyle w:val="ad"/>
        <w:spacing w:before="0" w:beforeAutospacing="0" w:after="0" w:afterAutospacing="0"/>
      </w:pPr>
      <w:r w:rsidRPr="00492118">
        <w:t>«2» - не выполнена ½ часть примеров от их общего числа.</w:t>
      </w:r>
      <w:r w:rsidRPr="00492118">
        <w:rPr>
          <w:b/>
          <w:bCs/>
        </w:rPr>
        <w:t xml:space="preserve"> </w:t>
      </w:r>
    </w:p>
    <w:p w:rsidR="00492118" w:rsidRP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492118" w:rsidRDefault="00492118" w:rsidP="009C3AE0">
      <w:pPr>
        <w:jc w:val="center"/>
        <w:rPr>
          <w:b/>
        </w:rPr>
      </w:pPr>
    </w:p>
    <w:p w:rsidR="008D6BB6" w:rsidRPr="008874E4" w:rsidRDefault="008D6BB6" w:rsidP="009C3AE0">
      <w:pPr>
        <w:jc w:val="center"/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lastRenderedPageBreak/>
        <w:t>Входная контрольная работа</w:t>
      </w:r>
    </w:p>
    <w:p w:rsidR="009C3AE0" w:rsidRPr="008874E4" w:rsidRDefault="008D6BB6" w:rsidP="009C3AE0">
      <w:pPr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t xml:space="preserve">                                                                </w:t>
      </w:r>
    </w:p>
    <w:p w:rsidR="008874E4" w:rsidRPr="008874E4" w:rsidRDefault="008D6BB6" w:rsidP="009C3AE0">
      <w:pPr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t>Вариант 1.</w:t>
      </w:r>
    </w:p>
    <w:p w:rsidR="008D6BB6" w:rsidRPr="008874E4" w:rsidRDefault="008D6BB6" w:rsidP="009C3AE0">
      <w:pPr>
        <w:rPr>
          <w:sz w:val="28"/>
          <w:szCs w:val="28"/>
        </w:rPr>
      </w:pPr>
      <w:r w:rsidRPr="005E578A">
        <w:rPr>
          <w:b/>
          <w:sz w:val="28"/>
          <w:szCs w:val="28"/>
        </w:rPr>
        <w:t>1.Реши задачу:</w:t>
      </w:r>
      <w:r w:rsidR="008874E4">
        <w:rPr>
          <w:b/>
          <w:i/>
          <w:sz w:val="28"/>
          <w:szCs w:val="28"/>
        </w:rPr>
        <w:t xml:space="preserve">  </w:t>
      </w:r>
      <w:r w:rsidRPr="008874E4">
        <w:rPr>
          <w:sz w:val="28"/>
          <w:szCs w:val="28"/>
        </w:rPr>
        <w:t>В магазине продали 5 ящиков груш по 15 кг  и  12 кг слив. Сколько всего килограммов груш и слив продали?</w:t>
      </w:r>
    </w:p>
    <w:p w:rsidR="008D6BB6" w:rsidRPr="008874E4" w:rsidRDefault="008D6BB6" w:rsidP="009C3AE0">
      <w:pPr>
        <w:rPr>
          <w:sz w:val="28"/>
          <w:szCs w:val="28"/>
        </w:rPr>
      </w:pPr>
    </w:p>
    <w:p w:rsidR="008D6BB6" w:rsidRPr="005E578A" w:rsidRDefault="008D6BB6" w:rsidP="009C3AE0">
      <w:pPr>
        <w:rPr>
          <w:b/>
          <w:sz w:val="28"/>
          <w:szCs w:val="28"/>
        </w:rPr>
      </w:pPr>
      <w:r w:rsidRPr="005E578A">
        <w:rPr>
          <w:b/>
          <w:sz w:val="28"/>
          <w:szCs w:val="28"/>
        </w:rPr>
        <w:t>2.Найди значения выражений:</w:t>
      </w:r>
    </w:p>
    <w:p w:rsidR="009C3AE0" w:rsidRPr="008874E4" w:rsidRDefault="009C3AE0" w:rsidP="009C3AE0">
      <w:pPr>
        <w:rPr>
          <w:sz w:val="28"/>
          <w:szCs w:val="28"/>
        </w:rPr>
      </w:pPr>
      <w:r w:rsidRPr="008874E4">
        <w:rPr>
          <w:sz w:val="28"/>
          <w:szCs w:val="28"/>
        </w:rPr>
        <w:t xml:space="preserve"> </w:t>
      </w:r>
      <w:r w:rsidR="008D6BB6" w:rsidRPr="008874E4">
        <w:rPr>
          <w:sz w:val="28"/>
          <w:szCs w:val="28"/>
        </w:rPr>
        <w:t xml:space="preserve"> 48:12</w:t>
      </w:r>
      <w:r w:rsidRPr="008874E4">
        <w:rPr>
          <w:sz w:val="28"/>
          <w:szCs w:val="28"/>
        </w:rPr>
        <w:t>=                        246+85=</w:t>
      </w:r>
    </w:p>
    <w:p w:rsidR="009C3AE0" w:rsidRPr="008874E4" w:rsidRDefault="009C3AE0" w:rsidP="009C3AE0">
      <w:pPr>
        <w:tabs>
          <w:tab w:val="left" w:pos="2247"/>
        </w:tabs>
        <w:rPr>
          <w:sz w:val="28"/>
          <w:szCs w:val="28"/>
        </w:rPr>
      </w:pPr>
      <w:r w:rsidRPr="008874E4">
        <w:rPr>
          <w:sz w:val="28"/>
          <w:szCs w:val="28"/>
        </w:rPr>
        <w:t xml:space="preserve">  12∙8=</w:t>
      </w:r>
      <w:r w:rsidR="008D6BB6" w:rsidRPr="008874E4">
        <w:rPr>
          <w:sz w:val="28"/>
          <w:szCs w:val="28"/>
        </w:rPr>
        <w:t xml:space="preserve"> </w:t>
      </w:r>
      <w:r w:rsidRPr="008874E4">
        <w:rPr>
          <w:sz w:val="28"/>
          <w:szCs w:val="28"/>
        </w:rPr>
        <w:tab/>
      </w:r>
      <w:r w:rsidR="008874E4">
        <w:rPr>
          <w:sz w:val="28"/>
          <w:szCs w:val="28"/>
        </w:rPr>
        <w:t xml:space="preserve">   </w:t>
      </w:r>
      <w:r w:rsidR="005E578A">
        <w:rPr>
          <w:sz w:val="28"/>
          <w:szCs w:val="28"/>
        </w:rPr>
        <w:t xml:space="preserve"> </w:t>
      </w:r>
      <w:r w:rsidR="008874E4">
        <w:rPr>
          <w:sz w:val="28"/>
          <w:szCs w:val="28"/>
        </w:rPr>
        <w:t xml:space="preserve"> </w:t>
      </w:r>
      <w:r w:rsidRPr="008874E4">
        <w:rPr>
          <w:sz w:val="28"/>
          <w:szCs w:val="28"/>
        </w:rPr>
        <w:t>635-283=</w:t>
      </w:r>
    </w:p>
    <w:p w:rsidR="008D6BB6" w:rsidRPr="008874E4" w:rsidRDefault="008D6BB6" w:rsidP="009C3AE0">
      <w:pPr>
        <w:tabs>
          <w:tab w:val="left" w:pos="2247"/>
        </w:tabs>
        <w:rPr>
          <w:sz w:val="28"/>
          <w:szCs w:val="28"/>
        </w:rPr>
      </w:pPr>
      <w:r w:rsidRPr="008874E4">
        <w:rPr>
          <w:sz w:val="28"/>
          <w:szCs w:val="28"/>
        </w:rPr>
        <w:t xml:space="preserve">  78:6</w:t>
      </w:r>
      <w:r w:rsidR="009C3AE0" w:rsidRPr="008874E4">
        <w:rPr>
          <w:sz w:val="28"/>
          <w:szCs w:val="28"/>
        </w:rPr>
        <w:t>=</w:t>
      </w:r>
      <w:r w:rsidRPr="008874E4">
        <w:rPr>
          <w:sz w:val="28"/>
          <w:szCs w:val="28"/>
        </w:rPr>
        <w:t xml:space="preserve">                  </w:t>
      </w:r>
      <w:r w:rsidR="009C3AE0" w:rsidRPr="008874E4">
        <w:rPr>
          <w:sz w:val="28"/>
          <w:szCs w:val="28"/>
        </w:rPr>
        <w:tab/>
      </w:r>
      <w:r w:rsidR="008874E4">
        <w:rPr>
          <w:sz w:val="28"/>
          <w:szCs w:val="28"/>
        </w:rPr>
        <w:t xml:space="preserve">  </w:t>
      </w:r>
      <w:r w:rsidR="005E578A">
        <w:rPr>
          <w:sz w:val="28"/>
          <w:szCs w:val="28"/>
        </w:rPr>
        <w:t xml:space="preserve"> </w:t>
      </w:r>
      <w:r w:rsidR="008874E4">
        <w:rPr>
          <w:sz w:val="28"/>
          <w:szCs w:val="28"/>
        </w:rPr>
        <w:t xml:space="preserve">  </w:t>
      </w:r>
      <w:r w:rsidR="009C3AE0" w:rsidRPr="008874E4">
        <w:rPr>
          <w:sz w:val="28"/>
          <w:szCs w:val="28"/>
        </w:rPr>
        <w:t>69+87=</w:t>
      </w:r>
    </w:p>
    <w:p w:rsidR="008D6BB6" w:rsidRPr="008874E4" w:rsidRDefault="008D6BB6" w:rsidP="009C3AE0">
      <w:pPr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</w:p>
    <w:p w:rsidR="008D6BB6" w:rsidRPr="008874E4" w:rsidRDefault="008D6BB6" w:rsidP="008874E4">
      <w:pPr>
        <w:rPr>
          <w:sz w:val="28"/>
          <w:szCs w:val="28"/>
        </w:rPr>
      </w:pPr>
      <w:r w:rsidRPr="005E578A">
        <w:rPr>
          <w:b/>
          <w:sz w:val="28"/>
          <w:szCs w:val="28"/>
        </w:rPr>
        <w:t>3. Реши уравнения</w:t>
      </w:r>
      <w:r w:rsidR="008874E4" w:rsidRPr="005E578A">
        <w:rPr>
          <w:b/>
          <w:sz w:val="28"/>
          <w:szCs w:val="28"/>
        </w:rPr>
        <w:t>:</w:t>
      </w:r>
      <w:r w:rsidR="008874E4">
        <w:rPr>
          <w:b/>
          <w:i/>
          <w:sz w:val="28"/>
          <w:szCs w:val="28"/>
        </w:rPr>
        <w:t xml:space="preserve">   </w:t>
      </w:r>
      <w:r w:rsidRPr="008874E4">
        <w:rPr>
          <w:sz w:val="28"/>
          <w:szCs w:val="28"/>
          <w:lang w:val="en-US"/>
        </w:rPr>
        <w:t>y</w:t>
      </w:r>
      <w:r w:rsidRPr="008874E4">
        <w:rPr>
          <w:sz w:val="28"/>
          <w:szCs w:val="28"/>
        </w:rPr>
        <w:t xml:space="preserve">+90=170                         </w:t>
      </w:r>
    </w:p>
    <w:p w:rsidR="008D6BB6" w:rsidRPr="008874E4" w:rsidRDefault="008D6BB6" w:rsidP="009C3AE0">
      <w:pPr>
        <w:pStyle w:val="1"/>
        <w:ind w:left="420"/>
        <w:rPr>
          <w:sz w:val="28"/>
          <w:szCs w:val="28"/>
        </w:rPr>
      </w:pPr>
    </w:p>
    <w:p w:rsidR="008D6BB6" w:rsidRPr="005E578A" w:rsidRDefault="008D6BB6" w:rsidP="009C3AE0">
      <w:pPr>
        <w:ind w:left="60"/>
        <w:rPr>
          <w:sz w:val="28"/>
          <w:szCs w:val="28"/>
        </w:rPr>
      </w:pPr>
      <w:r w:rsidRPr="005E578A">
        <w:rPr>
          <w:b/>
          <w:sz w:val="28"/>
          <w:szCs w:val="28"/>
        </w:rPr>
        <w:t>4. Преобразуй величины:</w:t>
      </w:r>
    </w:p>
    <w:p w:rsidR="008D6BB6" w:rsidRPr="008874E4" w:rsidRDefault="005E578A" w:rsidP="009C3AE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BB6" w:rsidRPr="008874E4">
        <w:rPr>
          <w:sz w:val="28"/>
          <w:szCs w:val="28"/>
        </w:rPr>
        <w:t>6 м 3 см=</w:t>
      </w:r>
      <w:r>
        <w:rPr>
          <w:sz w:val="28"/>
          <w:szCs w:val="28"/>
        </w:rPr>
        <w:t xml:space="preserve"> ____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                 </w:t>
      </w:r>
      <w:r w:rsidR="008D6BB6" w:rsidRPr="008874E4">
        <w:rPr>
          <w:sz w:val="28"/>
          <w:szCs w:val="28"/>
        </w:rPr>
        <w:t>7 р.=___к</w:t>
      </w:r>
      <w:r>
        <w:rPr>
          <w:sz w:val="28"/>
          <w:szCs w:val="28"/>
        </w:rPr>
        <w:t>оп</w:t>
      </w:r>
      <w:r w:rsidR="008D6BB6" w:rsidRPr="008874E4">
        <w:rPr>
          <w:sz w:val="28"/>
          <w:szCs w:val="28"/>
        </w:rPr>
        <w:t>.</w:t>
      </w:r>
      <w:r w:rsidR="009C3AE0" w:rsidRPr="008874E4">
        <w:rPr>
          <w:sz w:val="28"/>
          <w:szCs w:val="28"/>
        </w:rPr>
        <w:t xml:space="preserve">               </w:t>
      </w:r>
      <w:r w:rsidR="008D6BB6" w:rsidRPr="008874E4">
        <w:rPr>
          <w:sz w:val="28"/>
          <w:szCs w:val="28"/>
        </w:rPr>
        <w:t>2ч 15 мин</w:t>
      </w:r>
      <w:r>
        <w:rPr>
          <w:sz w:val="28"/>
          <w:szCs w:val="28"/>
        </w:rPr>
        <w:t>.</w:t>
      </w:r>
      <w:r w:rsidR="008D6BB6" w:rsidRPr="008874E4">
        <w:rPr>
          <w:sz w:val="28"/>
          <w:szCs w:val="28"/>
        </w:rPr>
        <w:t xml:space="preserve"> =______мин</w:t>
      </w:r>
      <w:r>
        <w:rPr>
          <w:sz w:val="28"/>
          <w:szCs w:val="28"/>
        </w:rPr>
        <w:t>.</w:t>
      </w:r>
      <w:r w:rsidR="008D6BB6" w:rsidRPr="008874E4">
        <w:rPr>
          <w:sz w:val="28"/>
          <w:szCs w:val="28"/>
        </w:rPr>
        <w:t xml:space="preserve">               </w:t>
      </w:r>
    </w:p>
    <w:p w:rsidR="008D6BB6" w:rsidRPr="008874E4" w:rsidRDefault="008D6BB6" w:rsidP="009C3AE0">
      <w:pPr>
        <w:ind w:left="60"/>
        <w:rPr>
          <w:sz w:val="28"/>
          <w:szCs w:val="28"/>
        </w:rPr>
      </w:pPr>
    </w:p>
    <w:p w:rsidR="008D6BB6" w:rsidRPr="008874E4" w:rsidRDefault="008D6BB6" w:rsidP="009C3AE0">
      <w:pPr>
        <w:ind w:left="60"/>
        <w:rPr>
          <w:b/>
          <w:sz w:val="28"/>
          <w:szCs w:val="28"/>
        </w:rPr>
      </w:pPr>
      <w:r w:rsidRPr="005E578A">
        <w:rPr>
          <w:b/>
          <w:sz w:val="28"/>
          <w:szCs w:val="28"/>
        </w:rPr>
        <w:t>5.</w:t>
      </w:r>
      <w:r w:rsidRPr="008874E4">
        <w:rPr>
          <w:sz w:val="28"/>
          <w:szCs w:val="28"/>
        </w:rPr>
        <w:t xml:space="preserve"> Длина прямоугольника 5 см, ширина на 2 см меньше. Вычисли периметр и площадь прямоугольника.</w:t>
      </w:r>
    </w:p>
    <w:p w:rsidR="009C3AE0" w:rsidRPr="008874E4" w:rsidRDefault="009C3AE0" w:rsidP="00587F9C">
      <w:pPr>
        <w:pStyle w:val="10"/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587F9C" w:rsidRPr="008874E4" w:rsidRDefault="00587F9C" w:rsidP="00587F9C">
      <w:pPr>
        <w:pStyle w:val="c3"/>
        <w:spacing w:before="0" w:beforeAutospacing="0" w:after="0" w:afterAutospacing="0"/>
        <w:rPr>
          <w:sz w:val="28"/>
          <w:szCs w:val="28"/>
        </w:rPr>
      </w:pPr>
      <w:r w:rsidRPr="005E578A">
        <w:rPr>
          <w:rStyle w:val="c17"/>
          <w:b/>
          <w:sz w:val="28"/>
          <w:szCs w:val="28"/>
        </w:rPr>
        <w:t>6</w:t>
      </w:r>
      <w:r w:rsidRPr="005E578A">
        <w:rPr>
          <w:rStyle w:val="c23"/>
          <w:b/>
          <w:sz w:val="28"/>
          <w:szCs w:val="28"/>
        </w:rPr>
        <w:t>*</w:t>
      </w:r>
      <w:r w:rsidRPr="005E578A">
        <w:rPr>
          <w:rStyle w:val="c17"/>
          <w:b/>
          <w:sz w:val="28"/>
          <w:szCs w:val="28"/>
        </w:rPr>
        <w:t>Логическая задача</w:t>
      </w:r>
      <w:r w:rsidR="008874E4" w:rsidRPr="005E578A">
        <w:rPr>
          <w:rStyle w:val="c17"/>
          <w:b/>
          <w:sz w:val="28"/>
          <w:szCs w:val="28"/>
        </w:rPr>
        <w:t>:</w:t>
      </w:r>
      <w:r w:rsidR="008874E4">
        <w:rPr>
          <w:rStyle w:val="c17"/>
          <w:b/>
          <w:i/>
          <w:sz w:val="28"/>
          <w:szCs w:val="28"/>
        </w:rPr>
        <w:t xml:space="preserve"> </w:t>
      </w:r>
      <w:r w:rsidRPr="008874E4">
        <w:rPr>
          <w:rStyle w:val="c0"/>
          <w:sz w:val="28"/>
          <w:szCs w:val="28"/>
        </w:rPr>
        <w:t>Зачерпнул Емеля 37 л воды в два ведра. Пока влезал на печь, пролил 2 л из первого ведра и 5 л из второго. Зато воды стало поровну. Сколько литров воды было в каждом ведре?  </w:t>
      </w:r>
    </w:p>
    <w:p w:rsidR="00587F9C" w:rsidRPr="008874E4" w:rsidRDefault="00587F9C" w:rsidP="00587F9C">
      <w:pPr>
        <w:pStyle w:val="10"/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</w:p>
    <w:p w:rsidR="009C3AE0" w:rsidRPr="008874E4" w:rsidRDefault="009C3AE0" w:rsidP="009C3AE0">
      <w:pPr>
        <w:pStyle w:val="10"/>
        <w:spacing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</w:p>
    <w:p w:rsidR="008874E4" w:rsidRPr="008874E4" w:rsidRDefault="008874E4" w:rsidP="009C3AE0">
      <w:pPr>
        <w:pStyle w:val="10"/>
        <w:spacing w:line="240" w:lineRule="auto"/>
        <w:ind w:left="709" w:hanging="283"/>
        <w:rPr>
          <w:rFonts w:ascii="Times New Roman" w:hAnsi="Times New Roman" w:cs="Times New Roman"/>
          <w:b/>
          <w:sz w:val="28"/>
          <w:szCs w:val="28"/>
        </w:rPr>
      </w:pPr>
    </w:p>
    <w:p w:rsidR="008D6BB6" w:rsidRPr="008874E4" w:rsidRDefault="008D6BB6" w:rsidP="009C3AE0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9C3AE0" w:rsidRPr="008874E4">
        <w:rPr>
          <w:rFonts w:ascii="Times New Roman" w:hAnsi="Times New Roman" w:cs="Times New Roman"/>
          <w:b/>
          <w:sz w:val="28"/>
          <w:szCs w:val="28"/>
        </w:rPr>
        <w:t>2</w:t>
      </w:r>
      <w:r w:rsidRPr="008874E4">
        <w:rPr>
          <w:rFonts w:ascii="Times New Roman" w:hAnsi="Times New Roman" w:cs="Times New Roman"/>
          <w:b/>
          <w:sz w:val="28"/>
          <w:szCs w:val="28"/>
        </w:rPr>
        <w:t>.</w:t>
      </w:r>
    </w:p>
    <w:p w:rsidR="008D6BB6" w:rsidRPr="008874E4" w:rsidRDefault="008D6BB6" w:rsidP="008874E4">
      <w:pPr>
        <w:pStyle w:val="1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5E578A">
        <w:rPr>
          <w:b/>
          <w:sz w:val="28"/>
          <w:szCs w:val="28"/>
        </w:rPr>
        <w:t>Реши задачу:</w:t>
      </w:r>
      <w:r w:rsidRPr="008874E4">
        <w:rPr>
          <w:b/>
          <w:i/>
          <w:sz w:val="28"/>
          <w:szCs w:val="28"/>
        </w:rPr>
        <w:t xml:space="preserve"> </w:t>
      </w:r>
      <w:r w:rsidRPr="008874E4">
        <w:rPr>
          <w:sz w:val="28"/>
          <w:szCs w:val="28"/>
        </w:rPr>
        <w:t>В парке высадили 3 ряда яблонь по 12 деревьев и 16 берёз. Сколько всего яблонь и берёз высадили?</w:t>
      </w:r>
    </w:p>
    <w:p w:rsidR="008D6BB6" w:rsidRPr="008874E4" w:rsidRDefault="008D6BB6" w:rsidP="009C3AE0">
      <w:pPr>
        <w:rPr>
          <w:sz w:val="28"/>
          <w:szCs w:val="28"/>
        </w:rPr>
      </w:pPr>
    </w:p>
    <w:p w:rsidR="008D6BB6" w:rsidRPr="005E578A" w:rsidRDefault="008D6BB6" w:rsidP="009C3AE0">
      <w:pPr>
        <w:rPr>
          <w:b/>
          <w:sz w:val="28"/>
          <w:szCs w:val="28"/>
        </w:rPr>
      </w:pPr>
      <w:r w:rsidRPr="005E578A">
        <w:rPr>
          <w:b/>
          <w:sz w:val="28"/>
          <w:szCs w:val="28"/>
        </w:rPr>
        <w:t>2. Найди  значения выражений:</w:t>
      </w:r>
    </w:p>
    <w:p w:rsidR="009C3AE0" w:rsidRPr="008874E4" w:rsidRDefault="009C3AE0" w:rsidP="009C3AE0">
      <w:pPr>
        <w:tabs>
          <w:tab w:val="left" w:pos="2833"/>
        </w:tabs>
        <w:rPr>
          <w:sz w:val="28"/>
          <w:szCs w:val="28"/>
        </w:rPr>
      </w:pPr>
      <w:r w:rsidRPr="008874E4">
        <w:rPr>
          <w:sz w:val="28"/>
          <w:szCs w:val="28"/>
        </w:rPr>
        <w:t xml:space="preserve">  </w:t>
      </w:r>
      <w:r w:rsidR="008D6BB6" w:rsidRPr="008874E4">
        <w:rPr>
          <w:sz w:val="28"/>
          <w:szCs w:val="28"/>
        </w:rPr>
        <w:t xml:space="preserve"> 98:7</w:t>
      </w:r>
      <w:r w:rsidRPr="008874E4">
        <w:rPr>
          <w:sz w:val="28"/>
          <w:szCs w:val="28"/>
        </w:rPr>
        <w:t>=</w:t>
      </w:r>
      <w:r w:rsidRPr="008874E4">
        <w:rPr>
          <w:sz w:val="28"/>
          <w:szCs w:val="28"/>
        </w:rPr>
        <w:tab/>
        <w:t>326+279=</w:t>
      </w:r>
    </w:p>
    <w:p w:rsidR="009C3AE0" w:rsidRPr="008874E4" w:rsidRDefault="008D6BB6" w:rsidP="009C3AE0">
      <w:pPr>
        <w:tabs>
          <w:tab w:val="left" w:pos="2833"/>
        </w:tabs>
        <w:rPr>
          <w:sz w:val="28"/>
          <w:szCs w:val="28"/>
        </w:rPr>
      </w:pPr>
      <w:r w:rsidRPr="008874E4">
        <w:rPr>
          <w:sz w:val="28"/>
          <w:szCs w:val="28"/>
        </w:rPr>
        <w:t xml:space="preserve">   23∙4</w:t>
      </w:r>
      <w:r w:rsidR="009C3AE0" w:rsidRPr="008874E4">
        <w:rPr>
          <w:sz w:val="28"/>
          <w:szCs w:val="28"/>
        </w:rPr>
        <w:t>=</w:t>
      </w:r>
      <w:r w:rsidRPr="008874E4">
        <w:rPr>
          <w:sz w:val="28"/>
          <w:szCs w:val="28"/>
        </w:rPr>
        <w:t xml:space="preserve">                  </w:t>
      </w:r>
      <w:r w:rsidR="008874E4">
        <w:rPr>
          <w:sz w:val="28"/>
          <w:szCs w:val="28"/>
        </w:rPr>
        <w:tab/>
        <w:t>463-181=</w:t>
      </w:r>
    </w:p>
    <w:p w:rsidR="008D6BB6" w:rsidRPr="008874E4" w:rsidRDefault="009C3AE0" w:rsidP="009C3AE0">
      <w:pPr>
        <w:tabs>
          <w:tab w:val="left" w:pos="2833"/>
        </w:tabs>
        <w:rPr>
          <w:sz w:val="28"/>
          <w:szCs w:val="28"/>
        </w:rPr>
      </w:pPr>
      <w:r w:rsidRPr="008874E4">
        <w:rPr>
          <w:sz w:val="28"/>
          <w:szCs w:val="28"/>
        </w:rPr>
        <w:t xml:space="preserve">   </w:t>
      </w:r>
      <w:r w:rsidR="008D6BB6" w:rsidRPr="008874E4">
        <w:rPr>
          <w:sz w:val="28"/>
          <w:szCs w:val="28"/>
        </w:rPr>
        <w:t>75:25</w:t>
      </w:r>
      <w:r w:rsidRPr="008874E4">
        <w:rPr>
          <w:sz w:val="28"/>
          <w:szCs w:val="28"/>
        </w:rPr>
        <w:t>=</w:t>
      </w:r>
      <w:r w:rsidR="008D6BB6" w:rsidRPr="008874E4">
        <w:rPr>
          <w:sz w:val="28"/>
          <w:szCs w:val="28"/>
        </w:rPr>
        <w:t xml:space="preserve">               </w:t>
      </w:r>
      <w:r w:rsidRPr="008874E4">
        <w:rPr>
          <w:sz w:val="28"/>
          <w:szCs w:val="28"/>
        </w:rPr>
        <w:tab/>
        <w:t>89+78=</w:t>
      </w:r>
    </w:p>
    <w:p w:rsidR="008D6BB6" w:rsidRPr="008874E4" w:rsidRDefault="008D6BB6" w:rsidP="009C3AE0">
      <w:pPr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</w:p>
    <w:p w:rsidR="008D6BB6" w:rsidRPr="008874E4" w:rsidRDefault="008D6BB6" w:rsidP="008874E4">
      <w:pPr>
        <w:rPr>
          <w:sz w:val="28"/>
          <w:szCs w:val="28"/>
        </w:rPr>
      </w:pPr>
      <w:r w:rsidRPr="005E578A">
        <w:rPr>
          <w:b/>
          <w:sz w:val="28"/>
          <w:szCs w:val="28"/>
        </w:rPr>
        <w:t>3. Реши уравнения</w:t>
      </w:r>
      <w:r w:rsidR="008874E4" w:rsidRPr="005E578A">
        <w:rPr>
          <w:b/>
          <w:sz w:val="28"/>
          <w:szCs w:val="28"/>
        </w:rPr>
        <w:t>:</w:t>
      </w:r>
      <w:r w:rsidR="008874E4">
        <w:rPr>
          <w:b/>
          <w:i/>
          <w:sz w:val="28"/>
          <w:szCs w:val="28"/>
        </w:rPr>
        <w:t xml:space="preserve">  </w:t>
      </w:r>
      <w:r w:rsidRPr="008874E4">
        <w:rPr>
          <w:sz w:val="28"/>
          <w:szCs w:val="28"/>
          <w:lang w:val="en-US"/>
        </w:rPr>
        <w:t>y</w:t>
      </w:r>
      <w:r w:rsidRPr="008874E4">
        <w:rPr>
          <w:sz w:val="28"/>
          <w:szCs w:val="28"/>
        </w:rPr>
        <w:t xml:space="preserve">+60=130                      </w:t>
      </w:r>
    </w:p>
    <w:p w:rsidR="008D6BB6" w:rsidRPr="008874E4" w:rsidRDefault="008D6BB6" w:rsidP="009C3AE0">
      <w:pPr>
        <w:pStyle w:val="1"/>
        <w:ind w:left="420"/>
        <w:rPr>
          <w:sz w:val="28"/>
          <w:szCs w:val="28"/>
        </w:rPr>
      </w:pPr>
    </w:p>
    <w:p w:rsidR="008D6BB6" w:rsidRPr="005E578A" w:rsidRDefault="008D6BB6" w:rsidP="009C3AE0">
      <w:pPr>
        <w:rPr>
          <w:sz w:val="28"/>
          <w:szCs w:val="28"/>
        </w:rPr>
      </w:pPr>
      <w:r w:rsidRPr="005E578A">
        <w:rPr>
          <w:b/>
          <w:sz w:val="28"/>
          <w:szCs w:val="28"/>
        </w:rPr>
        <w:t>4. Преобразуй величины:</w:t>
      </w:r>
    </w:p>
    <w:p w:rsidR="008D6BB6" w:rsidRPr="008874E4" w:rsidRDefault="005E578A" w:rsidP="009C3AE0">
      <w:pPr>
        <w:tabs>
          <w:tab w:val="center" w:pos="4991"/>
        </w:tabs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BB6" w:rsidRPr="008874E4">
        <w:rPr>
          <w:sz w:val="28"/>
          <w:szCs w:val="28"/>
        </w:rPr>
        <w:t>3 м 7 см= ____</w:t>
      </w:r>
      <w:proofErr w:type="gramStart"/>
      <w:r w:rsidR="008D6BB6" w:rsidRPr="008874E4">
        <w:rPr>
          <w:sz w:val="28"/>
          <w:szCs w:val="28"/>
        </w:rPr>
        <w:t>см</w:t>
      </w:r>
      <w:proofErr w:type="gramEnd"/>
      <w:r w:rsidR="008D6BB6" w:rsidRPr="008874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9C3AE0" w:rsidRPr="008874E4">
        <w:rPr>
          <w:sz w:val="28"/>
          <w:szCs w:val="28"/>
        </w:rPr>
        <w:t xml:space="preserve">  </w:t>
      </w:r>
      <w:r w:rsidR="008D6BB6" w:rsidRPr="008874E4">
        <w:rPr>
          <w:sz w:val="28"/>
          <w:szCs w:val="28"/>
        </w:rPr>
        <w:t>5 р.=___к</w:t>
      </w:r>
      <w:r>
        <w:rPr>
          <w:sz w:val="28"/>
          <w:szCs w:val="28"/>
        </w:rPr>
        <w:t>оп</w:t>
      </w:r>
      <w:r w:rsidR="008D6BB6" w:rsidRPr="008874E4">
        <w:rPr>
          <w:sz w:val="28"/>
          <w:szCs w:val="28"/>
        </w:rPr>
        <w:t>.</w:t>
      </w:r>
      <w:r w:rsidR="008874E4">
        <w:rPr>
          <w:sz w:val="28"/>
          <w:szCs w:val="28"/>
        </w:rPr>
        <w:tab/>
        <w:t xml:space="preserve">            </w:t>
      </w:r>
      <w:r w:rsidR="008D6BB6" w:rsidRPr="008874E4">
        <w:rPr>
          <w:sz w:val="28"/>
          <w:szCs w:val="28"/>
        </w:rPr>
        <w:t>3ч 25 мин</w:t>
      </w:r>
      <w:r>
        <w:rPr>
          <w:sz w:val="28"/>
          <w:szCs w:val="28"/>
        </w:rPr>
        <w:t>.</w:t>
      </w:r>
      <w:r w:rsidR="008D6BB6" w:rsidRPr="008874E4">
        <w:rPr>
          <w:sz w:val="28"/>
          <w:szCs w:val="28"/>
        </w:rPr>
        <w:t xml:space="preserve"> =______мин</w:t>
      </w:r>
      <w:r>
        <w:rPr>
          <w:sz w:val="28"/>
          <w:szCs w:val="28"/>
        </w:rPr>
        <w:t>.</w:t>
      </w:r>
      <w:r w:rsidR="008D6BB6" w:rsidRPr="008874E4">
        <w:rPr>
          <w:sz w:val="28"/>
          <w:szCs w:val="28"/>
        </w:rPr>
        <w:t xml:space="preserve">               </w:t>
      </w:r>
    </w:p>
    <w:p w:rsidR="008D6BB6" w:rsidRPr="008874E4" w:rsidRDefault="008D6BB6" w:rsidP="009C3AE0">
      <w:pPr>
        <w:ind w:left="60"/>
        <w:rPr>
          <w:sz w:val="28"/>
          <w:szCs w:val="28"/>
        </w:rPr>
      </w:pPr>
    </w:p>
    <w:p w:rsidR="008D6BB6" w:rsidRPr="008874E4" w:rsidRDefault="008D6BB6" w:rsidP="009C3AE0">
      <w:pPr>
        <w:rPr>
          <w:sz w:val="28"/>
          <w:szCs w:val="28"/>
        </w:rPr>
      </w:pPr>
      <w:r w:rsidRPr="005E578A">
        <w:rPr>
          <w:b/>
          <w:sz w:val="28"/>
          <w:szCs w:val="28"/>
        </w:rPr>
        <w:t>5</w:t>
      </w:r>
      <w:r w:rsidRPr="005E578A">
        <w:rPr>
          <w:sz w:val="28"/>
          <w:szCs w:val="28"/>
        </w:rPr>
        <w:t>.</w:t>
      </w:r>
      <w:r w:rsidRPr="008874E4">
        <w:rPr>
          <w:sz w:val="28"/>
          <w:szCs w:val="28"/>
        </w:rPr>
        <w:t xml:space="preserve"> Ширина прямоугольника 4 см,  длина на 2 см больше. Вычисли периметр и площадь  прямоугольника</w:t>
      </w:r>
    </w:p>
    <w:p w:rsidR="008D6BB6" w:rsidRPr="008874E4" w:rsidRDefault="008D6BB6" w:rsidP="009C3AE0">
      <w:pPr>
        <w:rPr>
          <w:sz w:val="28"/>
          <w:szCs w:val="28"/>
        </w:rPr>
      </w:pPr>
    </w:p>
    <w:p w:rsidR="00587F9C" w:rsidRPr="008874E4" w:rsidRDefault="00587F9C" w:rsidP="00587F9C">
      <w:pPr>
        <w:pStyle w:val="c3"/>
        <w:spacing w:before="0" w:beforeAutospacing="0" w:after="0" w:afterAutospacing="0"/>
        <w:rPr>
          <w:sz w:val="28"/>
          <w:szCs w:val="28"/>
        </w:rPr>
      </w:pPr>
      <w:r w:rsidRPr="005E578A">
        <w:rPr>
          <w:rStyle w:val="c17"/>
          <w:b/>
          <w:sz w:val="28"/>
          <w:szCs w:val="28"/>
        </w:rPr>
        <w:t>6</w:t>
      </w:r>
      <w:r w:rsidRPr="005E578A">
        <w:rPr>
          <w:rStyle w:val="c23"/>
          <w:b/>
          <w:sz w:val="28"/>
          <w:szCs w:val="28"/>
        </w:rPr>
        <w:t>*</w:t>
      </w:r>
      <w:r w:rsidRPr="005E578A">
        <w:rPr>
          <w:rStyle w:val="c17"/>
          <w:b/>
          <w:sz w:val="28"/>
          <w:szCs w:val="28"/>
        </w:rPr>
        <w:t>Логическая задача</w:t>
      </w:r>
      <w:r w:rsidR="008874E4" w:rsidRPr="005E578A">
        <w:rPr>
          <w:rStyle w:val="c17"/>
          <w:b/>
          <w:sz w:val="28"/>
          <w:szCs w:val="28"/>
        </w:rPr>
        <w:t>:</w:t>
      </w:r>
      <w:r w:rsidR="008874E4">
        <w:rPr>
          <w:rStyle w:val="c17"/>
          <w:b/>
          <w:i/>
          <w:sz w:val="28"/>
          <w:szCs w:val="28"/>
        </w:rPr>
        <w:t xml:space="preserve">  </w:t>
      </w:r>
      <w:r w:rsidRPr="008874E4">
        <w:rPr>
          <w:rStyle w:val="c0"/>
          <w:sz w:val="28"/>
          <w:szCs w:val="28"/>
        </w:rPr>
        <w:t>Зачерпнул Емеля 37 л воды в два ведра. Пока влезал на печь, пролил 2 л из первого ведра и 5 л из второго. Зато воды стало поровну. Сколько литров воды было в каждом ведре?  </w:t>
      </w:r>
    </w:p>
    <w:p w:rsidR="00587F9C" w:rsidRPr="008E46BD" w:rsidRDefault="00587F9C" w:rsidP="009C3AE0"/>
    <w:p w:rsidR="008874E4" w:rsidRDefault="008874E4" w:rsidP="008D6BB6">
      <w:pPr>
        <w:pStyle w:val="10"/>
        <w:tabs>
          <w:tab w:val="left" w:pos="7938"/>
        </w:tabs>
        <w:ind w:right="-559"/>
        <w:jc w:val="center"/>
        <w:rPr>
          <w:rFonts w:ascii="Times New Roman" w:eastAsia="Times New Roman" w:hAnsi="Times New Roman" w:cs="Times New Roman"/>
          <w:b/>
        </w:rPr>
      </w:pPr>
    </w:p>
    <w:p w:rsidR="008874E4" w:rsidRDefault="008874E4" w:rsidP="008D6BB6">
      <w:pPr>
        <w:pStyle w:val="10"/>
        <w:tabs>
          <w:tab w:val="left" w:pos="7938"/>
        </w:tabs>
        <w:ind w:right="-559"/>
        <w:jc w:val="center"/>
        <w:rPr>
          <w:rFonts w:ascii="Times New Roman" w:eastAsia="Times New Roman" w:hAnsi="Times New Roman" w:cs="Times New Roman"/>
          <w:b/>
        </w:rPr>
      </w:pPr>
    </w:p>
    <w:p w:rsidR="008D6BB6" w:rsidRPr="008874E4" w:rsidRDefault="008D6BB6" w:rsidP="008D6BB6">
      <w:pPr>
        <w:pStyle w:val="10"/>
        <w:tabs>
          <w:tab w:val="left" w:pos="7938"/>
        </w:tabs>
        <w:ind w:right="-5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74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Входной математический диктант</w:t>
      </w:r>
    </w:p>
    <w:p w:rsidR="008874E4" w:rsidRPr="008874E4" w:rsidRDefault="008874E4" w:rsidP="008D6BB6">
      <w:pPr>
        <w:pStyle w:val="10"/>
        <w:tabs>
          <w:tab w:val="left" w:pos="7938"/>
        </w:tabs>
        <w:ind w:right="-559"/>
        <w:jc w:val="center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1). Во сколько раз 630 больше 9?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2). Найти сумму чисел: 38 и 46.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3). Найти разность чисел: 93 и 68.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 xml:space="preserve">4). </w:t>
      </w:r>
      <w:proofErr w:type="gramStart"/>
      <w:r w:rsidRPr="008874E4">
        <w:rPr>
          <w:sz w:val="28"/>
          <w:szCs w:val="28"/>
        </w:rPr>
        <w:t>На сколько</w:t>
      </w:r>
      <w:proofErr w:type="gramEnd"/>
      <w:r w:rsidRPr="008874E4">
        <w:rPr>
          <w:sz w:val="28"/>
          <w:szCs w:val="28"/>
        </w:rPr>
        <w:t xml:space="preserve"> 72 больше 18?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5) Чему равно уменьшаемое, если вычитаемое 36,а разность 59?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6). 900 уменьшить на 1.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7). Уменьшаемое 781, вычитаемое 181. Найти разность.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8). Вычислить: 4+8-6+7-9=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9). Перевести: 9м 2см=…см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10). Чему равно делимое, если делитель 90, а частное 7?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sz w:val="28"/>
          <w:szCs w:val="28"/>
        </w:rPr>
      </w:pPr>
      <w:r w:rsidRPr="008874E4">
        <w:rPr>
          <w:sz w:val="28"/>
          <w:szCs w:val="28"/>
        </w:rPr>
        <w:t>11). На какое число разделили 400 и получили 5?</w:t>
      </w:r>
    </w:p>
    <w:p w:rsidR="008D6BB6" w:rsidRPr="008874E4" w:rsidRDefault="008D6BB6" w:rsidP="008D6BB6">
      <w:pPr>
        <w:shd w:val="clear" w:color="auto" w:fill="FFFFFF"/>
        <w:tabs>
          <w:tab w:val="left" w:pos="7938"/>
        </w:tabs>
        <w:spacing w:line="399" w:lineRule="atLeast"/>
        <w:ind w:right="-559"/>
        <w:rPr>
          <w:b/>
          <w:sz w:val="28"/>
          <w:szCs w:val="28"/>
        </w:rPr>
      </w:pPr>
      <w:r w:rsidRPr="008874E4">
        <w:rPr>
          <w:sz w:val="28"/>
          <w:szCs w:val="28"/>
        </w:rPr>
        <w:t>12) Первое слагаемое 28, второе слагаемое 67. Найти сумму.</w:t>
      </w:r>
    </w:p>
    <w:p w:rsidR="008D6BB6" w:rsidRPr="008E46BD" w:rsidRDefault="008D6BB6" w:rsidP="009C3AE0">
      <w:pPr>
        <w:shd w:val="clear" w:color="auto" w:fill="FFFFFF"/>
        <w:spacing w:line="725" w:lineRule="exact"/>
        <w:ind w:left="2011" w:right="1848"/>
        <w:jc w:val="center"/>
        <w:rPr>
          <w:b/>
        </w:rPr>
      </w:pPr>
      <w:r w:rsidRPr="008E46BD">
        <w:rPr>
          <w:b/>
        </w:rPr>
        <w:t xml:space="preserve"> </w:t>
      </w:r>
    </w:p>
    <w:p w:rsidR="008D6BB6" w:rsidRPr="008E46BD" w:rsidRDefault="008D6BB6" w:rsidP="008D6BB6">
      <w:pPr>
        <w:spacing w:line="100" w:lineRule="atLeast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9C3AE0" w:rsidRPr="008E46BD" w:rsidRDefault="009C3AE0" w:rsidP="008D6BB6">
      <w:pPr>
        <w:tabs>
          <w:tab w:val="left" w:pos="3225"/>
        </w:tabs>
        <w:jc w:val="center"/>
        <w:rPr>
          <w:b/>
        </w:rPr>
      </w:pPr>
    </w:p>
    <w:p w:rsidR="008D6BB6" w:rsidRPr="008874E4" w:rsidRDefault="008D6BB6" w:rsidP="00941EF6">
      <w:pPr>
        <w:tabs>
          <w:tab w:val="left" w:pos="3225"/>
        </w:tabs>
        <w:jc w:val="center"/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lastRenderedPageBreak/>
        <w:t>Контрольная работа «Четыре арифметических действия»</w:t>
      </w:r>
    </w:p>
    <w:p w:rsidR="009C3AE0" w:rsidRPr="008874E4" w:rsidRDefault="009C3AE0" w:rsidP="00941EF6">
      <w:pPr>
        <w:pStyle w:val="10"/>
        <w:tabs>
          <w:tab w:val="left" w:pos="3225"/>
        </w:tabs>
        <w:spacing w:line="240" w:lineRule="auto"/>
        <w:ind w:left="70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6" w:rsidRPr="008874E4" w:rsidRDefault="008D6BB6" w:rsidP="00941EF6">
      <w:pPr>
        <w:pStyle w:val="10"/>
        <w:tabs>
          <w:tab w:val="left" w:pos="3225"/>
        </w:tabs>
        <w:spacing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1. Вычислите, </w:t>
      </w:r>
      <w:r w:rsidRPr="008874E4">
        <w:rPr>
          <w:rFonts w:ascii="Times New Roman" w:hAnsi="Times New Roman" w:cs="Times New Roman"/>
          <w:sz w:val="28"/>
          <w:szCs w:val="28"/>
        </w:rPr>
        <w:t>записывая решение в столбик</w:t>
      </w:r>
      <w:r w:rsidRPr="008874E4">
        <w:rPr>
          <w:rFonts w:ascii="Times New Roman" w:hAnsi="Times New Roman" w:cs="Times New Roman"/>
          <w:b/>
          <w:sz w:val="28"/>
          <w:szCs w:val="28"/>
        </w:rPr>
        <w:t>: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543+178</w:t>
      </w:r>
      <w:r w:rsidR="00941EF6" w:rsidRPr="008874E4">
        <w:rPr>
          <w:rFonts w:ascii="Times New Roman" w:hAnsi="Times New Roman" w:cs="Times New Roman"/>
          <w:sz w:val="28"/>
          <w:szCs w:val="28"/>
        </w:rPr>
        <w:t>=</w:t>
      </w:r>
      <w:r w:rsidRPr="008874E4">
        <w:rPr>
          <w:rFonts w:ascii="Times New Roman" w:hAnsi="Times New Roman" w:cs="Times New Roman"/>
          <w:sz w:val="28"/>
          <w:szCs w:val="28"/>
        </w:rPr>
        <w:t xml:space="preserve">                        624-372</w:t>
      </w:r>
      <w:r w:rsidR="00941EF6" w:rsidRPr="008874E4">
        <w:rPr>
          <w:rFonts w:ascii="Times New Roman" w:hAnsi="Times New Roman" w:cs="Times New Roman"/>
          <w:sz w:val="28"/>
          <w:szCs w:val="28"/>
        </w:rPr>
        <w:t>=</w:t>
      </w:r>
      <w:r w:rsidRPr="008874E4">
        <w:rPr>
          <w:rFonts w:ascii="Times New Roman" w:hAnsi="Times New Roman" w:cs="Times New Roman"/>
          <w:sz w:val="28"/>
          <w:szCs w:val="28"/>
        </w:rPr>
        <w:t xml:space="preserve">                           204</w:t>
      </w:r>
      <w:r w:rsidR="00285D97" w:rsidRPr="008874E4">
        <w:rPr>
          <w:rFonts w:ascii="Times New Roman" w:hAnsi="Times New Roman" w:cs="Times New Roman"/>
          <w:sz w:val="28"/>
          <w:szCs w:val="28"/>
        </w:rPr>
        <w:t>∙</w:t>
      </w:r>
      <w:r w:rsidRPr="008874E4">
        <w:rPr>
          <w:rFonts w:ascii="Times New Roman" w:hAnsi="Times New Roman" w:cs="Times New Roman"/>
          <w:sz w:val="28"/>
          <w:szCs w:val="28"/>
        </w:rPr>
        <w:t>3</w:t>
      </w:r>
      <w:r w:rsidR="00941EF6" w:rsidRPr="008874E4">
        <w:rPr>
          <w:rFonts w:ascii="Times New Roman" w:hAnsi="Times New Roman" w:cs="Times New Roman"/>
          <w:sz w:val="28"/>
          <w:szCs w:val="28"/>
        </w:rPr>
        <w:t xml:space="preserve">=                     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120+503+69</w:t>
      </w:r>
      <w:r w:rsidR="00941EF6" w:rsidRPr="008874E4">
        <w:rPr>
          <w:rFonts w:ascii="Times New Roman" w:hAnsi="Times New Roman" w:cs="Times New Roman"/>
          <w:sz w:val="28"/>
          <w:szCs w:val="28"/>
        </w:rPr>
        <w:t>=</w:t>
      </w:r>
      <w:r w:rsidRPr="008874E4">
        <w:rPr>
          <w:rFonts w:ascii="Times New Roman" w:hAnsi="Times New Roman" w:cs="Times New Roman"/>
          <w:sz w:val="28"/>
          <w:szCs w:val="28"/>
        </w:rPr>
        <w:t xml:space="preserve">                  905-488</w:t>
      </w:r>
      <w:r w:rsidR="00941EF6" w:rsidRPr="008874E4">
        <w:rPr>
          <w:rFonts w:ascii="Times New Roman" w:hAnsi="Times New Roman" w:cs="Times New Roman"/>
          <w:sz w:val="28"/>
          <w:szCs w:val="28"/>
        </w:rPr>
        <w:t>=</w:t>
      </w:r>
      <w:r w:rsidR="00656C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6CC2" w:rsidRPr="008874E4">
        <w:rPr>
          <w:rFonts w:ascii="Times New Roman" w:hAnsi="Times New Roman" w:cs="Times New Roman"/>
          <w:sz w:val="28"/>
          <w:szCs w:val="28"/>
        </w:rPr>
        <w:t>624:4=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2. Решите задачу.</w:t>
      </w:r>
      <w:r w:rsidRPr="008874E4">
        <w:rPr>
          <w:rFonts w:ascii="Times New Roman" w:hAnsi="Times New Roman" w:cs="Times New Roman"/>
          <w:sz w:val="28"/>
          <w:szCs w:val="28"/>
        </w:rPr>
        <w:t xml:space="preserve"> Из 32м ткани сшили 8 одинаковых платьев. Сколько метров ткани потребуется, чтобы сшить 12 таких платьев?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3. Поставь знаки сравнения</w:t>
      </w:r>
      <w:r w:rsidR="0028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285D9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285D97">
        <w:rPr>
          <w:rFonts w:ascii="Times New Roman" w:hAnsi="Times New Roman" w:cs="Times New Roman"/>
          <w:b/>
          <w:sz w:val="28"/>
          <w:szCs w:val="28"/>
        </w:rPr>
        <w:t>)</w:t>
      </w:r>
    </w:p>
    <w:p w:rsidR="008D6BB6" w:rsidRPr="008874E4" w:rsidRDefault="00941EF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  </w:t>
      </w:r>
      <w:r w:rsidR="008D6BB6" w:rsidRPr="008874E4">
        <w:rPr>
          <w:rFonts w:ascii="Times New Roman" w:hAnsi="Times New Roman" w:cs="Times New Roman"/>
          <w:sz w:val="28"/>
          <w:szCs w:val="28"/>
        </w:rPr>
        <w:t>5дм6см * 5дм80мм                              4дм2см * 200мм</w:t>
      </w:r>
    </w:p>
    <w:p w:rsidR="008D6BB6" w:rsidRPr="008874E4" w:rsidRDefault="00941EF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  </w:t>
      </w:r>
      <w:r w:rsidR="008D6BB6" w:rsidRPr="008874E4">
        <w:rPr>
          <w:rFonts w:ascii="Times New Roman" w:hAnsi="Times New Roman" w:cs="Times New Roman"/>
          <w:sz w:val="28"/>
          <w:szCs w:val="28"/>
        </w:rPr>
        <w:t>2ч10мин * 210 мин                              3кг500г * 530г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4. Начерти</w:t>
      </w:r>
      <w:r w:rsidRPr="008874E4">
        <w:rPr>
          <w:rFonts w:ascii="Times New Roman" w:hAnsi="Times New Roman" w:cs="Times New Roman"/>
          <w:sz w:val="28"/>
          <w:szCs w:val="28"/>
        </w:rPr>
        <w:t xml:space="preserve"> прямоугольник АВС</w:t>
      </w:r>
      <w:proofErr w:type="gramStart"/>
      <w:r w:rsidRPr="008874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874E4">
        <w:rPr>
          <w:rFonts w:ascii="Times New Roman" w:hAnsi="Times New Roman" w:cs="Times New Roman"/>
          <w:sz w:val="28"/>
          <w:szCs w:val="28"/>
        </w:rPr>
        <w:t xml:space="preserve"> со сторонами 3см и 2см. Найди его площадь.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8874E4">
        <w:rPr>
          <w:rFonts w:ascii="Times New Roman" w:hAnsi="Times New Roman" w:cs="Times New Roman"/>
          <w:sz w:val="28"/>
          <w:szCs w:val="28"/>
        </w:rPr>
        <w:t>*</w:t>
      </w:r>
      <w:r w:rsidR="00250870">
        <w:rPr>
          <w:rFonts w:ascii="Times New Roman" w:hAnsi="Times New Roman" w:cs="Times New Roman"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 xml:space="preserve">  Е</w:t>
      </w:r>
      <w:proofErr w:type="gramEnd"/>
      <w:r w:rsidRPr="008874E4">
        <w:rPr>
          <w:rFonts w:ascii="Times New Roman" w:hAnsi="Times New Roman" w:cs="Times New Roman"/>
          <w:sz w:val="28"/>
          <w:szCs w:val="28"/>
        </w:rPr>
        <w:t>сли к Катиным яблокам прибавить половину их, да ещё десяток, то у неё была бы целая сотня. Сколько яблок у Кати?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4E4" w:rsidRPr="008874E4" w:rsidRDefault="008874E4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4E4" w:rsidRPr="008874E4" w:rsidRDefault="008874E4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6BD" w:rsidRPr="008874E4" w:rsidRDefault="008E46BD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1. Вычислите, </w:t>
      </w:r>
      <w:r w:rsidRPr="008874E4">
        <w:rPr>
          <w:rFonts w:ascii="Times New Roman" w:hAnsi="Times New Roman" w:cs="Times New Roman"/>
          <w:sz w:val="28"/>
          <w:szCs w:val="28"/>
        </w:rPr>
        <w:t>записывая решение в столбик</w:t>
      </w:r>
      <w:r w:rsidRPr="008874E4">
        <w:rPr>
          <w:rFonts w:ascii="Times New Roman" w:hAnsi="Times New Roman" w:cs="Times New Roman"/>
          <w:b/>
          <w:sz w:val="28"/>
          <w:szCs w:val="28"/>
        </w:rPr>
        <w:t>: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628+193=                            817-253=               </w:t>
      </w:r>
      <w:r w:rsidR="008E46BD" w:rsidRPr="008874E4">
        <w:rPr>
          <w:rFonts w:ascii="Times New Roman" w:hAnsi="Times New Roman" w:cs="Times New Roman"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 xml:space="preserve">  109</w:t>
      </w:r>
      <w:r w:rsidR="00285D97" w:rsidRPr="008874E4">
        <w:rPr>
          <w:rFonts w:ascii="Times New Roman" w:hAnsi="Times New Roman" w:cs="Times New Roman"/>
          <w:sz w:val="28"/>
          <w:szCs w:val="28"/>
        </w:rPr>
        <w:t>∙</w:t>
      </w:r>
      <w:r w:rsidRPr="008874E4">
        <w:rPr>
          <w:rFonts w:ascii="Times New Roman" w:hAnsi="Times New Roman" w:cs="Times New Roman"/>
          <w:sz w:val="28"/>
          <w:szCs w:val="28"/>
        </w:rPr>
        <w:t>9=</w:t>
      </w:r>
      <w:r w:rsidR="00941EF6" w:rsidRPr="008874E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203+170+76=                      503-276=                  </w:t>
      </w:r>
      <w:r w:rsidR="00656CC2" w:rsidRPr="008874E4">
        <w:rPr>
          <w:rFonts w:ascii="Times New Roman" w:hAnsi="Times New Roman" w:cs="Times New Roman"/>
          <w:sz w:val="28"/>
          <w:szCs w:val="28"/>
        </w:rPr>
        <w:t>935:5=</w:t>
      </w:r>
      <w:r w:rsidRPr="008874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46BD" w:rsidRPr="008874E4">
        <w:rPr>
          <w:rFonts w:ascii="Times New Roman" w:hAnsi="Times New Roman" w:cs="Times New Roman"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ab/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2. Решите задачу.</w:t>
      </w:r>
      <w:r w:rsidR="00941EF6" w:rsidRPr="0088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>Для 72кг яблок потребовалось 4одинаковых ящика. Сколько таких ящиков потребуется для  54кг яблок?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3.Поставь знаки сравнения</w:t>
      </w:r>
      <w:proofErr w:type="gramStart"/>
      <w:r w:rsidR="00285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285D9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285D9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D6BB6" w:rsidRPr="008874E4" w:rsidRDefault="00941EF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</w:t>
      </w:r>
      <w:r w:rsidR="008D6BB6" w:rsidRPr="008874E4">
        <w:rPr>
          <w:rFonts w:ascii="Times New Roman" w:hAnsi="Times New Roman" w:cs="Times New Roman"/>
          <w:sz w:val="28"/>
          <w:szCs w:val="28"/>
        </w:rPr>
        <w:t>6дм7см * 6дм90мм                                  5дм3см * 300мм</w:t>
      </w:r>
    </w:p>
    <w:p w:rsidR="008D6BB6" w:rsidRPr="008874E4" w:rsidRDefault="00941EF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</w:t>
      </w:r>
      <w:r w:rsidR="008D6BB6" w:rsidRPr="008874E4">
        <w:rPr>
          <w:rFonts w:ascii="Times New Roman" w:hAnsi="Times New Roman" w:cs="Times New Roman"/>
          <w:sz w:val="28"/>
          <w:szCs w:val="28"/>
        </w:rPr>
        <w:t>1ч50мин * 150мин                                   2кг400г * 420г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4.Начерти</w:t>
      </w:r>
      <w:r w:rsidRPr="008874E4">
        <w:rPr>
          <w:rFonts w:ascii="Times New Roman" w:hAnsi="Times New Roman" w:cs="Times New Roman"/>
          <w:sz w:val="28"/>
          <w:szCs w:val="28"/>
        </w:rPr>
        <w:t xml:space="preserve"> прямоугольник АВС</w:t>
      </w:r>
      <w:proofErr w:type="gramStart"/>
      <w:r w:rsidRPr="008874E4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8874E4">
        <w:rPr>
          <w:rFonts w:ascii="Times New Roman" w:hAnsi="Times New Roman" w:cs="Times New Roman"/>
          <w:sz w:val="28"/>
          <w:szCs w:val="28"/>
        </w:rPr>
        <w:t xml:space="preserve"> со сторонами 1см и 5 см.</w:t>
      </w:r>
      <w:r w:rsidR="00941EF6" w:rsidRPr="008874E4">
        <w:rPr>
          <w:rFonts w:ascii="Times New Roman" w:hAnsi="Times New Roman" w:cs="Times New Roman"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>Найди его площадь.</w:t>
      </w:r>
      <w:r w:rsidRPr="008874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8D6BB6" w:rsidRPr="008874E4" w:rsidRDefault="008D6BB6" w:rsidP="00941EF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6BB6" w:rsidRPr="008874E4" w:rsidRDefault="008D6BB6" w:rsidP="00941EF6">
      <w:pPr>
        <w:pStyle w:val="10"/>
        <w:spacing w:line="240" w:lineRule="auto"/>
        <w:rPr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8874E4">
        <w:rPr>
          <w:rFonts w:ascii="Times New Roman" w:hAnsi="Times New Roman" w:cs="Times New Roman"/>
          <w:sz w:val="28"/>
          <w:szCs w:val="28"/>
        </w:rPr>
        <w:t>*  Е</w:t>
      </w:r>
      <w:proofErr w:type="gramEnd"/>
      <w:r w:rsidRPr="008874E4">
        <w:rPr>
          <w:rFonts w:ascii="Times New Roman" w:hAnsi="Times New Roman" w:cs="Times New Roman"/>
          <w:sz w:val="28"/>
          <w:szCs w:val="28"/>
        </w:rPr>
        <w:t>сли к Катиным яблокам прибавить половину их, да ещё десяток, то у неё была бы целая сотня. Сколько яблок у Кати?</w:t>
      </w:r>
    </w:p>
    <w:p w:rsidR="008D6BB6" w:rsidRPr="008E46BD" w:rsidRDefault="008D6BB6" w:rsidP="00941EF6">
      <w:pPr>
        <w:pStyle w:val="10"/>
        <w:spacing w:line="240" w:lineRule="auto"/>
      </w:pPr>
    </w:p>
    <w:p w:rsidR="008E46BD" w:rsidRPr="008E46BD" w:rsidRDefault="008E46BD" w:rsidP="00941EF6">
      <w:pPr>
        <w:pStyle w:val="10"/>
        <w:spacing w:line="240" w:lineRule="auto"/>
      </w:pPr>
    </w:p>
    <w:p w:rsidR="008D6BB6" w:rsidRPr="008E46BD" w:rsidRDefault="008D6BB6" w:rsidP="00941EF6">
      <w:pPr>
        <w:pStyle w:val="10"/>
        <w:spacing w:line="240" w:lineRule="auto"/>
      </w:pPr>
    </w:p>
    <w:p w:rsidR="00941EF6" w:rsidRDefault="00941EF6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874E4" w:rsidRPr="008E46BD" w:rsidRDefault="008874E4" w:rsidP="00941EF6">
      <w:pPr>
        <w:shd w:val="clear" w:color="auto" w:fill="FFFFFF"/>
        <w:tabs>
          <w:tab w:val="left" w:pos="284"/>
          <w:tab w:val="left" w:pos="845"/>
        </w:tabs>
        <w:rPr>
          <w:b/>
          <w:bCs/>
          <w:spacing w:val="-24"/>
        </w:rPr>
      </w:pPr>
    </w:p>
    <w:p w:rsidR="008D6BB6" w:rsidRPr="008874E4" w:rsidRDefault="008D6BB6" w:rsidP="008D6BB6">
      <w:pPr>
        <w:spacing w:line="100" w:lineRule="atLeast"/>
        <w:jc w:val="center"/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lastRenderedPageBreak/>
        <w:t>Контрольная работа</w:t>
      </w:r>
      <w:r w:rsidRPr="008874E4">
        <w:rPr>
          <w:rFonts w:eastAsia="Calibri"/>
          <w:b/>
          <w:sz w:val="28"/>
          <w:szCs w:val="28"/>
        </w:rPr>
        <w:t xml:space="preserve"> «Числа, которые больше 1000. Нумерация»</w:t>
      </w:r>
    </w:p>
    <w:p w:rsidR="00A479ED" w:rsidRPr="008874E4" w:rsidRDefault="00A479ED" w:rsidP="008D6BB6">
      <w:pPr>
        <w:pStyle w:val="10"/>
        <w:ind w:left="709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B6" w:rsidRPr="008874E4" w:rsidRDefault="008D6BB6" w:rsidP="00A479ED">
      <w:pPr>
        <w:pStyle w:val="10"/>
        <w:ind w:left="709" w:hanging="709"/>
        <w:rPr>
          <w:rFonts w:eastAsia="Times New Roman" w:cs="Times New Roman"/>
          <w:b/>
          <w:sz w:val="28"/>
          <w:szCs w:val="28"/>
          <w:lang w:eastAsia="ru-RU"/>
        </w:rPr>
      </w:pPr>
      <w:r w:rsidRPr="0088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1.</w:t>
      </w:r>
    </w:p>
    <w:p w:rsidR="008D6BB6" w:rsidRPr="008874E4" w:rsidRDefault="008D6BB6" w:rsidP="00A479ED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1. Запиши  числа</w:t>
      </w:r>
      <w:r w:rsidR="00A95958" w:rsidRPr="008874E4">
        <w:rPr>
          <w:b/>
          <w:bCs/>
          <w:sz w:val="28"/>
          <w:szCs w:val="28"/>
        </w:rPr>
        <w:t>:</w:t>
      </w:r>
      <w:r w:rsidR="00A95958" w:rsidRPr="008874E4">
        <w:rPr>
          <w:sz w:val="28"/>
          <w:szCs w:val="28"/>
        </w:rPr>
        <w:t xml:space="preserve"> 75 сотен, 758 сотен, 785 десятков,  75 тысяч.</w:t>
      </w:r>
    </w:p>
    <w:p w:rsidR="00A95958" w:rsidRPr="008874E4" w:rsidRDefault="00A95958" w:rsidP="00A479ED">
      <w:pPr>
        <w:spacing w:line="100" w:lineRule="atLeast"/>
        <w:rPr>
          <w:b/>
          <w:bCs/>
          <w:sz w:val="28"/>
          <w:szCs w:val="28"/>
        </w:rPr>
      </w:pPr>
    </w:p>
    <w:p w:rsidR="00A95958" w:rsidRPr="008874E4" w:rsidRDefault="008D6BB6" w:rsidP="00A95958">
      <w:pPr>
        <w:pStyle w:val="ac"/>
        <w:rPr>
          <w:rFonts w:ascii="Times New Roman" w:hAnsi="Times New Roman"/>
          <w:b/>
          <w:sz w:val="28"/>
          <w:szCs w:val="28"/>
        </w:rPr>
      </w:pPr>
      <w:r w:rsidRPr="008874E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95958" w:rsidRPr="008874E4">
        <w:rPr>
          <w:rFonts w:ascii="Times New Roman" w:hAnsi="Times New Roman"/>
          <w:b/>
          <w:sz w:val="28"/>
          <w:szCs w:val="28"/>
        </w:rPr>
        <w:t>Сравни числа</w:t>
      </w:r>
      <w:r w:rsidR="00250870">
        <w:rPr>
          <w:rFonts w:ascii="Times New Roman" w:hAnsi="Times New Roman"/>
          <w:b/>
          <w:sz w:val="28"/>
          <w:szCs w:val="28"/>
        </w:rPr>
        <w:t xml:space="preserve"> </w:t>
      </w:r>
      <w:r w:rsidR="0025087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250870" w:rsidRPr="008874E4">
        <w:rPr>
          <w:rFonts w:ascii="Times New Roman" w:hAnsi="Times New Roman"/>
          <w:b/>
          <w:sz w:val="28"/>
          <w:szCs w:val="28"/>
        </w:rPr>
        <w:t>&gt;, &lt; , =</w:t>
      </w:r>
      <w:r w:rsidR="00250870">
        <w:rPr>
          <w:rFonts w:ascii="Times New Roman" w:hAnsi="Times New Roman"/>
          <w:b/>
          <w:sz w:val="28"/>
          <w:szCs w:val="28"/>
        </w:rPr>
        <w:t>)</w:t>
      </w:r>
      <w:r w:rsidR="00A95958" w:rsidRPr="008874E4">
        <w:rPr>
          <w:rFonts w:ascii="Times New Roman" w:hAnsi="Times New Roman"/>
          <w:b/>
          <w:sz w:val="28"/>
          <w:szCs w:val="28"/>
        </w:rPr>
        <w:t xml:space="preserve">: 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574215 и 573215                                   56000 и 65000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7615 и 7165                                           3714 и 3174</w:t>
      </w:r>
    </w:p>
    <w:p w:rsidR="00A95958" w:rsidRPr="008874E4" w:rsidRDefault="00A95958" w:rsidP="008D6BB6">
      <w:pPr>
        <w:spacing w:line="100" w:lineRule="atLeast"/>
        <w:rPr>
          <w:b/>
          <w:bCs/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3.</w:t>
      </w:r>
      <w:r w:rsidR="00A95958" w:rsidRPr="008874E4">
        <w:rPr>
          <w:b/>
          <w:bCs/>
          <w:sz w:val="28"/>
          <w:szCs w:val="28"/>
        </w:rPr>
        <w:t xml:space="preserve"> </w:t>
      </w:r>
      <w:r w:rsidRPr="008874E4">
        <w:rPr>
          <w:b/>
          <w:bCs/>
          <w:sz w:val="28"/>
          <w:szCs w:val="28"/>
        </w:rPr>
        <w:t>Вычисли.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>64000</w:t>
      </w:r>
      <w:proofErr w:type="gramStart"/>
      <w:r w:rsidRPr="008874E4">
        <w:rPr>
          <w:sz w:val="28"/>
          <w:szCs w:val="28"/>
        </w:rPr>
        <w:t xml:space="preserve"> :</w:t>
      </w:r>
      <w:proofErr w:type="gramEnd"/>
      <w:r w:rsidRPr="008874E4">
        <w:rPr>
          <w:sz w:val="28"/>
          <w:szCs w:val="28"/>
        </w:rPr>
        <w:t xml:space="preserve"> 1000</w:t>
      </w:r>
      <w:r w:rsidR="008A0736" w:rsidRPr="008874E4">
        <w:rPr>
          <w:sz w:val="28"/>
          <w:szCs w:val="28"/>
        </w:rPr>
        <w:t>=</w:t>
      </w:r>
      <w:r w:rsidR="008874E4">
        <w:rPr>
          <w:sz w:val="28"/>
          <w:szCs w:val="28"/>
        </w:rPr>
        <w:t xml:space="preserve">                  </w:t>
      </w:r>
      <w:r w:rsidR="008A0736" w:rsidRPr="008874E4">
        <w:rPr>
          <w:sz w:val="28"/>
          <w:szCs w:val="28"/>
        </w:rPr>
        <w:t>3000 + 400 + 50 + 9=              400 376 -  400000 – 70=</w:t>
      </w:r>
    </w:p>
    <w:p w:rsidR="008D6BB6" w:rsidRPr="008874E4" w:rsidRDefault="008A0736" w:rsidP="008D6BB6">
      <w:pPr>
        <w:spacing w:line="100" w:lineRule="atLeast"/>
        <w:rPr>
          <w:b/>
          <w:bCs/>
          <w:sz w:val="28"/>
          <w:szCs w:val="28"/>
        </w:rPr>
      </w:pPr>
      <w:r w:rsidRPr="008874E4">
        <w:rPr>
          <w:sz w:val="28"/>
          <w:szCs w:val="28"/>
        </w:rPr>
        <w:t>7800 · 1</w:t>
      </w:r>
      <w:r w:rsidR="008874E4">
        <w:rPr>
          <w:sz w:val="28"/>
          <w:szCs w:val="28"/>
        </w:rPr>
        <w:t xml:space="preserve">0=                        </w:t>
      </w:r>
      <w:r w:rsidR="008D6BB6" w:rsidRPr="008874E4">
        <w:rPr>
          <w:sz w:val="28"/>
          <w:szCs w:val="28"/>
        </w:rPr>
        <w:t>5000 + 60 + 2</w:t>
      </w:r>
      <w:r w:rsidRPr="008874E4">
        <w:rPr>
          <w:sz w:val="28"/>
          <w:szCs w:val="28"/>
        </w:rPr>
        <w:t xml:space="preserve">=                         </w:t>
      </w:r>
      <w:r w:rsidR="008D6BB6" w:rsidRPr="008874E4">
        <w:rPr>
          <w:sz w:val="28"/>
          <w:szCs w:val="28"/>
        </w:rPr>
        <w:t>43879 – 43000 – 800</w:t>
      </w:r>
      <w:r w:rsidRPr="008874E4">
        <w:rPr>
          <w:sz w:val="28"/>
          <w:szCs w:val="28"/>
        </w:rPr>
        <w:t>=</w:t>
      </w:r>
    </w:p>
    <w:p w:rsidR="00A479ED" w:rsidRPr="008874E4" w:rsidRDefault="00A479ED" w:rsidP="008D6BB6">
      <w:pPr>
        <w:spacing w:line="100" w:lineRule="atLeast"/>
        <w:rPr>
          <w:b/>
          <w:bCs/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b/>
          <w:bCs/>
          <w:sz w:val="28"/>
          <w:szCs w:val="28"/>
        </w:rPr>
      </w:pPr>
      <w:r w:rsidRPr="008874E4">
        <w:rPr>
          <w:b/>
          <w:bCs/>
          <w:sz w:val="28"/>
          <w:szCs w:val="28"/>
        </w:rPr>
        <w:t>4.Реши задачу.</w:t>
      </w:r>
      <w:r w:rsidR="008A0736" w:rsidRPr="008874E4">
        <w:rPr>
          <w:b/>
          <w:bCs/>
          <w:sz w:val="28"/>
          <w:szCs w:val="28"/>
        </w:rPr>
        <w:t xml:space="preserve">  </w:t>
      </w:r>
      <w:r w:rsidRPr="008874E4">
        <w:rPr>
          <w:sz w:val="28"/>
          <w:szCs w:val="28"/>
        </w:rPr>
        <w:t xml:space="preserve">Токарь за </w:t>
      </w:r>
      <w:r w:rsidR="00A479ED" w:rsidRPr="008874E4">
        <w:rPr>
          <w:sz w:val="28"/>
          <w:szCs w:val="28"/>
        </w:rPr>
        <w:t xml:space="preserve">7ч </w:t>
      </w:r>
      <w:r w:rsidRPr="008874E4">
        <w:rPr>
          <w:sz w:val="28"/>
          <w:szCs w:val="28"/>
        </w:rPr>
        <w:t xml:space="preserve"> вытачивает 63 детали, а его ученик за 6  час</w:t>
      </w:r>
      <w:r w:rsidR="00A479ED" w:rsidRPr="008874E4">
        <w:rPr>
          <w:sz w:val="28"/>
          <w:szCs w:val="28"/>
        </w:rPr>
        <w:t>ов</w:t>
      </w:r>
      <w:r w:rsidRPr="008874E4">
        <w:rPr>
          <w:sz w:val="28"/>
          <w:szCs w:val="28"/>
        </w:rPr>
        <w:t xml:space="preserve"> вытачивает 30 деталей. </w:t>
      </w:r>
      <w:proofErr w:type="gramStart"/>
      <w:r w:rsidRPr="008874E4">
        <w:rPr>
          <w:sz w:val="28"/>
          <w:szCs w:val="28"/>
        </w:rPr>
        <w:t>На сколько</w:t>
      </w:r>
      <w:proofErr w:type="gramEnd"/>
      <w:r w:rsidRPr="008874E4">
        <w:rPr>
          <w:sz w:val="28"/>
          <w:szCs w:val="28"/>
        </w:rPr>
        <w:t xml:space="preserve"> больше деталей вытачивает за 1 час рабочий, чем его ученик?</w:t>
      </w:r>
    </w:p>
    <w:p w:rsidR="00A479ED" w:rsidRPr="008874E4" w:rsidRDefault="00A479ED" w:rsidP="008D6BB6">
      <w:pPr>
        <w:spacing w:line="100" w:lineRule="atLeast"/>
        <w:rPr>
          <w:b/>
          <w:bCs/>
          <w:sz w:val="28"/>
          <w:szCs w:val="28"/>
        </w:rPr>
      </w:pPr>
    </w:p>
    <w:p w:rsidR="00A95958" w:rsidRPr="008874E4" w:rsidRDefault="008D6BB6" w:rsidP="00A95958">
      <w:pPr>
        <w:pStyle w:val="ac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b/>
          <w:bCs/>
          <w:sz w:val="28"/>
          <w:szCs w:val="28"/>
        </w:rPr>
        <w:t>5.</w:t>
      </w:r>
      <w:r w:rsidR="00A95958" w:rsidRPr="008874E4">
        <w:rPr>
          <w:rFonts w:ascii="Times New Roman" w:hAnsi="Times New Roman"/>
          <w:b/>
          <w:sz w:val="28"/>
          <w:szCs w:val="28"/>
        </w:rPr>
        <w:t xml:space="preserve"> Найди закономерность</w:t>
      </w:r>
      <w:r w:rsidR="00A95958" w:rsidRPr="008874E4">
        <w:rPr>
          <w:rFonts w:ascii="Times New Roman" w:hAnsi="Times New Roman"/>
          <w:sz w:val="28"/>
          <w:szCs w:val="28"/>
        </w:rPr>
        <w:t xml:space="preserve"> и продолжи  числовой ряд: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5670,5672,5674, …., ….                      3970,3860,3750, …., ….</w:t>
      </w:r>
    </w:p>
    <w:p w:rsidR="00A479ED" w:rsidRPr="008874E4" w:rsidRDefault="00A479ED" w:rsidP="008D6BB6">
      <w:pPr>
        <w:tabs>
          <w:tab w:val="left" w:pos="3225"/>
        </w:tabs>
        <w:rPr>
          <w:b/>
          <w:sz w:val="28"/>
          <w:szCs w:val="28"/>
        </w:rPr>
      </w:pPr>
    </w:p>
    <w:p w:rsidR="008D6BB6" w:rsidRPr="008874E4" w:rsidRDefault="008D6BB6" w:rsidP="008D6BB6">
      <w:pPr>
        <w:tabs>
          <w:tab w:val="left" w:pos="3225"/>
        </w:tabs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t>6.</w:t>
      </w:r>
      <w:r w:rsidRPr="008874E4">
        <w:rPr>
          <w:b/>
          <w:sz w:val="28"/>
          <w:szCs w:val="28"/>
          <w:vertAlign w:val="superscript"/>
        </w:rPr>
        <w:t>*</w:t>
      </w:r>
      <w:r w:rsidRPr="008874E4">
        <w:rPr>
          <w:sz w:val="28"/>
          <w:szCs w:val="28"/>
        </w:rPr>
        <w:t xml:space="preserve"> Мальчик прочитал четвёртую часть  книги и ещё 10 страниц, что составило 70 страниц. Сколько страниц в книге?</w:t>
      </w:r>
    </w:p>
    <w:p w:rsidR="008A0736" w:rsidRPr="008874E4" w:rsidRDefault="008A0736" w:rsidP="008A0736">
      <w:pPr>
        <w:pStyle w:val="1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ar-SA"/>
        </w:rPr>
      </w:pPr>
    </w:p>
    <w:p w:rsidR="00771444" w:rsidRPr="008874E4" w:rsidRDefault="00771444" w:rsidP="008A0736">
      <w:pPr>
        <w:pStyle w:val="1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 w:bidi="ar-SA"/>
        </w:rPr>
      </w:pPr>
    </w:p>
    <w:p w:rsidR="008D6BB6" w:rsidRPr="008874E4" w:rsidRDefault="008D6BB6" w:rsidP="008A0736">
      <w:pPr>
        <w:pStyle w:val="10"/>
        <w:rPr>
          <w:rFonts w:eastAsia="Times New Roman" w:cs="Times New Roman"/>
          <w:sz w:val="28"/>
          <w:szCs w:val="28"/>
          <w:lang w:eastAsia="ru-RU"/>
        </w:rPr>
      </w:pPr>
      <w:r w:rsidRPr="0088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2.</w:t>
      </w:r>
    </w:p>
    <w:p w:rsidR="008D6BB6" w:rsidRPr="008874E4" w:rsidRDefault="008D6BB6" w:rsidP="008A0736">
      <w:pPr>
        <w:spacing w:line="100" w:lineRule="atLeast"/>
        <w:rPr>
          <w:b/>
          <w:bCs/>
          <w:sz w:val="28"/>
          <w:szCs w:val="28"/>
        </w:rPr>
      </w:pPr>
      <w:r w:rsidRPr="008874E4">
        <w:rPr>
          <w:b/>
          <w:bCs/>
          <w:sz w:val="28"/>
          <w:szCs w:val="28"/>
        </w:rPr>
        <w:t>1. Запиши  числа</w:t>
      </w:r>
      <w:r w:rsidR="00A95958" w:rsidRPr="008874E4">
        <w:rPr>
          <w:b/>
          <w:bCs/>
          <w:sz w:val="28"/>
          <w:szCs w:val="28"/>
        </w:rPr>
        <w:t>:</w:t>
      </w:r>
      <w:r w:rsidRPr="008874E4">
        <w:rPr>
          <w:sz w:val="28"/>
          <w:szCs w:val="28"/>
        </w:rPr>
        <w:t xml:space="preserve"> </w:t>
      </w:r>
      <w:r w:rsidR="00A95958" w:rsidRPr="008874E4">
        <w:rPr>
          <w:sz w:val="28"/>
          <w:szCs w:val="28"/>
        </w:rPr>
        <w:t>84 сотни, 845 сотен, 854 десятка, 85 тысяч</w:t>
      </w:r>
      <w:r w:rsidRPr="008874E4">
        <w:rPr>
          <w:sz w:val="28"/>
          <w:szCs w:val="28"/>
        </w:rPr>
        <w:t>.</w:t>
      </w:r>
    </w:p>
    <w:p w:rsidR="00A95958" w:rsidRPr="008874E4" w:rsidRDefault="00A95958" w:rsidP="00A95958">
      <w:pPr>
        <w:pStyle w:val="ac"/>
        <w:rPr>
          <w:b/>
          <w:bCs/>
          <w:sz w:val="28"/>
          <w:szCs w:val="28"/>
        </w:rPr>
      </w:pPr>
    </w:p>
    <w:p w:rsidR="00A95958" w:rsidRPr="008874E4" w:rsidRDefault="008D6BB6" w:rsidP="00A95958">
      <w:pPr>
        <w:pStyle w:val="ac"/>
        <w:rPr>
          <w:rFonts w:ascii="Times New Roman" w:hAnsi="Times New Roman"/>
          <w:b/>
          <w:sz w:val="28"/>
          <w:szCs w:val="28"/>
        </w:rPr>
      </w:pPr>
      <w:r w:rsidRPr="008874E4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A95958" w:rsidRPr="008874E4">
        <w:rPr>
          <w:rFonts w:ascii="Times New Roman" w:hAnsi="Times New Roman"/>
          <w:b/>
          <w:sz w:val="28"/>
          <w:szCs w:val="28"/>
        </w:rPr>
        <w:t>Сравни числа</w:t>
      </w:r>
      <w:r w:rsidR="00250870">
        <w:rPr>
          <w:rFonts w:ascii="Times New Roman" w:hAnsi="Times New Roman"/>
          <w:b/>
          <w:sz w:val="28"/>
          <w:szCs w:val="28"/>
        </w:rPr>
        <w:t xml:space="preserve"> </w:t>
      </w:r>
      <w:r w:rsidR="00250870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250870" w:rsidRPr="008874E4">
        <w:rPr>
          <w:rFonts w:ascii="Times New Roman" w:hAnsi="Times New Roman"/>
          <w:b/>
          <w:sz w:val="28"/>
          <w:szCs w:val="28"/>
        </w:rPr>
        <w:t>&gt;, &lt; , =</w:t>
      </w:r>
      <w:r w:rsidR="00250870">
        <w:rPr>
          <w:rFonts w:ascii="Times New Roman" w:hAnsi="Times New Roman"/>
          <w:b/>
          <w:sz w:val="28"/>
          <w:szCs w:val="28"/>
        </w:rPr>
        <w:t>)</w:t>
      </w:r>
      <w:r w:rsidR="00A95958" w:rsidRPr="008874E4">
        <w:rPr>
          <w:rFonts w:ascii="Times New Roman" w:hAnsi="Times New Roman"/>
          <w:b/>
          <w:sz w:val="28"/>
          <w:szCs w:val="28"/>
        </w:rPr>
        <w:t xml:space="preserve">: 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685400 и 694500                                   37514  и  73514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5827   и  5872                                        8111 и 9198</w:t>
      </w:r>
    </w:p>
    <w:p w:rsidR="008A0736" w:rsidRPr="008874E4" w:rsidRDefault="008A0736" w:rsidP="00A95958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t>3.Вычисли.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>84000</w:t>
      </w:r>
      <w:proofErr w:type="gramStart"/>
      <w:r w:rsidRPr="008874E4">
        <w:rPr>
          <w:sz w:val="28"/>
          <w:szCs w:val="28"/>
        </w:rPr>
        <w:t xml:space="preserve"> :</w:t>
      </w:r>
      <w:proofErr w:type="gramEnd"/>
      <w:r w:rsidRPr="008874E4">
        <w:rPr>
          <w:sz w:val="28"/>
          <w:szCs w:val="28"/>
        </w:rPr>
        <w:t xml:space="preserve"> 1000</w:t>
      </w:r>
      <w:r w:rsidR="008874E4">
        <w:rPr>
          <w:sz w:val="28"/>
          <w:szCs w:val="28"/>
        </w:rPr>
        <w:t xml:space="preserve">=               </w:t>
      </w:r>
      <w:r w:rsidR="008A0736" w:rsidRPr="008874E4">
        <w:rPr>
          <w:sz w:val="28"/>
          <w:szCs w:val="28"/>
        </w:rPr>
        <w:t xml:space="preserve">    </w:t>
      </w:r>
      <w:r w:rsidRPr="008874E4">
        <w:rPr>
          <w:sz w:val="28"/>
          <w:szCs w:val="28"/>
        </w:rPr>
        <w:t>7000 + 500 + 60 + 3</w:t>
      </w:r>
      <w:r w:rsidR="008A0736" w:rsidRPr="008874E4">
        <w:rPr>
          <w:sz w:val="28"/>
          <w:szCs w:val="28"/>
        </w:rPr>
        <w:t>=                 800231 -  800000 – 1=</w:t>
      </w:r>
    </w:p>
    <w:p w:rsidR="008D6BB6" w:rsidRPr="008874E4" w:rsidRDefault="008A0736" w:rsidP="008D6BB6">
      <w:pPr>
        <w:spacing w:line="100" w:lineRule="atLeast"/>
        <w:rPr>
          <w:b/>
          <w:bCs/>
          <w:sz w:val="28"/>
          <w:szCs w:val="28"/>
        </w:rPr>
      </w:pPr>
      <w:r w:rsidRPr="008874E4">
        <w:rPr>
          <w:sz w:val="28"/>
          <w:szCs w:val="28"/>
        </w:rPr>
        <w:t>5300 · 100</w:t>
      </w:r>
      <w:r w:rsidR="008874E4">
        <w:rPr>
          <w:sz w:val="28"/>
          <w:szCs w:val="28"/>
        </w:rPr>
        <w:t xml:space="preserve">=               </w:t>
      </w:r>
      <w:r w:rsidRPr="008874E4">
        <w:rPr>
          <w:sz w:val="28"/>
          <w:szCs w:val="28"/>
        </w:rPr>
        <w:t xml:space="preserve">        </w:t>
      </w:r>
      <w:r w:rsidR="008D6BB6" w:rsidRPr="008874E4">
        <w:rPr>
          <w:sz w:val="28"/>
          <w:szCs w:val="28"/>
        </w:rPr>
        <w:t>7000 + 7</w:t>
      </w:r>
      <w:r w:rsidRPr="008874E4">
        <w:rPr>
          <w:sz w:val="28"/>
          <w:szCs w:val="28"/>
        </w:rPr>
        <w:t xml:space="preserve">=                                    </w:t>
      </w:r>
      <w:r w:rsidR="008D6BB6" w:rsidRPr="008874E4">
        <w:rPr>
          <w:sz w:val="28"/>
          <w:szCs w:val="28"/>
        </w:rPr>
        <w:t>65997 – 65000 – 70</w:t>
      </w:r>
      <w:r w:rsidR="00A95958" w:rsidRPr="008874E4">
        <w:rPr>
          <w:sz w:val="28"/>
          <w:szCs w:val="28"/>
        </w:rPr>
        <w:t>=</w:t>
      </w:r>
    </w:p>
    <w:p w:rsidR="008A0736" w:rsidRPr="008874E4" w:rsidRDefault="008A0736" w:rsidP="008D6BB6">
      <w:pPr>
        <w:spacing w:line="100" w:lineRule="atLeast"/>
        <w:rPr>
          <w:b/>
          <w:bCs/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b/>
          <w:bCs/>
          <w:sz w:val="28"/>
          <w:szCs w:val="28"/>
        </w:rPr>
      </w:pPr>
      <w:r w:rsidRPr="008874E4">
        <w:rPr>
          <w:b/>
          <w:bCs/>
          <w:sz w:val="28"/>
          <w:szCs w:val="28"/>
        </w:rPr>
        <w:t>4.Реши задачу:</w:t>
      </w:r>
      <w:r w:rsidR="008A0736" w:rsidRPr="008874E4">
        <w:rPr>
          <w:b/>
          <w:bCs/>
          <w:sz w:val="28"/>
          <w:szCs w:val="28"/>
        </w:rPr>
        <w:t xml:space="preserve">  </w:t>
      </w:r>
      <w:r w:rsidRPr="008874E4">
        <w:rPr>
          <w:sz w:val="28"/>
          <w:szCs w:val="28"/>
        </w:rPr>
        <w:t>Рабочий за семичасовой день  изготавливает 56 деталей, а его ученик  за 4 часа изготавливает 24 таких детали. Сколько  всего деталей  изготавливают  за  1 час рабочий и его ученик вместе?</w:t>
      </w:r>
    </w:p>
    <w:p w:rsidR="008A0736" w:rsidRPr="008874E4" w:rsidRDefault="008D6BB6" w:rsidP="008D6BB6">
      <w:pPr>
        <w:spacing w:line="100" w:lineRule="atLeast"/>
        <w:ind w:hanging="360"/>
        <w:rPr>
          <w:b/>
          <w:bCs/>
          <w:sz w:val="28"/>
          <w:szCs w:val="28"/>
        </w:rPr>
      </w:pPr>
      <w:r w:rsidRPr="008874E4">
        <w:rPr>
          <w:b/>
          <w:bCs/>
          <w:sz w:val="28"/>
          <w:szCs w:val="28"/>
        </w:rPr>
        <w:t xml:space="preserve">      </w:t>
      </w:r>
    </w:p>
    <w:p w:rsidR="00A95958" w:rsidRPr="008874E4" w:rsidRDefault="008D6BB6" w:rsidP="00A95958">
      <w:pPr>
        <w:pStyle w:val="ac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A95958" w:rsidRPr="008874E4">
        <w:rPr>
          <w:rFonts w:ascii="Times New Roman" w:hAnsi="Times New Roman"/>
          <w:b/>
          <w:sz w:val="28"/>
          <w:szCs w:val="28"/>
        </w:rPr>
        <w:t>Найди закономерность</w:t>
      </w:r>
      <w:r w:rsidR="00A95958" w:rsidRPr="008874E4">
        <w:rPr>
          <w:rFonts w:ascii="Times New Roman" w:hAnsi="Times New Roman"/>
          <w:sz w:val="28"/>
          <w:szCs w:val="28"/>
        </w:rPr>
        <w:t xml:space="preserve"> и продолжи  числовой ряд:</w:t>
      </w:r>
    </w:p>
    <w:p w:rsidR="00A95958" w:rsidRPr="008874E4" w:rsidRDefault="00A95958" w:rsidP="00A95958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8874E4">
        <w:rPr>
          <w:rFonts w:ascii="Times New Roman" w:hAnsi="Times New Roman"/>
          <w:sz w:val="28"/>
          <w:szCs w:val="28"/>
        </w:rPr>
        <w:t>2590,2600,2610, …., ….                      39720,37520,35320, …., …..</w:t>
      </w:r>
    </w:p>
    <w:p w:rsidR="008D6BB6" w:rsidRPr="008874E4" w:rsidRDefault="008D6BB6" w:rsidP="008D6BB6">
      <w:pPr>
        <w:spacing w:line="100" w:lineRule="atLeast"/>
        <w:rPr>
          <w:b/>
          <w:sz w:val="28"/>
          <w:szCs w:val="28"/>
        </w:rPr>
      </w:pPr>
    </w:p>
    <w:p w:rsidR="008D6BB6" w:rsidRPr="008874E4" w:rsidRDefault="008D6BB6" w:rsidP="008D6BB6">
      <w:pPr>
        <w:tabs>
          <w:tab w:val="left" w:pos="3225"/>
        </w:tabs>
        <w:rPr>
          <w:sz w:val="28"/>
          <w:szCs w:val="28"/>
        </w:rPr>
      </w:pPr>
      <w:r w:rsidRPr="008874E4">
        <w:rPr>
          <w:b/>
          <w:sz w:val="28"/>
          <w:szCs w:val="28"/>
        </w:rPr>
        <w:t>6.</w:t>
      </w:r>
      <w:r w:rsidRPr="008874E4">
        <w:rPr>
          <w:b/>
          <w:sz w:val="28"/>
          <w:szCs w:val="28"/>
          <w:vertAlign w:val="superscript"/>
        </w:rPr>
        <w:t>*</w:t>
      </w:r>
      <w:r w:rsidRPr="008874E4">
        <w:rPr>
          <w:sz w:val="28"/>
          <w:szCs w:val="28"/>
        </w:rPr>
        <w:t xml:space="preserve"> Мальчик прочитал четвёртую часть  книги и ещё 10 страниц</w:t>
      </w:r>
      <w:proofErr w:type="gramStart"/>
      <w:r w:rsidRPr="008874E4">
        <w:rPr>
          <w:sz w:val="28"/>
          <w:szCs w:val="28"/>
        </w:rPr>
        <w:t xml:space="preserve"> ,</w:t>
      </w:r>
      <w:proofErr w:type="gramEnd"/>
      <w:r w:rsidRPr="008874E4">
        <w:rPr>
          <w:sz w:val="28"/>
          <w:szCs w:val="28"/>
        </w:rPr>
        <w:t xml:space="preserve"> что составило 70 страниц. Сколько страниц в книге?</w:t>
      </w:r>
    </w:p>
    <w:p w:rsidR="008D6BB6" w:rsidRPr="008E46BD" w:rsidRDefault="008D6BB6" w:rsidP="008D6BB6">
      <w:pPr>
        <w:tabs>
          <w:tab w:val="left" w:pos="3225"/>
        </w:tabs>
      </w:pPr>
    </w:p>
    <w:p w:rsidR="008874E4" w:rsidRDefault="008874E4" w:rsidP="008D6BB6">
      <w:pPr>
        <w:pStyle w:val="10"/>
        <w:jc w:val="center"/>
        <w:rPr>
          <w:rFonts w:ascii="Times New Roman" w:hAnsi="Times New Roman" w:cs="Times New Roman"/>
          <w:b/>
        </w:rPr>
      </w:pPr>
    </w:p>
    <w:p w:rsidR="008874E4" w:rsidRDefault="008874E4" w:rsidP="008D6BB6">
      <w:pPr>
        <w:pStyle w:val="10"/>
        <w:jc w:val="center"/>
        <w:rPr>
          <w:rFonts w:ascii="Times New Roman" w:hAnsi="Times New Roman" w:cs="Times New Roman"/>
          <w:b/>
        </w:rPr>
      </w:pPr>
    </w:p>
    <w:p w:rsidR="008874E4" w:rsidRDefault="008874E4" w:rsidP="008D6BB6">
      <w:pPr>
        <w:pStyle w:val="10"/>
        <w:jc w:val="center"/>
        <w:rPr>
          <w:rFonts w:ascii="Times New Roman" w:hAnsi="Times New Roman" w:cs="Times New Roman"/>
          <w:b/>
        </w:rPr>
      </w:pPr>
    </w:p>
    <w:p w:rsidR="008D6BB6" w:rsidRPr="008874E4" w:rsidRDefault="008D6BB6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</w:t>
      </w:r>
      <w:r w:rsidRPr="008874E4">
        <w:rPr>
          <w:rFonts w:ascii="Times New Roman" w:hAnsi="Times New Roman" w:cs="Times New Roman"/>
          <w:b/>
          <w:bCs/>
          <w:sz w:val="28"/>
          <w:szCs w:val="28"/>
        </w:rPr>
        <w:t xml:space="preserve"> «Величины».</w:t>
      </w:r>
    </w:p>
    <w:p w:rsidR="008D6BB6" w:rsidRPr="008874E4" w:rsidRDefault="008D6BB6" w:rsidP="008D6BB6">
      <w:pPr>
        <w:pStyle w:val="1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6" w:rsidRPr="008874E4" w:rsidRDefault="008D6BB6" w:rsidP="008A0736">
      <w:pPr>
        <w:pStyle w:val="1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8D6BB6" w:rsidRPr="008874E4" w:rsidRDefault="008A0736" w:rsidP="008A0736">
      <w:pPr>
        <w:pStyle w:val="10"/>
        <w:suppressAutoHyphens w:val="0"/>
        <w:rPr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>Реши задачу:</w:t>
      </w:r>
      <w:r w:rsidRPr="0088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B6" w:rsidRPr="008874E4">
        <w:rPr>
          <w:rFonts w:ascii="Times New Roman" w:hAnsi="Times New Roman" w:cs="Times New Roman"/>
          <w:sz w:val="28"/>
          <w:szCs w:val="28"/>
        </w:rPr>
        <w:t>Что легче и на сколько килограммов: 8 коробок конфет  по 32 кг в каждом или 7 коробок вафель по 36 кг в каждом?</w:t>
      </w:r>
    </w:p>
    <w:p w:rsidR="008D6BB6" w:rsidRPr="008874E4" w:rsidRDefault="008D6BB6" w:rsidP="008D6BB6">
      <w:pPr>
        <w:pStyle w:val="10"/>
        <w:ind w:left="709"/>
        <w:rPr>
          <w:sz w:val="28"/>
          <w:szCs w:val="28"/>
        </w:rPr>
      </w:pPr>
    </w:p>
    <w:p w:rsidR="008D6BB6" w:rsidRPr="008874E4" w:rsidRDefault="008A0736" w:rsidP="008D6BB6">
      <w:pPr>
        <w:pStyle w:val="10"/>
        <w:numPr>
          <w:ilvl w:val="0"/>
          <w:numId w:val="2"/>
        </w:numPr>
        <w:suppressAutoHyphens w:val="0"/>
        <w:ind w:left="426" w:hanging="360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>Сравни и поставь знаки &gt;, &lt; , =</w:t>
      </w:r>
    </w:p>
    <w:p w:rsidR="008D6BB6" w:rsidRPr="008874E4" w:rsidRDefault="008D6BB6" w:rsidP="008D6BB6">
      <w:pPr>
        <w:pStyle w:val="1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2500 мм …..25 см                                     3 км 205 м ……3250 м</w:t>
      </w:r>
    </w:p>
    <w:p w:rsidR="008D6BB6" w:rsidRPr="008874E4" w:rsidRDefault="008D6BB6" w:rsidP="008D6BB6">
      <w:pPr>
        <w:pStyle w:val="10"/>
        <w:ind w:left="426" w:firstLine="283"/>
        <w:rPr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6 т 800 кг …..68 ц                                     10250 кг ……10 т 2 ц</w:t>
      </w:r>
    </w:p>
    <w:p w:rsidR="008D6BB6" w:rsidRPr="008874E4" w:rsidRDefault="008D6BB6" w:rsidP="008D6BB6">
      <w:pPr>
        <w:pStyle w:val="10"/>
        <w:ind w:left="426" w:firstLine="283"/>
        <w:rPr>
          <w:sz w:val="28"/>
          <w:szCs w:val="28"/>
        </w:rPr>
      </w:pPr>
    </w:p>
    <w:p w:rsidR="008D6BB6" w:rsidRPr="008874E4" w:rsidRDefault="008A0736" w:rsidP="008D6BB6">
      <w:pPr>
        <w:pStyle w:val="10"/>
        <w:numPr>
          <w:ilvl w:val="0"/>
          <w:numId w:val="2"/>
        </w:numPr>
        <w:suppressAutoHyphens w:val="0"/>
        <w:ind w:left="426" w:hanging="360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>Выполни вычисления:</w:t>
      </w:r>
    </w:p>
    <w:p w:rsidR="008D6BB6" w:rsidRPr="008874E4" w:rsidRDefault="008D6BB6" w:rsidP="008D6BB6">
      <w:pPr>
        <w:pStyle w:val="1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25819 + 1</w:t>
      </w:r>
      <w:r w:rsidR="00771444" w:rsidRPr="008874E4">
        <w:rPr>
          <w:rFonts w:ascii="Times New Roman" w:hAnsi="Times New Roman" w:cs="Times New Roman"/>
          <w:sz w:val="28"/>
          <w:szCs w:val="28"/>
        </w:rPr>
        <w:t xml:space="preserve">=                          500000 – 1=                    </w:t>
      </w:r>
      <w:r w:rsidRPr="008874E4">
        <w:rPr>
          <w:rFonts w:ascii="Times New Roman" w:hAnsi="Times New Roman" w:cs="Times New Roman"/>
          <w:sz w:val="28"/>
          <w:szCs w:val="28"/>
        </w:rPr>
        <w:t xml:space="preserve"> 395000: 100</w:t>
      </w:r>
      <w:r w:rsidR="00771444" w:rsidRPr="008874E4">
        <w:rPr>
          <w:rFonts w:ascii="Times New Roman" w:hAnsi="Times New Roman" w:cs="Times New Roman"/>
          <w:sz w:val="28"/>
          <w:szCs w:val="28"/>
        </w:rPr>
        <w:t>=</w:t>
      </w:r>
    </w:p>
    <w:p w:rsidR="008D6BB6" w:rsidRPr="008874E4" w:rsidRDefault="00771444" w:rsidP="008D6BB6">
      <w:pPr>
        <w:pStyle w:val="10"/>
        <w:ind w:left="426" w:firstLine="283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130007 + 8000=                  </w:t>
      </w:r>
      <w:r w:rsidR="008D6BB6" w:rsidRPr="008874E4">
        <w:rPr>
          <w:rFonts w:ascii="Times New Roman" w:hAnsi="Times New Roman" w:cs="Times New Roman"/>
          <w:sz w:val="28"/>
          <w:szCs w:val="28"/>
        </w:rPr>
        <w:t>75800  - 10000</w:t>
      </w:r>
      <w:r w:rsidRPr="008874E4">
        <w:rPr>
          <w:rFonts w:ascii="Times New Roman" w:hAnsi="Times New Roman" w:cs="Times New Roman"/>
          <w:sz w:val="28"/>
          <w:szCs w:val="28"/>
        </w:rPr>
        <w:t>=               309 ∙ 100=</w:t>
      </w:r>
    </w:p>
    <w:p w:rsidR="008D6BB6" w:rsidRPr="008874E4" w:rsidRDefault="008D6BB6" w:rsidP="008D6BB6">
      <w:pPr>
        <w:pStyle w:val="10"/>
        <w:ind w:left="426" w:firstLine="283"/>
        <w:rPr>
          <w:sz w:val="28"/>
          <w:szCs w:val="28"/>
        </w:rPr>
      </w:pPr>
    </w:p>
    <w:p w:rsidR="008D6BB6" w:rsidRPr="008874E4" w:rsidRDefault="008A0736" w:rsidP="008A0736">
      <w:pPr>
        <w:pStyle w:val="10"/>
        <w:numPr>
          <w:ilvl w:val="0"/>
          <w:numId w:val="2"/>
        </w:numPr>
        <w:suppressAutoHyphens w:val="0"/>
        <w:ind w:left="709" w:hanging="709"/>
        <w:rPr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 xml:space="preserve">Вычислите периметр и площадь прямоугольника со сторонами  </w:t>
      </w:r>
      <w:r w:rsidR="008D6BB6" w:rsidRPr="008874E4">
        <w:rPr>
          <w:rFonts w:ascii="Times New Roman" w:hAnsi="Times New Roman" w:cs="Times New Roman"/>
          <w:sz w:val="28"/>
          <w:szCs w:val="28"/>
        </w:rPr>
        <w:t>2 см и 4 см.</w:t>
      </w:r>
    </w:p>
    <w:p w:rsidR="008874E4" w:rsidRPr="008874E4" w:rsidRDefault="008874E4" w:rsidP="008A0736">
      <w:pPr>
        <w:pStyle w:val="10"/>
        <w:numPr>
          <w:ilvl w:val="0"/>
          <w:numId w:val="2"/>
        </w:numPr>
        <w:suppressAutoHyphens w:val="0"/>
        <w:ind w:left="709" w:hanging="709"/>
        <w:rPr>
          <w:rFonts w:eastAsia="Times New Roman" w:cs="Times New Roman"/>
          <w:b/>
          <w:sz w:val="28"/>
          <w:szCs w:val="28"/>
        </w:rPr>
      </w:pPr>
    </w:p>
    <w:p w:rsidR="008D6BB6" w:rsidRPr="008874E4" w:rsidRDefault="008A0736" w:rsidP="008A0736">
      <w:pPr>
        <w:pStyle w:val="10"/>
        <w:numPr>
          <w:ilvl w:val="0"/>
          <w:numId w:val="2"/>
        </w:numPr>
        <w:suppressAutoHyphens w:val="0"/>
        <w:ind w:left="709" w:hanging="709"/>
        <w:rPr>
          <w:rFonts w:eastAsia="Times New Roman" w:cs="Times New Roman"/>
          <w:b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>Запиши величины в порядке возрастания:</w:t>
      </w:r>
      <w:r w:rsidR="008D6BB6" w:rsidRPr="008874E4">
        <w:rPr>
          <w:position w:val="-3"/>
          <w:sz w:val="28"/>
          <w:szCs w:val="28"/>
        </w:rPr>
        <w:object w:dxaOrig="752" w:dyaOrig="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pt;height:15.25pt" o:ole="" filled="t">
            <v:fill color2="black"/>
            <v:imagedata r:id="rId7" o:title=""/>
          </v:shape>
          <o:OLEObject Type="Embed" ProgID="Equation.3" ShapeID="_x0000_i1025" DrawAspect="Content" ObjectID="_1692370027" r:id="rId8"/>
        </w:object>
      </w:r>
      <w:r w:rsidR="008D6BB6" w:rsidRPr="0088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BB6" w:rsidRPr="008874E4">
        <w:rPr>
          <w:position w:val="-3"/>
          <w:sz w:val="28"/>
          <w:szCs w:val="28"/>
        </w:rPr>
        <w:object w:dxaOrig="2717" w:dyaOrig="302">
          <v:shape id="_x0000_i1026" type="#_x0000_t75" style="width:136.4pt;height:15.25pt" o:ole="" filled="t">
            <v:fill color2="black"/>
            <v:imagedata r:id="rId9" o:title=""/>
          </v:shape>
          <o:OLEObject Type="Embed" ProgID="Equation.3" ShapeID="_x0000_i1026" DrawAspect="Content" ObjectID="_1692370028" r:id="rId10"/>
        </w:object>
      </w:r>
      <w:r w:rsidR="008D6BB6" w:rsidRPr="008874E4">
        <w:rPr>
          <w:rFonts w:eastAsia="Times New Roman" w:cs="Times New Roman"/>
          <w:b/>
          <w:sz w:val="28"/>
          <w:szCs w:val="28"/>
        </w:rPr>
        <w:cr/>
      </w:r>
    </w:p>
    <w:p w:rsidR="008D6BB6" w:rsidRPr="00250870" w:rsidRDefault="00250870" w:rsidP="00250870">
      <w:pPr>
        <w:pStyle w:val="10"/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70">
        <w:rPr>
          <w:rFonts w:ascii="Times New Roman" w:hAnsi="Times New Roman" w:cs="Times New Roman"/>
          <w:b/>
          <w:sz w:val="28"/>
          <w:szCs w:val="28"/>
        </w:rPr>
        <w:t>6.</w:t>
      </w:r>
      <w:r w:rsidRPr="00250870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250870">
        <w:rPr>
          <w:rFonts w:ascii="Times New Roman" w:hAnsi="Times New Roman" w:cs="Times New Roman"/>
          <w:sz w:val="28"/>
          <w:szCs w:val="28"/>
        </w:rPr>
        <w:t xml:space="preserve"> </w:t>
      </w:r>
      <w:r w:rsidRPr="00250870">
        <w:rPr>
          <w:rStyle w:val="c0"/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того, как из корзины взяли половину яблок, в корзине осталось 18 яблок. Сколько красных яблок было в корзине сначала?</w:t>
      </w:r>
    </w:p>
    <w:p w:rsidR="008D6BB6" w:rsidRPr="008874E4" w:rsidRDefault="008D6BB6" w:rsidP="008D6BB6">
      <w:pPr>
        <w:tabs>
          <w:tab w:val="left" w:pos="1340"/>
        </w:tabs>
        <w:rPr>
          <w:sz w:val="28"/>
          <w:szCs w:val="28"/>
        </w:rPr>
      </w:pPr>
    </w:p>
    <w:p w:rsidR="008874E4" w:rsidRDefault="008874E4" w:rsidP="008D6BB6">
      <w:pPr>
        <w:tabs>
          <w:tab w:val="left" w:pos="1340"/>
        </w:tabs>
        <w:rPr>
          <w:sz w:val="28"/>
          <w:szCs w:val="28"/>
        </w:rPr>
      </w:pPr>
    </w:p>
    <w:p w:rsidR="00250870" w:rsidRDefault="00250870" w:rsidP="008D6BB6">
      <w:pPr>
        <w:tabs>
          <w:tab w:val="left" w:pos="1340"/>
        </w:tabs>
        <w:rPr>
          <w:sz w:val="28"/>
          <w:szCs w:val="28"/>
        </w:rPr>
      </w:pPr>
    </w:p>
    <w:p w:rsidR="00250870" w:rsidRPr="008874E4" w:rsidRDefault="00250870" w:rsidP="008D6BB6">
      <w:pPr>
        <w:tabs>
          <w:tab w:val="left" w:pos="1340"/>
        </w:tabs>
        <w:rPr>
          <w:sz w:val="28"/>
          <w:szCs w:val="28"/>
        </w:rPr>
      </w:pPr>
    </w:p>
    <w:p w:rsidR="008D6BB6" w:rsidRPr="008874E4" w:rsidRDefault="008D6BB6" w:rsidP="00771444">
      <w:pPr>
        <w:tabs>
          <w:tab w:val="left" w:pos="1340"/>
        </w:tabs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t>Вариант 2.</w:t>
      </w:r>
    </w:p>
    <w:p w:rsidR="008D6BB6" w:rsidRPr="008874E4" w:rsidRDefault="008D6BB6" w:rsidP="00771444">
      <w:pPr>
        <w:pStyle w:val="10"/>
        <w:numPr>
          <w:ilvl w:val="1"/>
          <w:numId w:val="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Реши задачу:</w:t>
      </w:r>
      <w:r w:rsidR="00771444" w:rsidRPr="0088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E4">
        <w:rPr>
          <w:rFonts w:ascii="Times New Roman" w:hAnsi="Times New Roman" w:cs="Times New Roman"/>
          <w:sz w:val="28"/>
          <w:szCs w:val="28"/>
        </w:rPr>
        <w:t>Что тяжелее и на сколько килограммов: 6 мешков муки   по 46  кг в каждом или 5 мешков риса  по 48  кг в каждом?</w:t>
      </w:r>
    </w:p>
    <w:p w:rsidR="008D6BB6" w:rsidRPr="008874E4" w:rsidRDefault="008D6BB6" w:rsidP="00771444">
      <w:pPr>
        <w:pStyle w:val="10"/>
        <w:tabs>
          <w:tab w:val="left" w:pos="284"/>
        </w:tabs>
        <w:rPr>
          <w:sz w:val="28"/>
          <w:szCs w:val="28"/>
        </w:rPr>
      </w:pPr>
    </w:p>
    <w:p w:rsidR="008D6BB6" w:rsidRPr="008874E4" w:rsidRDefault="008D6BB6" w:rsidP="00771444">
      <w:pPr>
        <w:pStyle w:val="10"/>
        <w:numPr>
          <w:ilvl w:val="1"/>
          <w:numId w:val="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Сравни и поставь знаки &gt;, &lt;</w:t>
      </w:r>
      <w:proofErr w:type="gramStart"/>
      <w:r w:rsidRPr="008874E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874E4">
        <w:rPr>
          <w:rFonts w:ascii="Times New Roman" w:hAnsi="Times New Roman" w:cs="Times New Roman"/>
          <w:b/>
          <w:sz w:val="28"/>
          <w:szCs w:val="28"/>
        </w:rPr>
        <w:t xml:space="preserve"> =</w:t>
      </w:r>
    </w:p>
    <w:p w:rsidR="008D6BB6" w:rsidRPr="008874E4" w:rsidRDefault="00771444" w:rsidP="00771444">
      <w:pPr>
        <w:pStyle w:val="1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BB6" w:rsidRPr="008874E4">
        <w:rPr>
          <w:rFonts w:ascii="Times New Roman" w:hAnsi="Times New Roman" w:cs="Times New Roman"/>
          <w:sz w:val="28"/>
          <w:szCs w:val="28"/>
        </w:rPr>
        <w:t>12 дм 80 мм ….. 1280 мм                         52 мм … 2 см 5 мм</w:t>
      </w:r>
    </w:p>
    <w:p w:rsidR="008D6BB6" w:rsidRPr="008874E4" w:rsidRDefault="00771444" w:rsidP="00771444">
      <w:pPr>
        <w:pStyle w:val="10"/>
        <w:tabs>
          <w:tab w:val="left" w:pos="284"/>
        </w:tabs>
        <w:rPr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BB6" w:rsidRPr="008874E4">
        <w:rPr>
          <w:rFonts w:ascii="Times New Roman" w:hAnsi="Times New Roman" w:cs="Times New Roman"/>
          <w:sz w:val="28"/>
          <w:szCs w:val="28"/>
        </w:rPr>
        <w:t>2400 кг …. 240 ц                                     6 т 008 кг ……6080 кг</w:t>
      </w:r>
    </w:p>
    <w:p w:rsidR="008D6BB6" w:rsidRPr="008874E4" w:rsidRDefault="008D6BB6" w:rsidP="00771444">
      <w:pPr>
        <w:pStyle w:val="10"/>
        <w:tabs>
          <w:tab w:val="left" w:pos="284"/>
        </w:tabs>
        <w:rPr>
          <w:sz w:val="28"/>
          <w:szCs w:val="28"/>
        </w:rPr>
      </w:pPr>
    </w:p>
    <w:p w:rsidR="008D6BB6" w:rsidRPr="008874E4" w:rsidRDefault="008D6BB6" w:rsidP="00771444">
      <w:pPr>
        <w:pStyle w:val="10"/>
        <w:numPr>
          <w:ilvl w:val="1"/>
          <w:numId w:val="3"/>
        </w:numPr>
        <w:tabs>
          <w:tab w:val="left" w:pos="284"/>
        </w:tabs>
        <w:suppressAutoHyphens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Выполни вычисления:</w:t>
      </w:r>
    </w:p>
    <w:p w:rsidR="008D6BB6" w:rsidRPr="008874E4" w:rsidRDefault="008D6BB6" w:rsidP="00771444">
      <w:pPr>
        <w:pStyle w:val="1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>73549  + 1</w:t>
      </w:r>
      <w:r w:rsidR="00771444" w:rsidRPr="008874E4">
        <w:rPr>
          <w:rFonts w:ascii="Times New Roman" w:hAnsi="Times New Roman" w:cs="Times New Roman"/>
          <w:sz w:val="28"/>
          <w:szCs w:val="28"/>
        </w:rPr>
        <w:t>=</w:t>
      </w:r>
      <w:r w:rsidRPr="008874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1444" w:rsidRPr="008874E4">
        <w:rPr>
          <w:rFonts w:ascii="Times New Roman" w:hAnsi="Times New Roman" w:cs="Times New Roman"/>
          <w:sz w:val="28"/>
          <w:szCs w:val="28"/>
        </w:rPr>
        <w:t xml:space="preserve">30000 – 1=                              </w:t>
      </w:r>
      <w:r w:rsidRPr="008874E4">
        <w:rPr>
          <w:rFonts w:ascii="Times New Roman" w:hAnsi="Times New Roman" w:cs="Times New Roman"/>
          <w:sz w:val="28"/>
          <w:szCs w:val="28"/>
        </w:rPr>
        <w:t>84600</w:t>
      </w:r>
      <w:proofErr w:type="gramStart"/>
      <w:r w:rsidRPr="008874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74E4">
        <w:rPr>
          <w:rFonts w:ascii="Times New Roman" w:hAnsi="Times New Roman" w:cs="Times New Roman"/>
          <w:sz w:val="28"/>
          <w:szCs w:val="28"/>
        </w:rPr>
        <w:t xml:space="preserve"> 10</w:t>
      </w:r>
      <w:r w:rsidR="00771444" w:rsidRPr="008874E4">
        <w:rPr>
          <w:rFonts w:ascii="Times New Roman" w:hAnsi="Times New Roman" w:cs="Times New Roman"/>
          <w:sz w:val="28"/>
          <w:szCs w:val="28"/>
        </w:rPr>
        <w:t>=</w:t>
      </w:r>
    </w:p>
    <w:p w:rsidR="008D6BB6" w:rsidRPr="008874E4" w:rsidRDefault="00771444" w:rsidP="00771444">
      <w:pPr>
        <w:pStyle w:val="10"/>
        <w:tabs>
          <w:tab w:val="left" w:pos="284"/>
        </w:tabs>
        <w:rPr>
          <w:sz w:val="28"/>
          <w:szCs w:val="28"/>
        </w:rPr>
      </w:pPr>
      <w:r w:rsidRPr="008874E4">
        <w:rPr>
          <w:rFonts w:ascii="Times New Roman" w:hAnsi="Times New Roman" w:cs="Times New Roman"/>
          <w:sz w:val="28"/>
          <w:szCs w:val="28"/>
        </w:rPr>
        <w:t xml:space="preserve">206017 + 300=                        </w:t>
      </w:r>
      <w:r w:rsidR="008D6BB6" w:rsidRPr="008874E4">
        <w:rPr>
          <w:rFonts w:ascii="Times New Roman" w:hAnsi="Times New Roman" w:cs="Times New Roman"/>
          <w:sz w:val="28"/>
          <w:szCs w:val="28"/>
        </w:rPr>
        <w:t xml:space="preserve">326000 </w:t>
      </w:r>
      <w:r w:rsidRPr="008874E4">
        <w:rPr>
          <w:rFonts w:ascii="Times New Roman" w:hAnsi="Times New Roman" w:cs="Times New Roman"/>
          <w:sz w:val="28"/>
          <w:szCs w:val="28"/>
        </w:rPr>
        <w:t>–</w:t>
      </w:r>
      <w:r w:rsidR="008D6BB6" w:rsidRPr="008874E4">
        <w:rPr>
          <w:rFonts w:ascii="Times New Roman" w:hAnsi="Times New Roman" w:cs="Times New Roman"/>
          <w:sz w:val="28"/>
          <w:szCs w:val="28"/>
        </w:rPr>
        <w:t xml:space="preserve"> 1000</w:t>
      </w:r>
      <w:r w:rsidRPr="008874E4">
        <w:rPr>
          <w:rFonts w:ascii="Times New Roman" w:hAnsi="Times New Roman" w:cs="Times New Roman"/>
          <w:sz w:val="28"/>
          <w:szCs w:val="28"/>
        </w:rPr>
        <w:t xml:space="preserve">=                     268 ∙ 1000=                            </w:t>
      </w:r>
    </w:p>
    <w:p w:rsidR="008D6BB6" w:rsidRPr="008874E4" w:rsidRDefault="008D6BB6" w:rsidP="00771444">
      <w:pPr>
        <w:pStyle w:val="10"/>
        <w:tabs>
          <w:tab w:val="left" w:pos="284"/>
        </w:tabs>
        <w:rPr>
          <w:sz w:val="28"/>
          <w:szCs w:val="28"/>
        </w:rPr>
      </w:pPr>
    </w:p>
    <w:p w:rsidR="008D6BB6" w:rsidRPr="008874E4" w:rsidRDefault="008D6BB6" w:rsidP="00771444">
      <w:pPr>
        <w:pStyle w:val="10"/>
        <w:numPr>
          <w:ilvl w:val="1"/>
          <w:numId w:val="3"/>
        </w:numPr>
        <w:tabs>
          <w:tab w:val="left" w:pos="284"/>
        </w:tabs>
        <w:suppressAutoHyphens w:val="0"/>
        <w:ind w:left="0" w:firstLine="0"/>
        <w:rPr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 xml:space="preserve">Вычислите периметр и площадь прямоугольника со сторонами </w:t>
      </w:r>
      <w:r w:rsidRPr="008874E4">
        <w:rPr>
          <w:rFonts w:ascii="Times New Roman" w:hAnsi="Times New Roman" w:cs="Times New Roman"/>
          <w:sz w:val="28"/>
          <w:szCs w:val="28"/>
        </w:rPr>
        <w:t>7 см и 3 см.</w:t>
      </w:r>
    </w:p>
    <w:p w:rsidR="008874E4" w:rsidRDefault="008874E4" w:rsidP="00771444">
      <w:pPr>
        <w:pStyle w:val="10"/>
        <w:tabs>
          <w:tab w:val="left" w:pos="284"/>
        </w:tabs>
        <w:suppressAutoHyphens w:val="0"/>
        <w:rPr>
          <w:rFonts w:ascii="Times New Roman" w:hAnsi="Times New Roman" w:cs="Times New Roman"/>
          <w:b/>
          <w:sz w:val="28"/>
          <w:szCs w:val="28"/>
        </w:rPr>
      </w:pPr>
    </w:p>
    <w:p w:rsidR="008D6BB6" w:rsidRPr="008E46BD" w:rsidRDefault="008D6BB6" w:rsidP="00771444">
      <w:pPr>
        <w:pStyle w:val="10"/>
        <w:tabs>
          <w:tab w:val="left" w:pos="284"/>
        </w:tabs>
        <w:suppressAutoHyphens w:val="0"/>
        <w:rPr>
          <w:rFonts w:ascii="Times New Roman" w:hAnsi="Times New Roman" w:cs="Times New Roman"/>
          <w:b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5. Запиши величины в порядке возрастания:</w:t>
      </w:r>
      <w:r w:rsidRPr="008874E4">
        <w:rPr>
          <w:position w:val="-3"/>
          <w:sz w:val="28"/>
          <w:szCs w:val="28"/>
        </w:rPr>
        <w:object w:dxaOrig="756" w:dyaOrig="302">
          <v:shape id="_x0000_i1027" type="#_x0000_t75" style="width:38.1pt;height:15.25pt" o:ole="" filled="t">
            <v:fill color2="black"/>
            <v:imagedata r:id="rId11" o:title=""/>
          </v:shape>
          <o:OLEObject Type="Embed" ProgID="Equation.3" ShapeID="_x0000_i1027" DrawAspect="Content" ObjectID="_1692370029" r:id="rId12"/>
        </w:object>
      </w:r>
      <w:r w:rsidRPr="0088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E4">
        <w:rPr>
          <w:position w:val="-3"/>
          <w:sz w:val="28"/>
          <w:szCs w:val="28"/>
        </w:rPr>
        <w:object w:dxaOrig="2724" w:dyaOrig="302">
          <v:shape id="_x0000_i1028" type="#_x0000_t75" style="width:136.4pt;height:15.25pt" o:ole="" filled="t">
            <v:fill color2="black"/>
            <v:imagedata r:id="rId13" o:title=""/>
          </v:shape>
          <o:OLEObject Type="Embed" ProgID="Equation.3" ShapeID="_x0000_i1028" DrawAspect="Content" ObjectID="_1692370030" r:id="rId14"/>
        </w:object>
      </w:r>
      <w:r w:rsidRPr="008E46BD">
        <w:rPr>
          <w:rFonts w:ascii="Times New Roman" w:hAnsi="Times New Roman" w:cs="Times New Roman"/>
          <w:b/>
        </w:rPr>
        <w:cr/>
      </w:r>
    </w:p>
    <w:p w:rsidR="00250870" w:rsidRPr="00250870" w:rsidRDefault="00250870" w:rsidP="00250870">
      <w:pPr>
        <w:pStyle w:val="10"/>
        <w:suppressAutoHyphens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870">
        <w:rPr>
          <w:rFonts w:ascii="Times New Roman" w:hAnsi="Times New Roman" w:cs="Times New Roman"/>
          <w:b/>
          <w:sz w:val="28"/>
          <w:szCs w:val="28"/>
        </w:rPr>
        <w:t>6.</w:t>
      </w:r>
      <w:r w:rsidRPr="00250870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250870">
        <w:rPr>
          <w:rFonts w:ascii="Times New Roman" w:hAnsi="Times New Roman" w:cs="Times New Roman"/>
          <w:sz w:val="28"/>
          <w:szCs w:val="28"/>
        </w:rPr>
        <w:t xml:space="preserve"> </w:t>
      </w:r>
      <w:r w:rsidRPr="00250870">
        <w:rPr>
          <w:rStyle w:val="c0"/>
          <w:rFonts w:ascii="Times New Roman" w:hAnsi="Times New Roman" w:cs="Times New Roman"/>
          <w:sz w:val="28"/>
          <w:szCs w:val="28"/>
        </w:rPr>
        <w:t>В корзину с красными яблоками положили 15 зеленых яблок. После того, как из корзины взяли половину яблок, в корзине осталось 18 яблок. Сколько красных яблок было в корзине сначала?</w:t>
      </w:r>
    </w:p>
    <w:p w:rsidR="008D6BB6" w:rsidRPr="008E46BD" w:rsidRDefault="008D6BB6" w:rsidP="00250870">
      <w:pPr>
        <w:pStyle w:val="10"/>
        <w:suppressAutoHyphens w:val="0"/>
        <w:rPr>
          <w:rFonts w:ascii="Times New Roman" w:hAnsi="Times New Roman" w:cs="Times New Roman"/>
          <w:b/>
        </w:rPr>
      </w:pPr>
    </w:p>
    <w:p w:rsidR="008874E4" w:rsidRDefault="008874E4" w:rsidP="008D6BB6">
      <w:pPr>
        <w:pStyle w:val="a3"/>
        <w:spacing w:line="240" w:lineRule="atLeast"/>
      </w:pPr>
    </w:p>
    <w:p w:rsidR="00A95958" w:rsidRDefault="00A95958" w:rsidP="008D6BB6">
      <w:pPr>
        <w:pStyle w:val="a3"/>
        <w:spacing w:line="240" w:lineRule="atLeast"/>
        <w:rPr>
          <w:b/>
        </w:rPr>
      </w:pPr>
    </w:p>
    <w:p w:rsidR="008D6BB6" w:rsidRPr="008874E4" w:rsidRDefault="008D6BB6" w:rsidP="008D6BB6">
      <w:pPr>
        <w:spacing w:line="100" w:lineRule="atLeast"/>
        <w:jc w:val="center"/>
        <w:rPr>
          <w:b/>
          <w:sz w:val="28"/>
          <w:szCs w:val="28"/>
        </w:rPr>
      </w:pPr>
      <w:r w:rsidRPr="008874E4">
        <w:rPr>
          <w:b/>
          <w:sz w:val="28"/>
          <w:szCs w:val="28"/>
        </w:rPr>
        <w:lastRenderedPageBreak/>
        <w:t xml:space="preserve"> </w:t>
      </w:r>
      <w:r w:rsidRPr="008874E4">
        <w:rPr>
          <w:rFonts w:eastAsia="Calibri"/>
          <w:b/>
          <w:sz w:val="28"/>
          <w:szCs w:val="28"/>
        </w:rPr>
        <w:t>Контрольная работа по теме «Сложение и вычитание многозначных чисел»</w:t>
      </w:r>
    </w:p>
    <w:p w:rsidR="008D6BB6" w:rsidRPr="008874E4" w:rsidRDefault="008D6BB6" w:rsidP="008D6BB6">
      <w:pPr>
        <w:spacing w:line="100" w:lineRule="atLeast"/>
        <w:jc w:val="center"/>
        <w:rPr>
          <w:b/>
          <w:sz w:val="28"/>
          <w:szCs w:val="28"/>
        </w:rPr>
      </w:pPr>
    </w:p>
    <w:p w:rsidR="008D6BB6" w:rsidRPr="008874E4" w:rsidRDefault="008D6BB6" w:rsidP="00192411">
      <w:pPr>
        <w:pStyle w:val="10"/>
        <w:ind w:left="709" w:hanging="709"/>
        <w:rPr>
          <w:rFonts w:cs="Times New Roman"/>
          <w:b/>
          <w:bCs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1. Решите задачу, записывая решение столбиком</w:t>
      </w:r>
      <w:r w:rsidR="0081184F" w:rsidRPr="008874E4">
        <w:rPr>
          <w:b/>
          <w:bCs/>
          <w:sz w:val="28"/>
          <w:szCs w:val="28"/>
        </w:rPr>
        <w:t xml:space="preserve">: </w:t>
      </w:r>
      <w:r w:rsidRPr="008874E4">
        <w:rPr>
          <w:sz w:val="28"/>
          <w:szCs w:val="28"/>
        </w:rPr>
        <w:t xml:space="preserve">На комбинате в декабре изготовили 7 163 л сока, а в январе на 678 л сока меньше. Из всего сока </w:t>
      </w:r>
      <w:r w:rsidR="00192411" w:rsidRPr="008874E4">
        <w:rPr>
          <w:sz w:val="28"/>
          <w:szCs w:val="28"/>
        </w:rPr>
        <w:t>в пакеты  разлили  9 789 л</w:t>
      </w:r>
      <w:r w:rsidRPr="008874E4">
        <w:rPr>
          <w:sz w:val="28"/>
          <w:szCs w:val="28"/>
        </w:rPr>
        <w:t>, а остальной сок – в бутылки. Сколько литров сока разлили в бутылки?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2. Выполните вычислени</w:t>
      </w:r>
      <w:r w:rsidR="0081184F" w:rsidRPr="008874E4">
        <w:rPr>
          <w:b/>
          <w:bCs/>
          <w:sz w:val="28"/>
          <w:szCs w:val="28"/>
        </w:rPr>
        <w:t>я</w:t>
      </w:r>
      <w:r w:rsidRPr="008874E4">
        <w:rPr>
          <w:b/>
          <w:bCs/>
          <w:sz w:val="28"/>
          <w:szCs w:val="28"/>
        </w:rPr>
        <w:t>:</w:t>
      </w:r>
    </w:p>
    <w:p w:rsidR="008D6BB6" w:rsidRPr="008874E4" w:rsidRDefault="00192411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900 000 – 32 576=</w:t>
      </w:r>
      <w:r w:rsidR="008D6BB6" w:rsidRPr="008874E4">
        <w:rPr>
          <w:sz w:val="28"/>
          <w:szCs w:val="28"/>
        </w:rPr>
        <w:t xml:space="preserve">              427 816 + 298</w:t>
      </w:r>
      <w:r w:rsidRPr="008874E4">
        <w:rPr>
          <w:sz w:val="28"/>
          <w:szCs w:val="28"/>
        </w:rPr>
        <w:t> </w:t>
      </w:r>
      <w:r w:rsidR="008D6BB6" w:rsidRPr="008874E4">
        <w:rPr>
          <w:sz w:val="28"/>
          <w:szCs w:val="28"/>
        </w:rPr>
        <w:t>795</w:t>
      </w:r>
      <w:r w:rsidRPr="008874E4">
        <w:rPr>
          <w:sz w:val="28"/>
          <w:szCs w:val="28"/>
        </w:rPr>
        <w:t>=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3. Вычислите, записывая вычисления столбиком:</w:t>
      </w:r>
    </w:p>
    <w:p w:rsidR="008D6BB6" w:rsidRPr="008874E4" w:rsidRDefault="00192411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  <w:r w:rsidR="008D6BB6" w:rsidRPr="008874E4">
        <w:rPr>
          <w:sz w:val="28"/>
          <w:szCs w:val="28"/>
        </w:rPr>
        <w:t>42 км 230 м – 17 км 580 м</w:t>
      </w:r>
      <w:r w:rsidRPr="008874E4">
        <w:rPr>
          <w:sz w:val="28"/>
          <w:szCs w:val="28"/>
        </w:rPr>
        <w:t>=</w:t>
      </w:r>
      <w:r w:rsidR="008D6BB6" w:rsidRPr="008874E4">
        <w:rPr>
          <w:sz w:val="28"/>
          <w:szCs w:val="28"/>
        </w:rPr>
        <w:t xml:space="preserve">                      5 ч 30 мин – 50 мин</w:t>
      </w:r>
      <w:r w:rsidRPr="008874E4">
        <w:rPr>
          <w:sz w:val="28"/>
          <w:szCs w:val="28"/>
        </w:rPr>
        <w:t>=</w:t>
      </w:r>
    </w:p>
    <w:p w:rsidR="008D6BB6" w:rsidRPr="008874E4" w:rsidRDefault="00192411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29 т 350 кг + 18 т 980 кг=</w:t>
      </w:r>
      <w:r w:rsidR="008D6BB6" w:rsidRPr="008874E4">
        <w:rPr>
          <w:sz w:val="28"/>
          <w:szCs w:val="28"/>
        </w:rPr>
        <w:t xml:space="preserve">                         9 км – 890 м</w:t>
      </w:r>
      <w:r w:rsidRPr="008874E4">
        <w:rPr>
          <w:sz w:val="28"/>
          <w:szCs w:val="28"/>
        </w:rPr>
        <w:t>=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4. Переведите:</w:t>
      </w:r>
    </w:p>
    <w:p w:rsidR="008D6BB6" w:rsidRPr="008874E4" w:rsidRDefault="00192411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  <w:r w:rsidR="008D6BB6" w:rsidRPr="008874E4">
        <w:rPr>
          <w:sz w:val="28"/>
          <w:szCs w:val="28"/>
        </w:rPr>
        <w:t xml:space="preserve">5 мин 32 с = … </w:t>
      </w:r>
      <w:proofErr w:type="gramStart"/>
      <w:r w:rsidR="008D6BB6" w:rsidRPr="008874E4">
        <w:rPr>
          <w:sz w:val="28"/>
          <w:szCs w:val="28"/>
        </w:rPr>
        <w:t>с</w:t>
      </w:r>
      <w:proofErr w:type="gramEnd"/>
      <w:r w:rsidR="008D6BB6" w:rsidRPr="008874E4">
        <w:rPr>
          <w:sz w:val="28"/>
          <w:szCs w:val="28"/>
        </w:rPr>
        <w:t xml:space="preserve">                                      2 г. 5 мес. = … мес.</w:t>
      </w:r>
    </w:p>
    <w:p w:rsidR="008D6BB6" w:rsidRPr="008874E4" w:rsidRDefault="00192411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  <w:r w:rsidR="008D6BB6" w:rsidRPr="008874E4">
        <w:rPr>
          <w:sz w:val="28"/>
          <w:szCs w:val="28"/>
        </w:rPr>
        <w:t xml:space="preserve">5 000 лет = … в.                                       2 сут. 3 ч = … </w:t>
      </w:r>
      <w:proofErr w:type="gramStart"/>
      <w:r w:rsidR="008D6BB6" w:rsidRPr="008874E4">
        <w:rPr>
          <w:sz w:val="28"/>
          <w:szCs w:val="28"/>
        </w:rPr>
        <w:t>ч</w:t>
      </w:r>
      <w:proofErr w:type="gramEnd"/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77452C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5.*  Решите задачу</w:t>
      </w:r>
      <w:r w:rsidR="0077452C">
        <w:rPr>
          <w:b/>
          <w:bCs/>
          <w:sz w:val="28"/>
          <w:szCs w:val="28"/>
        </w:rPr>
        <w:t xml:space="preserve">: </w:t>
      </w:r>
      <w:r w:rsidR="0077452C" w:rsidRPr="0077452C">
        <w:rPr>
          <w:rStyle w:val="c2"/>
          <w:sz w:val="28"/>
          <w:szCs w:val="28"/>
        </w:rPr>
        <w:t>Реши задачу: в</w:t>
      </w:r>
      <w:r w:rsidR="0077452C" w:rsidRPr="0077452C">
        <w:rPr>
          <w:rStyle w:val="c1"/>
          <w:sz w:val="28"/>
          <w:szCs w:val="28"/>
        </w:rPr>
        <w:t> двух лодках разместилось 12 человек, в одной -  в 2 раза   больше, чем в другой. Угадай, сколько человек в каждой лодке.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Default="008D6BB6" w:rsidP="008D6BB6">
      <w:pPr>
        <w:spacing w:line="100" w:lineRule="atLeast"/>
        <w:rPr>
          <w:sz w:val="28"/>
          <w:szCs w:val="28"/>
        </w:rPr>
      </w:pPr>
    </w:p>
    <w:p w:rsidR="00827472" w:rsidRDefault="00827472" w:rsidP="008D6BB6">
      <w:pPr>
        <w:spacing w:line="100" w:lineRule="atLeast"/>
        <w:rPr>
          <w:sz w:val="28"/>
          <w:szCs w:val="28"/>
        </w:rPr>
      </w:pPr>
    </w:p>
    <w:p w:rsidR="0077452C" w:rsidRPr="008874E4" w:rsidRDefault="0077452C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1184F">
      <w:pPr>
        <w:pStyle w:val="10"/>
        <w:ind w:left="709" w:hanging="709"/>
        <w:rPr>
          <w:rFonts w:cs="Times New Roman"/>
          <w:b/>
          <w:bCs/>
          <w:sz w:val="28"/>
          <w:szCs w:val="28"/>
        </w:rPr>
      </w:pPr>
      <w:r w:rsidRPr="008874E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1. Решите задачу, записывая решение столбиком</w:t>
      </w:r>
      <w:r w:rsidR="0081184F" w:rsidRPr="008874E4">
        <w:rPr>
          <w:b/>
          <w:bCs/>
          <w:sz w:val="28"/>
          <w:szCs w:val="28"/>
        </w:rPr>
        <w:t xml:space="preserve">:  </w:t>
      </w:r>
      <w:r w:rsidRPr="008874E4">
        <w:rPr>
          <w:sz w:val="28"/>
          <w:szCs w:val="28"/>
        </w:rPr>
        <w:t xml:space="preserve">В одном павильоне книжной ярмарки было 9 895 книг, а в другом – на 1 376 книг больше. Из всех книг </w:t>
      </w:r>
      <w:r w:rsidR="0081184F" w:rsidRPr="008874E4">
        <w:rPr>
          <w:sz w:val="28"/>
          <w:szCs w:val="28"/>
        </w:rPr>
        <w:t xml:space="preserve">для детей было </w:t>
      </w:r>
      <w:r w:rsidRPr="008874E4">
        <w:rPr>
          <w:sz w:val="28"/>
          <w:szCs w:val="28"/>
        </w:rPr>
        <w:t xml:space="preserve">13 297 </w:t>
      </w:r>
      <w:r w:rsidR="0081184F" w:rsidRPr="008874E4">
        <w:rPr>
          <w:sz w:val="28"/>
          <w:szCs w:val="28"/>
        </w:rPr>
        <w:t>книг</w:t>
      </w:r>
      <w:r w:rsidRPr="008874E4">
        <w:rPr>
          <w:sz w:val="28"/>
          <w:szCs w:val="28"/>
        </w:rPr>
        <w:t>, а остальные для взрослых. Сколько было книг для взрослых?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2. Выполните вычисления:</w:t>
      </w:r>
    </w:p>
    <w:p w:rsidR="008D6BB6" w:rsidRPr="008874E4" w:rsidRDefault="0081184F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 xml:space="preserve">    </w:t>
      </w:r>
      <w:r w:rsidR="008D6BB6" w:rsidRPr="008874E4">
        <w:rPr>
          <w:sz w:val="28"/>
          <w:szCs w:val="28"/>
        </w:rPr>
        <w:t>800 080 – 54</w:t>
      </w:r>
      <w:r w:rsidRPr="008874E4">
        <w:rPr>
          <w:sz w:val="28"/>
          <w:szCs w:val="28"/>
        </w:rPr>
        <w:t> </w:t>
      </w:r>
      <w:r w:rsidR="008D6BB6" w:rsidRPr="008874E4">
        <w:rPr>
          <w:sz w:val="28"/>
          <w:szCs w:val="28"/>
        </w:rPr>
        <w:t>996</w:t>
      </w:r>
      <w:r w:rsidRPr="008874E4">
        <w:rPr>
          <w:sz w:val="28"/>
          <w:szCs w:val="28"/>
        </w:rPr>
        <w:t>=</w:t>
      </w:r>
      <w:r w:rsidR="008D6BB6" w:rsidRPr="008874E4">
        <w:rPr>
          <w:sz w:val="28"/>
          <w:szCs w:val="28"/>
        </w:rPr>
        <w:t xml:space="preserve">                            397 631 + 128</w:t>
      </w:r>
      <w:r w:rsidRPr="008874E4">
        <w:rPr>
          <w:sz w:val="28"/>
          <w:szCs w:val="28"/>
        </w:rPr>
        <w:t> </w:t>
      </w:r>
      <w:r w:rsidR="008D6BB6" w:rsidRPr="008874E4">
        <w:rPr>
          <w:sz w:val="28"/>
          <w:szCs w:val="28"/>
        </w:rPr>
        <w:t>679</w:t>
      </w:r>
      <w:r w:rsidRPr="008874E4">
        <w:rPr>
          <w:sz w:val="28"/>
          <w:szCs w:val="28"/>
        </w:rPr>
        <w:t>=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3. Вычислите, записывая вычисления столбиком: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>16 т 290 кг – 8 т 830 кг</w:t>
      </w:r>
      <w:r w:rsidR="00D258B9">
        <w:rPr>
          <w:sz w:val="28"/>
          <w:szCs w:val="28"/>
        </w:rPr>
        <w:t>=</w:t>
      </w:r>
      <w:r w:rsidRPr="008874E4">
        <w:rPr>
          <w:sz w:val="28"/>
          <w:szCs w:val="28"/>
        </w:rPr>
        <w:t xml:space="preserve">                              6 ч 20 мин – 35 мин</w:t>
      </w:r>
      <w:r w:rsidR="00D258B9">
        <w:rPr>
          <w:sz w:val="28"/>
          <w:szCs w:val="28"/>
        </w:rPr>
        <w:t>=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sz w:val="28"/>
          <w:szCs w:val="28"/>
        </w:rPr>
        <w:t>52 км 260 м + 39 км 890 м</w:t>
      </w:r>
      <w:r w:rsidR="00D258B9">
        <w:rPr>
          <w:sz w:val="28"/>
          <w:szCs w:val="28"/>
        </w:rPr>
        <w:t>=</w:t>
      </w:r>
      <w:r w:rsidRPr="008874E4">
        <w:rPr>
          <w:sz w:val="28"/>
          <w:szCs w:val="28"/>
        </w:rPr>
        <w:t xml:space="preserve">                        10 км – 480 м</w:t>
      </w:r>
      <w:r w:rsidR="00D258B9">
        <w:rPr>
          <w:sz w:val="28"/>
          <w:szCs w:val="28"/>
        </w:rPr>
        <w:t>=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4. Переведите:</w:t>
      </w:r>
    </w:p>
    <w:p w:rsidR="008D6BB6" w:rsidRPr="008874E4" w:rsidRDefault="00827472" w:rsidP="008D6BB6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BB6" w:rsidRPr="008874E4">
        <w:rPr>
          <w:sz w:val="28"/>
          <w:szCs w:val="28"/>
        </w:rPr>
        <w:t xml:space="preserve">1 сут. 1 ч = … </w:t>
      </w:r>
      <w:proofErr w:type="gramStart"/>
      <w:r w:rsidR="008D6BB6" w:rsidRPr="008874E4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                                      </w:t>
      </w:r>
      <w:r w:rsidR="008D6BB6" w:rsidRPr="008874E4">
        <w:rPr>
          <w:sz w:val="28"/>
          <w:szCs w:val="28"/>
        </w:rPr>
        <w:t>240 мин. = … ч</w:t>
      </w:r>
    </w:p>
    <w:p w:rsidR="008D6BB6" w:rsidRPr="008874E4" w:rsidRDefault="00827472" w:rsidP="008D6BB6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D6BB6" w:rsidRPr="008874E4">
        <w:rPr>
          <w:sz w:val="28"/>
          <w:szCs w:val="28"/>
        </w:rPr>
        <w:t>72 мес. = … лет                                       12 в. = … лет</w:t>
      </w:r>
    </w:p>
    <w:p w:rsidR="008D6BB6" w:rsidRPr="008874E4" w:rsidRDefault="008D6BB6" w:rsidP="008D6BB6">
      <w:pPr>
        <w:spacing w:line="100" w:lineRule="atLeast"/>
        <w:rPr>
          <w:sz w:val="28"/>
          <w:szCs w:val="28"/>
        </w:rPr>
      </w:pPr>
    </w:p>
    <w:p w:rsidR="0077452C" w:rsidRPr="0077452C" w:rsidRDefault="0077452C" w:rsidP="0077452C">
      <w:pPr>
        <w:spacing w:line="100" w:lineRule="atLeast"/>
        <w:rPr>
          <w:sz w:val="28"/>
          <w:szCs w:val="28"/>
        </w:rPr>
      </w:pPr>
      <w:r w:rsidRPr="008874E4">
        <w:rPr>
          <w:b/>
          <w:bCs/>
          <w:sz w:val="28"/>
          <w:szCs w:val="28"/>
        </w:rPr>
        <w:t>5.*  Решите задачу</w:t>
      </w:r>
      <w:r>
        <w:rPr>
          <w:b/>
          <w:bCs/>
          <w:sz w:val="28"/>
          <w:szCs w:val="28"/>
        </w:rPr>
        <w:t xml:space="preserve">: </w:t>
      </w:r>
      <w:r w:rsidRPr="0077452C">
        <w:rPr>
          <w:rStyle w:val="c2"/>
          <w:sz w:val="28"/>
          <w:szCs w:val="28"/>
        </w:rPr>
        <w:t>Реши задачу: в</w:t>
      </w:r>
      <w:r w:rsidRPr="0077452C">
        <w:rPr>
          <w:rStyle w:val="c1"/>
          <w:sz w:val="28"/>
          <w:szCs w:val="28"/>
        </w:rPr>
        <w:t> двух лодках разместилось 12 человек, в одной -  в 2 раза   больше, чем в другой. Угадай, сколько человек в каждой лодке.</w:t>
      </w:r>
    </w:p>
    <w:p w:rsidR="008D6BB6" w:rsidRPr="008E46BD" w:rsidRDefault="008D6BB6" w:rsidP="008D6BB6">
      <w:pPr>
        <w:tabs>
          <w:tab w:val="left" w:pos="7938"/>
        </w:tabs>
        <w:spacing w:line="100" w:lineRule="atLeast"/>
        <w:ind w:right="-559"/>
      </w:pPr>
    </w:p>
    <w:p w:rsidR="008D6BB6" w:rsidRDefault="008D6BB6" w:rsidP="008D6BB6"/>
    <w:p w:rsidR="008874E4" w:rsidRDefault="008874E4" w:rsidP="008D6BB6"/>
    <w:p w:rsidR="00827472" w:rsidRDefault="00827472" w:rsidP="008D6BB6"/>
    <w:p w:rsidR="008D6BB6" w:rsidRPr="00963CDF" w:rsidRDefault="008D6BB6" w:rsidP="008D6BB6">
      <w:pPr>
        <w:jc w:val="center"/>
        <w:rPr>
          <w:color w:val="000000"/>
          <w:sz w:val="28"/>
          <w:szCs w:val="28"/>
        </w:rPr>
      </w:pPr>
      <w:r w:rsidRPr="008E46BD">
        <w:rPr>
          <w:b/>
          <w:lang w:eastAsia="en-US"/>
        </w:rPr>
        <w:lastRenderedPageBreak/>
        <w:t xml:space="preserve"> </w:t>
      </w:r>
      <w:r w:rsidRPr="00963CDF">
        <w:rPr>
          <w:b/>
          <w:sz w:val="28"/>
          <w:szCs w:val="28"/>
        </w:rPr>
        <w:t>Контрольная работа «Умножение и деление  на однозначные числа</w:t>
      </w:r>
      <w:r w:rsidRPr="00963CDF">
        <w:rPr>
          <w:sz w:val="28"/>
          <w:szCs w:val="28"/>
        </w:rPr>
        <w:t>»</w:t>
      </w:r>
    </w:p>
    <w:p w:rsidR="000F1490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1.Решите задачу</w:t>
      </w:r>
      <w:r w:rsidR="000F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На рынок привезли яблоки, груши и сливы, всего 4 т. Яблок было 2 240кг, груш</w:t>
      </w:r>
      <w:r w:rsidR="000F1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- в 2 раза меньше, чем яблок, а остальные- сливы. Сколько килограммов слив привезли на рынок?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2.Выполните вычисления, записывая каждое действие столбиком.</w:t>
      </w:r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F1490">
        <w:rPr>
          <w:rFonts w:ascii="Times New Roman" w:eastAsia="Times New Roman" w:hAnsi="Times New Roman" w:cs="Times New Roman"/>
          <w:color w:val="000000"/>
          <w:sz w:val="28"/>
          <w:szCs w:val="28"/>
        </w:rPr>
        <w:t>(18 370 +23 679):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58B9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(800 035 — 784 942)</w:t>
      </w:r>
      <w:r w:rsidRPr="00285D97">
        <w:rPr>
          <w:sz w:val="28"/>
          <w:szCs w:val="28"/>
        </w:rPr>
        <w:t xml:space="preserve">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258B9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3.Сравните</w:t>
      </w:r>
      <w:proofErr w:type="gramStart"/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285D9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285D9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км  4 м ... 5км 40 дм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60 т 200 кг … 62 000 кг</w:t>
      </w:r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245 ч … 4 сут.5ч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Найдите площадь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прямоугольника со сторонами 3 см и 6 см.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Решите уравнени</w:t>
      </w:r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е: 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proofErr w:type="gramStart"/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 = 6</w:t>
      </w:r>
      <w:r w:rsidR="00285D97" w:rsidRPr="008874E4">
        <w:rPr>
          <w:sz w:val="28"/>
          <w:szCs w:val="28"/>
        </w:rPr>
        <w:t>·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285D97">
      <w:pPr>
        <w:pStyle w:val="10"/>
        <w:rPr>
          <w:rFonts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w w:val="121"/>
          <w:sz w:val="28"/>
          <w:szCs w:val="28"/>
        </w:rPr>
        <w:t>6</w:t>
      </w:r>
      <w:proofErr w:type="gramStart"/>
      <w:r w:rsidRPr="00963CDF">
        <w:rPr>
          <w:rFonts w:ascii="Times New Roman" w:hAnsi="Times New Roman" w:cs="Times New Roman"/>
          <w:b/>
          <w:bCs/>
          <w:color w:val="000000"/>
          <w:spacing w:val="-23"/>
          <w:w w:val="121"/>
          <w:sz w:val="28"/>
          <w:szCs w:val="28"/>
        </w:rPr>
        <w:t>*</w:t>
      </w:r>
      <w:r w:rsidR="00D258B9">
        <w:rPr>
          <w:rFonts w:ascii="Times New Roman" w:hAnsi="Times New Roman" w:cs="Times New Roman"/>
          <w:b/>
          <w:bCs/>
          <w:color w:val="000000"/>
          <w:spacing w:val="-23"/>
          <w:w w:val="121"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b/>
          <w:bCs/>
          <w:color w:val="000000"/>
          <w:spacing w:val="-23"/>
          <w:w w:val="121"/>
          <w:sz w:val="28"/>
          <w:szCs w:val="28"/>
        </w:rPr>
        <w:t>Р</w:t>
      </w:r>
      <w:proofErr w:type="gramEnd"/>
      <w:r w:rsidRPr="00963CDF">
        <w:rPr>
          <w:rFonts w:ascii="Times New Roman" w:hAnsi="Times New Roman" w:cs="Times New Roman"/>
          <w:b/>
          <w:bCs/>
          <w:color w:val="000000"/>
          <w:spacing w:val="-23"/>
          <w:w w:val="121"/>
          <w:sz w:val="28"/>
          <w:szCs w:val="28"/>
        </w:rPr>
        <w:t>еши задачу:</w:t>
      </w:r>
      <w:r w:rsidR="00285D97">
        <w:rPr>
          <w:rFonts w:ascii="Times New Roman" w:hAnsi="Times New Roman" w:cs="Times New Roman"/>
          <w:b/>
          <w:bCs/>
          <w:color w:val="000000"/>
          <w:spacing w:val="-23"/>
          <w:w w:val="121"/>
          <w:sz w:val="28"/>
          <w:szCs w:val="28"/>
        </w:rPr>
        <w:t xml:space="preserve">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корзину с красными яблоками положили 15 зеленых яблок. После того, как из корзины взяли половину яблок, в корзине осталось 18 яблок. </w:t>
      </w:r>
      <w:r w:rsidRPr="00963C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Сколько красных яблок было в корзине сначала?</w:t>
      </w: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285D97" w:rsidRDefault="00285D97" w:rsidP="00285D97">
      <w:pPr>
        <w:tabs>
          <w:tab w:val="left" w:pos="7938"/>
        </w:tabs>
        <w:spacing w:line="100" w:lineRule="atLeast"/>
        <w:ind w:right="-559"/>
        <w:rPr>
          <w:color w:val="000000"/>
          <w:sz w:val="28"/>
          <w:szCs w:val="28"/>
        </w:rPr>
      </w:pPr>
    </w:p>
    <w:p w:rsidR="00285D97" w:rsidRDefault="00285D97" w:rsidP="00285D97">
      <w:pPr>
        <w:tabs>
          <w:tab w:val="left" w:pos="7938"/>
        </w:tabs>
        <w:spacing w:line="100" w:lineRule="atLeast"/>
        <w:ind w:right="-559"/>
        <w:rPr>
          <w:color w:val="000000"/>
          <w:sz w:val="28"/>
          <w:szCs w:val="28"/>
        </w:rPr>
      </w:pPr>
    </w:p>
    <w:p w:rsidR="00285D97" w:rsidRDefault="00285D97" w:rsidP="00285D97">
      <w:pPr>
        <w:tabs>
          <w:tab w:val="left" w:pos="7938"/>
        </w:tabs>
        <w:spacing w:line="100" w:lineRule="atLeast"/>
        <w:ind w:right="-559"/>
        <w:rPr>
          <w:color w:val="000000"/>
          <w:sz w:val="28"/>
          <w:szCs w:val="28"/>
        </w:rPr>
      </w:pPr>
    </w:p>
    <w:p w:rsidR="008D6BB6" w:rsidRPr="00963CDF" w:rsidRDefault="008D6BB6" w:rsidP="00285D97">
      <w:pPr>
        <w:tabs>
          <w:tab w:val="left" w:pos="7938"/>
        </w:tabs>
        <w:spacing w:line="100" w:lineRule="atLeast"/>
        <w:ind w:right="-559"/>
        <w:rPr>
          <w:b/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 xml:space="preserve"> </w:t>
      </w:r>
      <w:r w:rsidRPr="00963CDF">
        <w:rPr>
          <w:b/>
          <w:color w:val="000000"/>
          <w:sz w:val="28"/>
          <w:szCs w:val="28"/>
        </w:rPr>
        <w:t>Вариант 2.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1.Решите задачу</w:t>
      </w:r>
      <w:r w:rsidR="00285D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молочном заводе изготовили 6 000 л молочной продукции. Молока — 3 600 л. </w:t>
      </w:r>
      <w:r w:rsidR="00285D97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ефира</w:t>
      </w:r>
      <w:r w:rsidR="00285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- в 3 раза меньше, чем молока, а остальное   - ряженка. Сколько литров ряженки изготовили на молочном заводе?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2.Выполните вычисления, записывая каждое действие столбиком.</w:t>
      </w:r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(18 048+ 53 976)</w:t>
      </w:r>
      <w:proofErr w:type="gramStart"/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D258B9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(600 084 — 597 623)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58B9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3.Сравните</w:t>
      </w:r>
      <w:proofErr w:type="gramStart"/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285D9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285D9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3 т 10 кг ... 3 т 1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45 000 м … 40 км 500 м</w:t>
      </w:r>
    </w:p>
    <w:p w:rsidR="008D6BB6" w:rsidRPr="00963CDF" w:rsidRDefault="00285D97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D6BB6"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>2 сут. 20 ч ...68 ч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Найдите площадь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прямоугольника со сторонами 4 см и 5 см.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cs="Times New Roman"/>
          <w:b/>
          <w:bCs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Решите уравнени</w:t>
      </w:r>
      <w:r w:rsidR="00285D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е:  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285D97" w:rsidRPr="008874E4">
        <w:rPr>
          <w:sz w:val="28"/>
          <w:szCs w:val="28"/>
        </w:rPr>
        <w:t>·</w:t>
      </w: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 = 87 - 6</w:t>
      </w: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b/>
          <w:bCs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cs="Times New Roman"/>
          <w:b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963CD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*Реши задачу:</w:t>
      </w:r>
      <w:r w:rsidR="00285D9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>В вазе лежали яблоки. В эту вазу положили 11 груш. После того, как из вазы взяли половину фруктов, в ней осталось 16 фруктов. Сколько яб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63CDF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лок было к вазе сначала?</w:t>
      </w:r>
    </w:p>
    <w:p w:rsidR="008D6BB6" w:rsidRPr="00963CDF" w:rsidRDefault="008D6BB6" w:rsidP="008D6BB6">
      <w:pPr>
        <w:tabs>
          <w:tab w:val="left" w:pos="1671"/>
        </w:tabs>
        <w:spacing w:line="100" w:lineRule="atLeast"/>
        <w:ind w:right="-559"/>
        <w:jc w:val="center"/>
        <w:rPr>
          <w:b/>
          <w:sz w:val="28"/>
          <w:szCs w:val="28"/>
        </w:rPr>
      </w:pP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8D6BB6" w:rsidRPr="00963CDF" w:rsidRDefault="008D6BB6" w:rsidP="008D6BB6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eastAsia="Times New Roman"/>
          <w:color w:val="000000"/>
          <w:sz w:val="28"/>
          <w:szCs w:val="28"/>
        </w:rPr>
        <w:lastRenderedPageBreak/>
        <w:t> </w:t>
      </w:r>
      <w:r w:rsidRPr="00963CDF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  «Умножение  на числа, оканчивающиеся нулями»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285D97">
      <w:pPr>
        <w:tabs>
          <w:tab w:val="left" w:pos="7938"/>
        </w:tabs>
        <w:spacing w:line="100" w:lineRule="atLeast"/>
        <w:ind w:right="-559"/>
        <w:rPr>
          <w:b/>
          <w:bCs/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 xml:space="preserve"> </w:t>
      </w:r>
      <w:r w:rsidRPr="00963CDF">
        <w:rPr>
          <w:b/>
          <w:color w:val="000000"/>
          <w:sz w:val="28"/>
          <w:szCs w:val="28"/>
        </w:rPr>
        <w:t>Вариант 1.</w:t>
      </w:r>
    </w:p>
    <w:p w:rsidR="008D6BB6" w:rsidRPr="00285D97" w:rsidRDefault="008D6BB6" w:rsidP="00285D97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1.Решите задачу:</w:t>
      </w:r>
      <w:r w:rsidR="00285D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5D97">
        <w:rPr>
          <w:rFonts w:ascii="Times New Roman" w:hAnsi="Times New Roman" w:cs="Times New Roman"/>
          <w:color w:val="000000"/>
          <w:sz w:val="28"/>
          <w:szCs w:val="28"/>
        </w:rPr>
        <w:t>Туристы ехали на автобусе 3 часа со скоростью 60 км/ч и шли пешком 5 часов со скоростью 6 км/ч. На сколько  километров больше их путь на автобусе, чем пешком?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2.Найди произведение:</w:t>
      </w:r>
    </w:p>
    <w:p w:rsidR="00285D97" w:rsidRDefault="00285D97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160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4 =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830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30 =             620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200 =                 </w:t>
      </w:r>
    </w:p>
    <w:p w:rsidR="008D6BB6" w:rsidRPr="00963CDF" w:rsidRDefault="00285D97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3700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800 =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9000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700 =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Найди значение выражения:  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8D6BB6" w:rsidRPr="00963CDF" w:rsidRDefault="008D6BB6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(48600 - 62 </w:t>
      </w:r>
      <w:r w:rsidR="00285D97" w:rsidRPr="008874E4">
        <w:rPr>
          <w:sz w:val="28"/>
          <w:szCs w:val="28"/>
        </w:rPr>
        <w:t>·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500) </w:t>
      </w:r>
      <w:r w:rsidR="00285D97" w:rsidRPr="008874E4">
        <w:rPr>
          <w:sz w:val="28"/>
          <w:szCs w:val="28"/>
        </w:rPr>
        <w:t>·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(84</w:t>
      </w:r>
      <w:proofErr w:type="gramStart"/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14) +  24328 =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Start"/>
      <w:r w:rsidRPr="00963CDF">
        <w:rPr>
          <w:rFonts w:ascii="Times New Roman" w:hAnsi="Times New Roman" w:cs="Times New Roman"/>
          <w:color w:val="000000"/>
          <w:sz w:val="28"/>
          <w:szCs w:val="28"/>
        </w:rPr>
        <w:t>* У</w:t>
      </w:r>
      <w:proofErr w:type="gramEnd"/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Оли и Кати вместе столько же яблок, сколько у Коли и Толи. У Кати 5 яблок, а у Коли 8 яблок. У кого яблок больше: у Оли или у Толи?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285D97" w:rsidRDefault="00285D97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85D97" w:rsidRDefault="00285D97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97" w:rsidRDefault="00285D97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D97" w:rsidRDefault="00285D97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8D6BB6" w:rsidRPr="00963CDF" w:rsidRDefault="008D6BB6" w:rsidP="008D6BB6">
      <w:pPr>
        <w:pStyle w:val="10"/>
        <w:rPr>
          <w:rFonts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1.Решите задачу:</w:t>
      </w:r>
    </w:p>
    <w:p w:rsidR="008D6BB6" w:rsidRPr="00963CDF" w:rsidRDefault="008D6BB6" w:rsidP="008D6BB6">
      <w:pPr>
        <w:spacing w:line="100" w:lineRule="atLeast"/>
        <w:jc w:val="both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Теплоход шел по озеру 2 часа со скоростью 42 км/ч, затем 3 часа вверх по реке со скоростью 40 км/ч. Какой путь прошел теплоход?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2.Найди произведение:</w:t>
      </w:r>
    </w:p>
    <w:p w:rsidR="00285D97" w:rsidRDefault="00285D97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170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5=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540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40=            360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600 =                </w:t>
      </w:r>
    </w:p>
    <w:p w:rsidR="008D6BB6" w:rsidRPr="00963CDF" w:rsidRDefault="00285D97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6600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400=                8000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800 =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3.Найди значение выражения:   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D6BB6" w:rsidRPr="00963CDF" w:rsidRDefault="00285D97" w:rsidP="008D6BB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150200 + 300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(2020 - 1503) - 113 </w:t>
      </w:r>
      <w:r w:rsidRPr="008874E4">
        <w:rPr>
          <w:sz w:val="28"/>
          <w:szCs w:val="28"/>
        </w:rPr>
        <w:t>·</w:t>
      </w:r>
      <w:r w:rsidR="008D6BB6"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70 =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8D6BB6" w:rsidRPr="00963CDF" w:rsidRDefault="008D6BB6" w:rsidP="008D6BB6">
      <w:pPr>
        <w:pStyle w:val="10"/>
        <w:rPr>
          <w:rFonts w:eastAsia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</w:t>
      </w:r>
      <w:proofErr w:type="gramStart"/>
      <w:r w:rsidRPr="00963CDF">
        <w:rPr>
          <w:rFonts w:ascii="Times New Roman" w:hAnsi="Times New Roman" w:cs="Times New Roman"/>
          <w:color w:val="000000"/>
          <w:sz w:val="28"/>
          <w:szCs w:val="28"/>
        </w:rPr>
        <w:t>* У</w:t>
      </w:r>
      <w:proofErr w:type="gramEnd"/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Оли и Кати вместе столько же яблок, сколько у Коли и Толи. У Кати 5 яблок, а у Коли 8 яблок. У кого яблок больше: у Оли или у Толи?</w:t>
      </w: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rPr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CDF" w:rsidRPr="00963CDF" w:rsidRDefault="00963CDF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BB6" w:rsidRPr="00963CDF" w:rsidRDefault="008D6BB6" w:rsidP="008D6BB6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« Умножение и деление на числа, оканчивающиеся нулями»</w:t>
      </w:r>
    </w:p>
    <w:p w:rsidR="00376E0E" w:rsidRDefault="008D6BB6" w:rsidP="008D6BB6">
      <w:pPr>
        <w:pStyle w:val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6BB6" w:rsidRPr="00963CDF" w:rsidRDefault="008D6BB6" w:rsidP="00376E0E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>1.</w:t>
      </w: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задачу:</w:t>
      </w:r>
      <w:r w:rsidR="00376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sz w:val="28"/>
          <w:szCs w:val="28"/>
        </w:rPr>
        <w:t>В книге 850страниц. Ученик прочитал за субботу и воскресенье 150 страниц, а остальную часть книги он прочитал за 20 дней, читая каждый день одинаковое количество страниц. Сколько страниц в день читал ученик оставшуюся часть книги?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2.Вычисли:</w:t>
      </w:r>
    </w:p>
    <w:p w:rsidR="008D6BB6" w:rsidRPr="00963CDF" w:rsidRDefault="00376E0E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62240:40=                       238800:600=</w:t>
      </w:r>
    </w:p>
    <w:p w:rsidR="008D6BB6" w:rsidRPr="00963CDF" w:rsidRDefault="00376E0E" w:rsidP="008D6BB6"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4050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60 =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7320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40 =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3.Найдите значение выражения:</w:t>
      </w:r>
    </w:p>
    <w:p w:rsidR="008D6BB6" w:rsidRPr="00963CDF" w:rsidRDefault="00376E0E" w:rsidP="008D6BB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563430:70+9204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40 =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 Решите уравнение:</w:t>
      </w:r>
      <w:r w:rsidR="00376E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3C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6E0E">
        <w:rPr>
          <w:rFonts w:ascii="Times New Roman" w:hAnsi="Times New Roman" w:cs="Times New Roman"/>
          <w:sz w:val="28"/>
          <w:szCs w:val="28"/>
        </w:rPr>
        <w:t>204</w:t>
      </w:r>
      <w:r w:rsidR="00376E0E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50 – </w:t>
      </w:r>
      <w:r w:rsidR="00D258B9">
        <w:rPr>
          <w:rFonts w:ascii="Times New Roman" w:hAnsi="Times New Roman" w:cs="Times New Roman"/>
          <w:sz w:val="28"/>
          <w:szCs w:val="28"/>
        </w:rPr>
        <w:t>х</w:t>
      </w:r>
      <w:r w:rsidRPr="00963CDF">
        <w:rPr>
          <w:rFonts w:ascii="Times New Roman" w:hAnsi="Times New Roman" w:cs="Times New Roman"/>
          <w:sz w:val="28"/>
          <w:szCs w:val="28"/>
        </w:rPr>
        <w:t xml:space="preserve"> = 200                  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5.Начерти квадрат</w:t>
      </w:r>
      <w:r w:rsidRPr="00963CDF">
        <w:rPr>
          <w:rFonts w:ascii="Times New Roman" w:hAnsi="Times New Roman" w:cs="Times New Roman"/>
          <w:sz w:val="28"/>
          <w:szCs w:val="28"/>
        </w:rPr>
        <w:t xml:space="preserve"> со стороной 3 см. Закрась 1/3 площади данного квадрата. Сколько квадратных сантиметров ты закрасил?</w:t>
      </w:r>
    </w:p>
    <w:p w:rsidR="00376E0E" w:rsidRDefault="00376E0E" w:rsidP="008D6BB6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963CDF">
        <w:rPr>
          <w:rFonts w:ascii="Times New Roman" w:hAnsi="Times New Roman" w:cs="Times New Roman"/>
          <w:sz w:val="28"/>
          <w:szCs w:val="28"/>
        </w:rPr>
        <w:t xml:space="preserve"> *Внук, родившийся в 1992 году, на 65 лет моложе деда. В каком году родился дед? </w:t>
      </w:r>
    </w:p>
    <w:p w:rsidR="008D6BB6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94C0B" w:rsidRDefault="00894C0B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94C0B" w:rsidRPr="00963CDF" w:rsidRDefault="00894C0B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>1.</w:t>
      </w: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Решите задачу:</w:t>
      </w:r>
      <w:r w:rsidR="00376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sz w:val="28"/>
          <w:szCs w:val="28"/>
        </w:rPr>
        <w:t xml:space="preserve">В книге 670 страниц. Света прочитала за субботу и воскресенье 130 страниц, а остальную часть книги она прочитала за 30 дней, читая каждый день одинаковое число страниц. Сколько страниц в день читала Света оставшуюся часть книги? 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 Вычисли:</w:t>
      </w:r>
    </w:p>
    <w:p w:rsidR="008D6BB6" w:rsidRPr="00963CDF" w:rsidRDefault="00376E0E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75270</w:t>
      </w:r>
      <w:proofErr w:type="gramStart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30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        205100 : 700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376E0E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2700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900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 4080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50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3.Найди значение выражения: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E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3CDF">
        <w:rPr>
          <w:rFonts w:ascii="Times New Roman" w:hAnsi="Times New Roman" w:cs="Times New Roman"/>
          <w:sz w:val="28"/>
          <w:szCs w:val="28"/>
        </w:rPr>
        <w:t>32360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60 + 7021 </w:t>
      </w:r>
      <w:r w:rsidR="00376E0E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30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4.Реши уравнение:</w:t>
      </w:r>
      <w:r w:rsidRPr="00963CDF">
        <w:rPr>
          <w:rFonts w:ascii="Times New Roman" w:hAnsi="Times New Roman" w:cs="Times New Roman"/>
          <w:sz w:val="28"/>
          <w:szCs w:val="28"/>
        </w:rPr>
        <w:t xml:space="preserve"> </w:t>
      </w:r>
      <w:r w:rsidR="00376E0E">
        <w:rPr>
          <w:rFonts w:ascii="Times New Roman" w:hAnsi="Times New Roman" w:cs="Times New Roman"/>
          <w:sz w:val="28"/>
          <w:szCs w:val="28"/>
        </w:rPr>
        <w:t xml:space="preserve"> 701</w:t>
      </w:r>
      <w:r w:rsidR="00376E0E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200 – </w:t>
      </w:r>
      <w:r w:rsidR="00D258B9">
        <w:rPr>
          <w:rFonts w:ascii="Times New Roman" w:hAnsi="Times New Roman" w:cs="Times New Roman"/>
          <w:sz w:val="28"/>
          <w:szCs w:val="28"/>
        </w:rPr>
        <w:t>х</w:t>
      </w:r>
      <w:r w:rsidRPr="00963CDF">
        <w:rPr>
          <w:rFonts w:ascii="Times New Roman" w:hAnsi="Times New Roman" w:cs="Times New Roman"/>
          <w:sz w:val="28"/>
          <w:szCs w:val="28"/>
        </w:rPr>
        <w:t xml:space="preserve"> = 920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5.Начерти квадрат </w:t>
      </w:r>
      <w:r w:rsidRPr="00963CDF">
        <w:rPr>
          <w:rFonts w:ascii="Times New Roman" w:eastAsia="Times New Roman" w:hAnsi="Times New Roman" w:cs="Times New Roman"/>
          <w:sz w:val="28"/>
          <w:szCs w:val="28"/>
        </w:rPr>
        <w:t>со стороной 4 см. Закрась 1/2 площади данного квадрата. Сколько квадратных сантиметров ты закрасил?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eastAsia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963CDF">
        <w:rPr>
          <w:rFonts w:ascii="Times New Roman" w:eastAsia="Times New Roman" w:hAnsi="Times New Roman" w:cs="Times New Roman"/>
          <w:sz w:val="28"/>
          <w:szCs w:val="28"/>
        </w:rPr>
        <w:t>*Бабушка родилась в 1934 году. В каком году родилась внучка, если она на 56 лет моложе бабушки?</w:t>
      </w:r>
    </w:p>
    <w:p w:rsidR="00963CDF" w:rsidRDefault="00963CDF" w:rsidP="008D6BB6">
      <w:pPr>
        <w:pStyle w:val="a3"/>
        <w:spacing w:line="240" w:lineRule="atLeast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center"/>
        <w:rPr>
          <w:b/>
          <w:sz w:val="28"/>
          <w:szCs w:val="28"/>
        </w:rPr>
      </w:pPr>
      <w:r w:rsidRPr="00963CDF">
        <w:rPr>
          <w:b/>
          <w:sz w:val="28"/>
          <w:szCs w:val="28"/>
        </w:rPr>
        <w:lastRenderedPageBreak/>
        <w:t>Контрольная работа  «Умножение на двухзначное и трехзначное число»</w:t>
      </w:r>
    </w:p>
    <w:p w:rsidR="00894C0B" w:rsidRDefault="00894C0B" w:rsidP="008D6BB6">
      <w:pPr>
        <w:spacing w:line="100" w:lineRule="atLeast"/>
        <w:jc w:val="both"/>
        <w:rPr>
          <w:b/>
          <w:bCs/>
          <w:sz w:val="28"/>
          <w:szCs w:val="28"/>
        </w:rPr>
      </w:pPr>
    </w:p>
    <w:p w:rsidR="00894C0B" w:rsidRPr="00963CDF" w:rsidRDefault="00894C0B" w:rsidP="00894C0B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1. Решите задачу</w:t>
      </w:r>
      <w:r w:rsidR="00894C0B">
        <w:rPr>
          <w:b/>
          <w:bCs/>
          <w:sz w:val="28"/>
          <w:szCs w:val="28"/>
        </w:rPr>
        <w:t xml:space="preserve">: </w:t>
      </w:r>
      <w:r w:rsidRPr="00963CDF">
        <w:rPr>
          <w:sz w:val="28"/>
          <w:szCs w:val="28"/>
        </w:rPr>
        <w:t xml:space="preserve">В два магазина привезли 1 800 кг картофеля, который был расфасован в пакеты одинаковой массы. В первый магазин привезли 540 пакетов, а во второй – 360 пакетов. Сколько килограммов картофеля привезли в каждый магазин в отдельности? 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2. Начертите отрезок</w:t>
      </w:r>
      <w:r w:rsidRPr="00963CDF">
        <w:rPr>
          <w:sz w:val="28"/>
          <w:szCs w:val="28"/>
        </w:rPr>
        <w:t>, длина четвертой части которого равна 2 см 4 мм.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3. Выполните вычисления.</w:t>
      </w:r>
    </w:p>
    <w:p w:rsidR="008D6BB6" w:rsidRPr="00963CDF" w:rsidRDefault="00894C0B" w:rsidP="008D6BB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BB6" w:rsidRPr="00963CDF">
        <w:rPr>
          <w:sz w:val="28"/>
          <w:szCs w:val="28"/>
        </w:rPr>
        <w:t>2 748 · 56</w:t>
      </w:r>
      <w:r w:rsidR="00D258B9">
        <w:rPr>
          <w:sz w:val="28"/>
          <w:szCs w:val="28"/>
        </w:rPr>
        <w:t>=</w:t>
      </w:r>
      <w:r w:rsidR="008D6BB6" w:rsidRPr="00963CDF">
        <w:rPr>
          <w:sz w:val="28"/>
          <w:szCs w:val="28"/>
        </w:rPr>
        <w:t xml:space="preserve">                348 · 920</w:t>
      </w:r>
      <w:r w:rsidR="00D258B9">
        <w:rPr>
          <w:sz w:val="28"/>
          <w:szCs w:val="28"/>
        </w:rPr>
        <w:t>=</w:t>
      </w:r>
    </w:p>
    <w:p w:rsidR="008D6BB6" w:rsidRPr="00963CDF" w:rsidRDefault="00894C0B" w:rsidP="008D6BB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6BB6" w:rsidRPr="00963CDF">
        <w:rPr>
          <w:sz w:val="28"/>
          <w:szCs w:val="28"/>
        </w:rPr>
        <w:t>518 · 603</w:t>
      </w:r>
      <w:r w:rsidR="00D258B9">
        <w:rPr>
          <w:sz w:val="28"/>
          <w:szCs w:val="28"/>
        </w:rPr>
        <w:t>=</w:t>
      </w:r>
      <w:r w:rsidR="008D6BB6" w:rsidRPr="00963CDF">
        <w:rPr>
          <w:sz w:val="28"/>
          <w:szCs w:val="28"/>
        </w:rPr>
        <w:t xml:space="preserve">                 280 · 840</w:t>
      </w:r>
      <w:r w:rsidR="00D258B9">
        <w:rPr>
          <w:sz w:val="28"/>
          <w:szCs w:val="28"/>
        </w:rPr>
        <w:t>=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 xml:space="preserve">4. </w:t>
      </w:r>
      <w:r w:rsidRPr="00963CDF">
        <w:rPr>
          <w:sz w:val="28"/>
          <w:szCs w:val="28"/>
        </w:rPr>
        <w:t>Вместо</w:t>
      </w:r>
      <w:proofErr w:type="gramStart"/>
      <w:r w:rsidRPr="00963CDF">
        <w:rPr>
          <w:sz w:val="28"/>
          <w:szCs w:val="28"/>
        </w:rPr>
        <w:t xml:space="preserve"> ?</w:t>
      </w:r>
      <w:proofErr w:type="gramEnd"/>
      <w:r w:rsidRPr="00963CDF">
        <w:rPr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8D6BB6" w:rsidRPr="00963CDF" w:rsidRDefault="00894C0B" w:rsidP="008D6BB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6BB6" w:rsidRPr="00963CDF">
        <w:rPr>
          <w:sz w:val="28"/>
          <w:szCs w:val="28"/>
        </w:rPr>
        <w:t>80</w:t>
      </w:r>
      <w:proofErr w:type="gramStart"/>
      <w:r w:rsidR="008D6BB6" w:rsidRPr="00963CDF">
        <w:rPr>
          <w:sz w:val="28"/>
          <w:szCs w:val="28"/>
        </w:rPr>
        <w:t xml:space="preserve"> ?</w:t>
      </w:r>
      <w:proofErr w:type="gramEnd"/>
      <w:r w:rsidR="008D6BB6" w:rsidRPr="00963CDF">
        <w:rPr>
          <w:sz w:val="28"/>
          <w:szCs w:val="28"/>
        </w:rPr>
        <w:t xml:space="preserve"> 20 ? 600 = 1 000                  900 ? 30 ? 20 = 60</w:t>
      </w:r>
    </w:p>
    <w:p w:rsidR="008D6BB6" w:rsidRPr="00963CDF" w:rsidRDefault="008D6BB6" w:rsidP="008D6BB6">
      <w:pPr>
        <w:spacing w:line="100" w:lineRule="atLeast"/>
        <w:jc w:val="center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94C0B" w:rsidRPr="00963CDF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63C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63CDF">
        <w:rPr>
          <w:rFonts w:ascii="Times New Roman" w:hAnsi="Times New Roman" w:cs="Times New Roman"/>
          <w:sz w:val="28"/>
          <w:szCs w:val="28"/>
        </w:rPr>
        <w:t>Укажите порядок действий:</w:t>
      </w:r>
      <w:r w:rsidR="00894C0B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>в-с)</w:t>
      </w:r>
      <w:r w:rsidR="00894C0B" w:rsidRPr="00894C0B">
        <w:rPr>
          <w:rFonts w:ascii="Times New Roman" w:hAnsi="Times New Roman" w:cs="Times New Roman"/>
          <w:sz w:val="28"/>
          <w:szCs w:val="28"/>
        </w:rPr>
        <w:t xml:space="preserve"> 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>х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63CDF">
        <w:rPr>
          <w:rFonts w:ascii="Times New Roman" w:hAnsi="Times New Roman" w:cs="Times New Roman"/>
          <w:sz w:val="28"/>
          <w:szCs w:val="28"/>
        </w:rPr>
        <w:t>+к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>х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="00894C0B" w:rsidRPr="00963CDF">
        <w:rPr>
          <w:rFonts w:ascii="Times New Roman" w:hAnsi="Times New Roman" w:cs="Times New Roman"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sz w:val="28"/>
          <w:szCs w:val="28"/>
        </w:rPr>
        <w:t>(т:п)</w:t>
      </w:r>
    </w:p>
    <w:p w:rsidR="008D6BB6" w:rsidRPr="00963CDF" w:rsidRDefault="008D6BB6" w:rsidP="008D6BB6">
      <w:pPr>
        <w:pStyle w:val="10"/>
        <w:rPr>
          <w:rFonts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8D6BB6" w:rsidRDefault="008D6BB6" w:rsidP="008D6BB6">
      <w:pPr>
        <w:spacing w:line="100" w:lineRule="atLeast"/>
        <w:jc w:val="center"/>
        <w:rPr>
          <w:sz w:val="28"/>
          <w:szCs w:val="28"/>
        </w:rPr>
      </w:pPr>
    </w:p>
    <w:p w:rsidR="00894C0B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Pr="00963CDF" w:rsidRDefault="00894C0B" w:rsidP="008D6BB6">
      <w:pPr>
        <w:spacing w:line="100" w:lineRule="atLeast"/>
        <w:jc w:val="center"/>
        <w:rPr>
          <w:sz w:val="28"/>
          <w:szCs w:val="28"/>
        </w:rPr>
      </w:pPr>
    </w:p>
    <w:p w:rsidR="00894C0B" w:rsidRPr="00963CDF" w:rsidRDefault="00894C0B" w:rsidP="00894C0B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1. Решите задачу</w:t>
      </w:r>
      <w:r w:rsidR="00894C0B">
        <w:rPr>
          <w:b/>
          <w:bCs/>
          <w:sz w:val="28"/>
          <w:szCs w:val="28"/>
        </w:rPr>
        <w:t xml:space="preserve">: </w:t>
      </w:r>
      <w:r w:rsidRPr="00963CDF">
        <w:rPr>
          <w:sz w:val="28"/>
          <w:szCs w:val="28"/>
        </w:rPr>
        <w:t>Для внутренней отделки нового дома привезли 2 000 кг краски в банках одинаковой массы: 270 банок белой краски и 130 банок зеленой краски. Сколько килограммов белой и зеленой краски в отдельности привезли для отделки дома?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2. Начертите отрезок,</w:t>
      </w:r>
      <w:r w:rsidRPr="00963CDF">
        <w:rPr>
          <w:sz w:val="28"/>
          <w:szCs w:val="28"/>
        </w:rPr>
        <w:t xml:space="preserve"> длина третьей части которого равна 3 см 6 мм.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>3. Выполните вычисления.</w:t>
      </w:r>
    </w:p>
    <w:p w:rsidR="008D6BB6" w:rsidRPr="00963CDF" w:rsidRDefault="00894C0B" w:rsidP="008D6BB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BB6" w:rsidRPr="00963CDF">
        <w:rPr>
          <w:sz w:val="28"/>
          <w:szCs w:val="28"/>
        </w:rPr>
        <w:t>3 489 · 65</w:t>
      </w:r>
      <w:r w:rsidR="00D258B9">
        <w:rPr>
          <w:sz w:val="28"/>
          <w:szCs w:val="28"/>
        </w:rPr>
        <w:t>=</w:t>
      </w:r>
      <w:r w:rsidR="008D6BB6" w:rsidRPr="00963CDF">
        <w:rPr>
          <w:sz w:val="28"/>
          <w:szCs w:val="28"/>
        </w:rPr>
        <w:t xml:space="preserve">                     234 · 809</w:t>
      </w:r>
      <w:r w:rsidR="00D258B9">
        <w:rPr>
          <w:sz w:val="28"/>
          <w:szCs w:val="28"/>
        </w:rPr>
        <w:t>=</w:t>
      </w:r>
    </w:p>
    <w:p w:rsidR="008D6BB6" w:rsidRPr="00963CDF" w:rsidRDefault="00894C0B" w:rsidP="008D6BB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6BB6" w:rsidRPr="00963CDF">
        <w:rPr>
          <w:sz w:val="28"/>
          <w:szCs w:val="28"/>
        </w:rPr>
        <w:t>623 · 760</w:t>
      </w:r>
      <w:r w:rsidR="00D258B9">
        <w:rPr>
          <w:sz w:val="28"/>
          <w:szCs w:val="28"/>
        </w:rPr>
        <w:t>=</w:t>
      </w:r>
      <w:r w:rsidR="008D6BB6" w:rsidRPr="00963CDF">
        <w:rPr>
          <w:sz w:val="28"/>
          <w:szCs w:val="28"/>
        </w:rPr>
        <w:t xml:space="preserve">                      420 · 530</w:t>
      </w:r>
      <w:r w:rsidR="00D258B9">
        <w:rPr>
          <w:sz w:val="28"/>
          <w:szCs w:val="28"/>
        </w:rPr>
        <w:t>=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</w:rPr>
      </w:pPr>
      <w:r w:rsidRPr="00963CDF">
        <w:rPr>
          <w:b/>
          <w:bCs/>
          <w:sz w:val="28"/>
          <w:szCs w:val="28"/>
        </w:rPr>
        <w:t xml:space="preserve">4. </w:t>
      </w:r>
      <w:r w:rsidRPr="00963CDF">
        <w:rPr>
          <w:sz w:val="28"/>
          <w:szCs w:val="28"/>
        </w:rPr>
        <w:t>Вместо</w:t>
      </w:r>
      <w:proofErr w:type="gramStart"/>
      <w:r w:rsidRPr="00963CDF">
        <w:rPr>
          <w:sz w:val="28"/>
          <w:szCs w:val="28"/>
        </w:rPr>
        <w:t xml:space="preserve"> ?</w:t>
      </w:r>
      <w:proofErr w:type="gramEnd"/>
      <w:r w:rsidRPr="00963CDF">
        <w:rPr>
          <w:sz w:val="28"/>
          <w:szCs w:val="28"/>
        </w:rPr>
        <w:t xml:space="preserve"> вставьте знаки арифметических действий так, чтобы равенства стали верными:</w:t>
      </w:r>
    </w:p>
    <w:p w:rsidR="008D6BB6" w:rsidRPr="00963CDF" w:rsidRDefault="008D6BB6" w:rsidP="008D6BB6">
      <w:pPr>
        <w:spacing w:line="100" w:lineRule="atLeast"/>
        <w:jc w:val="both"/>
        <w:rPr>
          <w:sz w:val="28"/>
          <w:szCs w:val="28"/>
          <w:lang w:eastAsia="en-US"/>
        </w:rPr>
      </w:pPr>
      <w:r w:rsidRPr="00963CDF">
        <w:rPr>
          <w:sz w:val="28"/>
          <w:szCs w:val="28"/>
        </w:rPr>
        <w:t>40</w:t>
      </w:r>
      <w:proofErr w:type="gramStart"/>
      <w:r w:rsidRPr="00963CDF">
        <w:rPr>
          <w:sz w:val="28"/>
          <w:szCs w:val="28"/>
        </w:rPr>
        <w:t xml:space="preserve"> ?</w:t>
      </w:r>
      <w:proofErr w:type="gramEnd"/>
      <w:r w:rsidRPr="00963CDF">
        <w:rPr>
          <w:sz w:val="28"/>
          <w:szCs w:val="28"/>
        </w:rPr>
        <w:t xml:space="preserve"> 20 ? 200 = 1 000                          600 ? 30 ? 20 = 40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C0B" w:rsidRPr="00963CDF" w:rsidRDefault="008D6BB6" w:rsidP="00894C0B">
      <w:pPr>
        <w:pStyle w:val="1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5*.</w:t>
      </w:r>
      <w:r w:rsidRPr="00963CDF">
        <w:rPr>
          <w:rFonts w:ascii="Times New Roman" w:hAnsi="Times New Roman" w:cs="Times New Roman"/>
          <w:sz w:val="28"/>
          <w:szCs w:val="28"/>
        </w:rPr>
        <w:t xml:space="preserve"> Укажите порядок действий:</w:t>
      </w:r>
      <w:r w:rsidR="00894C0B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Start"/>
      <w:r w:rsidR="00894C0B" w:rsidRPr="00963CDF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="00894C0B" w:rsidRPr="00963CDF">
        <w:rPr>
          <w:rFonts w:ascii="Times New Roman" w:hAnsi="Times New Roman" w:cs="Times New Roman"/>
          <w:sz w:val="28"/>
          <w:szCs w:val="28"/>
        </w:rPr>
        <w:t>в-с)</w:t>
      </w:r>
      <w:r w:rsidR="00894C0B" w:rsidRPr="00894C0B">
        <w:rPr>
          <w:rFonts w:ascii="Times New Roman" w:hAnsi="Times New Roman" w:cs="Times New Roman"/>
          <w:sz w:val="28"/>
          <w:szCs w:val="28"/>
        </w:rPr>
        <w:t xml:space="preserve"> 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="00894C0B" w:rsidRPr="00963CDF">
        <w:rPr>
          <w:rFonts w:ascii="Times New Roman" w:hAnsi="Times New Roman" w:cs="Times New Roman"/>
          <w:sz w:val="28"/>
          <w:szCs w:val="28"/>
        </w:rPr>
        <w:t>х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="00894C0B" w:rsidRPr="00963C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94C0B" w:rsidRPr="00963CDF">
        <w:rPr>
          <w:rFonts w:ascii="Times New Roman" w:hAnsi="Times New Roman" w:cs="Times New Roman"/>
          <w:sz w:val="28"/>
          <w:szCs w:val="28"/>
        </w:rPr>
        <w:t>+к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="00894C0B" w:rsidRPr="00963CDF">
        <w:rPr>
          <w:rFonts w:ascii="Times New Roman" w:hAnsi="Times New Roman" w:cs="Times New Roman"/>
          <w:sz w:val="28"/>
          <w:szCs w:val="28"/>
        </w:rPr>
        <w:t>х</w:t>
      </w:r>
      <w:r w:rsidR="00894C0B" w:rsidRPr="008874E4">
        <w:rPr>
          <w:rFonts w:ascii="Times New Roman" w:hAnsi="Times New Roman" w:cs="Times New Roman"/>
          <w:sz w:val="28"/>
          <w:szCs w:val="28"/>
        </w:rPr>
        <w:t>∙</w:t>
      </w:r>
      <w:r w:rsidR="00894C0B" w:rsidRPr="00963CDF">
        <w:rPr>
          <w:rFonts w:ascii="Times New Roman" w:hAnsi="Times New Roman" w:cs="Times New Roman"/>
          <w:sz w:val="28"/>
          <w:szCs w:val="28"/>
        </w:rPr>
        <w:t xml:space="preserve"> (т:п)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eastAsia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</w:t>
      </w:r>
    </w:p>
    <w:p w:rsidR="008D6BB6" w:rsidRPr="00963CDF" w:rsidRDefault="008D6BB6" w:rsidP="008D6BB6">
      <w:pPr>
        <w:tabs>
          <w:tab w:val="left" w:pos="7938"/>
        </w:tabs>
        <w:spacing w:line="100" w:lineRule="atLeast"/>
        <w:ind w:right="-559"/>
        <w:jc w:val="both"/>
        <w:rPr>
          <w:sz w:val="28"/>
          <w:szCs w:val="28"/>
        </w:rPr>
      </w:pPr>
    </w:p>
    <w:p w:rsidR="008D6BB6" w:rsidRPr="00963CDF" w:rsidRDefault="008D6BB6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DF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 «Деление на двузначное и трёхзначное число»</w:t>
      </w:r>
    </w:p>
    <w:p w:rsidR="008D6BB6" w:rsidRPr="00963CDF" w:rsidRDefault="008D6BB6" w:rsidP="008D6BB6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3B7" w:rsidRPr="00963CDF" w:rsidRDefault="00D843B7" w:rsidP="00D843B7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1. Решите задачу:</w:t>
      </w:r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sz w:val="28"/>
          <w:szCs w:val="28"/>
        </w:rPr>
        <w:t>Ребята одной школы собрали 3 760 кг металлолома, а другой на 480 кг больше. Сколько потребуется машин для перевозки всего металлолома, если на одну машину грузили 40ц?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 Вычислите:</w:t>
      </w:r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3706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24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69328</w:t>
      </w:r>
      <w:proofErr w:type="gramStart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28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D6BB6" w:rsidRPr="00963CDF" w:rsidRDefault="00D843B7" w:rsidP="008D6BB6">
      <w:pPr>
        <w:pStyle w:val="1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11489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34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28644</w:t>
      </w:r>
      <w:proofErr w:type="gramStart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682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4.Решите уравнения:</w:t>
      </w:r>
      <w:r w:rsidR="00D843B7" w:rsidRPr="00D843B7">
        <w:rPr>
          <w:rFonts w:ascii="Times New Roman" w:hAnsi="Times New Roman" w:cs="Times New Roman"/>
          <w:sz w:val="28"/>
          <w:szCs w:val="28"/>
        </w:rPr>
        <w:t xml:space="preserve"> </w:t>
      </w:r>
      <w:r w:rsidR="00D843B7">
        <w:rPr>
          <w:rFonts w:ascii="Times New Roman" w:hAnsi="Times New Roman" w:cs="Times New Roman"/>
          <w:sz w:val="28"/>
          <w:szCs w:val="28"/>
        </w:rPr>
        <w:t xml:space="preserve"> у</w:t>
      </w:r>
      <w:r w:rsidRPr="00963CDF">
        <w:rPr>
          <w:rFonts w:ascii="Times New Roman" w:hAnsi="Times New Roman" w:cs="Times New Roman"/>
          <w:sz w:val="28"/>
          <w:szCs w:val="28"/>
        </w:rPr>
        <w:t xml:space="preserve"> </w:t>
      </w:r>
      <w:r w:rsidR="00D843B7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7=4928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5.Вычислите:</w:t>
      </w:r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sz w:val="28"/>
          <w:szCs w:val="28"/>
        </w:rPr>
        <w:t>7м 62см + 8м 74см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       1ч 25мин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3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D843B7" w:rsidP="008D6BB6">
      <w:pPr>
        <w:pStyle w:val="1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sz w:val="28"/>
          <w:szCs w:val="28"/>
        </w:rPr>
        <w:t>23кг - 5кг</w:t>
      </w:r>
      <w:r w:rsidR="00D258B9">
        <w:rPr>
          <w:rFonts w:ascii="Times New Roman" w:hAnsi="Times New Roman" w:cs="Times New Roman"/>
          <w:sz w:val="28"/>
          <w:szCs w:val="28"/>
        </w:rPr>
        <w:t xml:space="preserve">=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                               354кг 300г</w:t>
      </w:r>
      <w:proofErr w:type="gramStart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6BB6" w:rsidRPr="00963CDF">
        <w:rPr>
          <w:rFonts w:ascii="Times New Roman" w:hAnsi="Times New Roman" w:cs="Times New Roman"/>
          <w:sz w:val="28"/>
          <w:szCs w:val="28"/>
        </w:rPr>
        <w:t xml:space="preserve"> 15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D843B7" w:rsidP="008D6BB6">
      <w:pPr>
        <w:pStyle w:val="10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135890</wp:posOffset>
            </wp:positionV>
            <wp:extent cx="946150" cy="1001395"/>
            <wp:effectExtent l="19050" t="0" r="635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1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Start"/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* В</w:t>
      </w:r>
      <w:proofErr w:type="gramEnd"/>
      <w:r w:rsidRPr="00963C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ставьте пропущенные цифры.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cr/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843B7" w:rsidRDefault="00D843B7" w:rsidP="008D6BB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B9" w:rsidRDefault="00D258B9" w:rsidP="008D6BB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8B9" w:rsidRDefault="00D258B9" w:rsidP="008D6BB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B7" w:rsidRDefault="00D843B7" w:rsidP="00D843B7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B7" w:rsidRPr="00963CDF" w:rsidRDefault="00D843B7" w:rsidP="00D843B7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1.Решите задачу:</w:t>
      </w:r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3CDF">
        <w:rPr>
          <w:rFonts w:ascii="Times New Roman" w:hAnsi="Times New Roman" w:cs="Times New Roman"/>
          <w:sz w:val="28"/>
          <w:szCs w:val="28"/>
        </w:rPr>
        <w:t>Три совхоза закупили минеральные удобрения: первый 35т144кг, второй на 2т345 кг больше, чем первый, а третий на 7т 489кг меньше, чем второй. Сколько машин потребуется третьему совхозу для перевозки удобрений, если на каждую машину грузили по 6т?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2.Вычислите: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 xml:space="preserve">1107 </w:t>
      </w:r>
      <w:r w:rsidR="00D843B7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58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58B9">
        <w:rPr>
          <w:rFonts w:ascii="Times New Roman" w:hAnsi="Times New Roman" w:cs="Times New Roman"/>
          <w:sz w:val="28"/>
          <w:szCs w:val="28"/>
        </w:rPr>
        <w:t>3</w:t>
      </w:r>
      <w:r w:rsidR="00D258B9" w:rsidRPr="00963CDF">
        <w:rPr>
          <w:rFonts w:ascii="Times New Roman" w:hAnsi="Times New Roman" w:cs="Times New Roman"/>
          <w:sz w:val="28"/>
          <w:szCs w:val="28"/>
        </w:rPr>
        <w:t>8360</w:t>
      </w:r>
      <w:proofErr w:type="gramStart"/>
      <w:r w:rsidR="00D258B9"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258B9" w:rsidRPr="00963CDF">
        <w:rPr>
          <w:rFonts w:ascii="Times New Roman" w:hAnsi="Times New Roman" w:cs="Times New Roman"/>
          <w:sz w:val="28"/>
          <w:szCs w:val="28"/>
        </w:rPr>
        <w:t xml:space="preserve"> </w:t>
      </w:r>
      <w:r w:rsidR="00D258B9">
        <w:rPr>
          <w:rFonts w:ascii="Times New Roman" w:hAnsi="Times New Roman" w:cs="Times New Roman"/>
          <w:sz w:val="28"/>
          <w:szCs w:val="28"/>
        </w:rPr>
        <w:t>3</w:t>
      </w:r>
      <w:r w:rsidR="00D258B9" w:rsidRPr="00963CDF">
        <w:rPr>
          <w:rFonts w:ascii="Times New Roman" w:hAnsi="Times New Roman" w:cs="Times New Roman"/>
          <w:sz w:val="28"/>
          <w:szCs w:val="28"/>
        </w:rPr>
        <w:t>5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 xml:space="preserve">15306 </w:t>
      </w:r>
      <w:r w:rsidR="00D843B7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26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124821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207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4.Решите уравнения:</w:t>
      </w:r>
      <w:r w:rsidR="00D258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3CDF">
        <w:rPr>
          <w:rFonts w:ascii="Times New Roman" w:hAnsi="Times New Roman" w:cs="Times New Roman"/>
          <w:sz w:val="28"/>
          <w:szCs w:val="28"/>
        </w:rPr>
        <w:t xml:space="preserve">6 </w:t>
      </w:r>
      <w:r w:rsidR="00D843B7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</w:t>
      </w:r>
      <w:r w:rsidR="00D843B7">
        <w:rPr>
          <w:rFonts w:ascii="Times New Roman" w:hAnsi="Times New Roman" w:cs="Times New Roman"/>
          <w:sz w:val="28"/>
          <w:szCs w:val="28"/>
        </w:rPr>
        <w:t>у</w:t>
      </w:r>
      <w:r w:rsidRPr="00963CDF">
        <w:rPr>
          <w:rFonts w:ascii="Times New Roman" w:hAnsi="Times New Roman" w:cs="Times New Roman"/>
          <w:sz w:val="28"/>
          <w:szCs w:val="28"/>
        </w:rPr>
        <w:t>=5430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5.Вычислите: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>18ц 53кг + 1094кг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         1 сут 9ч </w:t>
      </w:r>
      <w:r w:rsidR="00D843B7" w:rsidRPr="008874E4">
        <w:rPr>
          <w:rFonts w:ascii="Times New Roman" w:hAnsi="Times New Roman" w:cs="Times New Roman"/>
          <w:sz w:val="28"/>
          <w:szCs w:val="28"/>
        </w:rPr>
        <w:t>∙</w:t>
      </w:r>
      <w:r w:rsidRPr="00963CDF">
        <w:rPr>
          <w:rFonts w:ascii="Times New Roman" w:hAnsi="Times New Roman" w:cs="Times New Roman"/>
          <w:sz w:val="28"/>
          <w:szCs w:val="28"/>
        </w:rPr>
        <w:t xml:space="preserve"> 4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D843B7" w:rsidRDefault="008D6BB6" w:rsidP="00D843B7">
      <w:pPr>
        <w:pStyle w:val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>6км — 2км 185м</w:t>
      </w:r>
      <w:r w:rsidR="00D258B9">
        <w:rPr>
          <w:rFonts w:ascii="Times New Roman" w:hAnsi="Times New Roman" w:cs="Times New Roman"/>
          <w:sz w:val="28"/>
          <w:szCs w:val="28"/>
        </w:rPr>
        <w:t>=</w:t>
      </w:r>
      <w:r w:rsidRPr="00963CDF">
        <w:rPr>
          <w:rFonts w:ascii="Times New Roman" w:hAnsi="Times New Roman" w:cs="Times New Roman"/>
          <w:sz w:val="28"/>
          <w:szCs w:val="28"/>
        </w:rPr>
        <w:t xml:space="preserve">                      5т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25</w:t>
      </w:r>
      <w:r w:rsidR="00D258B9">
        <w:rPr>
          <w:rFonts w:ascii="Times New Roman" w:hAnsi="Times New Roman" w:cs="Times New Roman"/>
          <w:sz w:val="28"/>
          <w:szCs w:val="28"/>
        </w:rPr>
        <w:t>=</w:t>
      </w:r>
    </w:p>
    <w:p w:rsidR="00D843B7" w:rsidRDefault="00D843B7" w:rsidP="00D843B7">
      <w:pPr>
        <w:pStyle w:val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 w:bidi="ar-SA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120015</wp:posOffset>
            </wp:positionV>
            <wp:extent cx="831215" cy="99187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BB6" w:rsidRPr="00D843B7" w:rsidRDefault="008D6BB6" w:rsidP="00D843B7">
      <w:pPr>
        <w:pStyle w:val="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Start"/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В</w:t>
      </w:r>
      <w:proofErr w:type="gramEnd"/>
      <w:r w:rsidRPr="00963C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ставьте пропущенные цифры.</w:t>
      </w:r>
    </w:p>
    <w:p w:rsidR="008D6BB6" w:rsidRPr="00963CDF" w:rsidRDefault="008D6BB6" w:rsidP="008D6BB6">
      <w:pPr>
        <w:tabs>
          <w:tab w:val="left" w:pos="3120"/>
        </w:tabs>
        <w:spacing w:line="252" w:lineRule="auto"/>
        <w:ind w:firstLine="360"/>
        <w:jc w:val="both"/>
        <w:rPr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center"/>
        <w:rPr>
          <w:b/>
          <w:i/>
          <w:sz w:val="28"/>
          <w:szCs w:val="28"/>
        </w:rPr>
      </w:pPr>
    </w:p>
    <w:p w:rsidR="00D843B7" w:rsidRDefault="00D843B7" w:rsidP="008D6BB6">
      <w:pPr>
        <w:spacing w:line="100" w:lineRule="atLeast"/>
        <w:jc w:val="center"/>
        <w:rPr>
          <w:b/>
          <w:sz w:val="28"/>
          <w:szCs w:val="28"/>
        </w:rPr>
      </w:pPr>
    </w:p>
    <w:p w:rsidR="00D843B7" w:rsidRDefault="00D843B7" w:rsidP="008D6BB6">
      <w:pPr>
        <w:spacing w:line="100" w:lineRule="atLeast"/>
        <w:jc w:val="center"/>
        <w:rPr>
          <w:b/>
          <w:sz w:val="28"/>
          <w:szCs w:val="28"/>
        </w:rPr>
      </w:pPr>
    </w:p>
    <w:p w:rsidR="00D843B7" w:rsidRDefault="00D843B7" w:rsidP="008D6BB6">
      <w:pPr>
        <w:spacing w:line="100" w:lineRule="atLeast"/>
        <w:jc w:val="center"/>
        <w:rPr>
          <w:b/>
          <w:sz w:val="28"/>
          <w:szCs w:val="28"/>
        </w:rPr>
      </w:pPr>
    </w:p>
    <w:p w:rsidR="008D6BB6" w:rsidRPr="00963CDF" w:rsidRDefault="008D6BB6" w:rsidP="008D6BB6">
      <w:pPr>
        <w:spacing w:line="100" w:lineRule="atLeast"/>
        <w:jc w:val="center"/>
        <w:rPr>
          <w:b/>
          <w:sz w:val="28"/>
          <w:szCs w:val="28"/>
        </w:rPr>
      </w:pPr>
      <w:r w:rsidRPr="00963CDF">
        <w:rPr>
          <w:b/>
          <w:sz w:val="28"/>
          <w:szCs w:val="28"/>
        </w:rPr>
        <w:lastRenderedPageBreak/>
        <w:t xml:space="preserve">Итоговая контрольная работа  </w:t>
      </w:r>
    </w:p>
    <w:p w:rsidR="008D6BB6" w:rsidRPr="00963CDF" w:rsidRDefault="008D6BB6" w:rsidP="008D6BB6">
      <w:pPr>
        <w:spacing w:line="100" w:lineRule="atLeast"/>
        <w:jc w:val="center"/>
        <w:rPr>
          <w:b/>
          <w:sz w:val="28"/>
          <w:szCs w:val="28"/>
        </w:rPr>
      </w:pPr>
    </w:p>
    <w:p w:rsidR="00D843B7" w:rsidRPr="00963CDF" w:rsidRDefault="00D843B7" w:rsidP="00D843B7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1.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6823" w:rsidRPr="00217E7D" w:rsidRDefault="008D6BB6" w:rsidP="00806823">
      <w:pPr>
        <w:pStyle w:val="ac"/>
        <w:rPr>
          <w:rFonts w:ascii="Times New Roman" w:hAnsi="Times New Roman"/>
          <w:b/>
          <w:sz w:val="28"/>
          <w:szCs w:val="28"/>
        </w:rPr>
      </w:pPr>
      <w:r w:rsidRPr="00963CDF">
        <w:rPr>
          <w:rFonts w:ascii="Times New Roman" w:hAnsi="Times New Roman"/>
          <w:b/>
          <w:bCs/>
          <w:sz w:val="28"/>
          <w:szCs w:val="28"/>
        </w:rPr>
        <w:t>1. Решите задачу:</w:t>
      </w:r>
      <w:r w:rsidR="00D84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823" w:rsidRPr="00217E7D">
        <w:rPr>
          <w:rFonts w:ascii="Times New Roman" w:hAnsi="Times New Roman"/>
          <w:sz w:val="28"/>
          <w:szCs w:val="28"/>
        </w:rPr>
        <w:t xml:space="preserve">Из двух городов, расстояние между которыми 918км, вышли </w:t>
      </w:r>
      <w:r w:rsidR="00806823" w:rsidRPr="00217E7D">
        <w:rPr>
          <w:rFonts w:ascii="Times New Roman" w:hAnsi="Times New Roman"/>
          <w:sz w:val="28"/>
          <w:szCs w:val="28"/>
          <w:u w:val="single"/>
        </w:rPr>
        <w:t>одновременно</w:t>
      </w:r>
      <w:r w:rsidR="00806823" w:rsidRPr="00217E7D">
        <w:rPr>
          <w:rFonts w:ascii="Times New Roman" w:hAnsi="Times New Roman"/>
          <w:sz w:val="28"/>
          <w:szCs w:val="28"/>
        </w:rPr>
        <w:t xml:space="preserve"> навстречу друг другу два скорых поезда. Скорость одного поезда 65км</w:t>
      </w:r>
      <w:r w:rsidR="00806823">
        <w:rPr>
          <w:rFonts w:ascii="Times New Roman" w:hAnsi="Times New Roman"/>
          <w:sz w:val="28"/>
          <w:szCs w:val="28"/>
        </w:rPr>
        <w:t>/</w:t>
      </w:r>
      <w:r w:rsidR="00806823" w:rsidRPr="00217E7D">
        <w:rPr>
          <w:rFonts w:ascii="Times New Roman" w:hAnsi="Times New Roman"/>
          <w:sz w:val="28"/>
          <w:szCs w:val="28"/>
        </w:rPr>
        <w:t>ч. Определи скорость другого поезда, если поезда встретились через 6 часов.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 Вычислите:</w:t>
      </w:r>
    </w:p>
    <w:p w:rsidR="008D6BB6" w:rsidRPr="00963CDF" w:rsidRDefault="00D843B7" w:rsidP="008D6BB6">
      <w:pPr>
        <w:pStyle w:val="1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800 200 — 783 </w:t>
      </w:r>
      <w:r w:rsidRPr="008874E4">
        <w:rPr>
          <w:rFonts w:ascii="Times New Roman" w:hAnsi="Times New Roman" w:cs="Times New Roman"/>
          <w:sz w:val="28"/>
          <w:szCs w:val="28"/>
        </w:rPr>
        <w:t>∙</w:t>
      </w:r>
      <w:r w:rsidR="008D6BB6" w:rsidRPr="00963CDF">
        <w:rPr>
          <w:rFonts w:ascii="Times New Roman" w:hAnsi="Times New Roman" w:cs="Times New Roman"/>
          <w:sz w:val="28"/>
          <w:szCs w:val="28"/>
        </w:rPr>
        <w:t xml:space="preserve"> 85 + 328</w:t>
      </w:r>
      <w:r w:rsidR="00394F0F">
        <w:rPr>
          <w:rFonts w:ascii="Times New Roman" w:hAnsi="Times New Roman" w:cs="Times New Roman"/>
          <w:sz w:val="28"/>
          <w:szCs w:val="28"/>
        </w:rPr>
        <w:t> </w:t>
      </w:r>
      <w:r w:rsidR="008D6BB6" w:rsidRPr="00963CDF">
        <w:rPr>
          <w:rFonts w:ascii="Times New Roman" w:hAnsi="Times New Roman" w:cs="Times New Roman"/>
          <w:sz w:val="28"/>
          <w:szCs w:val="28"/>
        </w:rPr>
        <w:t>090</w:t>
      </w:r>
      <w:r w:rsidR="00394F0F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3. Решите уравнение:</w:t>
      </w:r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3CDF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х = 84 : 12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63CDF">
        <w:rPr>
          <w:rFonts w:ascii="Times New Roman" w:hAnsi="Times New Roman" w:cs="Times New Roman"/>
          <w:sz w:val="28"/>
          <w:szCs w:val="28"/>
        </w:rPr>
        <w:t xml:space="preserve"> Длина прямоугольника 9 см, ширина в 3 раза меньше длины. Начерти этот прямоугольник и найди его площадь.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D843B7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5. Сравните</w:t>
      </w:r>
      <w:proofErr w:type="gramStart"/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D843B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D843B7">
        <w:rPr>
          <w:rFonts w:ascii="Times New Roman" w:hAnsi="Times New Roman" w:cs="Times New Roman"/>
          <w:b/>
          <w:sz w:val="28"/>
          <w:szCs w:val="28"/>
        </w:rPr>
        <w:t>)</w:t>
      </w:r>
      <w:r w:rsidRPr="00963CD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6BB6" w:rsidRPr="00963CDF">
        <w:rPr>
          <w:rFonts w:ascii="Times New Roman" w:hAnsi="Times New Roman" w:cs="Times New Roman"/>
          <w:sz w:val="28"/>
          <w:szCs w:val="28"/>
        </w:rPr>
        <w:t>430 дм … 43 м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4F0F">
        <w:rPr>
          <w:rFonts w:ascii="Times New Roman" w:hAnsi="Times New Roman" w:cs="Times New Roman"/>
          <w:sz w:val="28"/>
          <w:szCs w:val="28"/>
        </w:rPr>
        <w:t xml:space="preserve">      </w:t>
      </w:r>
      <w:r w:rsidR="008D6BB6" w:rsidRPr="00963CDF">
        <w:rPr>
          <w:rFonts w:ascii="Times New Roman" w:hAnsi="Times New Roman" w:cs="Times New Roman"/>
          <w:sz w:val="28"/>
          <w:szCs w:val="28"/>
        </w:rPr>
        <w:t>3ч 2 мин … 180 мин</w:t>
      </w:r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2 т 917 кг  … 2 719 кг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 xml:space="preserve">6*. </w:t>
      </w:r>
      <w:r w:rsidRPr="00963CDF">
        <w:rPr>
          <w:rFonts w:ascii="Times New Roman" w:hAnsi="Times New Roman" w:cs="Times New Roman"/>
          <w:sz w:val="28"/>
          <w:szCs w:val="28"/>
        </w:rPr>
        <w:t>Груша со сливой весят 180 г. А груша с четырьмя такими же сливами – 300 г. Узнайте массу груши и сливы.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43B7" w:rsidRDefault="00D843B7" w:rsidP="00D843B7">
      <w:pPr>
        <w:pStyle w:val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F0F" w:rsidRDefault="00394F0F" w:rsidP="00D843B7">
      <w:pPr>
        <w:pStyle w:val="1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43B7" w:rsidRPr="00963CDF" w:rsidRDefault="00D843B7" w:rsidP="00D843B7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Вариант 2.</w:t>
      </w:r>
      <w:r w:rsidRPr="00963C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6823" w:rsidRPr="00217E7D" w:rsidRDefault="008D6BB6" w:rsidP="00806823">
      <w:pPr>
        <w:pStyle w:val="ac"/>
        <w:rPr>
          <w:rFonts w:ascii="Times New Roman" w:hAnsi="Times New Roman"/>
          <w:sz w:val="28"/>
          <w:szCs w:val="28"/>
        </w:rPr>
      </w:pPr>
      <w:r w:rsidRPr="00963CDF">
        <w:rPr>
          <w:rFonts w:ascii="Times New Roman" w:hAnsi="Times New Roman"/>
          <w:b/>
          <w:bCs/>
          <w:sz w:val="28"/>
          <w:szCs w:val="28"/>
        </w:rPr>
        <w:t>1. Решите задачу:</w:t>
      </w:r>
      <w:r w:rsidR="00D843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06823" w:rsidRPr="00217E7D">
        <w:rPr>
          <w:rFonts w:ascii="Times New Roman" w:hAnsi="Times New Roman"/>
          <w:sz w:val="28"/>
          <w:szCs w:val="28"/>
        </w:rPr>
        <w:t xml:space="preserve">Из двух городов, расстояние между которыми 828 км, вышли </w:t>
      </w:r>
      <w:r w:rsidR="00806823" w:rsidRPr="00217E7D">
        <w:rPr>
          <w:rFonts w:ascii="Times New Roman" w:hAnsi="Times New Roman"/>
          <w:sz w:val="28"/>
          <w:szCs w:val="28"/>
          <w:u w:val="single"/>
        </w:rPr>
        <w:t>одновременно</w:t>
      </w:r>
      <w:r w:rsidR="00806823" w:rsidRPr="00217E7D">
        <w:rPr>
          <w:rFonts w:ascii="Times New Roman" w:hAnsi="Times New Roman"/>
          <w:sz w:val="28"/>
          <w:szCs w:val="28"/>
        </w:rPr>
        <w:t xml:space="preserve"> навстречу друг другу скорый и товарный поезда. </w:t>
      </w:r>
      <w:proofErr w:type="gramStart"/>
      <w:r w:rsidR="00806823" w:rsidRPr="00217E7D">
        <w:rPr>
          <w:rFonts w:ascii="Times New Roman" w:hAnsi="Times New Roman"/>
          <w:sz w:val="28"/>
          <w:szCs w:val="28"/>
        </w:rPr>
        <w:t>Скорость</w:t>
      </w:r>
      <w:proofErr w:type="gramEnd"/>
      <w:r w:rsidR="00806823" w:rsidRPr="00217E7D">
        <w:rPr>
          <w:rFonts w:ascii="Times New Roman" w:hAnsi="Times New Roman"/>
          <w:sz w:val="28"/>
          <w:szCs w:val="28"/>
        </w:rPr>
        <w:t xml:space="preserve"> скорого поезда 75 км/ч. </w:t>
      </w:r>
      <w:proofErr w:type="gramStart"/>
      <w:r w:rsidR="00806823" w:rsidRPr="00217E7D">
        <w:rPr>
          <w:rFonts w:ascii="Times New Roman" w:hAnsi="Times New Roman"/>
          <w:sz w:val="28"/>
          <w:szCs w:val="28"/>
        </w:rPr>
        <w:t>Какова</w:t>
      </w:r>
      <w:proofErr w:type="gramEnd"/>
      <w:r w:rsidR="00806823" w:rsidRPr="00217E7D">
        <w:rPr>
          <w:rFonts w:ascii="Times New Roman" w:hAnsi="Times New Roman"/>
          <w:sz w:val="28"/>
          <w:szCs w:val="28"/>
        </w:rPr>
        <w:t xml:space="preserve"> скорость товарного поезда, если поезда  встретились через 6 часов?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2. Вычислите: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  <w:r w:rsidRPr="00963CDF">
        <w:rPr>
          <w:rFonts w:ascii="Times New Roman" w:hAnsi="Times New Roman" w:cs="Times New Roman"/>
          <w:sz w:val="28"/>
          <w:szCs w:val="28"/>
        </w:rPr>
        <w:t>700 300 —  286 824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408 + 345</w:t>
      </w:r>
      <w:r w:rsidR="00394F0F">
        <w:rPr>
          <w:rFonts w:ascii="Times New Roman" w:hAnsi="Times New Roman" w:cs="Times New Roman"/>
          <w:sz w:val="28"/>
          <w:szCs w:val="28"/>
        </w:rPr>
        <w:t> </w:t>
      </w:r>
      <w:r w:rsidRPr="00963CDF">
        <w:rPr>
          <w:rFonts w:ascii="Times New Roman" w:hAnsi="Times New Roman" w:cs="Times New Roman"/>
          <w:sz w:val="28"/>
          <w:szCs w:val="28"/>
        </w:rPr>
        <w:t>636</w:t>
      </w:r>
      <w:r w:rsidR="00394F0F">
        <w:rPr>
          <w:rFonts w:ascii="Times New Roman" w:hAnsi="Times New Roman" w:cs="Times New Roman"/>
          <w:sz w:val="28"/>
          <w:szCs w:val="28"/>
        </w:rPr>
        <w:t>=</w:t>
      </w:r>
    </w:p>
    <w:p w:rsidR="008D6BB6" w:rsidRPr="00963CDF" w:rsidRDefault="008D6BB6" w:rsidP="008D6BB6">
      <w:pPr>
        <w:pStyle w:val="10"/>
        <w:rPr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3. Решите уравнение:</w:t>
      </w:r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3CDF">
        <w:rPr>
          <w:rFonts w:ascii="Times New Roman" w:hAnsi="Times New Roman" w:cs="Times New Roman"/>
          <w:sz w:val="28"/>
          <w:szCs w:val="28"/>
        </w:rPr>
        <w:t>171</w:t>
      </w:r>
      <w:proofErr w:type="gramStart"/>
      <w:r w:rsidRPr="00963C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3CDF">
        <w:rPr>
          <w:rFonts w:ascii="Times New Roman" w:hAnsi="Times New Roman" w:cs="Times New Roman"/>
          <w:sz w:val="28"/>
          <w:szCs w:val="28"/>
        </w:rPr>
        <w:t xml:space="preserve"> х = 54 : 6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63CDF">
        <w:rPr>
          <w:rFonts w:ascii="Times New Roman" w:hAnsi="Times New Roman" w:cs="Times New Roman"/>
          <w:sz w:val="28"/>
          <w:szCs w:val="28"/>
        </w:rPr>
        <w:t xml:space="preserve"> Длина прямоугольника 8 см, ширина в 4 раза меньше длины. Начерти этот прямоугольник и найди его площадь.</w:t>
      </w: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 w:rsidRPr="00963CDF">
        <w:rPr>
          <w:rFonts w:ascii="Times New Roman" w:hAnsi="Times New Roman" w:cs="Times New Roman"/>
          <w:b/>
          <w:bCs/>
          <w:sz w:val="28"/>
          <w:szCs w:val="28"/>
        </w:rPr>
        <w:t>5. Сравните</w:t>
      </w:r>
      <w:proofErr w:type="gramStart"/>
      <w:r w:rsidR="00D843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D843B7" w:rsidRPr="008874E4">
        <w:rPr>
          <w:rFonts w:ascii="Times New Roman" w:hAnsi="Times New Roman" w:cs="Times New Roman"/>
          <w:b/>
          <w:sz w:val="28"/>
          <w:szCs w:val="28"/>
        </w:rPr>
        <w:t>&gt;, &lt; , =</w:t>
      </w:r>
      <w:r w:rsidR="00D843B7">
        <w:rPr>
          <w:rFonts w:ascii="Times New Roman" w:hAnsi="Times New Roman" w:cs="Times New Roman"/>
          <w:b/>
          <w:sz w:val="28"/>
          <w:szCs w:val="28"/>
        </w:rPr>
        <w:t>)</w:t>
      </w:r>
      <w:r w:rsidR="00D843B7" w:rsidRPr="00963CDF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7 т … 710 ц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94F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B6" w:rsidRPr="00963CDF">
        <w:rPr>
          <w:rFonts w:ascii="Times New Roman" w:hAnsi="Times New Roman" w:cs="Times New Roman"/>
          <w:sz w:val="28"/>
          <w:szCs w:val="28"/>
        </w:rPr>
        <w:t>3ч … 150 мин</w:t>
      </w:r>
    </w:p>
    <w:p w:rsidR="008D6BB6" w:rsidRPr="00963CDF" w:rsidRDefault="00D843B7" w:rsidP="008D6BB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6BB6" w:rsidRPr="00963CDF">
        <w:rPr>
          <w:rFonts w:ascii="Times New Roman" w:hAnsi="Times New Roman" w:cs="Times New Roman"/>
          <w:sz w:val="28"/>
          <w:szCs w:val="28"/>
        </w:rPr>
        <w:t>3 км 614 м  … 3 641 м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rFonts w:ascii="Times New Roman" w:hAnsi="Times New Roman" w:cs="Times New Roman"/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sz w:val="28"/>
          <w:szCs w:val="28"/>
        </w:rPr>
      </w:pPr>
      <w:r w:rsidRPr="00963CDF">
        <w:rPr>
          <w:rFonts w:ascii="Times New Roman" w:eastAsia="Times New Roman" w:hAnsi="Times New Roman" w:cs="Times New Roman"/>
          <w:b/>
          <w:bCs/>
          <w:sz w:val="28"/>
          <w:szCs w:val="28"/>
        </w:rPr>
        <w:t>6*</w:t>
      </w:r>
      <w:r w:rsidRPr="00963CDF">
        <w:rPr>
          <w:rFonts w:ascii="Times New Roman" w:eastAsia="Times New Roman" w:hAnsi="Times New Roman" w:cs="Times New Roman"/>
          <w:sz w:val="28"/>
          <w:szCs w:val="28"/>
        </w:rPr>
        <w:t>. Банан с яблоком весит 240 г. А банан с тремя такими же яблоками – 400 г. Узнайте массу банана и яблока.</w:t>
      </w: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sz w:val="28"/>
          <w:szCs w:val="28"/>
        </w:rPr>
      </w:pPr>
    </w:p>
    <w:p w:rsidR="008D6BB6" w:rsidRPr="00963CDF" w:rsidRDefault="008D6BB6" w:rsidP="008D6BB6">
      <w:pPr>
        <w:pStyle w:val="10"/>
        <w:tabs>
          <w:tab w:val="left" w:pos="7938"/>
        </w:tabs>
        <w:ind w:right="-559"/>
        <w:rPr>
          <w:sz w:val="28"/>
          <w:szCs w:val="28"/>
        </w:rPr>
      </w:pPr>
    </w:p>
    <w:p w:rsidR="008D6BB6" w:rsidRPr="00963CDF" w:rsidRDefault="008D6BB6" w:rsidP="008D6BB6">
      <w:pPr>
        <w:pStyle w:val="a3"/>
        <w:spacing w:line="240" w:lineRule="atLeast"/>
        <w:rPr>
          <w:sz w:val="28"/>
          <w:szCs w:val="28"/>
        </w:rPr>
      </w:pPr>
    </w:p>
    <w:p w:rsidR="008D6BB6" w:rsidRPr="00963CDF" w:rsidRDefault="00D843B7" w:rsidP="008D6BB6">
      <w:pPr>
        <w:shd w:val="clear" w:color="auto" w:fill="FFFFFF"/>
        <w:tabs>
          <w:tab w:val="left" w:pos="7938"/>
        </w:tabs>
        <w:spacing w:line="399" w:lineRule="atLeast"/>
        <w:ind w:right="-559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Итоговый</w:t>
      </w:r>
      <w:r w:rsidR="008D6BB6" w:rsidRPr="00963CDF">
        <w:rPr>
          <w:b/>
          <w:bCs/>
          <w:color w:val="333333"/>
          <w:sz w:val="28"/>
          <w:szCs w:val="28"/>
        </w:rPr>
        <w:t xml:space="preserve"> математический диктант.</w:t>
      </w:r>
    </w:p>
    <w:p w:rsidR="008D6BB6" w:rsidRPr="00963CDF" w:rsidRDefault="008D6BB6" w:rsidP="008D6BB6">
      <w:pPr>
        <w:pStyle w:val="a3"/>
        <w:shd w:val="clear" w:color="auto" w:fill="FFFFFF"/>
        <w:tabs>
          <w:tab w:val="left" w:pos="7938"/>
        </w:tabs>
        <w:spacing w:after="0" w:line="399" w:lineRule="atLeast"/>
        <w:ind w:right="-559"/>
        <w:rPr>
          <w:color w:val="000000"/>
          <w:sz w:val="28"/>
          <w:szCs w:val="28"/>
        </w:rPr>
      </w:pPr>
      <w:r w:rsidRPr="00963CDF">
        <w:rPr>
          <w:color w:val="333333"/>
          <w:sz w:val="28"/>
          <w:szCs w:val="28"/>
        </w:rPr>
        <w:t>1. Запиши число два миллиона восемьсот тысяч девяносто пять</w:t>
      </w:r>
    </w:p>
    <w:p w:rsidR="008D6BB6" w:rsidRPr="00963CDF" w:rsidRDefault="008D6BB6" w:rsidP="008D6BB6">
      <w:pPr>
        <w:pStyle w:val="a3"/>
        <w:shd w:val="clear" w:color="auto" w:fill="FFFFFF"/>
        <w:tabs>
          <w:tab w:val="left" w:pos="7938"/>
        </w:tabs>
        <w:spacing w:after="0" w:line="399" w:lineRule="atLeast"/>
        <w:ind w:right="-559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2.Запиши число, в котором 3 единицы I класса, 3 единицы II класса и 3 единицы IV класса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3. Запиши число, которое на 1 меньше 45 000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4. Запиши число, соседи которого 6 758 999 и 6 759 001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5. Найди сумму чисел 50 000 и 349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6. Увеличь 45 367 на 12 000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7. Уменьши 4 533 на 100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8. Найди сумму 22 000 + 400 + 50 + 1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9. Найди произведение 32 и 4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10. Уменьши 300 в 6 раз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color w:val="000000"/>
          <w:sz w:val="28"/>
          <w:szCs w:val="28"/>
        </w:rPr>
      </w:pPr>
      <w:r w:rsidRPr="00963CDF">
        <w:rPr>
          <w:color w:val="000000"/>
          <w:sz w:val="28"/>
          <w:szCs w:val="28"/>
        </w:rPr>
        <w:t>11. 3 675 · 100</w:t>
      </w:r>
    </w:p>
    <w:p w:rsidR="008D6BB6" w:rsidRPr="00963CDF" w:rsidRDefault="008D6BB6" w:rsidP="008D6BB6">
      <w:pPr>
        <w:pStyle w:val="a3"/>
        <w:tabs>
          <w:tab w:val="left" w:pos="0"/>
        </w:tabs>
        <w:spacing w:after="0"/>
        <w:rPr>
          <w:b/>
          <w:bCs/>
          <w:sz w:val="28"/>
          <w:szCs w:val="28"/>
        </w:rPr>
      </w:pPr>
      <w:r w:rsidRPr="00963CDF">
        <w:rPr>
          <w:color w:val="000000"/>
          <w:sz w:val="28"/>
          <w:szCs w:val="28"/>
        </w:rPr>
        <w:t>12. Лыжник шёл со скоростью 16 км/ч в течение 3 часов. Какое расстояние он прошёл за это время?</w:t>
      </w:r>
    </w:p>
    <w:p w:rsidR="001D4600" w:rsidRPr="008E46BD" w:rsidRDefault="001D4600"/>
    <w:sectPr w:rsidR="001D4600" w:rsidRPr="008E46BD" w:rsidSect="008D6BB6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43" w:rsidRDefault="00B34643" w:rsidP="009C3AE0">
      <w:r>
        <w:separator/>
      </w:r>
    </w:p>
  </w:endnote>
  <w:endnote w:type="continuationSeparator" w:id="0">
    <w:p w:rsidR="00B34643" w:rsidRDefault="00B34643" w:rsidP="009C3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43" w:rsidRDefault="00B34643" w:rsidP="009C3AE0">
      <w:r>
        <w:separator/>
      </w:r>
    </w:p>
  </w:footnote>
  <w:footnote w:type="continuationSeparator" w:id="0">
    <w:p w:rsidR="00B34643" w:rsidRDefault="00B34643" w:rsidP="009C3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400AF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9"/>
    <w:multiLevelType w:val="multilevel"/>
    <w:tmpl w:val="00000009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A"/>
    <w:multiLevelType w:val="multilevel"/>
    <w:tmpl w:val="0000000A"/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5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9DA54B8"/>
    <w:multiLevelType w:val="hybridMultilevel"/>
    <w:tmpl w:val="A738791C"/>
    <w:lvl w:ilvl="0" w:tplc="963AC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96F71"/>
    <w:multiLevelType w:val="hybridMultilevel"/>
    <w:tmpl w:val="41BC4D9C"/>
    <w:lvl w:ilvl="0" w:tplc="B890DC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BB6"/>
    <w:rsid w:val="00092316"/>
    <w:rsid w:val="000F1490"/>
    <w:rsid w:val="001164EB"/>
    <w:rsid w:val="00120BE9"/>
    <w:rsid w:val="00170AD3"/>
    <w:rsid w:val="00192411"/>
    <w:rsid w:val="001D4600"/>
    <w:rsid w:val="00250870"/>
    <w:rsid w:val="00285D97"/>
    <w:rsid w:val="00376E0E"/>
    <w:rsid w:val="00394F0F"/>
    <w:rsid w:val="00492118"/>
    <w:rsid w:val="005346F9"/>
    <w:rsid w:val="00586A9A"/>
    <w:rsid w:val="00587F9C"/>
    <w:rsid w:val="005E578A"/>
    <w:rsid w:val="00627B72"/>
    <w:rsid w:val="00656CC2"/>
    <w:rsid w:val="00712B72"/>
    <w:rsid w:val="00757BF3"/>
    <w:rsid w:val="00771444"/>
    <w:rsid w:val="0077452C"/>
    <w:rsid w:val="00806823"/>
    <w:rsid w:val="0081184F"/>
    <w:rsid w:val="00827472"/>
    <w:rsid w:val="008874E4"/>
    <w:rsid w:val="00894C0B"/>
    <w:rsid w:val="008A0736"/>
    <w:rsid w:val="008A7ECF"/>
    <w:rsid w:val="008D6BB6"/>
    <w:rsid w:val="008E46BD"/>
    <w:rsid w:val="00941EF6"/>
    <w:rsid w:val="009600F0"/>
    <w:rsid w:val="00963CDF"/>
    <w:rsid w:val="009C3AE0"/>
    <w:rsid w:val="00A479ED"/>
    <w:rsid w:val="00A95958"/>
    <w:rsid w:val="00B34643"/>
    <w:rsid w:val="00BE35D8"/>
    <w:rsid w:val="00D258B9"/>
    <w:rsid w:val="00D843B7"/>
    <w:rsid w:val="00EF2E61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BB6"/>
    <w:pPr>
      <w:spacing w:after="120"/>
    </w:pPr>
  </w:style>
  <w:style w:type="character" w:customStyle="1" w:styleId="a4">
    <w:name w:val="Основной текст Знак"/>
    <w:basedOn w:val="a0"/>
    <w:link w:val="a3"/>
    <w:rsid w:val="008D6BB6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8D6BB6"/>
    <w:pPr>
      <w:ind w:left="720"/>
      <w:contextualSpacing/>
    </w:pPr>
  </w:style>
  <w:style w:type="paragraph" w:customStyle="1" w:styleId="10">
    <w:name w:val="Без интервала1"/>
    <w:rsid w:val="008D6BB6"/>
    <w:pPr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8D6B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B6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3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3AE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C3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3AE0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95958"/>
    <w:pPr>
      <w:ind w:left="720"/>
      <w:contextualSpacing/>
    </w:pPr>
  </w:style>
  <w:style w:type="paragraph" w:styleId="ac">
    <w:name w:val="No Spacing"/>
    <w:qFormat/>
    <w:rsid w:val="00A959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587F9C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17">
    <w:name w:val="c17"/>
    <w:basedOn w:val="a0"/>
    <w:rsid w:val="00587F9C"/>
  </w:style>
  <w:style w:type="character" w:customStyle="1" w:styleId="c23">
    <w:name w:val="c23"/>
    <w:basedOn w:val="a0"/>
    <w:rsid w:val="00587F9C"/>
  </w:style>
  <w:style w:type="character" w:customStyle="1" w:styleId="c0">
    <w:name w:val="c0"/>
    <w:basedOn w:val="a0"/>
    <w:rsid w:val="00587F9C"/>
  </w:style>
  <w:style w:type="paragraph" w:customStyle="1" w:styleId="c15">
    <w:name w:val="c15"/>
    <w:basedOn w:val="a"/>
    <w:rsid w:val="00587F9C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11">
    <w:name w:val="c11"/>
    <w:basedOn w:val="a0"/>
    <w:rsid w:val="00587F9C"/>
  </w:style>
  <w:style w:type="paragraph" w:customStyle="1" w:styleId="c12">
    <w:name w:val="c12"/>
    <w:basedOn w:val="a"/>
    <w:rsid w:val="00587F9C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6">
    <w:name w:val="c6"/>
    <w:basedOn w:val="a0"/>
    <w:rsid w:val="00587F9C"/>
  </w:style>
  <w:style w:type="paragraph" w:styleId="ad">
    <w:name w:val="Normal (Web)"/>
    <w:basedOn w:val="a"/>
    <w:uiPriority w:val="99"/>
    <w:unhideWhenUsed/>
    <w:rsid w:val="00492118"/>
    <w:pPr>
      <w:suppressAutoHyphens w:val="0"/>
      <w:spacing w:before="100" w:beforeAutospacing="1" w:after="100" w:afterAutospacing="1"/>
    </w:pPr>
    <w:rPr>
      <w:kern w:val="0"/>
    </w:rPr>
  </w:style>
  <w:style w:type="character" w:styleId="ae">
    <w:name w:val="Strong"/>
    <w:qFormat/>
    <w:rsid w:val="00492118"/>
    <w:rPr>
      <w:b/>
      <w:bCs/>
    </w:rPr>
  </w:style>
  <w:style w:type="character" w:customStyle="1" w:styleId="c2">
    <w:name w:val="c2"/>
    <w:basedOn w:val="a0"/>
    <w:rsid w:val="0077452C"/>
  </w:style>
  <w:style w:type="character" w:customStyle="1" w:styleId="c1">
    <w:name w:val="c1"/>
    <w:basedOn w:val="a0"/>
    <w:rsid w:val="00774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28</cp:revision>
  <cp:lastPrinted>2020-09-14T04:58:00Z</cp:lastPrinted>
  <dcterms:created xsi:type="dcterms:W3CDTF">2020-08-12T05:53:00Z</dcterms:created>
  <dcterms:modified xsi:type="dcterms:W3CDTF">2021-09-05T13:01:00Z</dcterms:modified>
</cp:coreProperties>
</file>