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1AD" w:rsidRPr="00986D2B" w:rsidRDefault="007B31AD" w:rsidP="00530234">
      <w:pPr>
        <w:pBdr>
          <w:bottom w:val="single" w:sz="4" w:space="1" w:color="auto"/>
        </w:pBdr>
        <w:shd w:val="clear" w:color="auto" w:fill="FFFFFF"/>
        <w:spacing w:before="178"/>
        <w:ind w:right="-222" w:firstLine="71"/>
        <w:jc w:val="center"/>
        <w:rPr>
          <w:rFonts w:ascii="Times New Roman" w:hAnsi="Times New Roman" w:cs="Times New Roman"/>
          <w:b/>
          <w:bCs/>
          <w:spacing w:val="-10"/>
          <w:sz w:val="18"/>
          <w:szCs w:val="18"/>
        </w:rPr>
      </w:pPr>
      <w:r w:rsidRPr="00986D2B">
        <w:rPr>
          <w:rFonts w:ascii="Times New Roman" w:hAnsi="Times New Roman" w:cs="Times New Roman"/>
          <w:b/>
          <w:bCs/>
          <w:spacing w:val="25"/>
          <w:sz w:val="18"/>
          <w:szCs w:val="18"/>
        </w:rPr>
        <w:t>Содержание учебного курса.</w:t>
      </w:r>
    </w:p>
    <w:p w:rsidR="007B31AD" w:rsidRPr="00986D2B" w:rsidRDefault="007B31AD" w:rsidP="00530234">
      <w:pPr>
        <w:pBdr>
          <w:bottom w:val="single" w:sz="4" w:space="1" w:color="auto"/>
        </w:pBdr>
        <w:shd w:val="clear" w:color="auto" w:fill="FFFFFF"/>
        <w:spacing w:after="0"/>
        <w:ind w:right="-222" w:firstLine="71"/>
        <w:jc w:val="both"/>
        <w:rPr>
          <w:rFonts w:ascii="Times New Roman" w:hAnsi="Times New Roman" w:cs="Times New Roman"/>
          <w:b/>
          <w:bCs/>
          <w:color w:val="000000"/>
          <w:spacing w:val="-10"/>
          <w:sz w:val="18"/>
          <w:szCs w:val="18"/>
        </w:rPr>
      </w:pPr>
      <w:r w:rsidRPr="00986D2B">
        <w:rPr>
          <w:rFonts w:ascii="Times New Roman" w:hAnsi="Times New Roman" w:cs="Times New Roman"/>
          <w:b/>
          <w:bCs/>
          <w:color w:val="000000"/>
          <w:spacing w:val="-10"/>
          <w:sz w:val="18"/>
          <w:szCs w:val="18"/>
        </w:rPr>
        <w:t xml:space="preserve">1. Речевая компетенция. </w:t>
      </w:r>
    </w:p>
    <w:p w:rsidR="007B31AD" w:rsidRPr="00986D2B" w:rsidRDefault="007B31AD" w:rsidP="00530234">
      <w:pPr>
        <w:pBdr>
          <w:bottom w:val="single" w:sz="4" w:space="1" w:color="auto"/>
        </w:pBdr>
        <w:shd w:val="clear" w:color="auto" w:fill="FFFFFF"/>
        <w:spacing w:after="0"/>
        <w:ind w:right="-222" w:firstLine="71"/>
        <w:jc w:val="both"/>
        <w:rPr>
          <w:rFonts w:ascii="Times New Roman" w:hAnsi="Times New Roman" w:cs="Times New Roman"/>
          <w:b/>
          <w:bCs/>
          <w:color w:val="000000"/>
          <w:spacing w:val="-10"/>
          <w:sz w:val="18"/>
          <w:szCs w:val="18"/>
        </w:rPr>
      </w:pPr>
      <w:r w:rsidRPr="00986D2B">
        <w:rPr>
          <w:rFonts w:ascii="Times New Roman" w:hAnsi="Times New Roman" w:cs="Times New Roman"/>
          <w:b/>
          <w:bCs/>
          <w:color w:val="000000"/>
          <w:spacing w:val="-10"/>
          <w:sz w:val="18"/>
          <w:szCs w:val="18"/>
        </w:rPr>
        <w:t>1.1.Предметное содержание устной и письменной речи.</w:t>
      </w:r>
    </w:p>
    <w:p w:rsidR="007B31AD" w:rsidRPr="00986D2B" w:rsidRDefault="007B31AD" w:rsidP="00530234">
      <w:pPr>
        <w:pBdr>
          <w:bottom w:val="single" w:sz="4" w:space="1" w:color="auto"/>
        </w:pBdr>
        <w:shd w:val="clear" w:color="auto" w:fill="FFFFFF"/>
        <w:spacing w:after="0"/>
        <w:ind w:right="-222" w:firstLine="326"/>
        <w:jc w:val="both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  <w:r w:rsidRPr="00986D2B">
        <w:rPr>
          <w:rFonts w:ascii="Times New Roman" w:hAnsi="Times New Roman" w:cs="Times New Roman"/>
          <w:color w:val="000000"/>
          <w:spacing w:val="1"/>
          <w:sz w:val="18"/>
          <w:szCs w:val="18"/>
        </w:rPr>
        <w:t xml:space="preserve">Школьники учатся общаться в ситуациях социально-бытовой, учебно-трудовой и социально-культурной </w:t>
      </w:r>
      <w:r w:rsidRPr="00986D2B">
        <w:rPr>
          <w:rFonts w:ascii="Times New Roman" w:hAnsi="Times New Roman" w:cs="Times New Roman"/>
          <w:color w:val="000000"/>
          <w:spacing w:val="-1"/>
          <w:sz w:val="18"/>
          <w:szCs w:val="18"/>
        </w:rPr>
        <w:t>сфер общения в рамках следующей тематики:</w:t>
      </w:r>
    </w:p>
    <w:p w:rsidR="007B31AD" w:rsidRPr="00986D2B" w:rsidRDefault="007B31AD" w:rsidP="00530234">
      <w:pPr>
        <w:pBdr>
          <w:bottom w:val="single" w:sz="4" w:space="1" w:color="auto"/>
        </w:pBdr>
        <w:shd w:val="clear" w:color="auto" w:fill="FFFFFF"/>
        <w:spacing w:after="0"/>
        <w:ind w:right="-222" w:firstLine="336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86D2B">
        <w:rPr>
          <w:rFonts w:ascii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Мои друзья и я. </w:t>
      </w:r>
      <w:r w:rsidRPr="00986D2B">
        <w:rPr>
          <w:rFonts w:ascii="Times New Roman" w:hAnsi="Times New Roman" w:cs="Times New Roman"/>
          <w:color w:val="000000"/>
          <w:spacing w:val="1"/>
          <w:sz w:val="18"/>
          <w:szCs w:val="18"/>
        </w:rPr>
        <w:t xml:space="preserve">Взаимоотношения в семье, с друзьями, со сверстниками. Любовь и дружба. Национальное </w:t>
      </w:r>
      <w:r w:rsidRPr="00986D2B">
        <w:rPr>
          <w:rFonts w:ascii="Times New Roman" w:hAnsi="Times New Roman" w:cs="Times New Roman"/>
          <w:color w:val="000000"/>
          <w:spacing w:val="-1"/>
          <w:sz w:val="18"/>
          <w:szCs w:val="18"/>
        </w:rPr>
        <w:t>и семейные праздники. Взаимоотношения между людьми (в том числе на примерах из художественной литера</w:t>
      </w:r>
      <w:r w:rsidRPr="00986D2B">
        <w:rPr>
          <w:rFonts w:ascii="Times New Roman" w:hAnsi="Times New Roman" w:cs="Times New Roman"/>
          <w:color w:val="000000"/>
          <w:sz w:val="18"/>
          <w:szCs w:val="18"/>
        </w:rPr>
        <w:t>туры на английском языке). Конфликты и их решения. Личная переписка, письмо в молодежный журнал.</w:t>
      </w:r>
    </w:p>
    <w:p w:rsidR="007B31AD" w:rsidRPr="00986D2B" w:rsidRDefault="007B31AD" w:rsidP="00530234">
      <w:pPr>
        <w:pBdr>
          <w:bottom w:val="single" w:sz="4" w:space="1" w:color="auto"/>
        </w:pBdr>
        <w:shd w:val="clear" w:color="auto" w:fill="FFFFFF"/>
        <w:spacing w:after="0"/>
        <w:ind w:right="-222" w:firstLine="331"/>
        <w:jc w:val="both"/>
        <w:rPr>
          <w:rFonts w:ascii="Times New Roman" w:hAnsi="Times New Roman" w:cs="Times New Roman"/>
          <w:color w:val="000000"/>
          <w:spacing w:val="-2"/>
          <w:sz w:val="18"/>
          <w:szCs w:val="18"/>
        </w:rPr>
      </w:pPr>
      <w:r w:rsidRPr="00986D2B">
        <w:rPr>
          <w:rFonts w:ascii="Times New Roman" w:hAnsi="Times New Roman" w:cs="Times New Roman"/>
          <w:i/>
          <w:iCs/>
          <w:color w:val="000000"/>
          <w:spacing w:val="-2"/>
          <w:sz w:val="18"/>
          <w:szCs w:val="18"/>
        </w:rPr>
        <w:t xml:space="preserve">Мир моих увлечений. </w:t>
      </w:r>
      <w:r w:rsidRPr="00986D2B">
        <w:rPr>
          <w:rFonts w:ascii="Times New Roman" w:hAnsi="Times New Roman" w:cs="Times New Roman"/>
          <w:color w:val="000000"/>
          <w:spacing w:val="-2"/>
          <w:sz w:val="18"/>
          <w:szCs w:val="18"/>
        </w:rPr>
        <w:t>Путешествия как способ познания мира. Хобби. Спорт. Посещение дискотеки, кафе. Искусство (музыка, театр, кино, живопись, мода) в жизни молодежи. Средства массовой информации (радио, телевидение, пресса, Интернет). Чтение/книга в жизни нынешнего поколения, школьная и домашняя библиотека.</w:t>
      </w:r>
    </w:p>
    <w:p w:rsidR="007B31AD" w:rsidRPr="00986D2B" w:rsidRDefault="007B31AD" w:rsidP="00530234">
      <w:pPr>
        <w:pBdr>
          <w:bottom w:val="single" w:sz="4" w:space="1" w:color="auto"/>
        </w:pBdr>
        <w:shd w:val="clear" w:color="auto" w:fill="FFFFFF"/>
        <w:spacing w:after="0"/>
        <w:ind w:right="-222" w:firstLine="331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86D2B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Школьное образование и выбор профессии. </w:t>
      </w:r>
      <w:r w:rsidRPr="00986D2B">
        <w:rPr>
          <w:rFonts w:ascii="Times New Roman" w:hAnsi="Times New Roman" w:cs="Times New Roman"/>
          <w:color w:val="000000"/>
          <w:sz w:val="18"/>
          <w:szCs w:val="18"/>
        </w:rPr>
        <w:t>Познавательные интересы: любимые предметы, занятия. Возможности продолжения образования. Проблемы выбора профессии. Независимость в принятии решений. Роль английского языка в профессии. Популярные профессии. Успешные люди. Карманные деньги.</w:t>
      </w:r>
    </w:p>
    <w:p w:rsidR="007B31AD" w:rsidRPr="00986D2B" w:rsidRDefault="007B31AD" w:rsidP="00530234">
      <w:pPr>
        <w:pBdr>
          <w:bottom w:val="single" w:sz="4" w:space="1" w:color="auto"/>
        </w:pBdr>
        <w:shd w:val="clear" w:color="auto" w:fill="FFFFFF"/>
        <w:spacing w:after="0"/>
        <w:ind w:right="-222" w:firstLine="31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86D2B">
        <w:rPr>
          <w:rFonts w:ascii="Times New Roman" w:hAnsi="Times New Roman" w:cs="Times New Roman"/>
          <w:i/>
          <w:iCs/>
          <w:color w:val="000000"/>
          <w:spacing w:val="3"/>
          <w:sz w:val="18"/>
          <w:szCs w:val="18"/>
        </w:rPr>
        <w:t xml:space="preserve">Люди, Земля, Вселенная. </w:t>
      </w:r>
      <w:r w:rsidRPr="00986D2B">
        <w:rPr>
          <w:rFonts w:ascii="Times New Roman" w:hAnsi="Times New Roman" w:cs="Times New Roman"/>
          <w:color w:val="000000"/>
          <w:spacing w:val="3"/>
          <w:sz w:val="18"/>
          <w:szCs w:val="18"/>
        </w:rPr>
        <w:t xml:space="preserve">Космос и человек. Технический прогресс. Будущее нашей планеты. Природа и </w:t>
      </w:r>
      <w:r w:rsidRPr="00986D2B">
        <w:rPr>
          <w:rFonts w:ascii="Times New Roman" w:hAnsi="Times New Roman" w:cs="Times New Roman"/>
          <w:color w:val="000000"/>
          <w:sz w:val="18"/>
          <w:szCs w:val="18"/>
        </w:rPr>
        <w:t>проблемы экологии. Защита окружающей среды. Стихийные бедствия. Здоровый образ жизни.</w:t>
      </w:r>
    </w:p>
    <w:p w:rsidR="007B31AD" w:rsidRPr="00986D2B" w:rsidRDefault="007B31AD" w:rsidP="00530234">
      <w:pPr>
        <w:pBdr>
          <w:bottom w:val="single" w:sz="4" w:space="1" w:color="auto"/>
        </w:pBdr>
        <w:shd w:val="clear" w:color="auto" w:fill="FFFFFF"/>
        <w:spacing w:after="0"/>
        <w:ind w:right="-222" w:firstLine="31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86D2B">
        <w:rPr>
          <w:rFonts w:ascii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Страна / страны изучаемого языка и родная страна. </w:t>
      </w:r>
      <w:proofErr w:type="gramStart"/>
      <w:r w:rsidRPr="00986D2B">
        <w:rPr>
          <w:rFonts w:ascii="Times New Roman" w:hAnsi="Times New Roman" w:cs="Times New Roman"/>
          <w:color w:val="000000"/>
          <w:spacing w:val="1"/>
          <w:sz w:val="18"/>
          <w:szCs w:val="18"/>
        </w:rPr>
        <w:t>Природа,  погода</w:t>
      </w:r>
      <w:proofErr w:type="gramEnd"/>
      <w:r w:rsidRPr="00986D2B">
        <w:rPr>
          <w:rFonts w:ascii="Times New Roman" w:hAnsi="Times New Roman" w:cs="Times New Roman"/>
          <w:color w:val="000000"/>
          <w:spacing w:val="1"/>
          <w:sz w:val="18"/>
          <w:szCs w:val="18"/>
        </w:rPr>
        <w:t xml:space="preserve">, климат в англоговорящих странах </w:t>
      </w:r>
      <w:r w:rsidRPr="00986D2B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(Великобритании, США, Канаде, Австралии, Новой Зеландии) и России. Государственные символы (флаг, герб) </w:t>
      </w:r>
      <w:r w:rsidRPr="00986D2B">
        <w:rPr>
          <w:rFonts w:ascii="Times New Roman" w:hAnsi="Times New Roman" w:cs="Times New Roman"/>
          <w:color w:val="000000"/>
          <w:spacing w:val="1"/>
          <w:sz w:val="18"/>
          <w:szCs w:val="18"/>
        </w:rPr>
        <w:t xml:space="preserve">Великобритании, США и России. Города и села, родной край / регион / город / село. Достопримечательности. </w:t>
      </w:r>
      <w:r w:rsidRPr="00986D2B">
        <w:rPr>
          <w:rFonts w:ascii="Times New Roman" w:hAnsi="Times New Roman" w:cs="Times New Roman"/>
          <w:color w:val="000000"/>
          <w:sz w:val="18"/>
          <w:szCs w:val="18"/>
        </w:rPr>
        <w:t xml:space="preserve">Некоторые праздники, традиции. Вклад России и </w:t>
      </w:r>
      <w:r w:rsidRPr="00986D2B">
        <w:rPr>
          <w:rFonts w:ascii="Times New Roman" w:hAnsi="Times New Roman" w:cs="Times New Roman"/>
          <w:bCs/>
          <w:color w:val="000000"/>
          <w:sz w:val="18"/>
          <w:szCs w:val="18"/>
        </w:rPr>
        <w:t>ее</w:t>
      </w:r>
      <w:r w:rsidRPr="00986D2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986D2B">
        <w:rPr>
          <w:rFonts w:ascii="Times New Roman" w:hAnsi="Times New Roman" w:cs="Times New Roman"/>
          <w:color w:val="000000"/>
          <w:sz w:val="18"/>
          <w:szCs w:val="18"/>
        </w:rPr>
        <w:t>народов в мировую культуру. Выдающиеся люди, их влияние на мировую цивилизацию.</w:t>
      </w:r>
    </w:p>
    <w:p w:rsidR="007B31AD" w:rsidRPr="00986D2B" w:rsidRDefault="007B31AD" w:rsidP="00530234">
      <w:pPr>
        <w:pBdr>
          <w:bottom w:val="single" w:sz="4" w:space="1" w:color="auto"/>
        </w:pBdr>
        <w:shd w:val="clear" w:color="auto" w:fill="FFFFFF"/>
        <w:tabs>
          <w:tab w:val="left" w:pos="662"/>
        </w:tabs>
        <w:spacing w:after="0"/>
        <w:ind w:right="-222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986D2B">
        <w:rPr>
          <w:rFonts w:ascii="Times New Roman" w:hAnsi="Times New Roman" w:cs="Times New Roman"/>
          <w:b/>
          <w:bCs/>
          <w:color w:val="000000"/>
          <w:spacing w:val="-8"/>
          <w:sz w:val="18"/>
          <w:szCs w:val="18"/>
        </w:rPr>
        <w:t>1.2.</w:t>
      </w:r>
      <w:r w:rsidRPr="00986D2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Продуктивные речевые умения.</w:t>
      </w:r>
    </w:p>
    <w:p w:rsidR="007B31AD" w:rsidRPr="00986D2B" w:rsidRDefault="007B31AD" w:rsidP="00530234">
      <w:pPr>
        <w:pBdr>
          <w:bottom w:val="single" w:sz="4" w:space="1" w:color="auto"/>
        </w:pBdr>
        <w:shd w:val="clear" w:color="auto" w:fill="FFFFFF"/>
        <w:spacing w:after="0"/>
        <w:ind w:right="-222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18"/>
          <w:szCs w:val="18"/>
        </w:rPr>
      </w:pPr>
      <w:r w:rsidRPr="00986D2B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18"/>
          <w:szCs w:val="18"/>
        </w:rPr>
        <w:t>Умения диалогической речи.</w:t>
      </w:r>
    </w:p>
    <w:p w:rsidR="007B31AD" w:rsidRPr="00986D2B" w:rsidRDefault="007B31AD" w:rsidP="00530234">
      <w:pPr>
        <w:pBdr>
          <w:bottom w:val="single" w:sz="4" w:space="1" w:color="auto"/>
        </w:pBdr>
        <w:shd w:val="clear" w:color="auto" w:fill="FFFFFF"/>
        <w:spacing w:after="0"/>
        <w:ind w:right="-222" w:firstLine="35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86D2B">
        <w:rPr>
          <w:rFonts w:ascii="Times New Roman" w:hAnsi="Times New Roman" w:cs="Times New Roman"/>
          <w:color w:val="000000"/>
          <w:sz w:val="18"/>
          <w:szCs w:val="18"/>
        </w:rPr>
        <w:t>При овладении диалогической речью в рамках обозначенной тематики, а также в связи с прочитанным или прослушанным школьники продолжают учиться вести следующие виды диалога:</w:t>
      </w:r>
    </w:p>
    <w:p w:rsidR="007B31AD" w:rsidRPr="00986D2B" w:rsidRDefault="007B31AD" w:rsidP="00530234">
      <w:pPr>
        <w:widowControl w:val="0"/>
        <w:numPr>
          <w:ilvl w:val="0"/>
          <w:numId w:val="1"/>
        </w:numPr>
        <w:pBdr>
          <w:bottom w:val="single" w:sz="4" w:space="1" w:color="auto"/>
        </w:pBdr>
        <w:shd w:val="clear" w:color="auto" w:fill="FFFFFF"/>
        <w:tabs>
          <w:tab w:val="left" w:pos="499"/>
        </w:tabs>
        <w:suppressAutoHyphens/>
        <w:autoSpaceDE w:val="0"/>
        <w:spacing w:after="0" w:line="240" w:lineRule="auto"/>
        <w:ind w:right="-222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86D2B">
        <w:rPr>
          <w:rFonts w:ascii="Times New Roman" w:hAnsi="Times New Roman" w:cs="Times New Roman"/>
          <w:color w:val="000000"/>
          <w:sz w:val="18"/>
          <w:szCs w:val="18"/>
        </w:rPr>
        <w:t>диалог этикетного характера;</w:t>
      </w:r>
    </w:p>
    <w:p w:rsidR="007B31AD" w:rsidRPr="00986D2B" w:rsidRDefault="007B31AD" w:rsidP="00530234">
      <w:pPr>
        <w:widowControl w:val="0"/>
        <w:numPr>
          <w:ilvl w:val="0"/>
          <w:numId w:val="1"/>
        </w:numPr>
        <w:pBdr>
          <w:bottom w:val="single" w:sz="4" w:space="1" w:color="auto"/>
        </w:pBdr>
        <w:shd w:val="clear" w:color="auto" w:fill="FFFFFF"/>
        <w:tabs>
          <w:tab w:val="left" w:pos="499"/>
        </w:tabs>
        <w:suppressAutoHyphens/>
        <w:autoSpaceDE w:val="0"/>
        <w:spacing w:after="0" w:line="240" w:lineRule="auto"/>
        <w:ind w:right="-222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86D2B">
        <w:rPr>
          <w:rFonts w:ascii="Times New Roman" w:hAnsi="Times New Roman" w:cs="Times New Roman"/>
          <w:color w:val="000000"/>
          <w:sz w:val="18"/>
          <w:szCs w:val="18"/>
        </w:rPr>
        <w:t>диалог-расспрос;</w:t>
      </w:r>
    </w:p>
    <w:p w:rsidR="007B31AD" w:rsidRPr="00986D2B" w:rsidRDefault="007B31AD" w:rsidP="00530234">
      <w:pPr>
        <w:widowControl w:val="0"/>
        <w:numPr>
          <w:ilvl w:val="0"/>
          <w:numId w:val="1"/>
        </w:numPr>
        <w:pBdr>
          <w:bottom w:val="single" w:sz="4" w:space="1" w:color="auto"/>
        </w:pBdr>
        <w:shd w:val="clear" w:color="auto" w:fill="FFFFFF"/>
        <w:tabs>
          <w:tab w:val="left" w:pos="499"/>
        </w:tabs>
        <w:suppressAutoHyphens/>
        <w:autoSpaceDE w:val="0"/>
        <w:spacing w:after="0" w:line="240" w:lineRule="auto"/>
        <w:ind w:right="-222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86D2B">
        <w:rPr>
          <w:rFonts w:ascii="Times New Roman" w:hAnsi="Times New Roman" w:cs="Times New Roman"/>
          <w:color w:val="000000"/>
          <w:sz w:val="18"/>
          <w:szCs w:val="18"/>
        </w:rPr>
        <w:t>диалог-побуждение к действию;</w:t>
      </w:r>
    </w:p>
    <w:p w:rsidR="007B31AD" w:rsidRPr="00986D2B" w:rsidRDefault="007B31AD" w:rsidP="00530234">
      <w:pPr>
        <w:widowControl w:val="0"/>
        <w:numPr>
          <w:ilvl w:val="0"/>
          <w:numId w:val="1"/>
        </w:numPr>
        <w:pBdr>
          <w:bottom w:val="single" w:sz="4" w:space="1" w:color="auto"/>
        </w:pBdr>
        <w:shd w:val="clear" w:color="auto" w:fill="FFFFFF"/>
        <w:tabs>
          <w:tab w:val="left" w:pos="499"/>
        </w:tabs>
        <w:suppressAutoHyphens/>
        <w:autoSpaceDE w:val="0"/>
        <w:spacing w:after="0" w:line="240" w:lineRule="auto"/>
        <w:ind w:right="-222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86D2B">
        <w:rPr>
          <w:rFonts w:ascii="Times New Roman" w:hAnsi="Times New Roman" w:cs="Times New Roman"/>
          <w:color w:val="000000"/>
          <w:sz w:val="18"/>
          <w:szCs w:val="18"/>
        </w:rPr>
        <w:t>диалог-обмен мнениями.</w:t>
      </w:r>
    </w:p>
    <w:p w:rsidR="007B31AD" w:rsidRPr="00986D2B" w:rsidRDefault="007B31AD" w:rsidP="00530234">
      <w:pPr>
        <w:pBdr>
          <w:bottom w:val="single" w:sz="4" w:space="1" w:color="auto"/>
        </w:pBdr>
        <w:shd w:val="clear" w:color="auto" w:fill="FFFFFF"/>
        <w:spacing w:after="0"/>
        <w:ind w:right="-222" w:firstLine="355"/>
        <w:jc w:val="both"/>
        <w:rPr>
          <w:rFonts w:ascii="Times New Roman" w:hAnsi="Times New Roman" w:cs="Times New Roman"/>
          <w:color w:val="000000"/>
          <w:spacing w:val="-2"/>
          <w:sz w:val="18"/>
          <w:szCs w:val="18"/>
        </w:rPr>
      </w:pPr>
      <w:r w:rsidRPr="00986D2B">
        <w:rPr>
          <w:rFonts w:ascii="Times New Roman" w:hAnsi="Times New Roman" w:cs="Times New Roman"/>
          <w:color w:val="000000"/>
          <w:spacing w:val="1"/>
          <w:sz w:val="18"/>
          <w:szCs w:val="18"/>
        </w:rPr>
        <w:t>Для ведения названных видов диалога предусматривается (помимо ранее сформированных) развитие сле</w:t>
      </w:r>
      <w:r w:rsidRPr="00986D2B">
        <w:rPr>
          <w:rFonts w:ascii="Times New Roman" w:hAnsi="Times New Roman" w:cs="Times New Roman"/>
          <w:color w:val="000000"/>
          <w:spacing w:val="-2"/>
          <w:sz w:val="18"/>
          <w:szCs w:val="18"/>
        </w:rPr>
        <w:t>дующих умений:</w:t>
      </w:r>
    </w:p>
    <w:p w:rsidR="007B31AD" w:rsidRPr="00986D2B" w:rsidRDefault="007B31AD" w:rsidP="00530234">
      <w:pPr>
        <w:widowControl w:val="0"/>
        <w:numPr>
          <w:ilvl w:val="0"/>
          <w:numId w:val="1"/>
        </w:numPr>
        <w:pBdr>
          <w:bottom w:val="single" w:sz="4" w:space="1" w:color="auto"/>
        </w:pBdr>
        <w:shd w:val="clear" w:color="auto" w:fill="FFFFFF"/>
        <w:tabs>
          <w:tab w:val="left" w:pos="499"/>
        </w:tabs>
        <w:suppressAutoHyphens/>
        <w:autoSpaceDE w:val="0"/>
        <w:spacing w:after="0" w:line="240" w:lineRule="auto"/>
        <w:ind w:right="-222" w:firstLine="336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86D2B">
        <w:rPr>
          <w:rFonts w:ascii="Times New Roman" w:hAnsi="Times New Roman" w:cs="Times New Roman"/>
          <w:color w:val="000000"/>
          <w:spacing w:val="1"/>
          <w:sz w:val="18"/>
          <w:szCs w:val="18"/>
        </w:rPr>
        <w:t>для ведения диалога этикетного характера: начать, поддержать и закончить разговор (в том числе по те</w:t>
      </w:r>
      <w:r w:rsidRPr="00986D2B">
        <w:rPr>
          <w:rFonts w:ascii="Times New Roman" w:hAnsi="Times New Roman" w:cs="Times New Roman"/>
          <w:color w:val="000000"/>
          <w:sz w:val="18"/>
          <w:szCs w:val="18"/>
        </w:rPr>
        <w:t>лефону); вежливо переспросить о непонятном; выражать благодарность в процессе совместной деятельности в</w:t>
      </w:r>
      <w:r w:rsidRPr="00986D2B">
        <w:rPr>
          <w:rFonts w:ascii="Times New Roman" w:hAnsi="Times New Roman" w:cs="Times New Roman"/>
          <w:color w:val="000000"/>
          <w:sz w:val="18"/>
          <w:szCs w:val="18"/>
        </w:rPr>
        <w:br/>
        <w:t>парах, группах; вежливо отказать/согласиться на предложение собеседника;</w:t>
      </w:r>
    </w:p>
    <w:p w:rsidR="007B31AD" w:rsidRPr="00986D2B" w:rsidRDefault="007B31AD" w:rsidP="00530234">
      <w:pPr>
        <w:widowControl w:val="0"/>
        <w:numPr>
          <w:ilvl w:val="0"/>
          <w:numId w:val="1"/>
        </w:numPr>
        <w:pBdr>
          <w:bottom w:val="single" w:sz="4" w:space="1" w:color="auto"/>
        </w:pBdr>
        <w:shd w:val="clear" w:color="auto" w:fill="FFFFFF"/>
        <w:tabs>
          <w:tab w:val="left" w:pos="499"/>
        </w:tabs>
        <w:suppressAutoHyphens/>
        <w:autoSpaceDE w:val="0"/>
        <w:spacing w:after="0" w:line="240" w:lineRule="auto"/>
        <w:ind w:right="-222" w:firstLine="336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86D2B">
        <w:rPr>
          <w:rFonts w:ascii="Times New Roman" w:hAnsi="Times New Roman" w:cs="Times New Roman"/>
          <w:color w:val="000000"/>
          <w:sz w:val="18"/>
          <w:szCs w:val="18"/>
        </w:rPr>
        <w:t>для ведения диалога-расспроса: запрашивать и сообщать фактическую информацию, переходя с позиции спрашивающего на позицию отвечающего; брать/давать интервью;</w:t>
      </w:r>
    </w:p>
    <w:p w:rsidR="007B31AD" w:rsidRPr="00986D2B" w:rsidRDefault="007B31AD" w:rsidP="00530234">
      <w:pPr>
        <w:spacing w:after="0"/>
        <w:ind w:right="-222"/>
        <w:jc w:val="both"/>
        <w:rPr>
          <w:rFonts w:ascii="Times New Roman" w:hAnsi="Times New Roman" w:cs="Times New Roman"/>
          <w:color w:val="000000"/>
          <w:spacing w:val="-4"/>
          <w:sz w:val="18"/>
          <w:szCs w:val="18"/>
        </w:rPr>
      </w:pPr>
      <w:r w:rsidRPr="00986D2B">
        <w:rPr>
          <w:rFonts w:ascii="Times New Roman" w:hAnsi="Times New Roman" w:cs="Times New Roman"/>
          <w:color w:val="000000"/>
          <w:spacing w:val="-4"/>
          <w:sz w:val="18"/>
          <w:szCs w:val="18"/>
        </w:rPr>
        <w:t xml:space="preserve">для ведения диалога побудительного характера, в том числе в процессе проектной работы и сотрудничества в малых группах: дать вежливый совет, принять или не принять совет, попросить партнера о чем-то; пригласить партнера к совместной деятельности, выразить готовность/отказаться принять </w:t>
      </w:r>
      <w:proofErr w:type="spellStart"/>
      <w:r w:rsidRPr="00986D2B">
        <w:rPr>
          <w:rFonts w:ascii="Times New Roman" w:hAnsi="Times New Roman" w:cs="Times New Roman"/>
          <w:color w:val="000000"/>
          <w:spacing w:val="-4"/>
          <w:sz w:val="18"/>
          <w:szCs w:val="18"/>
        </w:rPr>
        <w:t>участиев</w:t>
      </w:r>
      <w:proofErr w:type="spellEnd"/>
      <w:r w:rsidRPr="00986D2B">
        <w:rPr>
          <w:rFonts w:ascii="Times New Roman" w:hAnsi="Times New Roman" w:cs="Times New Roman"/>
          <w:color w:val="000000"/>
          <w:spacing w:val="-4"/>
          <w:sz w:val="18"/>
          <w:szCs w:val="18"/>
        </w:rPr>
        <w:t xml:space="preserve"> ней, объяснить причину отказа;</w:t>
      </w:r>
    </w:p>
    <w:p w:rsidR="007B31AD" w:rsidRPr="00986D2B" w:rsidRDefault="007B31AD" w:rsidP="00530234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</w:tabs>
        <w:suppressAutoHyphens/>
        <w:autoSpaceDE w:val="0"/>
        <w:spacing w:after="0" w:line="240" w:lineRule="auto"/>
        <w:ind w:right="-222" w:firstLine="336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86D2B">
        <w:rPr>
          <w:rFonts w:ascii="Times New Roman" w:hAnsi="Times New Roman" w:cs="Times New Roman"/>
          <w:color w:val="000000"/>
          <w:sz w:val="18"/>
          <w:szCs w:val="18"/>
        </w:rPr>
        <w:t>для ведения диалога-обмена мнениями: выражать свою точку зрения, пользуясь вновь изученными средствами; высказать свое одобрение/неодобрение/сомнение; спонтанно реагировать на изменение речевого пове</w:t>
      </w:r>
      <w:r w:rsidRPr="00986D2B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дения собеседника, выражая личное отношение к предмету обсуждения; выражать свою эмоциональную оценку </w:t>
      </w:r>
      <w:r w:rsidRPr="00986D2B">
        <w:rPr>
          <w:rFonts w:ascii="Times New Roman" w:hAnsi="Times New Roman" w:cs="Times New Roman"/>
          <w:color w:val="000000"/>
          <w:sz w:val="18"/>
          <w:szCs w:val="18"/>
        </w:rPr>
        <w:t>- восхищение, удивление, радость, огорчение и др., участвовать в дискуссии по предложенной или интересующей проблеме (в пределах тем, отобранных в программе), используя аргументацию, убеждение.</w:t>
      </w:r>
    </w:p>
    <w:p w:rsidR="007B31AD" w:rsidRPr="00986D2B" w:rsidRDefault="007B31AD" w:rsidP="00530234">
      <w:pPr>
        <w:shd w:val="clear" w:color="auto" w:fill="FFFFFF"/>
        <w:spacing w:after="0"/>
        <w:ind w:right="-222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18"/>
          <w:szCs w:val="18"/>
        </w:rPr>
      </w:pPr>
      <w:r w:rsidRPr="00986D2B">
        <w:rPr>
          <w:rFonts w:ascii="Times New Roman" w:hAnsi="Times New Roman" w:cs="Times New Roman"/>
          <w:b/>
          <w:i/>
          <w:iCs/>
          <w:color w:val="000000"/>
          <w:spacing w:val="-6"/>
          <w:sz w:val="18"/>
          <w:szCs w:val="18"/>
        </w:rPr>
        <w:t xml:space="preserve">Умения монологической </w:t>
      </w:r>
      <w:r w:rsidRPr="00986D2B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18"/>
          <w:szCs w:val="18"/>
        </w:rPr>
        <w:t>речи.</w:t>
      </w:r>
    </w:p>
    <w:p w:rsidR="007B31AD" w:rsidRPr="00986D2B" w:rsidRDefault="007B31AD" w:rsidP="00530234">
      <w:pPr>
        <w:shd w:val="clear" w:color="auto" w:fill="FFFFFF"/>
        <w:spacing w:after="0"/>
        <w:ind w:right="-222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86D2B">
        <w:rPr>
          <w:rFonts w:ascii="Times New Roman" w:hAnsi="Times New Roman" w:cs="Times New Roman"/>
          <w:color w:val="000000"/>
          <w:sz w:val="18"/>
          <w:szCs w:val="18"/>
        </w:rPr>
        <w:t>При овладении монологической речью (наряду с умениями, сформированными ранее) школьники учатся:</w:t>
      </w:r>
    </w:p>
    <w:p w:rsidR="007B31AD" w:rsidRPr="00986D2B" w:rsidRDefault="007B31AD" w:rsidP="00530234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</w:tabs>
        <w:suppressAutoHyphens/>
        <w:autoSpaceDE w:val="0"/>
        <w:spacing w:after="0" w:line="240" w:lineRule="auto"/>
        <w:ind w:right="-222" w:firstLine="336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86D2B">
        <w:rPr>
          <w:rFonts w:ascii="Times New Roman" w:hAnsi="Times New Roman" w:cs="Times New Roman"/>
          <w:color w:val="000000"/>
          <w:spacing w:val="1"/>
          <w:sz w:val="18"/>
          <w:szCs w:val="18"/>
        </w:rPr>
        <w:t xml:space="preserve">делать подготовленные устные сообщения о фактах, событиях в прошлом и настоящем (в пределах </w:t>
      </w:r>
      <w:proofErr w:type="gramStart"/>
      <w:r w:rsidRPr="00986D2B">
        <w:rPr>
          <w:rFonts w:ascii="Times New Roman" w:hAnsi="Times New Roman" w:cs="Times New Roman"/>
          <w:color w:val="000000"/>
          <w:spacing w:val="1"/>
          <w:sz w:val="18"/>
          <w:szCs w:val="18"/>
        </w:rPr>
        <w:t>тем,</w:t>
      </w:r>
      <w:r w:rsidRPr="00986D2B">
        <w:rPr>
          <w:rFonts w:ascii="Times New Roman" w:hAnsi="Times New Roman" w:cs="Times New Roman"/>
          <w:color w:val="000000"/>
          <w:spacing w:val="1"/>
          <w:sz w:val="18"/>
          <w:szCs w:val="18"/>
        </w:rPr>
        <w:br/>
        <w:t>отобранных</w:t>
      </w:r>
      <w:proofErr w:type="gramEnd"/>
      <w:r w:rsidRPr="00986D2B">
        <w:rPr>
          <w:rFonts w:ascii="Times New Roman" w:hAnsi="Times New Roman" w:cs="Times New Roman"/>
          <w:color w:val="000000"/>
          <w:spacing w:val="1"/>
          <w:sz w:val="18"/>
          <w:szCs w:val="18"/>
        </w:rPr>
        <w:t xml:space="preserve"> в программе), используя при этом основные коммуникативные типы речи (описание, повествова</w:t>
      </w:r>
      <w:r w:rsidRPr="00986D2B">
        <w:rPr>
          <w:rFonts w:ascii="Times New Roman" w:hAnsi="Times New Roman" w:cs="Times New Roman"/>
          <w:color w:val="000000"/>
          <w:spacing w:val="-1"/>
          <w:sz w:val="18"/>
          <w:szCs w:val="18"/>
        </w:rPr>
        <w:t>ние, характеристику), сопровождая высказывание эмоциональными и оценочными суждениями и используя для</w:t>
      </w:r>
      <w:r w:rsidRPr="00986D2B">
        <w:rPr>
          <w:rFonts w:ascii="Times New Roman" w:hAnsi="Times New Roman" w:cs="Times New Roman"/>
          <w:color w:val="000000"/>
          <w:spacing w:val="-1"/>
          <w:sz w:val="18"/>
          <w:szCs w:val="18"/>
        </w:rPr>
        <w:br/>
      </w:r>
      <w:r w:rsidRPr="00986D2B">
        <w:rPr>
          <w:rFonts w:ascii="Times New Roman" w:hAnsi="Times New Roman" w:cs="Times New Roman"/>
          <w:color w:val="000000"/>
          <w:sz w:val="18"/>
          <w:szCs w:val="18"/>
        </w:rPr>
        <w:t>этого наиболее распространенные речевые клише;</w:t>
      </w:r>
    </w:p>
    <w:p w:rsidR="007B31AD" w:rsidRPr="00986D2B" w:rsidRDefault="007B31AD" w:rsidP="00530234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</w:tabs>
        <w:suppressAutoHyphens/>
        <w:autoSpaceDE w:val="0"/>
        <w:spacing w:after="0" w:line="240" w:lineRule="auto"/>
        <w:ind w:right="-222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86D2B">
        <w:rPr>
          <w:rFonts w:ascii="Times New Roman" w:hAnsi="Times New Roman" w:cs="Times New Roman"/>
          <w:color w:val="000000"/>
          <w:sz w:val="18"/>
          <w:szCs w:val="18"/>
        </w:rPr>
        <w:t>делать презентацию по результатам выполнения проектной работы;</w:t>
      </w:r>
    </w:p>
    <w:p w:rsidR="007B31AD" w:rsidRPr="00986D2B" w:rsidRDefault="007B31AD" w:rsidP="00530234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</w:tabs>
        <w:suppressAutoHyphens/>
        <w:autoSpaceDE w:val="0"/>
        <w:spacing w:after="0" w:line="240" w:lineRule="auto"/>
        <w:ind w:right="-222" w:firstLine="336"/>
        <w:jc w:val="both"/>
        <w:rPr>
          <w:rFonts w:ascii="Times New Roman" w:hAnsi="Times New Roman" w:cs="Times New Roman"/>
          <w:color w:val="000000"/>
          <w:spacing w:val="-2"/>
          <w:sz w:val="18"/>
          <w:szCs w:val="18"/>
        </w:rPr>
      </w:pPr>
      <w:r w:rsidRPr="00986D2B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кратко высказываться без предварительной подготовки на заданную тему/в соответствии с предложенной </w:t>
      </w:r>
      <w:r w:rsidRPr="00986D2B">
        <w:rPr>
          <w:rFonts w:ascii="Times New Roman" w:hAnsi="Times New Roman" w:cs="Times New Roman"/>
          <w:color w:val="000000"/>
          <w:spacing w:val="-2"/>
          <w:sz w:val="18"/>
          <w:szCs w:val="18"/>
        </w:rPr>
        <w:t>ситуацией;</w:t>
      </w:r>
    </w:p>
    <w:p w:rsidR="007B31AD" w:rsidRPr="00986D2B" w:rsidRDefault="007B31AD" w:rsidP="00530234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</w:tabs>
        <w:suppressAutoHyphens/>
        <w:autoSpaceDE w:val="0"/>
        <w:spacing w:after="0" w:line="240" w:lineRule="auto"/>
        <w:ind w:right="-222" w:firstLine="336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86D2B">
        <w:rPr>
          <w:rFonts w:ascii="Times New Roman" w:hAnsi="Times New Roman" w:cs="Times New Roman"/>
          <w:color w:val="000000"/>
          <w:spacing w:val="3"/>
          <w:sz w:val="18"/>
          <w:szCs w:val="18"/>
        </w:rPr>
        <w:t xml:space="preserve">передавать содержание - основную мысль прочитанного или прослушанного с опорой и без опоры на </w:t>
      </w:r>
      <w:r w:rsidRPr="00986D2B">
        <w:rPr>
          <w:rFonts w:ascii="Times New Roman" w:hAnsi="Times New Roman" w:cs="Times New Roman"/>
          <w:color w:val="000000"/>
          <w:sz w:val="18"/>
          <w:szCs w:val="18"/>
        </w:rPr>
        <w:t>текст/на заданные вопросы, комментировать факты из текста;</w:t>
      </w:r>
    </w:p>
    <w:p w:rsidR="007B31AD" w:rsidRPr="00986D2B" w:rsidRDefault="007B31AD" w:rsidP="00530234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</w:tabs>
        <w:suppressAutoHyphens/>
        <w:autoSpaceDE w:val="0"/>
        <w:spacing w:after="0" w:line="240" w:lineRule="auto"/>
        <w:ind w:right="-222" w:firstLine="336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86D2B">
        <w:rPr>
          <w:rFonts w:ascii="Times New Roman" w:hAnsi="Times New Roman" w:cs="Times New Roman"/>
          <w:color w:val="000000"/>
          <w:sz w:val="18"/>
          <w:szCs w:val="18"/>
        </w:rPr>
        <w:t>делать подготовленное сообщение в связи с прочитанным/прослушанным (аудио- или видеотекстом), выражая свое отношение к событиям, фактам, персонажам текста;</w:t>
      </w:r>
    </w:p>
    <w:p w:rsidR="007B31AD" w:rsidRPr="00986D2B" w:rsidRDefault="007B31AD" w:rsidP="00530234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</w:tabs>
        <w:suppressAutoHyphens/>
        <w:autoSpaceDE w:val="0"/>
        <w:spacing w:after="0" w:line="240" w:lineRule="auto"/>
        <w:ind w:right="-222" w:firstLine="336"/>
        <w:jc w:val="both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  <w:r w:rsidRPr="00986D2B">
        <w:rPr>
          <w:rFonts w:ascii="Times New Roman" w:hAnsi="Times New Roman" w:cs="Times New Roman"/>
          <w:color w:val="000000"/>
          <w:sz w:val="18"/>
          <w:szCs w:val="18"/>
        </w:rPr>
        <w:t xml:space="preserve">рассуждать о проблемах, интересующих подростков, о темах, актуальных для современного мира, </w:t>
      </w:r>
      <w:proofErr w:type="gramStart"/>
      <w:r w:rsidRPr="00986D2B">
        <w:rPr>
          <w:rFonts w:ascii="Times New Roman" w:hAnsi="Times New Roman" w:cs="Times New Roman"/>
          <w:color w:val="000000"/>
          <w:sz w:val="18"/>
          <w:szCs w:val="18"/>
        </w:rPr>
        <w:t>напри</w:t>
      </w:r>
      <w:r w:rsidRPr="00986D2B">
        <w:rPr>
          <w:rFonts w:ascii="Times New Roman" w:hAnsi="Times New Roman" w:cs="Times New Roman"/>
          <w:color w:val="000000"/>
          <w:spacing w:val="-1"/>
          <w:sz w:val="18"/>
          <w:szCs w:val="18"/>
        </w:rPr>
        <w:t>мер</w:t>
      </w:r>
      <w:proofErr w:type="gramEnd"/>
      <w:r w:rsidRPr="00986D2B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толерантности, безопасности.</w:t>
      </w:r>
    </w:p>
    <w:p w:rsidR="007B31AD" w:rsidRPr="00986D2B" w:rsidRDefault="007B31AD" w:rsidP="00530234">
      <w:pPr>
        <w:shd w:val="clear" w:color="auto" w:fill="FFFFFF"/>
        <w:spacing w:after="0"/>
        <w:ind w:right="-222"/>
        <w:jc w:val="both"/>
        <w:rPr>
          <w:rFonts w:ascii="Times New Roman" w:hAnsi="Times New Roman" w:cs="Times New Roman"/>
          <w:b/>
          <w:i/>
          <w:iCs/>
          <w:color w:val="000000"/>
          <w:spacing w:val="-5"/>
          <w:sz w:val="18"/>
          <w:szCs w:val="18"/>
        </w:rPr>
      </w:pPr>
      <w:r w:rsidRPr="00986D2B">
        <w:rPr>
          <w:rFonts w:ascii="Times New Roman" w:hAnsi="Times New Roman" w:cs="Times New Roman"/>
          <w:b/>
          <w:i/>
          <w:iCs/>
          <w:color w:val="000000"/>
          <w:spacing w:val="-5"/>
          <w:sz w:val="18"/>
          <w:szCs w:val="18"/>
        </w:rPr>
        <w:t>Умения письменной речи.</w:t>
      </w:r>
    </w:p>
    <w:p w:rsidR="007B31AD" w:rsidRPr="00986D2B" w:rsidRDefault="007B31AD" w:rsidP="00530234">
      <w:pPr>
        <w:shd w:val="clear" w:color="auto" w:fill="FFFFFF"/>
        <w:spacing w:after="0"/>
        <w:ind w:right="-222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86D2B">
        <w:rPr>
          <w:rFonts w:ascii="Times New Roman" w:hAnsi="Times New Roman" w:cs="Times New Roman"/>
          <w:color w:val="000000"/>
          <w:sz w:val="18"/>
          <w:szCs w:val="18"/>
        </w:rPr>
        <w:t>При овладении письменной речью (наряду с умениями, сформированными ранее) школьники учатся:</w:t>
      </w:r>
    </w:p>
    <w:p w:rsidR="007B31AD" w:rsidRPr="00986D2B" w:rsidRDefault="007B31AD" w:rsidP="00530234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</w:tabs>
        <w:suppressAutoHyphens/>
        <w:autoSpaceDE w:val="0"/>
        <w:spacing w:after="0" w:line="240" w:lineRule="auto"/>
        <w:ind w:right="-222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86D2B">
        <w:rPr>
          <w:rFonts w:ascii="Times New Roman" w:hAnsi="Times New Roman" w:cs="Times New Roman"/>
          <w:color w:val="000000"/>
          <w:sz w:val="18"/>
          <w:szCs w:val="18"/>
        </w:rPr>
        <w:t>заполнять таблицы, кратко фиксировать содержание прочитанного или прослушанного текста;</w:t>
      </w:r>
    </w:p>
    <w:p w:rsidR="007B31AD" w:rsidRPr="00986D2B" w:rsidRDefault="007B31AD" w:rsidP="00530234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</w:tabs>
        <w:suppressAutoHyphens/>
        <w:autoSpaceDE w:val="0"/>
        <w:spacing w:after="0" w:line="240" w:lineRule="auto"/>
        <w:ind w:right="-222"/>
        <w:jc w:val="both"/>
        <w:rPr>
          <w:rFonts w:ascii="Times New Roman" w:hAnsi="Times New Roman" w:cs="Times New Roman"/>
          <w:color w:val="000000"/>
          <w:spacing w:val="-5"/>
          <w:sz w:val="18"/>
          <w:szCs w:val="18"/>
        </w:rPr>
      </w:pPr>
      <w:r w:rsidRPr="00986D2B">
        <w:rPr>
          <w:rFonts w:ascii="Times New Roman" w:hAnsi="Times New Roman" w:cs="Times New Roman"/>
          <w:color w:val="000000"/>
          <w:spacing w:val="-5"/>
          <w:sz w:val="18"/>
          <w:szCs w:val="18"/>
        </w:rPr>
        <w:t>делать выписки из текста с целью их использования в собственных высказываниях, в проектной деятельности;</w:t>
      </w:r>
    </w:p>
    <w:p w:rsidR="007B31AD" w:rsidRPr="00986D2B" w:rsidRDefault="007B31AD" w:rsidP="00530234">
      <w:pPr>
        <w:shd w:val="clear" w:color="auto" w:fill="FFFFFF"/>
        <w:tabs>
          <w:tab w:val="left" w:pos="499"/>
        </w:tabs>
        <w:spacing w:after="0"/>
        <w:ind w:right="-222"/>
        <w:jc w:val="both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  <w:r w:rsidRPr="00986D2B">
        <w:rPr>
          <w:rFonts w:ascii="Times New Roman" w:hAnsi="Times New Roman" w:cs="Times New Roman"/>
          <w:color w:val="000000"/>
          <w:spacing w:val="2"/>
          <w:sz w:val="18"/>
          <w:szCs w:val="18"/>
        </w:rPr>
        <w:lastRenderedPageBreak/>
        <w:t xml:space="preserve">-     заполнять анкету, формуляр (например, </w:t>
      </w:r>
      <w:r w:rsidRPr="00986D2B">
        <w:rPr>
          <w:rFonts w:ascii="Times New Roman" w:hAnsi="Times New Roman" w:cs="Times New Roman"/>
          <w:i/>
          <w:iCs/>
          <w:color w:val="000000"/>
          <w:spacing w:val="2"/>
          <w:sz w:val="18"/>
          <w:szCs w:val="18"/>
          <w:lang w:val="en-US"/>
        </w:rPr>
        <w:t>Landing</w:t>
      </w:r>
      <w:r w:rsidRPr="00986D2B">
        <w:rPr>
          <w:rFonts w:ascii="Times New Roman" w:hAnsi="Times New Roman" w:cs="Times New Roman"/>
          <w:i/>
          <w:iCs/>
          <w:color w:val="000000"/>
          <w:spacing w:val="2"/>
          <w:sz w:val="18"/>
          <w:szCs w:val="18"/>
        </w:rPr>
        <w:t xml:space="preserve"> </w:t>
      </w:r>
      <w:r w:rsidRPr="00986D2B">
        <w:rPr>
          <w:rFonts w:ascii="Times New Roman" w:hAnsi="Times New Roman" w:cs="Times New Roman"/>
          <w:i/>
          <w:iCs/>
          <w:color w:val="000000"/>
          <w:spacing w:val="2"/>
          <w:sz w:val="18"/>
          <w:szCs w:val="18"/>
          <w:lang w:val="en-US"/>
        </w:rPr>
        <w:t>Card</w:t>
      </w:r>
      <w:r w:rsidRPr="00986D2B">
        <w:rPr>
          <w:rFonts w:ascii="Times New Roman" w:hAnsi="Times New Roman" w:cs="Times New Roman"/>
          <w:i/>
          <w:iCs/>
          <w:color w:val="000000"/>
          <w:spacing w:val="2"/>
          <w:sz w:val="18"/>
          <w:szCs w:val="18"/>
        </w:rPr>
        <w:t xml:space="preserve">), </w:t>
      </w:r>
      <w:r w:rsidRPr="00986D2B">
        <w:rPr>
          <w:rFonts w:ascii="Times New Roman" w:hAnsi="Times New Roman" w:cs="Times New Roman"/>
          <w:color w:val="000000"/>
          <w:spacing w:val="2"/>
          <w:sz w:val="18"/>
          <w:szCs w:val="18"/>
        </w:rPr>
        <w:t xml:space="preserve">автобиографию в форме </w:t>
      </w:r>
      <w:r w:rsidRPr="00986D2B">
        <w:rPr>
          <w:rFonts w:ascii="Times New Roman" w:hAnsi="Times New Roman" w:cs="Times New Roman"/>
          <w:color w:val="000000"/>
          <w:spacing w:val="2"/>
          <w:sz w:val="18"/>
          <w:szCs w:val="18"/>
          <w:lang w:val="en-US"/>
        </w:rPr>
        <w:t>CV</w:t>
      </w:r>
      <w:r w:rsidRPr="00986D2B">
        <w:rPr>
          <w:rFonts w:ascii="Times New Roman" w:hAnsi="Times New Roman" w:cs="Times New Roman"/>
          <w:color w:val="000000"/>
          <w:spacing w:val="2"/>
          <w:sz w:val="18"/>
          <w:szCs w:val="18"/>
        </w:rPr>
        <w:t>, указывая требую</w:t>
      </w:r>
      <w:r w:rsidRPr="00986D2B">
        <w:rPr>
          <w:rFonts w:ascii="Times New Roman" w:hAnsi="Times New Roman" w:cs="Times New Roman"/>
          <w:color w:val="000000"/>
          <w:spacing w:val="-1"/>
          <w:sz w:val="18"/>
          <w:szCs w:val="18"/>
        </w:rPr>
        <w:t>щиеся данные о себе;</w:t>
      </w:r>
    </w:p>
    <w:p w:rsidR="007B31AD" w:rsidRPr="00986D2B" w:rsidRDefault="007B31AD" w:rsidP="00530234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</w:tabs>
        <w:suppressAutoHyphens/>
        <w:autoSpaceDE w:val="0"/>
        <w:spacing w:after="0" w:line="240" w:lineRule="auto"/>
        <w:ind w:right="-222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86D2B">
        <w:rPr>
          <w:rFonts w:ascii="Times New Roman" w:hAnsi="Times New Roman" w:cs="Times New Roman"/>
          <w:color w:val="000000"/>
          <w:sz w:val="18"/>
          <w:szCs w:val="18"/>
        </w:rPr>
        <w:t>составлять краткую аннотацию к прочитанному тексту;</w:t>
      </w:r>
    </w:p>
    <w:p w:rsidR="007B31AD" w:rsidRPr="00986D2B" w:rsidRDefault="007B31AD" w:rsidP="00530234">
      <w:pPr>
        <w:shd w:val="clear" w:color="auto" w:fill="FFFFFF"/>
        <w:tabs>
          <w:tab w:val="left" w:pos="499"/>
        </w:tabs>
        <w:spacing w:after="0"/>
        <w:ind w:right="-222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86D2B">
        <w:rPr>
          <w:rFonts w:ascii="Times New Roman" w:hAnsi="Times New Roman" w:cs="Times New Roman"/>
          <w:color w:val="000000"/>
          <w:spacing w:val="-1"/>
          <w:sz w:val="18"/>
          <w:szCs w:val="18"/>
        </w:rPr>
        <w:t>-     писать поздравление, личное письмо зарубежному другу, адекватно употребляя формулы речевого этике</w:t>
      </w:r>
      <w:r w:rsidRPr="00986D2B">
        <w:rPr>
          <w:rFonts w:ascii="Times New Roman" w:hAnsi="Times New Roman" w:cs="Times New Roman"/>
          <w:color w:val="000000"/>
          <w:spacing w:val="1"/>
          <w:sz w:val="18"/>
          <w:szCs w:val="18"/>
        </w:rPr>
        <w:t>та, принятые в данном жанре в странах, говорящих на английском языке, излагая различные события, впечат</w:t>
      </w:r>
      <w:r w:rsidRPr="00986D2B">
        <w:rPr>
          <w:rFonts w:ascii="Times New Roman" w:hAnsi="Times New Roman" w:cs="Times New Roman"/>
          <w:color w:val="000000"/>
          <w:sz w:val="18"/>
          <w:szCs w:val="18"/>
        </w:rPr>
        <w:t>ления, высказывая свое мнение;</w:t>
      </w:r>
    </w:p>
    <w:p w:rsidR="007B31AD" w:rsidRPr="00986D2B" w:rsidRDefault="007B31AD" w:rsidP="00530234">
      <w:pPr>
        <w:shd w:val="clear" w:color="auto" w:fill="FFFFFF"/>
        <w:tabs>
          <w:tab w:val="left" w:pos="499"/>
        </w:tabs>
        <w:spacing w:after="0"/>
        <w:ind w:right="-222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86D2B">
        <w:rPr>
          <w:rFonts w:ascii="Times New Roman" w:hAnsi="Times New Roman" w:cs="Times New Roman"/>
          <w:color w:val="000000"/>
          <w:sz w:val="18"/>
          <w:szCs w:val="18"/>
        </w:rPr>
        <w:t>-   писать краткое сообщение, комментарий, описание событий, людей с использованием оценочных суждений и уместных лингвистических средств связи (</w:t>
      </w:r>
      <w:r w:rsidRPr="00986D2B">
        <w:rPr>
          <w:rFonts w:ascii="Times New Roman" w:hAnsi="Times New Roman" w:cs="Times New Roman"/>
          <w:color w:val="000000"/>
          <w:sz w:val="18"/>
          <w:szCs w:val="18"/>
          <w:lang w:val="en-US"/>
        </w:rPr>
        <w:t>linking</w:t>
      </w:r>
      <w:r w:rsidRPr="00986D2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86D2B">
        <w:rPr>
          <w:rFonts w:ascii="Times New Roman" w:hAnsi="Times New Roman" w:cs="Times New Roman"/>
          <w:color w:val="000000"/>
          <w:sz w:val="18"/>
          <w:szCs w:val="18"/>
          <w:lang w:val="en-US"/>
        </w:rPr>
        <w:t>words</w:t>
      </w:r>
      <w:r w:rsidRPr="00986D2B">
        <w:rPr>
          <w:rFonts w:ascii="Times New Roman" w:hAnsi="Times New Roman" w:cs="Times New Roman"/>
          <w:color w:val="000000"/>
          <w:sz w:val="18"/>
          <w:szCs w:val="18"/>
        </w:rPr>
        <w:t>);</w:t>
      </w:r>
    </w:p>
    <w:p w:rsidR="007B31AD" w:rsidRPr="00986D2B" w:rsidRDefault="007B31AD" w:rsidP="00530234">
      <w:pPr>
        <w:widowControl w:val="0"/>
        <w:numPr>
          <w:ilvl w:val="0"/>
          <w:numId w:val="1"/>
        </w:numPr>
        <w:shd w:val="clear" w:color="auto" w:fill="FFFFFF"/>
        <w:tabs>
          <w:tab w:val="left" w:pos="499"/>
        </w:tabs>
        <w:suppressAutoHyphens/>
        <w:autoSpaceDE w:val="0"/>
        <w:spacing w:after="0" w:line="240" w:lineRule="auto"/>
        <w:ind w:right="-222"/>
        <w:jc w:val="both"/>
        <w:rPr>
          <w:rFonts w:ascii="Times New Roman" w:hAnsi="Times New Roman" w:cs="Times New Roman"/>
          <w:color w:val="000000"/>
          <w:spacing w:val="-4"/>
          <w:sz w:val="18"/>
          <w:szCs w:val="18"/>
        </w:rPr>
      </w:pPr>
      <w:r w:rsidRPr="00986D2B">
        <w:rPr>
          <w:rFonts w:ascii="Times New Roman" w:hAnsi="Times New Roman" w:cs="Times New Roman"/>
          <w:color w:val="000000"/>
          <w:spacing w:val="-4"/>
          <w:sz w:val="18"/>
          <w:szCs w:val="18"/>
        </w:rPr>
        <w:t>составлять небольшие эссе, письменно аргументировать свою точку зрения по предложенной теме/проблеме.</w:t>
      </w:r>
    </w:p>
    <w:p w:rsidR="007B31AD" w:rsidRPr="00986D2B" w:rsidRDefault="007B31AD" w:rsidP="00530234">
      <w:pPr>
        <w:shd w:val="clear" w:color="auto" w:fill="FFFFFF"/>
        <w:tabs>
          <w:tab w:val="left" w:pos="662"/>
        </w:tabs>
        <w:spacing w:after="0"/>
        <w:ind w:right="-222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986D2B">
        <w:rPr>
          <w:rFonts w:ascii="Times New Roman" w:hAnsi="Times New Roman" w:cs="Times New Roman"/>
          <w:b/>
          <w:bCs/>
          <w:color w:val="000000"/>
          <w:spacing w:val="-5"/>
          <w:sz w:val="18"/>
          <w:szCs w:val="18"/>
        </w:rPr>
        <w:t>1.3</w:t>
      </w:r>
      <w:r w:rsidRPr="00986D2B">
        <w:rPr>
          <w:rFonts w:ascii="Times New Roman" w:hAnsi="Times New Roman" w:cs="Times New Roman"/>
          <w:b/>
          <w:bCs/>
          <w:color w:val="000000"/>
          <w:sz w:val="18"/>
          <w:szCs w:val="18"/>
        </w:rPr>
        <w:t>. Рецептивные речевые умения.</w:t>
      </w:r>
    </w:p>
    <w:p w:rsidR="007B31AD" w:rsidRPr="00986D2B" w:rsidRDefault="007B31AD" w:rsidP="00530234">
      <w:pPr>
        <w:shd w:val="clear" w:color="auto" w:fill="FFFFFF"/>
        <w:spacing w:after="0"/>
        <w:ind w:right="-222"/>
        <w:jc w:val="both"/>
        <w:rPr>
          <w:rFonts w:ascii="Times New Roman" w:hAnsi="Times New Roman" w:cs="Times New Roman"/>
          <w:i/>
          <w:iCs/>
          <w:color w:val="000000"/>
          <w:spacing w:val="-7"/>
          <w:sz w:val="18"/>
          <w:szCs w:val="18"/>
        </w:rPr>
      </w:pPr>
      <w:r w:rsidRPr="00986D2B">
        <w:rPr>
          <w:rFonts w:ascii="Times New Roman" w:hAnsi="Times New Roman" w:cs="Times New Roman"/>
          <w:b/>
          <w:i/>
          <w:iCs/>
          <w:color w:val="000000"/>
          <w:spacing w:val="-7"/>
          <w:sz w:val="18"/>
          <w:szCs w:val="18"/>
        </w:rPr>
        <w:t>Умения аудирования</w:t>
      </w:r>
      <w:r w:rsidRPr="00986D2B">
        <w:rPr>
          <w:rFonts w:ascii="Times New Roman" w:hAnsi="Times New Roman" w:cs="Times New Roman"/>
          <w:i/>
          <w:iCs/>
          <w:color w:val="000000"/>
          <w:spacing w:val="-7"/>
          <w:sz w:val="18"/>
          <w:szCs w:val="18"/>
        </w:rPr>
        <w:t>.</w:t>
      </w:r>
    </w:p>
    <w:p w:rsidR="007B31AD" w:rsidRPr="00986D2B" w:rsidRDefault="007B31AD" w:rsidP="00530234">
      <w:pPr>
        <w:shd w:val="clear" w:color="auto" w:fill="FFFFFF"/>
        <w:spacing w:after="0"/>
        <w:ind w:right="-222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86D2B">
        <w:rPr>
          <w:rFonts w:ascii="Times New Roman" w:hAnsi="Times New Roman" w:cs="Times New Roman"/>
          <w:color w:val="000000"/>
          <w:sz w:val="18"/>
          <w:szCs w:val="18"/>
        </w:rPr>
        <w:t>В процессе овладения аудированием (наряду с умениями, сформированными ранее) школьники учатся:</w:t>
      </w:r>
    </w:p>
    <w:p w:rsidR="007B31AD" w:rsidRPr="00986D2B" w:rsidRDefault="007B31AD" w:rsidP="00530234">
      <w:pPr>
        <w:spacing w:after="0"/>
        <w:ind w:right="-222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86D2B">
        <w:rPr>
          <w:rFonts w:ascii="Times New Roman" w:hAnsi="Times New Roman" w:cs="Times New Roman"/>
          <w:color w:val="000000"/>
          <w:sz w:val="18"/>
          <w:szCs w:val="18"/>
        </w:rPr>
        <w:t>-</w:t>
      </w:r>
      <w:r w:rsidRPr="00986D2B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986D2B">
        <w:rPr>
          <w:rFonts w:ascii="Times New Roman" w:hAnsi="Times New Roman" w:cs="Times New Roman"/>
          <w:color w:val="000000"/>
          <w:spacing w:val="1"/>
          <w:sz w:val="18"/>
          <w:szCs w:val="18"/>
        </w:rPr>
        <w:t>воспринимать на слух и понимать с опорой на наглядность (иллюстрации, жесты, мимику) и контексту</w:t>
      </w:r>
      <w:r w:rsidRPr="00986D2B">
        <w:rPr>
          <w:rFonts w:ascii="Times New Roman" w:hAnsi="Times New Roman" w:cs="Times New Roman"/>
          <w:color w:val="000000"/>
          <w:spacing w:val="3"/>
          <w:sz w:val="18"/>
          <w:szCs w:val="18"/>
        </w:rPr>
        <w:t xml:space="preserve">альную и языковую догадку, речь собеседника в процессе непосредственного общения, добиваться полного понимания путем переспроса; а также понимать основное содержание разговора между носителями языка в </w:t>
      </w:r>
      <w:r w:rsidRPr="00986D2B">
        <w:rPr>
          <w:rFonts w:ascii="Times New Roman" w:hAnsi="Times New Roman" w:cs="Times New Roman"/>
          <w:color w:val="000000"/>
          <w:sz w:val="18"/>
          <w:szCs w:val="18"/>
        </w:rPr>
        <w:t>пределах тем, обозначенных в программе;</w:t>
      </w:r>
    </w:p>
    <w:p w:rsidR="007B31AD" w:rsidRPr="00986D2B" w:rsidRDefault="007B31AD" w:rsidP="00530234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suppressAutoHyphens/>
        <w:autoSpaceDE w:val="0"/>
        <w:spacing w:after="0" w:line="240" w:lineRule="auto"/>
        <w:ind w:right="-222" w:firstLine="346"/>
        <w:jc w:val="both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  <w:r w:rsidRPr="00986D2B">
        <w:rPr>
          <w:rFonts w:ascii="Times New Roman" w:hAnsi="Times New Roman" w:cs="Times New Roman"/>
          <w:color w:val="000000"/>
          <w:spacing w:val="3"/>
          <w:sz w:val="18"/>
          <w:szCs w:val="18"/>
        </w:rPr>
        <w:t xml:space="preserve">воспринимать на слух и понимать основное содержание аутентичных текстов в аудио- и видеозаписи: </w:t>
      </w:r>
      <w:r w:rsidRPr="00986D2B">
        <w:rPr>
          <w:rFonts w:ascii="Times New Roman" w:hAnsi="Times New Roman" w:cs="Times New Roman"/>
          <w:color w:val="000000"/>
          <w:sz w:val="18"/>
          <w:szCs w:val="18"/>
        </w:rPr>
        <w:t xml:space="preserve">описаний, сообщений, рассказов, интервью, рекламно-информационных текстов с опорой на языковую догадку </w:t>
      </w:r>
      <w:r w:rsidRPr="00986D2B">
        <w:rPr>
          <w:rFonts w:ascii="Times New Roman" w:hAnsi="Times New Roman" w:cs="Times New Roman"/>
          <w:color w:val="000000"/>
          <w:spacing w:val="-1"/>
          <w:sz w:val="18"/>
          <w:szCs w:val="18"/>
        </w:rPr>
        <w:t>и контекст;</w:t>
      </w:r>
    </w:p>
    <w:p w:rsidR="007B31AD" w:rsidRPr="00986D2B" w:rsidRDefault="007B31AD" w:rsidP="00530234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suppressAutoHyphens/>
        <w:autoSpaceDE w:val="0"/>
        <w:spacing w:after="0" w:line="240" w:lineRule="auto"/>
        <w:ind w:right="-222" w:firstLine="346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86D2B">
        <w:rPr>
          <w:rFonts w:ascii="Times New Roman" w:hAnsi="Times New Roman" w:cs="Times New Roman"/>
          <w:color w:val="000000"/>
          <w:spacing w:val="1"/>
          <w:sz w:val="18"/>
          <w:szCs w:val="18"/>
        </w:rPr>
        <w:t xml:space="preserve">воспринимать на слух и выделять необходимую/интересующую информацию в аутентичных рекламно-информационных текстах (объявлениях на вокзале, в аэропорту, прогнозе погоды, инструкциях), оценивая эту </w:t>
      </w:r>
      <w:r w:rsidRPr="00986D2B">
        <w:rPr>
          <w:rFonts w:ascii="Times New Roman" w:hAnsi="Times New Roman" w:cs="Times New Roman"/>
          <w:color w:val="000000"/>
          <w:sz w:val="18"/>
          <w:szCs w:val="18"/>
        </w:rPr>
        <w:t>информацию с точки зрения ее полезности/достоверности.</w:t>
      </w:r>
    </w:p>
    <w:p w:rsidR="007B31AD" w:rsidRPr="00986D2B" w:rsidRDefault="007B31AD" w:rsidP="00530234">
      <w:pPr>
        <w:shd w:val="clear" w:color="auto" w:fill="FFFFFF"/>
        <w:spacing w:after="0"/>
        <w:ind w:right="-222"/>
        <w:jc w:val="both"/>
        <w:rPr>
          <w:rFonts w:ascii="Times New Roman" w:hAnsi="Times New Roman" w:cs="Times New Roman"/>
          <w:i/>
          <w:iCs/>
          <w:color w:val="000000"/>
          <w:spacing w:val="-5"/>
          <w:sz w:val="18"/>
          <w:szCs w:val="18"/>
        </w:rPr>
      </w:pPr>
      <w:r w:rsidRPr="00986D2B">
        <w:rPr>
          <w:rFonts w:ascii="Times New Roman" w:hAnsi="Times New Roman" w:cs="Times New Roman"/>
          <w:b/>
          <w:i/>
          <w:iCs/>
          <w:color w:val="000000"/>
          <w:spacing w:val="-5"/>
          <w:sz w:val="18"/>
          <w:szCs w:val="18"/>
        </w:rPr>
        <w:t>Умения чтения</w:t>
      </w:r>
      <w:r w:rsidRPr="00986D2B">
        <w:rPr>
          <w:rFonts w:ascii="Times New Roman" w:hAnsi="Times New Roman" w:cs="Times New Roman"/>
          <w:i/>
          <w:iCs/>
          <w:color w:val="000000"/>
          <w:spacing w:val="-5"/>
          <w:sz w:val="18"/>
          <w:szCs w:val="18"/>
        </w:rPr>
        <w:t>.</w:t>
      </w:r>
    </w:p>
    <w:p w:rsidR="007B31AD" w:rsidRPr="00986D2B" w:rsidRDefault="007B31AD" w:rsidP="00530234">
      <w:pPr>
        <w:shd w:val="clear" w:color="auto" w:fill="FFFFFF"/>
        <w:spacing w:after="0"/>
        <w:ind w:right="-222" w:firstLine="35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86D2B">
        <w:rPr>
          <w:rFonts w:ascii="Times New Roman" w:hAnsi="Times New Roman" w:cs="Times New Roman"/>
          <w:color w:val="000000"/>
          <w:spacing w:val="1"/>
          <w:sz w:val="18"/>
          <w:szCs w:val="18"/>
        </w:rPr>
        <w:t>При овладении чтением школьники учатся читать аутентичные тексты разных жанров с различной глуби</w:t>
      </w:r>
      <w:r w:rsidRPr="00986D2B">
        <w:rPr>
          <w:rFonts w:ascii="Times New Roman" w:hAnsi="Times New Roman" w:cs="Times New Roman"/>
          <w:color w:val="000000"/>
          <w:spacing w:val="1"/>
          <w:sz w:val="18"/>
          <w:szCs w:val="18"/>
        </w:rPr>
        <w:softHyphen/>
      </w:r>
      <w:r w:rsidRPr="00986D2B">
        <w:rPr>
          <w:rFonts w:ascii="Times New Roman" w:hAnsi="Times New Roman" w:cs="Times New Roman"/>
          <w:color w:val="000000"/>
          <w:sz w:val="18"/>
          <w:szCs w:val="18"/>
        </w:rPr>
        <w:t>ной понимания их содержания: с пониманием основного содержания (ознакомительное чтение), с полным по</w:t>
      </w:r>
      <w:r w:rsidRPr="00986D2B">
        <w:rPr>
          <w:rFonts w:ascii="Times New Roman" w:hAnsi="Times New Roman" w:cs="Times New Roman"/>
          <w:color w:val="000000"/>
          <w:sz w:val="18"/>
          <w:szCs w:val="18"/>
        </w:rPr>
        <w:softHyphen/>
      </w:r>
      <w:r w:rsidRPr="00986D2B">
        <w:rPr>
          <w:rFonts w:ascii="Times New Roman" w:hAnsi="Times New Roman" w:cs="Times New Roman"/>
          <w:color w:val="000000"/>
          <w:spacing w:val="1"/>
          <w:sz w:val="18"/>
          <w:szCs w:val="18"/>
        </w:rPr>
        <w:t xml:space="preserve">ниманием (изучающее чтение) и с извлечением нужной или интересующей информации (просмотровое или </w:t>
      </w:r>
      <w:r w:rsidRPr="00986D2B">
        <w:rPr>
          <w:rFonts w:ascii="Times New Roman" w:hAnsi="Times New Roman" w:cs="Times New Roman"/>
          <w:color w:val="000000"/>
          <w:sz w:val="18"/>
          <w:szCs w:val="18"/>
        </w:rPr>
        <w:t>поисковое чтение). Словарь используется по мере необходимости независимо от вида чтения.</w:t>
      </w:r>
    </w:p>
    <w:p w:rsidR="007B31AD" w:rsidRPr="00986D2B" w:rsidRDefault="007B31AD" w:rsidP="00530234">
      <w:pPr>
        <w:shd w:val="clear" w:color="auto" w:fill="FFFFFF"/>
        <w:spacing w:after="0"/>
        <w:ind w:right="-222"/>
        <w:jc w:val="both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  <w:r w:rsidRPr="00986D2B">
        <w:rPr>
          <w:rFonts w:ascii="Times New Roman" w:hAnsi="Times New Roman" w:cs="Times New Roman"/>
          <w:color w:val="000000"/>
          <w:spacing w:val="-1"/>
          <w:sz w:val="18"/>
          <w:szCs w:val="18"/>
        </w:rPr>
        <w:t>Школьники учатся:</w:t>
      </w:r>
    </w:p>
    <w:p w:rsidR="007B31AD" w:rsidRPr="00986D2B" w:rsidRDefault="007B31AD" w:rsidP="00530234">
      <w:pPr>
        <w:shd w:val="clear" w:color="auto" w:fill="FFFFFF"/>
        <w:tabs>
          <w:tab w:val="left" w:pos="566"/>
        </w:tabs>
        <w:spacing w:after="0"/>
        <w:ind w:right="-222" w:firstLine="346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86D2B">
        <w:rPr>
          <w:rFonts w:ascii="Times New Roman" w:hAnsi="Times New Roman" w:cs="Times New Roman"/>
          <w:color w:val="000000"/>
          <w:sz w:val="18"/>
          <w:szCs w:val="18"/>
        </w:rPr>
        <w:t>-</w:t>
      </w:r>
      <w:r w:rsidRPr="00986D2B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читать с пониманием основного содержания аутентичные тексты разных типов, жанров и стилей: личные </w:t>
      </w:r>
      <w:r w:rsidRPr="00986D2B">
        <w:rPr>
          <w:rFonts w:ascii="Times New Roman" w:hAnsi="Times New Roman" w:cs="Times New Roman"/>
          <w:color w:val="000000"/>
          <w:spacing w:val="-1"/>
          <w:sz w:val="18"/>
          <w:szCs w:val="18"/>
        </w:rPr>
        <w:t>и формальные письма, стихи, отрывки из художественной литературы, короткие рассказы, газетные и журналь</w:t>
      </w:r>
      <w:r w:rsidRPr="00986D2B">
        <w:rPr>
          <w:rFonts w:ascii="Times New Roman" w:hAnsi="Times New Roman" w:cs="Times New Roman"/>
          <w:color w:val="000000"/>
          <w:spacing w:val="3"/>
          <w:sz w:val="18"/>
          <w:szCs w:val="18"/>
        </w:rPr>
        <w:t xml:space="preserve">ные статьи, интервью, объявления, вывески, меню, программы радио и телевидения, карты, планы городов, </w:t>
      </w:r>
      <w:r w:rsidRPr="00986D2B">
        <w:rPr>
          <w:rFonts w:ascii="Times New Roman" w:hAnsi="Times New Roman" w:cs="Times New Roman"/>
          <w:color w:val="000000"/>
          <w:sz w:val="18"/>
          <w:szCs w:val="18"/>
        </w:rPr>
        <w:t>расписания движения транспорта и др. Тексты могут содержать отдельные новые слова.</w:t>
      </w:r>
    </w:p>
    <w:p w:rsidR="007B31AD" w:rsidRPr="00986D2B" w:rsidRDefault="007B31AD" w:rsidP="00530234">
      <w:pPr>
        <w:shd w:val="clear" w:color="auto" w:fill="FFFFFF"/>
        <w:spacing w:after="0"/>
        <w:ind w:right="-222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86D2B">
        <w:rPr>
          <w:rFonts w:ascii="Times New Roman" w:hAnsi="Times New Roman" w:cs="Times New Roman"/>
          <w:color w:val="000000"/>
          <w:sz w:val="18"/>
          <w:szCs w:val="18"/>
        </w:rPr>
        <w:t>В ходе ознакомительного чтения школьники учатся:</w:t>
      </w:r>
    </w:p>
    <w:p w:rsidR="007B31AD" w:rsidRPr="00986D2B" w:rsidRDefault="007B31AD" w:rsidP="00530234">
      <w:pPr>
        <w:widowControl w:val="0"/>
        <w:numPr>
          <w:ilvl w:val="0"/>
          <w:numId w:val="4"/>
        </w:numPr>
        <w:shd w:val="clear" w:color="auto" w:fill="FFFFFF"/>
        <w:tabs>
          <w:tab w:val="left" w:pos="538"/>
        </w:tabs>
        <w:suppressAutoHyphens/>
        <w:autoSpaceDE w:val="0"/>
        <w:spacing w:after="0" w:line="240" w:lineRule="auto"/>
        <w:ind w:right="-222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86D2B">
        <w:rPr>
          <w:rFonts w:ascii="Times New Roman" w:hAnsi="Times New Roman" w:cs="Times New Roman"/>
          <w:color w:val="000000"/>
          <w:sz w:val="18"/>
          <w:szCs w:val="18"/>
        </w:rPr>
        <w:t>определять тему (о чем идет речь в тексте);</w:t>
      </w:r>
    </w:p>
    <w:p w:rsidR="007B31AD" w:rsidRPr="00986D2B" w:rsidRDefault="007B31AD" w:rsidP="00530234">
      <w:pPr>
        <w:widowControl w:val="0"/>
        <w:numPr>
          <w:ilvl w:val="0"/>
          <w:numId w:val="4"/>
        </w:numPr>
        <w:shd w:val="clear" w:color="auto" w:fill="FFFFFF"/>
        <w:tabs>
          <w:tab w:val="left" w:pos="538"/>
        </w:tabs>
        <w:suppressAutoHyphens/>
        <w:autoSpaceDE w:val="0"/>
        <w:spacing w:after="0" w:line="240" w:lineRule="auto"/>
        <w:ind w:right="-222"/>
        <w:jc w:val="both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  <w:r w:rsidRPr="00986D2B">
        <w:rPr>
          <w:rFonts w:ascii="Times New Roman" w:hAnsi="Times New Roman" w:cs="Times New Roman"/>
          <w:color w:val="000000"/>
          <w:spacing w:val="-1"/>
          <w:sz w:val="18"/>
          <w:szCs w:val="18"/>
        </w:rPr>
        <w:t>выделять основную мысль;</w:t>
      </w:r>
    </w:p>
    <w:p w:rsidR="007B31AD" w:rsidRPr="00986D2B" w:rsidRDefault="007B31AD" w:rsidP="00530234">
      <w:pPr>
        <w:widowControl w:val="0"/>
        <w:numPr>
          <w:ilvl w:val="0"/>
          <w:numId w:val="4"/>
        </w:numPr>
        <w:shd w:val="clear" w:color="auto" w:fill="FFFFFF"/>
        <w:tabs>
          <w:tab w:val="left" w:pos="538"/>
        </w:tabs>
        <w:suppressAutoHyphens/>
        <w:autoSpaceDE w:val="0"/>
        <w:spacing w:after="0" w:line="240" w:lineRule="auto"/>
        <w:ind w:right="-222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86D2B">
        <w:rPr>
          <w:rFonts w:ascii="Times New Roman" w:hAnsi="Times New Roman" w:cs="Times New Roman"/>
          <w:color w:val="000000"/>
          <w:sz w:val="18"/>
          <w:szCs w:val="18"/>
        </w:rPr>
        <w:t>выделять главные факты, опуская второстепенные;</w:t>
      </w:r>
    </w:p>
    <w:p w:rsidR="007B31AD" w:rsidRPr="00986D2B" w:rsidRDefault="007B31AD" w:rsidP="00530234">
      <w:pPr>
        <w:widowControl w:val="0"/>
        <w:numPr>
          <w:ilvl w:val="0"/>
          <w:numId w:val="4"/>
        </w:numPr>
        <w:shd w:val="clear" w:color="auto" w:fill="FFFFFF"/>
        <w:tabs>
          <w:tab w:val="left" w:pos="538"/>
        </w:tabs>
        <w:suppressAutoHyphens/>
        <w:autoSpaceDE w:val="0"/>
        <w:spacing w:after="0" w:line="240" w:lineRule="auto"/>
        <w:ind w:right="-222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86D2B">
        <w:rPr>
          <w:rFonts w:ascii="Times New Roman" w:hAnsi="Times New Roman" w:cs="Times New Roman"/>
          <w:color w:val="000000"/>
          <w:sz w:val="18"/>
          <w:szCs w:val="18"/>
        </w:rPr>
        <w:t>устанавливать логическую последовательность основных фактов текста;</w:t>
      </w:r>
    </w:p>
    <w:p w:rsidR="007B31AD" w:rsidRPr="00986D2B" w:rsidRDefault="007B31AD" w:rsidP="00530234">
      <w:pPr>
        <w:widowControl w:val="0"/>
        <w:numPr>
          <w:ilvl w:val="0"/>
          <w:numId w:val="4"/>
        </w:numPr>
        <w:shd w:val="clear" w:color="auto" w:fill="FFFFFF"/>
        <w:tabs>
          <w:tab w:val="left" w:pos="538"/>
        </w:tabs>
        <w:suppressAutoHyphens/>
        <w:autoSpaceDE w:val="0"/>
        <w:spacing w:after="0" w:line="240" w:lineRule="auto"/>
        <w:ind w:right="-222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86D2B">
        <w:rPr>
          <w:rFonts w:ascii="Times New Roman" w:hAnsi="Times New Roman" w:cs="Times New Roman"/>
          <w:color w:val="000000"/>
          <w:sz w:val="18"/>
          <w:szCs w:val="18"/>
        </w:rPr>
        <w:t>прогнозировать содержание текста по заголовку или по началу текста;</w:t>
      </w:r>
    </w:p>
    <w:p w:rsidR="007B31AD" w:rsidRPr="00986D2B" w:rsidRDefault="007B31AD" w:rsidP="00530234">
      <w:pPr>
        <w:widowControl w:val="0"/>
        <w:numPr>
          <w:ilvl w:val="0"/>
          <w:numId w:val="4"/>
        </w:numPr>
        <w:shd w:val="clear" w:color="auto" w:fill="FFFFFF"/>
        <w:tabs>
          <w:tab w:val="left" w:pos="538"/>
        </w:tabs>
        <w:suppressAutoHyphens/>
        <w:autoSpaceDE w:val="0"/>
        <w:spacing w:after="0" w:line="240" w:lineRule="auto"/>
        <w:ind w:right="-222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86D2B">
        <w:rPr>
          <w:rFonts w:ascii="Times New Roman" w:hAnsi="Times New Roman" w:cs="Times New Roman"/>
          <w:color w:val="000000"/>
          <w:sz w:val="18"/>
          <w:szCs w:val="18"/>
        </w:rPr>
        <w:t>разбивать текст на относительно самостоятельные смысловые части;</w:t>
      </w:r>
    </w:p>
    <w:p w:rsidR="007B31AD" w:rsidRPr="00986D2B" w:rsidRDefault="007B31AD" w:rsidP="00530234">
      <w:pPr>
        <w:spacing w:after="0"/>
        <w:ind w:right="-222"/>
        <w:jc w:val="both"/>
        <w:rPr>
          <w:rFonts w:ascii="Times New Roman" w:hAnsi="Times New Roman" w:cs="Times New Roman"/>
          <w:color w:val="000000"/>
          <w:spacing w:val="-2"/>
          <w:sz w:val="18"/>
          <w:szCs w:val="18"/>
        </w:rPr>
      </w:pPr>
      <w:r w:rsidRPr="00986D2B">
        <w:rPr>
          <w:rFonts w:ascii="Times New Roman" w:hAnsi="Times New Roman" w:cs="Times New Roman"/>
          <w:color w:val="000000"/>
          <w:spacing w:val="-2"/>
          <w:sz w:val="18"/>
          <w:szCs w:val="18"/>
        </w:rPr>
        <w:t>восстанавливать текст из разрозненных абзацев или путем добавления</w:t>
      </w:r>
    </w:p>
    <w:p w:rsidR="007B31AD" w:rsidRPr="00986D2B" w:rsidRDefault="007B31AD" w:rsidP="00530234">
      <w:pPr>
        <w:widowControl w:val="0"/>
        <w:numPr>
          <w:ilvl w:val="0"/>
          <w:numId w:val="4"/>
        </w:numPr>
        <w:shd w:val="clear" w:color="auto" w:fill="FFFFFF"/>
        <w:tabs>
          <w:tab w:val="left" w:pos="538"/>
        </w:tabs>
        <w:suppressAutoHyphens/>
        <w:autoSpaceDE w:val="0"/>
        <w:spacing w:after="0" w:line="240" w:lineRule="auto"/>
        <w:ind w:right="-222"/>
        <w:jc w:val="both"/>
        <w:rPr>
          <w:rFonts w:ascii="Times New Roman" w:hAnsi="Times New Roman" w:cs="Times New Roman"/>
          <w:color w:val="000000"/>
          <w:spacing w:val="-2"/>
          <w:sz w:val="18"/>
          <w:szCs w:val="18"/>
        </w:rPr>
      </w:pPr>
      <w:r w:rsidRPr="00986D2B">
        <w:rPr>
          <w:rFonts w:ascii="Times New Roman" w:hAnsi="Times New Roman" w:cs="Times New Roman"/>
          <w:color w:val="000000"/>
          <w:spacing w:val="-2"/>
          <w:sz w:val="18"/>
          <w:szCs w:val="18"/>
        </w:rPr>
        <w:t>выпущенных фрагментов;</w:t>
      </w:r>
    </w:p>
    <w:p w:rsidR="007B31AD" w:rsidRPr="00986D2B" w:rsidRDefault="007B31AD" w:rsidP="00530234">
      <w:pPr>
        <w:widowControl w:val="0"/>
        <w:numPr>
          <w:ilvl w:val="0"/>
          <w:numId w:val="4"/>
        </w:numPr>
        <w:shd w:val="clear" w:color="auto" w:fill="FFFFFF"/>
        <w:tabs>
          <w:tab w:val="left" w:pos="538"/>
        </w:tabs>
        <w:suppressAutoHyphens/>
        <w:autoSpaceDE w:val="0"/>
        <w:spacing w:after="0" w:line="240" w:lineRule="auto"/>
        <w:ind w:right="-222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86D2B">
        <w:rPr>
          <w:rFonts w:ascii="Times New Roman" w:hAnsi="Times New Roman" w:cs="Times New Roman"/>
          <w:color w:val="000000"/>
          <w:sz w:val="18"/>
          <w:szCs w:val="18"/>
        </w:rPr>
        <w:t>озаглавливать текст, его отдельные части;</w:t>
      </w:r>
    </w:p>
    <w:p w:rsidR="007B31AD" w:rsidRPr="00986D2B" w:rsidRDefault="007B31AD" w:rsidP="00530234">
      <w:pPr>
        <w:widowControl w:val="0"/>
        <w:numPr>
          <w:ilvl w:val="0"/>
          <w:numId w:val="4"/>
        </w:numPr>
        <w:shd w:val="clear" w:color="auto" w:fill="FFFFFF"/>
        <w:tabs>
          <w:tab w:val="left" w:pos="538"/>
        </w:tabs>
        <w:suppressAutoHyphens/>
        <w:autoSpaceDE w:val="0"/>
        <w:spacing w:after="0" w:line="240" w:lineRule="auto"/>
        <w:ind w:right="-222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86D2B">
        <w:rPr>
          <w:rFonts w:ascii="Times New Roman" w:hAnsi="Times New Roman" w:cs="Times New Roman"/>
          <w:color w:val="000000"/>
          <w:sz w:val="18"/>
          <w:szCs w:val="18"/>
        </w:rPr>
        <w:t>догадываться о значении отдельных слов с опорой на языковую и контекстуальную догадку;</w:t>
      </w:r>
    </w:p>
    <w:p w:rsidR="007B31AD" w:rsidRPr="00986D2B" w:rsidRDefault="007B31AD" w:rsidP="00530234">
      <w:pPr>
        <w:widowControl w:val="0"/>
        <w:numPr>
          <w:ilvl w:val="0"/>
          <w:numId w:val="4"/>
        </w:numPr>
        <w:shd w:val="clear" w:color="auto" w:fill="FFFFFF"/>
        <w:tabs>
          <w:tab w:val="left" w:pos="538"/>
        </w:tabs>
        <w:suppressAutoHyphens/>
        <w:autoSpaceDE w:val="0"/>
        <w:spacing w:after="0" w:line="240" w:lineRule="auto"/>
        <w:ind w:right="-222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86D2B">
        <w:rPr>
          <w:rFonts w:ascii="Times New Roman" w:hAnsi="Times New Roman" w:cs="Times New Roman"/>
          <w:color w:val="000000"/>
          <w:sz w:val="18"/>
          <w:szCs w:val="18"/>
        </w:rPr>
        <w:t>игнорировать незнакомые слова, не влияющие на понимание текста;</w:t>
      </w:r>
    </w:p>
    <w:p w:rsidR="007B31AD" w:rsidRPr="00986D2B" w:rsidRDefault="007B31AD" w:rsidP="00530234">
      <w:pPr>
        <w:widowControl w:val="0"/>
        <w:numPr>
          <w:ilvl w:val="0"/>
          <w:numId w:val="4"/>
        </w:numPr>
        <w:shd w:val="clear" w:color="auto" w:fill="FFFFFF"/>
        <w:tabs>
          <w:tab w:val="left" w:pos="538"/>
        </w:tabs>
        <w:suppressAutoHyphens/>
        <w:autoSpaceDE w:val="0"/>
        <w:spacing w:after="0" w:line="240" w:lineRule="auto"/>
        <w:ind w:right="-222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86D2B">
        <w:rPr>
          <w:rFonts w:ascii="Times New Roman" w:hAnsi="Times New Roman" w:cs="Times New Roman"/>
          <w:color w:val="000000"/>
          <w:sz w:val="18"/>
          <w:szCs w:val="18"/>
        </w:rPr>
        <w:t>пользоваться сносками, лингвострановедческим справочником, словарем;</w:t>
      </w:r>
    </w:p>
    <w:p w:rsidR="007B31AD" w:rsidRPr="00986D2B" w:rsidRDefault="007B31AD" w:rsidP="00530234">
      <w:pPr>
        <w:shd w:val="clear" w:color="auto" w:fill="FFFFFF"/>
        <w:tabs>
          <w:tab w:val="left" w:pos="566"/>
        </w:tabs>
        <w:spacing w:after="0"/>
        <w:ind w:right="-222" w:firstLine="346"/>
        <w:jc w:val="both"/>
        <w:rPr>
          <w:rFonts w:ascii="Times New Roman" w:hAnsi="Times New Roman" w:cs="Times New Roman"/>
          <w:color w:val="000000"/>
          <w:spacing w:val="-3"/>
          <w:sz w:val="18"/>
          <w:szCs w:val="18"/>
        </w:rPr>
      </w:pPr>
      <w:r w:rsidRPr="00986D2B">
        <w:rPr>
          <w:rFonts w:ascii="Times New Roman" w:hAnsi="Times New Roman" w:cs="Times New Roman"/>
          <w:color w:val="000000"/>
          <w:sz w:val="18"/>
          <w:szCs w:val="18"/>
        </w:rPr>
        <w:t>-</w:t>
      </w:r>
      <w:r w:rsidRPr="00986D2B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читать с полным пониманием несложные аутентичные и адаптированные тексты разных типов, жанров и </w:t>
      </w:r>
      <w:r w:rsidRPr="00986D2B">
        <w:rPr>
          <w:rFonts w:ascii="Times New Roman" w:hAnsi="Times New Roman" w:cs="Times New Roman"/>
          <w:color w:val="000000"/>
          <w:spacing w:val="-3"/>
          <w:sz w:val="18"/>
          <w:szCs w:val="18"/>
        </w:rPr>
        <w:t>стилей.</w:t>
      </w:r>
    </w:p>
    <w:p w:rsidR="007B31AD" w:rsidRPr="00986D2B" w:rsidRDefault="007B31AD" w:rsidP="00530234">
      <w:pPr>
        <w:shd w:val="clear" w:color="auto" w:fill="FFFFFF"/>
        <w:spacing w:after="0"/>
        <w:ind w:right="-222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86D2B">
        <w:rPr>
          <w:rFonts w:ascii="Times New Roman" w:hAnsi="Times New Roman" w:cs="Times New Roman"/>
          <w:color w:val="000000"/>
          <w:sz w:val="18"/>
          <w:szCs w:val="18"/>
        </w:rPr>
        <w:t>В ходе изучающего чтения школьники учатся:</w:t>
      </w:r>
    </w:p>
    <w:p w:rsidR="007B31AD" w:rsidRPr="00986D2B" w:rsidRDefault="007B31AD" w:rsidP="00530234">
      <w:pPr>
        <w:widowControl w:val="0"/>
        <w:numPr>
          <w:ilvl w:val="0"/>
          <w:numId w:val="4"/>
        </w:numPr>
        <w:shd w:val="clear" w:color="auto" w:fill="FFFFFF"/>
        <w:tabs>
          <w:tab w:val="left" w:pos="538"/>
        </w:tabs>
        <w:suppressAutoHyphens/>
        <w:autoSpaceDE w:val="0"/>
        <w:spacing w:after="0" w:line="240" w:lineRule="auto"/>
        <w:ind w:right="-222" w:firstLine="35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86D2B">
        <w:rPr>
          <w:rFonts w:ascii="Times New Roman" w:hAnsi="Times New Roman" w:cs="Times New Roman"/>
          <w:color w:val="000000"/>
          <w:spacing w:val="1"/>
          <w:sz w:val="18"/>
          <w:szCs w:val="18"/>
        </w:rPr>
        <w:t xml:space="preserve">полно и точно понимать текст на основе его информационной переработки (смыслового и структурного </w:t>
      </w:r>
      <w:r w:rsidRPr="00986D2B">
        <w:rPr>
          <w:rFonts w:ascii="Times New Roman" w:hAnsi="Times New Roman" w:cs="Times New Roman"/>
          <w:color w:val="000000"/>
          <w:sz w:val="18"/>
          <w:szCs w:val="18"/>
        </w:rPr>
        <w:t>анализа отдельных мест текста, выборочного перевода и т. д.);</w:t>
      </w:r>
    </w:p>
    <w:p w:rsidR="007B31AD" w:rsidRPr="00986D2B" w:rsidRDefault="007B31AD" w:rsidP="00530234">
      <w:pPr>
        <w:widowControl w:val="0"/>
        <w:numPr>
          <w:ilvl w:val="0"/>
          <w:numId w:val="4"/>
        </w:numPr>
        <w:shd w:val="clear" w:color="auto" w:fill="FFFFFF"/>
        <w:tabs>
          <w:tab w:val="left" w:pos="538"/>
        </w:tabs>
        <w:suppressAutoHyphens/>
        <w:autoSpaceDE w:val="0"/>
        <w:spacing w:after="0" w:line="240" w:lineRule="auto"/>
        <w:ind w:right="-222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86D2B">
        <w:rPr>
          <w:rFonts w:ascii="Times New Roman" w:hAnsi="Times New Roman" w:cs="Times New Roman"/>
          <w:color w:val="000000"/>
          <w:sz w:val="18"/>
          <w:szCs w:val="18"/>
        </w:rPr>
        <w:t>устанавливать причинно-следственную взаимосвязь фактов и событий, изложенных в тексте;</w:t>
      </w:r>
    </w:p>
    <w:p w:rsidR="007B31AD" w:rsidRPr="00986D2B" w:rsidRDefault="007B31AD" w:rsidP="00530234">
      <w:pPr>
        <w:widowControl w:val="0"/>
        <w:numPr>
          <w:ilvl w:val="0"/>
          <w:numId w:val="4"/>
        </w:numPr>
        <w:shd w:val="clear" w:color="auto" w:fill="FFFFFF"/>
        <w:tabs>
          <w:tab w:val="left" w:pos="538"/>
        </w:tabs>
        <w:suppressAutoHyphens/>
        <w:autoSpaceDE w:val="0"/>
        <w:spacing w:after="0" w:line="240" w:lineRule="auto"/>
        <w:ind w:right="-222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86D2B">
        <w:rPr>
          <w:rFonts w:ascii="Times New Roman" w:hAnsi="Times New Roman" w:cs="Times New Roman"/>
          <w:color w:val="000000"/>
          <w:sz w:val="18"/>
          <w:szCs w:val="18"/>
        </w:rPr>
        <w:t>обобщать и критически оценивать полученную из текста информацию;</w:t>
      </w:r>
    </w:p>
    <w:p w:rsidR="007B31AD" w:rsidRPr="00986D2B" w:rsidRDefault="007B31AD" w:rsidP="00530234">
      <w:pPr>
        <w:widowControl w:val="0"/>
        <w:numPr>
          <w:ilvl w:val="0"/>
          <w:numId w:val="4"/>
        </w:numPr>
        <w:shd w:val="clear" w:color="auto" w:fill="FFFFFF"/>
        <w:tabs>
          <w:tab w:val="left" w:pos="538"/>
        </w:tabs>
        <w:suppressAutoHyphens/>
        <w:autoSpaceDE w:val="0"/>
        <w:spacing w:after="0" w:line="240" w:lineRule="auto"/>
        <w:ind w:right="-222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86D2B">
        <w:rPr>
          <w:rFonts w:ascii="Times New Roman" w:hAnsi="Times New Roman" w:cs="Times New Roman"/>
          <w:color w:val="000000"/>
          <w:sz w:val="18"/>
          <w:szCs w:val="18"/>
        </w:rPr>
        <w:t>комментировать некоторые факты, события с собственных позиций, выражая свое мнение;</w:t>
      </w:r>
    </w:p>
    <w:p w:rsidR="007B31AD" w:rsidRPr="00986D2B" w:rsidRDefault="007B31AD" w:rsidP="00530234">
      <w:pPr>
        <w:shd w:val="clear" w:color="auto" w:fill="FFFFFF"/>
        <w:tabs>
          <w:tab w:val="left" w:pos="581"/>
        </w:tabs>
        <w:spacing w:after="0"/>
        <w:ind w:right="-222"/>
        <w:jc w:val="both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  <w:r w:rsidRPr="00986D2B">
        <w:rPr>
          <w:rFonts w:ascii="Times New Roman" w:hAnsi="Times New Roman" w:cs="Times New Roman"/>
          <w:color w:val="000000"/>
          <w:sz w:val="18"/>
          <w:szCs w:val="18"/>
        </w:rPr>
        <w:t>-</w:t>
      </w:r>
      <w:r w:rsidRPr="00986D2B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986D2B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читать с выборочным извлечением или нахождением в тексте нужной/интересующей информации. </w:t>
      </w:r>
    </w:p>
    <w:p w:rsidR="007B31AD" w:rsidRPr="00986D2B" w:rsidRDefault="007B31AD" w:rsidP="00530234">
      <w:pPr>
        <w:shd w:val="clear" w:color="auto" w:fill="FFFFFF"/>
        <w:tabs>
          <w:tab w:val="left" w:pos="581"/>
        </w:tabs>
        <w:spacing w:after="0"/>
        <w:ind w:right="-222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86D2B">
        <w:rPr>
          <w:rFonts w:ascii="Times New Roman" w:hAnsi="Times New Roman" w:cs="Times New Roman"/>
          <w:color w:val="000000"/>
          <w:sz w:val="18"/>
          <w:szCs w:val="18"/>
        </w:rPr>
        <w:t>В ходе поискового/просмотрового чтения школьники учатся:</w:t>
      </w:r>
    </w:p>
    <w:p w:rsidR="007B31AD" w:rsidRPr="00986D2B" w:rsidRDefault="007B31AD" w:rsidP="00530234">
      <w:pPr>
        <w:widowControl w:val="0"/>
        <w:numPr>
          <w:ilvl w:val="0"/>
          <w:numId w:val="4"/>
        </w:numPr>
        <w:shd w:val="clear" w:color="auto" w:fill="FFFFFF"/>
        <w:tabs>
          <w:tab w:val="left" w:pos="538"/>
        </w:tabs>
        <w:suppressAutoHyphens/>
        <w:autoSpaceDE w:val="0"/>
        <w:spacing w:after="0" w:line="240" w:lineRule="auto"/>
        <w:ind w:right="-222" w:firstLine="350"/>
        <w:jc w:val="both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  <w:r w:rsidRPr="00986D2B">
        <w:rPr>
          <w:rFonts w:ascii="Times New Roman" w:hAnsi="Times New Roman" w:cs="Times New Roman"/>
          <w:color w:val="000000"/>
          <w:spacing w:val="1"/>
          <w:sz w:val="18"/>
          <w:szCs w:val="18"/>
        </w:rPr>
        <w:t xml:space="preserve">просматривать текст или серию текстов различного жанра, типа, стиля с целью поиска необходимой или </w:t>
      </w:r>
      <w:r w:rsidRPr="00986D2B">
        <w:rPr>
          <w:rFonts w:ascii="Times New Roman" w:hAnsi="Times New Roman" w:cs="Times New Roman"/>
          <w:color w:val="000000"/>
          <w:spacing w:val="-1"/>
          <w:sz w:val="18"/>
          <w:szCs w:val="18"/>
        </w:rPr>
        <w:t>интересующей информации;</w:t>
      </w:r>
    </w:p>
    <w:p w:rsidR="007B31AD" w:rsidRPr="00986D2B" w:rsidRDefault="007B31AD" w:rsidP="00530234">
      <w:pPr>
        <w:widowControl w:val="0"/>
        <w:numPr>
          <w:ilvl w:val="0"/>
          <w:numId w:val="4"/>
        </w:numPr>
        <w:shd w:val="clear" w:color="auto" w:fill="FFFFFF"/>
        <w:tabs>
          <w:tab w:val="left" w:pos="538"/>
        </w:tabs>
        <w:suppressAutoHyphens/>
        <w:autoSpaceDE w:val="0"/>
        <w:spacing w:after="0" w:line="240" w:lineRule="auto"/>
        <w:ind w:right="-222" w:firstLine="350"/>
        <w:jc w:val="both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  <w:r w:rsidRPr="00986D2B">
        <w:rPr>
          <w:rFonts w:ascii="Times New Roman" w:hAnsi="Times New Roman" w:cs="Times New Roman"/>
          <w:color w:val="000000"/>
          <w:spacing w:val="1"/>
          <w:sz w:val="18"/>
          <w:szCs w:val="18"/>
        </w:rPr>
        <w:t>оценивать найденную информацию с точки зрения ее занимательности или значимости для решения по</w:t>
      </w:r>
      <w:r w:rsidRPr="00986D2B">
        <w:rPr>
          <w:rFonts w:ascii="Times New Roman" w:hAnsi="Times New Roman" w:cs="Times New Roman"/>
          <w:color w:val="000000"/>
          <w:spacing w:val="-1"/>
          <w:sz w:val="18"/>
          <w:szCs w:val="18"/>
        </w:rPr>
        <w:t>ставленной коммуникативной задачи.</w:t>
      </w:r>
    </w:p>
    <w:p w:rsidR="007B31AD" w:rsidRPr="00986D2B" w:rsidRDefault="007B31AD" w:rsidP="00530234">
      <w:pPr>
        <w:shd w:val="clear" w:color="auto" w:fill="FFFFFF"/>
        <w:spacing w:after="0"/>
        <w:ind w:right="-222"/>
        <w:jc w:val="both"/>
        <w:rPr>
          <w:rFonts w:ascii="Times New Roman" w:hAnsi="Times New Roman" w:cs="Times New Roman"/>
          <w:b/>
          <w:color w:val="000000"/>
          <w:spacing w:val="7"/>
          <w:sz w:val="18"/>
          <w:szCs w:val="18"/>
        </w:rPr>
      </w:pPr>
      <w:r w:rsidRPr="00986D2B">
        <w:rPr>
          <w:rFonts w:ascii="Times New Roman" w:hAnsi="Times New Roman" w:cs="Times New Roman"/>
          <w:b/>
          <w:color w:val="000000"/>
          <w:spacing w:val="7"/>
          <w:sz w:val="18"/>
          <w:szCs w:val="18"/>
        </w:rPr>
        <w:t>2. Социокультурная компетенция.</w:t>
      </w:r>
    </w:p>
    <w:p w:rsidR="007B31AD" w:rsidRPr="00986D2B" w:rsidRDefault="007B31AD" w:rsidP="00530234">
      <w:pPr>
        <w:shd w:val="clear" w:color="auto" w:fill="FFFFFF"/>
        <w:spacing w:after="0"/>
        <w:ind w:right="-222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86D2B">
        <w:rPr>
          <w:rFonts w:ascii="Times New Roman" w:hAnsi="Times New Roman" w:cs="Times New Roman"/>
          <w:color w:val="000000"/>
          <w:sz w:val="18"/>
          <w:szCs w:val="18"/>
        </w:rPr>
        <w:t>К концу 9 класса школьники должны:</w:t>
      </w:r>
    </w:p>
    <w:p w:rsidR="007B31AD" w:rsidRPr="00986D2B" w:rsidRDefault="007B31AD" w:rsidP="00530234">
      <w:pPr>
        <w:widowControl w:val="0"/>
        <w:numPr>
          <w:ilvl w:val="0"/>
          <w:numId w:val="3"/>
        </w:numPr>
        <w:shd w:val="clear" w:color="auto" w:fill="FFFFFF"/>
        <w:tabs>
          <w:tab w:val="left" w:pos="600"/>
        </w:tabs>
        <w:suppressAutoHyphens/>
        <w:autoSpaceDE w:val="0"/>
        <w:spacing w:after="0" w:line="240" w:lineRule="auto"/>
        <w:ind w:right="-222" w:firstLine="35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86D2B">
        <w:rPr>
          <w:rFonts w:ascii="Times New Roman" w:hAnsi="Times New Roman" w:cs="Times New Roman"/>
          <w:color w:val="000000"/>
          <w:spacing w:val="1"/>
          <w:sz w:val="18"/>
          <w:szCs w:val="18"/>
        </w:rPr>
        <w:t>иметь представление о значимости владения английским языком в современном мире как средстве меж</w:t>
      </w:r>
      <w:r w:rsidRPr="00986D2B">
        <w:rPr>
          <w:rFonts w:ascii="Times New Roman" w:hAnsi="Times New Roman" w:cs="Times New Roman"/>
          <w:color w:val="000000"/>
          <w:sz w:val="18"/>
          <w:szCs w:val="18"/>
        </w:rPr>
        <w:t>личностного и межкультурного общения, как средстве приобщения к знаниям в различных областях, в том числе в области выбранной профессии;</w:t>
      </w:r>
    </w:p>
    <w:p w:rsidR="007B31AD" w:rsidRPr="00986D2B" w:rsidRDefault="007B31AD" w:rsidP="00530234">
      <w:pPr>
        <w:widowControl w:val="0"/>
        <w:numPr>
          <w:ilvl w:val="0"/>
          <w:numId w:val="3"/>
        </w:numPr>
        <w:shd w:val="clear" w:color="auto" w:fill="FFFFFF"/>
        <w:tabs>
          <w:tab w:val="left" w:pos="600"/>
        </w:tabs>
        <w:suppressAutoHyphens/>
        <w:autoSpaceDE w:val="0"/>
        <w:spacing w:after="0" w:line="240" w:lineRule="auto"/>
        <w:ind w:right="-222" w:firstLine="350"/>
        <w:jc w:val="both"/>
        <w:rPr>
          <w:rFonts w:ascii="Times New Roman" w:hAnsi="Times New Roman" w:cs="Times New Roman"/>
          <w:color w:val="000000"/>
          <w:spacing w:val="-4"/>
          <w:sz w:val="18"/>
          <w:szCs w:val="18"/>
        </w:rPr>
      </w:pPr>
      <w:r w:rsidRPr="00986D2B">
        <w:rPr>
          <w:rFonts w:ascii="Times New Roman" w:hAnsi="Times New Roman" w:cs="Times New Roman"/>
          <w:color w:val="000000"/>
          <w:spacing w:val="-3"/>
          <w:sz w:val="18"/>
          <w:szCs w:val="18"/>
        </w:rPr>
        <w:t>знать наиболее употребительную фоновую лексику и реалии стран изучаемого языка: названия наиболее из</w:t>
      </w:r>
      <w:r w:rsidRPr="00986D2B">
        <w:rPr>
          <w:rFonts w:ascii="Times New Roman" w:hAnsi="Times New Roman" w:cs="Times New Roman"/>
          <w:color w:val="000000"/>
          <w:spacing w:val="-5"/>
          <w:sz w:val="18"/>
          <w:szCs w:val="18"/>
        </w:rPr>
        <w:t>вестных культурных памятников стран изучаемого языка, популярных газет (</w:t>
      </w:r>
      <w:r w:rsidRPr="00986D2B">
        <w:rPr>
          <w:rFonts w:ascii="Times New Roman" w:hAnsi="Times New Roman" w:cs="Times New Roman"/>
          <w:color w:val="000000"/>
          <w:spacing w:val="-5"/>
          <w:sz w:val="18"/>
          <w:szCs w:val="18"/>
          <w:lang w:val="en-US"/>
        </w:rPr>
        <w:t>The</w:t>
      </w:r>
      <w:r w:rsidRPr="00986D2B">
        <w:rPr>
          <w:rFonts w:ascii="Times New Roman" w:hAnsi="Times New Roman" w:cs="Times New Roman"/>
          <w:color w:val="000000"/>
          <w:spacing w:val="-5"/>
          <w:sz w:val="18"/>
          <w:szCs w:val="18"/>
        </w:rPr>
        <w:t xml:space="preserve"> </w:t>
      </w:r>
      <w:proofErr w:type="spellStart"/>
      <w:r w:rsidRPr="00986D2B">
        <w:rPr>
          <w:rFonts w:ascii="Times New Roman" w:hAnsi="Times New Roman" w:cs="Times New Roman"/>
          <w:color w:val="000000"/>
          <w:spacing w:val="-5"/>
          <w:sz w:val="18"/>
          <w:szCs w:val="18"/>
          <w:lang w:val="en-US"/>
        </w:rPr>
        <w:t>Sundy</w:t>
      </w:r>
      <w:proofErr w:type="spellEnd"/>
      <w:r w:rsidRPr="00986D2B">
        <w:rPr>
          <w:rFonts w:ascii="Times New Roman" w:hAnsi="Times New Roman" w:cs="Times New Roman"/>
          <w:color w:val="000000"/>
          <w:spacing w:val="-5"/>
          <w:sz w:val="18"/>
          <w:szCs w:val="18"/>
        </w:rPr>
        <w:t xml:space="preserve"> </w:t>
      </w:r>
      <w:r w:rsidRPr="00986D2B">
        <w:rPr>
          <w:rFonts w:ascii="Times New Roman" w:hAnsi="Times New Roman" w:cs="Times New Roman"/>
          <w:color w:val="000000"/>
          <w:spacing w:val="-5"/>
          <w:sz w:val="18"/>
          <w:szCs w:val="18"/>
          <w:lang w:val="en-US"/>
        </w:rPr>
        <w:t>Times</w:t>
      </w:r>
      <w:r w:rsidRPr="00986D2B">
        <w:rPr>
          <w:rFonts w:ascii="Times New Roman" w:hAnsi="Times New Roman" w:cs="Times New Roman"/>
          <w:color w:val="000000"/>
          <w:spacing w:val="-5"/>
          <w:sz w:val="18"/>
          <w:szCs w:val="18"/>
        </w:rPr>
        <w:t xml:space="preserve">, </w:t>
      </w:r>
      <w:r w:rsidRPr="00986D2B">
        <w:rPr>
          <w:rFonts w:ascii="Times New Roman" w:hAnsi="Times New Roman" w:cs="Times New Roman"/>
          <w:color w:val="000000"/>
          <w:spacing w:val="-5"/>
          <w:sz w:val="18"/>
          <w:szCs w:val="18"/>
          <w:lang w:val="en-US"/>
        </w:rPr>
        <w:t>The</w:t>
      </w:r>
      <w:r w:rsidRPr="00986D2B">
        <w:rPr>
          <w:rFonts w:ascii="Times New Roman" w:hAnsi="Times New Roman" w:cs="Times New Roman"/>
          <w:color w:val="000000"/>
          <w:spacing w:val="-5"/>
          <w:sz w:val="18"/>
          <w:szCs w:val="18"/>
        </w:rPr>
        <w:t xml:space="preserve"> </w:t>
      </w:r>
      <w:r w:rsidRPr="00986D2B">
        <w:rPr>
          <w:rFonts w:ascii="Times New Roman" w:hAnsi="Times New Roman" w:cs="Times New Roman"/>
          <w:color w:val="000000"/>
          <w:spacing w:val="-5"/>
          <w:sz w:val="18"/>
          <w:szCs w:val="18"/>
          <w:lang w:val="en-US"/>
        </w:rPr>
        <w:t>Sunday</w:t>
      </w:r>
      <w:r w:rsidRPr="00986D2B">
        <w:rPr>
          <w:rFonts w:ascii="Times New Roman" w:hAnsi="Times New Roman" w:cs="Times New Roman"/>
          <w:color w:val="000000"/>
          <w:spacing w:val="-5"/>
          <w:sz w:val="18"/>
          <w:szCs w:val="18"/>
        </w:rPr>
        <w:t xml:space="preserve"> </w:t>
      </w:r>
      <w:r w:rsidRPr="00986D2B">
        <w:rPr>
          <w:rFonts w:ascii="Times New Roman" w:hAnsi="Times New Roman" w:cs="Times New Roman"/>
          <w:color w:val="000000"/>
          <w:spacing w:val="-5"/>
          <w:sz w:val="18"/>
          <w:szCs w:val="18"/>
          <w:lang w:val="en-US"/>
        </w:rPr>
        <w:t>Telegraph</w:t>
      </w:r>
      <w:r w:rsidRPr="00986D2B">
        <w:rPr>
          <w:rFonts w:ascii="Times New Roman" w:hAnsi="Times New Roman" w:cs="Times New Roman"/>
          <w:color w:val="000000"/>
          <w:spacing w:val="-5"/>
          <w:sz w:val="18"/>
          <w:szCs w:val="18"/>
        </w:rPr>
        <w:t xml:space="preserve">, </w:t>
      </w:r>
      <w:r w:rsidRPr="00986D2B">
        <w:rPr>
          <w:rFonts w:ascii="Times New Roman" w:hAnsi="Times New Roman" w:cs="Times New Roman"/>
          <w:color w:val="000000"/>
          <w:spacing w:val="-4"/>
          <w:sz w:val="18"/>
          <w:szCs w:val="18"/>
          <w:lang w:val="en-US"/>
        </w:rPr>
        <w:t>The</w:t>
      </w:r>
      <w:r w:rsidRPr="00986D2B">
        <w:rPr>
          <w:rFonts w:ascii="Times New Roman" w:hAnsi="Times New Roman" w:cs="Times New Roman"/>
          <w:color w:val="000000"/>
          <w:spacing w:val="-4"/>
          <w:sz w:val="18"/>
          <w:szCs w:val="18"/>
        </w:rPr>
        <w:t xml:space="preserve"> </w:t>
      </w:r>
      <w:r w:rsidRPr="00986D2B">
        <w:rPr>
          <w:rFonts w:ascii="Times New Roman" w:hAnsi="Times New Roman" w:cs="Times New Roman"/>
          <w:color w:val="000000"/>
          <w:spacing w:val="-4"/>
          <w:sz w:val="18"/>
          <w:szCs w:val="18"/>
          <w:lang w:val="en-US"/>
        </w:rPr>
        <w:t>Guardian</w:t>
      </w:r>
      <w:r w:rsidRPr="00986D2B">
        <w:rPr>
          <w:rFonts w:ascii="Times New Roman" w:hAnsi="Times New Roman" w:cs="Times New Roman"/>
          <w:color w:val="000000"/>
          <w:spacing w:val="-4"/>
          <w:sz w:val="18"/>
          <w:szCs w:val="18"/>
        </w:rPr>
        <w:t xml:space="preserve">), телеканалов </w:t>
      </w:r>
      <w:r w:rsidRPr="00986D2B">
        <w:rPr>
          <w:rFonts w:ascii="Times New Roman" w:hAnsi="Times New Roman" w:cs="Times New Roman"/>
          <w:color w:val="000000"/>
          <w:spacing w:val="-4"/>
          <w:sz w:val="18"/>
          <w:szCs w:val="18"/>
        </w:rPr>
        <w:lastRenderedPageBreak/>
        <w:t>(</w:t>
      </w:r>
      <w:r w:rsidRPr="00986D2B">
        <w:rPr>
          <w:rFonts w:ascii="Times New Roman" w:hAnsi="Times New Roman" w:cs="Times New Roman"/>
          <w:color w:val="000000"/>
          <w:spacing w:val="-4"/>
          <w:sz w:val="18"/>
          <w:szCs w:val="18"/>
          <w:lang w:val="en-US"/>
        </w:rPr>
        <w:t>CNN</w:t>
      </w:r>
      <w:r w:rsidRPr="00986D2B">
        <w:rPr>
          <w:rFonts w:ascii="Times New Roman" w:hAnsi="Times New Roman" w:cs="Times New Roman"/>
          <w:color w:val="000000"/>
          <w:spacing w:val="-4"/>
          <w:sz w:val="18"/>
          <w:szCs w:val="18"/>
        </w:rPr>
        <w:t>, ВВС), молодежных журналов (</w:t>
      </w:r>
      <w:r w:rsidRPr="00986D2B">
        <w:rPr>
          <w:rFonts w:ascii="Times New Roman" w:hAnsi="Times New Roman" w:cs="Times New Roman"/>
          <w:color w:val="000000"/>
          <w:spacing w:val="-4"/>
          <w:sz w:val="18"/>
          <w:szCs w:val="18"/>
          <w:lang w:val="en-US"/>
        </w:rPr>
        <w:t>Just</w:t>
      </w:r>
      <w:r w:rsidRPr="00986D2B">
        <w:rPr>
          <w:rFonts w:ascii="Times New Roman" w:hAnsi="Times New Roman" w:cs="Times New Roman"/>
          <w:color w:val="000000"/>
          <w:spacing w:val="-4"/>
          <w:sz w:val="18"/>
          <w:szCs w:val="18"/>
        </w:rPr>
        <w:t xml:space="preserve"> </w:t>
      </w:r>
      <w:r w:rsidRPr="00986D2B">
        <w:rPr>
          <w:rFonts w:ascii="Times New Roman" w:hAnsi="Times New Roman" w:cs="Times New Roman"/>
          <w:color w:val="000000"/>
          <w:spacing w:val="-4"/>
          <w:sz w:val="18"/>
          <w:szCs w:val="18"/>
          <w:lang w:val="en-US"/>
        </w:rPr>
        <w:t>Seventeen</w:t>
      </w:r>
      <w:r w:rsidRPr="00986D2B">
        <w:rPr>
          <w:rFonts w:ascii="Times New Roman" w:hAnsi="Times New Roman" w:cs="Times New Roman"/>
          <w:color w:val="000000"/>
          <w:spacing w:val="-4"/>
          <w:sz w:val="18"/>
          <w:szCs w:val="18"/>
        </w:rPr>
        <w:t xml:space="preserve">, </w:t>
      </w:r>
      <w:r w:rsidRPr="00986D2B">
        <w:rPr>
          <w:rFonts w:ascii="Times New Roman" w:hAnsi="Times New Roman" w:cs="Times New Roman"/>
          <w:color w:val="000000"/>
          <w:spacing w:val="-4"/>
          <w:sz w:val="18"/>
          <w:szCs w:val="18"/>
          <w:lang w:val="en-US"/>
        </w:rPr>
        <w:t>Smash</w:t>
      </w:r>
      <w:r w:rsidRPr="00986D2B">
        <w:rPr>
          <w:rFonts w:ascii="Times New Roman" w:hAnsi="Times New Roman" w:cs="Times New Roman"/>
          <w:color w:val="000000"/>
          <w:spacing w:val="-4"/>
          <w:sz w:val="18"/>
          <w:szCs w:val="18"/>
        </w:rPr>
        <w:t xml:space="preserve"> </w:t>
      </w:r>
      <w:r w:rsidRPr="00986D2B">
        <w:rPr>
          <w:rFonts w:ascii="Times New Roman" w:hAnsi="Times New Roman" w:cs="Times New Roman"/>
          <w:color w:val="000000"/>
          <w:spacing w:val="-4"/>
          <w:sz w:val="18"/>
          <w:szCs w:val="18"/>
          <w:lang w:val="en-US"/>
        </w:rPr>
        <w:t>Hits</w:t>
      </w:r>
      <w:r w:rsidRPr="00986D2B">
        <w:rPr>
          <w:rFonts w:ascii="Times New Roman" w:hAnsi="Times New Roman" w:cs="Times New Roman"/>
          <w:color w:val="000000"/>
          <w:spacing w:val="-4"/>
          <w:sz w:val="18"/>
          <w:szCs w:val="18"/>
        </w:rPr>
        <w:t xml:space="preserve">, </w:t>
      </w:r>
      <w:r w:rsidRPr="00986D2B">
        <w:rPr>
          <w:rFonts w:ascii="Times New Roman" w:hAnsi="Times New Roman" w:cs="Times New Roman"/>
          <w:color w:val="000000"/>
          <w:spacing w:val="-4"/>
          <w:sz w:val="18"/>
          <w:szCs w:val="18"/>
          <w:lang w:val="en-US"/>
        </w:rPr>
        <w:t>Shout</w:t>
      </w:r>
      <w:r w:rsidRPr="00986D2B">
        <w:rPr>
          <w:rFonts w:ascii="Times New Roman" w:hAnsi="Times New Roman" w:cs="Times New Roman"/>
          <w:color w:val="000000"/>
          <w:spacing w:val="-4"/>
          <w:sz w:val="18"/>
          <w:szCs w:val="18"/>
        </w:rPr>
        <w:t>) и т. д.;</w:t>
      </w:r>
    </w:p>
    <w:p w:rsidR="007B31AD" w:rsidRPr="00986D2B" w:rsidRDefault="007B31AD" w:rsidP="00530234">
      <w:pPr>
        <w:widowControl w:val="0"/>
        <w:numPr>
          <w:ilvl w:val="0"/>
          <w:numId w:val="3"/>
        </w:numPr>
        <w:shd w:val="clear" w:color="auto" w:fill="FFFFFF"/>
        <w:tabs>
          <w:tab w:val="left" w:pos="600"/>
        </w:tabs>
        <w:suppressAutoHyphens/>
        <w:autoSpaceDE w:val="0"/>
        <w:spacing w:after="0" w:line="240" w:lineRule="auto"/>
        <w:ind w:right="-222" w:firstLine="350"/>
        <w:jc w:val="both"/>
        <w:rPr>
          <w:rFonts w:ascii="Times New Roman" w:hAnsi="Times New Roman" w:cs="Times New Roman"/>
          <w:color w:val="000000"/>
          <w:spacing w:val="3"/>
          <w:sz w:val="18"/>
          <w:szCs w:val="18"/>
        </w:rPr>
      </w:pPr>
      <w:r w:rsidRPr="00986D2B">
        <w:rPr>
          <w:rFonts w:ascii="Times New Roman" w:hAnsi="Times New Roman" w:cs="Times New Roman"/>
          <w:color w:val="000000"/>
          <w:spacing w:val="2"/>
          <w:sz w:val="18"/>
          <w:szCs w:val="18"/>
        </w:rPr>
        <w:t xml:space="preserve">иметь представление о социокультурном портрете стран, говорящих на английском языке (на примере </w:t>
      </w:r>
      <w:r w:rsidRPr="00986D2B">
        <w:rPr>
          <w:rFonts w:ascii="Times New Roman" w:hAnsi="Times New Roman" w:cs="Times New Roman"/>
          <w:color w:val="000000"/>
          <w:spacing w:val="3"/>
          <w:sz w:val="18"/>
          <w:szCs w:val="18"/>
        </w:rPr>
        <w:t>Великобритании и США); территория, население, географические и природные условия, административное</w:t>
      </w:r>
    </w:p>
    <w:p w:rsidR="007B31AD" w:rsidRPr="00986D2B" w:rsidRDefault="007B31AD" w:rsidP="00530234">
      <w:pPr>
        <w:shd w:val="clear" w:color="auto" w:fill="FFFFFF"/>
        <w:spacing w:after="0"/>
        <w:ind w:right="-222" w:firstLine="379"/>
        <w:jc w:val="both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  <w:r w:rsidRPr="00986D2B">
        <w:rPr>
          <w:rFonts w:ascii="Times New Roman" w:hAnsi="Times New Roman" w:cs="Times New Roman"/>
          <w:color w:val="000000"/>
          <w:spacing w:val="1"/>
          <w:sz w:val="18"/>
          <w:szCs w:val="18"/>
        </w:rPr>
        <w:t xml:space="preserve">деление (на государства, штаты и др.), государственный флаг, государственный герб, столица, крупные города, </w:t>
      </w:r>
      <w:r w:rsidRPr="00986D2B">
        <w:rPr>
          <w:rFonts w:ascii="Times New Roman" w:hAnsi="Times New Roman" w:cs="Times New Roman"/>
          <w:color w:val="000000"/>
          <w:spacing w:val="-1"/>
          <w:sz w:val="18"/>
          <w:szCs w:val="18"/>
        </w:rPr>
        <w:t>средства массовой информации;</w:t>
      </w:r>
    </w:p>
    <w:p w:rsidR="007B31AD" w:rsidRPr="00986D2B" w:rsidRDefault="007B31AD" w:rsidP="00530234">
      <w:pPr>
        <w:shd w:val="clear" w:color="auto" w:fill="FFFFFF"/>
        <w:tabs>
          <w:tab w:val="left" w:pos="610"/>
        </w:tabs>
        <w:spacing w:after="0"/>
        <w:ind w:right="-222" w:firstLine="442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86D2B">
        <w:rPr>
          <w:rFonts w:ascii="Times New Roman" w:hAnsi="Times New Roman" w:cs="Times New Roman"/>
          <w:color w:val="000000"/>
          <w:sz w:val="18"/>
          <w:szCs w:val="18"/>
        </w:rPr>
        <w:t>-</w:t>
      </w:r>
      <w:r w:rsidRPr="00986D2B">
        <w:rPr>
          <w:rFonts w:ascii="Times New Roman" w:hAnsi="Times New Roman" w:cs="Times New Roman"/>
          <w:color w:val="000000"/>
          <w:sz w:val="18"/>
          <w:szCs w:val="18"/>
        </w:rPr>
        <w:tab/>
        <w:t>иметь представление о культурном наследии англоговорящих стран и России: всемирно известных национальных центрах и памятниках (</w:t>
      </w:r>
      <w:r w:rsidRPr="00986D2B">
        <w:rPr>
          <w:rFonts w:ascii="Times New Roman" w:hAnsi="Times New Roman" w:cs="Times New Roman"/>
          <w:color w:val="000000"/>
          <w:sz w:val="18"/>
          <w:szCs w:val="18"/>
          <w:lang w:val="en-US"/>
        </w:rPr>
        <w:t>The</w:t>
      </w:r>
      <w:r w:rsidRPr="00986D2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86D2B">
        <w:rPr>
          <w:rFonts w:ascii="Times New Roman" w:hAnsi="Times New Roman" w:cs="Times New Roman"/>
          <w:color w:val="000000"/>
          <w:sz w:val="18"/>
          <w:szCs w:val="18"/>
          <w:lang w:val="en-US"/>
        </w:rPr>
        <w:t>Bolshoi</w:t>
      </w:r>
      <w:r w:rsidRPr="00986D2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86D2B">
        <w:rPr>
          <w:rFonts w:ascii="Times New Roman" w:hAnsi="Times New Roman" w:cs="Times New Roman"/>
          <w:color w:val="000000"/>
          <w:sz w:val="18"/>
          <w:szCs w:val="18"/>
          <w:lang w:val="en-US"/>
        </w:rPr>
        <w:t>Theatre</w:t>
      </w:r>
      <w:r w:rsidRPr="00986D2B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986D2B">
        <w:rPr>
          <w:rFonts w:ascii="Times New Roman" w:hAnsi="Times New Roman" w:cs="Times New Roman"/>
          <w:color w:val="000000"/>
          <w:sz w:val="18"/>
          <w:szCs w:val="18"/>
          <w:lang w:val="en-US"/>
        </w:rPr>
        <w:t>The</w:t>
      </w:r>
      <w:r w:rsidRPr="00986D2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986D2B">
        <w:rPr>
          <w:rFonts w:ascii="Times New Roman" w:hAnsi="Times New Roman" w:cs="Times New Roman"/>
          <w:color w:val="000000"/>
          <w:sz w:val="18"/>
          <w:szCs w:val="18"/>
          <w:lang w:val="en-US"/>
        </w:rPr>
        <w:t>Maly</w:t>
      </w:r>
      <w:proofErr w:type="spellEnd"/>
      <w:r w:rsidRPr="00986D2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86D2B">
        <w:rPr>
          <w:rFonts w:ascii="Times New Roman" w:hAnsi="Times New Roman" w:cs="Times New Roman"/>
          <w:color w:val="000000"/>
          <w:sz w:val="18"/>
          <w:szCs w:val="18"/>
          <w:lang w:val="en-US"/>
        </w:rPr>
        <w:t>Theatre</w:t>
      </w:r>
      <w:r w:rsidRPr="00986D2B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986D2B">
        <w:rPr>
          <w:rFonts w:ascii="Times New Roman" w:hAnsi="Times New Roman" w:cs="Times New Roman"/>
          <w:color w:val="000000"/>
          <w:sz w:val="18"/>
          <w:szCs w:val="18"/>
          <w:lang w:val="en-US"/>
        </w:rPr>
        <w:t>The</w:t>
      </w:r>
      <w:r w:rsidRPr="00986D2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986D2B">
        <w:rPr>
          <w:rFonts w:ascii="Times New Roman" w:hAnsi="Times New Roman" w:cs="Times New Roman"/>
          <w:color w:val="000000"/>
          <w:sz w:val="18"/>
          <w:szCs w:val="18"/>
          <w:lang w:val="en-US"/>
        </w:rPr>
        <w:t>Yury</w:t>
      </w:r>
      <w:proofErr w:type="spellEnd"/>
      <w:r w:rsidRPr="00986D2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986D2B">
        <w:rPr>
          <w:rFonts w:ascii="Times New Roman" w:hAnsi="Times New Roman" w:cs="Times New Roman"/>
          <w:color w:val="000000"/>
          <w:sz w:val="18"/>
          <w:szCs w:val="18"/>
          <w:lang w:val="en-US"/>
        </w:rPr>
        <w:t>Nikulin</w:t>
      </w:r>
      <w:proofErr w:type="spellEnd"/>
      <w:r w:rsidRPr="00986D2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86D2B">
        <w:rPr>
          <w:rFonts w:ascii="Times New Roman" w:hAnsi="Times New Roman" w:cs="Times New Roman"/>
          <w:color w:val="000000"/>
          <w:sz w:val="18"/>
          <w:szCs w:val="18"/>
          <w:lang w:val="en-US"/>
        </w:rPr>
        <w:t>Old</w:t>
      </w:r>
      <w:r w:rsidRPr="00986D2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86D2B">
        <w:rPr>
          <w:rFonts w:ascii="Times New Roman" w:hAnsi="Times New Roman" w:cs="Times New Roman"/>
          <w:color w:val="000000"/>
          <w:sz w:val="18"/>
          <w:szCs w:val="18"/>
          <w:lang w:val="en-US"/>
        </w:rPr>
        <w:t>Circus</w:t>
      </w:r>
      <w:r w:rsidRPr="00986D2B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986D2B">
        <w:rPr>
          <w:rFonts w:ascii="Times New Roman" w:hAnsi="Times New Roman" w:cs="Times New Roman"/>
          <w:color w:val="000000"/>
          <w:sz w:val="18"/>
          <w:szCs w:val="18"/>
          <w:lang w:val="en-US"/>
        </w:rPr>
        <w:t>The</w:t>
      </w:r>
      <w:r w:rsidRPr="00986D2B">
        <w:rPr>
          <w:rFonts w:ascii="Times New Roman" w:hAnsi="Times New Roman" w:cs="Times New Roman"/>
          <w:color w:val="000000"/>
          <w:sz w:val="18"/>
          <w:szCs w:val="18"/>
        </w:rPr>
        <w:t xml:space="preserve"> М</w:t>
      </w:r>
      <w:proofErr w:type="spellStart"/>
      <w:r w:rsidRPr="00986D2B">
        <w:rPr>
          <w:rFonts w:ascii="Times New Roman" w:hAnsi="Times New Roman" w:cs="Times New Roman"/>
          <w:color w:val="000000"/>
          <w:sz w:val="18"/>
          <w:szCs w:val="18"/>
          <w:lang w:val="en-US"/>
        </w:rPr>
        <w:t>oscow</w:t>
      </w:r>
      <w:proofErr w:type="spellEnd"/>
    </w:p>
    <w:p w:rsidR="007B31AD" w:rsidRPr="00986D2B" w:rsidRDefault="007B31AD" w:rsidP="00530234">
      <w:pPr>
        <w:shd w:val="clear" w:color="auto" w:fill="FFFFFF"/>
        <w:spacing w:after="0"/>
        <w:ind w:right="-222"/>
        <w:jc w:val="both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proofErr w:type="spellStart"/>
      <w:proofErr w:type="gramStart"/>
      <w:r w:rsidRPr="00986D2B">
        <w:rPr>
          <w:rFonts w:ascii="Times New Roman" w:hAnsi="Times New Roman" w:cs="Times New Roman"/>
          <w:color w:val="000000"/>
          <w:sz w:val="18"/>
          <w:szCs w:val="18"/>
          <w:lang w:val="en-US"/>
        </w:rPr>
        <w:t>Dolphinarium</w:t>
      </w:r>
      <w:proofErr w:type="spellEnd"/>
      <w:r w:rsidRPr="00986D2B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, Tolstoy Museum in </w:t>
      </w:r>
      <w:proofErr w:type="spellStart"/>
      <w:r w:rsidRPr="00986D2B">
        <w:rPr>
          <w:rFonts w:ascii="Times New Roman" w:hAnsi="Times New Roman" w:cs="Times New Roman"/>
          <w:color w:val="000000"/>
          <w:sz w:val="18"/>
          <w:szCs w:val="18"/>
          <w:lang w:val="en-US"/>
        </w:rPr>
        <w:t>Yasnaya</w:t>
      </w:r>
      <w:proofErr w:type="spellEnd"/>
      <w:r w:rsidRPr="00986D2B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986D2B">
        <w:rPr>
          <w:rFonts w:ascii="Times New Roman" w:hAnsi="Times New Roman" w:cs="Times New Roman"/>
          <w:color w:val="000000"/>
          <w:sz w:val="18"/>
          <w:szCs w:val="18"/>
          <w:lang w:val="en-US"/>
        </w:rPr>
        <w:t>Poljana</w:t>
      </w:r>
      <w:proofErr w:type="spellEnd"/>
      <w:r w:rsidRPr="00986D2B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, Stonehenge, The Tower Bridge, Cleopatra's Needle); </w:t>
      </w:r>
      <w:r w:rsidRPr="00986D2B">
        <w:rPr>
          <w:rFonts w:ascii="Times New Roman" w:hAnsi="Times New Roman" w:cs="Times New Roman"/>
          <w:color w:val="000000"/>
          <w:sz w:val="18"/>
          <w:szCs w:val="18"/>
        </w:rPr>
        <w:t>известных</w:t>
      </w:r>
      <w:r w:rsidRPr="00986D2B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Pr="00986D2B">
        <w:rPr>
          <w:rFonts w:ascii="Times New Roman" w:hAnsi="Times New Roman" w:cs="Times New Roman"/>
          <w:color w:val="000000"/>
          <w:spacing w:val="-2"/>
          <w:sz w:val="18"/>
          <w:szCs w:val="18"/>
        </w:rPr>
        <w:t>представителях</w:t>
      </w:r>
      <w:r w:rsidRPr="00986D2B">
        <w:rPr>
          <w:rFonts w:ascii="Times New Roman" w:hAnsi="Times New Roman" w:cs="Times New Roman"/>
          <w:color w:val="000000"/>
          <w:spacing w:val="-2"/>
          <w:sz w:val="18"/>
          <w:szCs w:val="18"/>
          <w:lang w:val="en-US"/>
        </w:rPr>
        <w:t xml:space="preserve"> </w:t>
      </w:r>
      <w:r w:rsidRPr="00986D2B">
        <w:rPr>
          <w:rFonts w:ascii="Times New Roman" w:hAnsi="Times New Roman" w:cs="Times New Roman"/>
          <w:color w:val="000000"/>
          <w:spacing w:val="-2"/>
          <w:sz w:val="18"/>
          <w:szCs w:val="18"/>
        </w:rPr>
        <w:t>литературы</w:t>
      </w:r>
      <w:r w:rsidRPr="00986D2B">
        <w:rPr>
          <w:rFonts w:ascii="Times New Roman" w:hAnsi="Times New Roman" w:cs="Times New Roman"/>
          <w:color w:val="000000"/>
          <w:spacing w:val="-2"/>
          <w:sz w:val="18"/>
          <w:szCs w:val="18"/>
          <w:lang w:val="en-US"/>
        </w:rPr>
        <w:t xml:space="preserve"> (Agatha Christie, Mark Twain, Jack London, Charles Dickens, Bernard Show, Lewis Carrol, </w:t>
      </w:r>
      <w:r w:rsidRPr="00986D2B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t L. Stevenson, W. Shakespeare, </w:t>
      </w:r>
      <w:proofErr w:type="spellStart"/>
      <w:r w:rsidRPr="00986D2B">
        <w:rPr>
          <w:rFonts w:ascii="Times New Roman" w:hAnsi="Times New Roman" w:cs="Times New Roman"/>
          <w:color w:val="000000"/>
          <w:sz w:val="18"/>
          <w:szCs w:val="18"/>
          <w:lang w:val="en-US"/>
        </w:rPr>
        <w:t>Charlote</w:t>
      </w:r>
      <w:proofErr w:type="spellEnd"/>
      <w:r w:rsidRPr="00986D2B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Bronte, Arthur Conan Doyle, James H. Chase, Stephen King, Alexander </w:t>
      </w:r>
      <w:r w:rsidRPr="00986D2B">
        <w:rPr>
          <w:rFonts w:ascii="Times New Roman" w:hAnsi="Times New Roman" w:cs="Times New Roman"/>
          <w:color w:val="000000"/>
          <w:spacing w:val="-1"/>
          <w:sz w:val="18"/>
          <w:szCs w:val="18"/>
          <w:lang w:val="en-US"/>
        </w:rPr>
        <w:t xml:space="preserve">, Nikolai Gogol, Anna </w:t>
      </w:r>
      <w:proofErr w:type="spellStart"/>
      <w:r w:rsidRPr="00986D2B">
        <w:rPr>
          <w:rFonts w:ascii="Times New Roman" w:hAnsi="Times New Roman" w:cs="Times New Roman"/>
          <w:color w:val="000000"/>
          <w:spacing w:val="-1"/>
          <w:sz w:val="18"/>
          <w:szCs w:val="18"/>
          <w:lang w:val="en-US"/>
        </w:rPr>
        <w:t>Ahmatova</w:t>
      </w:r>
      <w:proofErr w:type="spellEnd"/>
      <w:r w:rsidRPr="00986D2B">
        <w:rPr>
          <w:rFonts w:ascii="Times New Roman" w:hAnsi="Times New Roman" w:cs="Times New Roman"/>
          <w:color w:val="000000"/>
          <w:spacing w:val="-1"/>
          <w:sz w:val="18"/>
          <w:szCs w:val="18"/>
          <w:lang w:val="en-US"/>
        </w:rPr>
        <w:t xml:space="preserve">, Anton Chekhov, Alexander </w:t>
      </w:r>
      <w:proofErr w:type="spellStart"/>
      <w:r w:rsidRPr="00986D2B">
        <w:rPr>
          <w:rFonts w:ascii="Times New Roman" w:hAnsi="Times New Roman" w:cs="Times New Roman"/>
          <w:color w:val="000000"/>
          <w:spacing w:val="-1"/>
          <w:sz w:val="18"/>
          <w:szCs w:val="18"/>
          <w:lang w:val="en-US"/>
        </w:rPr>
        <w:t>Belyaev</w:t>
      </w:r>
      <w:proofErr w:type="spellEnd"/>
      <w:r w:rsidRPr="00986D2B">
        <w:rPr>
          <w:rFonts w:ascii="Times New Roman" w:hAnsi="Times New Roman" w:cs="Times New Roman"/>
          <w:color w:val="000000"/>
          <w:spacing w:val="-1"/>
          <w:sz w:val="18"/>
          <w:szCs w:val="18"/>
          <w:lang w:val="en-US"/>
        </w:rPr>
        <w:t xml:space="preserve">, </w:t>
      </w:r>
      <w:proofErr w:type="spellStart"/>
      <w:r w:rsidRPr="00986D2B">
        <w:rPr>
          <w:rFonts w:ascii="Times New Roman" w:hAnsi="Times New Roman" w:cs="Times New Roman"/>
          <w:color w:val="000000"/>
          <w:spacing w:val="-1"/>
          <w:sz w:val="18"/>
          <w:szCs w:val="18"/>
          <w:lang w:val="en-US"/>
        </w:rPr>
        <w:t>Vassily</w:t>
      </w:r>
      <w:proofErr w:type="spellEnd"/>
      <w:r w:rsidRPr="00986D2B">
        <w:rPr>
          <w:rFonts w:ascii="Times New Roman" w:hAnsi="Times New Roman" w:cs="Times New Roman"/>
          <w:color w:val="000000"/>
          <w:spacing w:val="-1"/>
          <w:sz w:val="18"/>
          <w:szCs w:val="18"/>
          <w:lang w:val="en-US"/>
        </w:rPr>
        <w:t xml:space="preserve"> </w:t>
      </w:r>
      <w:proofErr w:type="spellStart"/>
      <w:r w:rsidRPr="00986D2B">
        <w:rPr>
          <w:rFonts w:ascii="Times New Roman" w:hAnsi="Times New Roman" w:cs="Times New Roman"/>
          <w:color w:val="000000"/>
          <w:spacing w:val="-1"/>
          <w:sz w:val="18"/>
          <w:szCs w:val="18"/>
          <w:lang w:val="en-US"/>
        </w:rPr>
        <w:t>Shukshin</w:t>
      </w:r>
      <w:proofErr w:type="spellEnd"/>
      <w:r w:rsidRPr="00986D2B">
        <w:rPr>
          <w:rFonts w:ascii="Times New Roman" w:hAnsi="Times New Roman" w:cs="Times New Roman"/>
          <w:color w:val="000000"/>
          <w:spacing w:val="-1"/>
          <w:sz w:val="18"/>
          <w:szCs w:val="18"/>
          <w:lang w:val="en-US"/>
        </w:rPr>
        <w:t xml:space="preserve">, </w:t>
      </w:r>
      <w:proofErr w:type="spellStart"/>
      <w:r w:rsidRPr="00986D2B">
        <w:rPr>
          <w:rFonts w:ascii="Times New Roman" w:hAnsi="Times New Roman" w:cs="Times New Roman"/>
          <w:color w:val="000000"/>
          <w:spacing w:val="-1"/>
          <w:sz w:val="18"/>
          <w:szCs w:val="18"/>
          <w:lang w:val="en-US"/>
        </w:rPr>
        <w:t>Artem</w:t>
      </w:r>
      <w:proofErr w:type="spellEnd"/>
      <w:r w:rsidRPr="00986D2B">
        <w:rPr>
          <w:rFonts w:ascii="Times New Roman" w:hAnsi="Times New Roman" w:cs="Times New Roman"/>
          <w:color w:val="000000"/>
          <w:spacing w:val="-1"/>
          <w:sz w:val="18"/>
          <w:szCs w:val="18"/>
          <w:lang w:val="en-US"/>
        </w:rPr>
        <w:t xml:space="preserve"> </w:t>
      </w:r>
      <w:proofErr w:type="spellStart"/>
      <w:r w:rsidRPr="00986D2B">
        <w:rPr>
          <w:rFonts w:ascii="Times New Roman" w:hAnsi="Times New Roman" w:cs="Times New Roman"/>
          <w:color w:val="000000"/>
          <w:spacing w:val="-1"/>
          <w:sz w:val="18"/>
          <w:szCs w:val="18"/>
          <w:lang w:val="en-US"/>
        </w:rPr>
        <w:t>Borovik</w:t>
      </w:r>
      <w:proofErr w:type="spellEnd"/>
      <w:r w:rsidRPr="00986D2B">
        <w:rPr>
          <w:rFonts w:ascii="Times New Roman" w:hAnsi="Times New Roman" w:cs="Times New Roman"/>
          <w:color w:val="000000"/>
          <w:spacing w:val="-1"/>
          <w:sz w:val="18"/>
          <w:szCs w:val="18"/>
          <w:lang w:val="en-US"/>
        </w:rPr>
        <w:t xml:space="preserve">), </w:t>
      </w:r>
      <w:r w:rsidRPr="00986D2B">
        <w:rPr>
          <w:rFonts w:ascii="Times New Roman" w:hAnsi="Times New Roman" w:cs="Times New Roman"/>
          <w:color w:val="000000"/>
          <w:spacing w:val="-1"/>
          <w:sz w:val="18"/>
          <w:szCs w:val="18"/>
        </w:rPr>
        <w:t>кино</w:t>
      </w:r>
      <w:r w:rsidRPr="00986D2B">
        <w:rPr>
          <w:rFonts w:ascii="Times New Roman" w:hAnsi="Times New Roman" w:cs="Times New Roman"/>
          <w:color w:val="000000"/>
          <w:spacing w:val="-1"/>
          <w:sz w:val="18"/>
          <w:szCs w:val="18"/>
          <w:lang w:val="en-US"/>
        </w:rPr>
        <w:t xml:space="preserve"> </w:t>
      </w:r>
      <w:r w:rsidRPr="00986D2B">
        <w:rPr>
          <w:rFonts w:ascii="Times New Roman" w:hAnsi="Times New Roman" w:cs="Times New Roman"/>
          <w:color w:val="000000"/>
          <w:spacing w:val="2"/>
          <w:sz w:val="18"/>
          <w:szCs w:val="18"/>
          <w:lang w:val="en-US"/>
        </w:rPr>
        <w:t xml:space="preserve">(Walt Disney), </w:t>
      </w:r>
      <w:r w:rsidRPr="00986D2B">
        <w:rPr>
          <w:rFonts w:ascii="Times New Roman" w:hAnsi="Times New Roman" w:cs="Times New Roman"/>
          <w:color w:val="000000"/>
          <w:spacing w:val="2"/>
          <w:sz w:val="18"/>
          <w:szCs w:val="18"/>
        </w:rPr>
        <w:t>театра</w:t>
      </w:r>
      <w:r w:rsidRPr="00986D2B">
        <w:rPr>
          <w:rFonts w:ascii="Times New Roman" w:hAnsi="Times New Roman" w:cs="Times New Roman"/>
          <w:color w:val="000000"/>
          <w:spacing w:val="2"/>
          <w:sz w:val="18"/>
          <w:szCs w:val="18"/>
          <w:lang w:val="en-US"/>
        </w:rPr>
        <w:t xml:space="preserve"> (Charlie Chaplin, Galina Ulanova, Slava Polunin), </w:t>
      </w:r>
      <w:r w:rsidRPr="00986D2B">
        <w:rPr>
          <w:rFonts w:ascii="Times New Roman" w:hAnsi="Times New Roman" w:cs="Times New Roman"/>
          <w:color w:val="000000"/>
          <w:spacing w:val="2"/>
          <w:sz w:val="18"/>
          <w:szCs w:val="18"/>
        </w:rPr>
        <w:t>музыки</w:t>
      </w:r>
      <w:r w:rsidRPr="00986D2B">
        <w:rPr>
          <w:rFonts w:ascii="Times New Roman" w:hAnsi="Times New Roman" w:cs="Times New Roman"/>
          <w:color w:val="000000"/>
          <w:spacing w:val="2"/>
          <w:sz w:val="18"/>
          <w:szCs w:val="18"/>
          <w:lang w:val="en-US"/>
        </w:rPr>
        <w:t xml:space="preserve"> (the Beatles, Freddy Mercury, </w:t>
      </w:r>
      <w:proofErr w:type="spellStart"/>
      <w:r w:rsidRPr="00986D2B">
        <w:rPr>
          <w:rFonts w:ascii="Times New Roman" w:hAnsi="Times New Roman" w:cs="Times New Roman"/>
          <w:color w:val="000000"/>
          <w:spacing w:val="2"/>
          <w:sz w:val="18"/>
          <w:szCs w:val="18"/>
          <w:lang w:val="en-US"/>
        </w:rPr>
        <w:t>Alla</w:t>
      </w:r>
      <w:proofErr w:type="spellEnd"/>
      <w:r w:rsidRPr="00986D2B">
        <w:rPr>
          <w:rFonts w:ascii="Times New Roman" w:hAnsi="Times New Roman" w:cs="Times New Roman"/>
          <w:i/>
          <w:iCs/>
          <w:color w:val="000000"/>
          <w:spacing w:val="1"/>
          <w:sz w:val="18"/>
          <w:szCs w:val="18"/>
          <w:lang w:val="en-US"/>
        </w:rPr>
        <w:t>.</w:t>
      </w:r>
      <w:proofErr w:type="gramEnd"/>
      <w:r w:rsidRPr="00986D2B">
        <w:rPr>
          <w:rFonts w:ascii="Times New Roman" w:hAnsi="Times New Roman" w:cs="Times New Roman"/>
          <w:i/>
          <w:iCs/>
          <w:color w:val="000000"/>
          <w:spacing w:val="1"/>
          <w:sz w:val="18"/>
          <w:szCs w:val="18"/>
          <w:lang w:val="en-US"/>
        </w:rPr>
        <w:t xml:space="preserve"> </w:t>
      </w:r>
      <w:proofErr w:type="spellStart"/>
      <w:proofErr w:type="gramStart"/>
      <w:r w:rsidRPr="00986D2B">
        <w:rPr>
          <w:rFonts w:ascii="Times New Roman" w:hAnsi="Times New Roman" w:cs="Times New Roman"/>
          <w:color w:val="000000"/>
          <w:spacing w:val="1"/>
          <w:sz w:val="18"/>
          <w:szCs w:val="18"/>
          <w:lang w:val="en-US"/>
        </w:rPr>
        <w:t>Pugacheva</w:t>
      </w:r>
      <w:proofErr w:type="spellEnd"/>
      <w:r w:rsidRPr="00986D2B">
        <w:rPr>
          <w:rFonts w:ascii="Times New Roman" w:hAnsi="Times New Roman" w:cs="Times New Roman"/>
          <w:color w:val="000000"/>
          <w:spacing w:val="1"/>
          <w:sz w:val="18"/>
          <w:szCs w:val="18"/>
          <w:lang w:val="en-US"/>
        </w:rPr>
        <w:t xml:space="preserve">); </w:t>
      </w:r>
      <w:r w:rsidRPr="00986D2B">
        <w:rPr>
          <w:rFonts w:ascii="Times New Roman" w:hAnsi="Times New Roman" w:cs="Times New Roman"/>
          <w:color w:val="000000"/>
          <w:spacing w:val="1"/>
          <w:sz w:val="18"/>
          <w:szCs w:val="18"/>
        </w:rPr>
        <w:t>выдающихся</w:t>
      </w:r>
      <w:r w:rsidRPr="00986D2B">
        <w:rPr>
          <w:rFonts w:ascii="Times New Roman" w:hAnsi="Times New Roman" w:cs="Times New Roman"/>
          <w:color w:val="000000"/>
          <w:spacing w:val="1"/>
          <w:sz w:val="18"/>
          <w:szCs w:val="18"/>
          <w:lang w:val="en-US"/>
        </w:rPr>
        <w:t xml:space="preserve"> </w:t>
      </w:r>
      <w:r w:rsidRPr="00986D2B">
        <w:rPr>
          <w:rFonts w:ascii="Times New Roman" w:hAnsi="Times New Roman" w:cs="Times New Roman"/>
          <w:color w:val="000000"/>
          <w:spacing w:val="1"/>
          <w:sz w:val="18"/>
          <w:szCs w:val="18"/>
        </w:rPr>
        <w:t>ученых</w:t>
      </w:r>
      <w:r w:rsidRPr="00986D2B">
        <w:rPr>
          <w:rFonts w:ascii="Times New Roman" w:hAnsi="Times New Roman" w:cs="Times New Roman"/>
          <w:color w:val="000000"/>
          <w:spacing w:val="1"/>
          <w:sz w:val="18"/>
          <w:szCs w:val="18"/>
          <w:lang w:val="en-US"/>
        </w:rPr>
        <w:t xml:space="preserve"> </w:t>
      </w:r>
      <w:r w:rsidRPr="00986D2B">
        <w:rPr>
          <w:rFonts w:ascii="Times New Roman" w:hAnsi="Times New Roman" w:cs="Times New Roman"/>
          <w:color w:val="000000"/>
          <w:spacing w:val="1"/>
          <w:sz w:val="18"/>
          <w:szCs w:val="18"/>
        </w:rPr>
        <w:t>и</w:t>
      </w:r>
      <w:r w:rsidRPr="00986D2B">
        <w:rPr>
          <w:rFonts w:ascii="Times New Roman" w:hAnsi="Times New Roman" w:cs="Times New Roman"/>
          <w:color w:val="000000"/>
          <w:spacing w:val="1"/>
          <w:sz w:val="18"/>
          <w:szCs w:val="18"/>
          <w:lang w:val="en-US"/>
        </w:rPr>
        <w:t xml:space="preserve"> </w:t>
      </w:r>
      <w:r w:rsidRPr="00986D2B">
        <w:rPr>
          <w:rFonts w:ascii="Times New Roman" w:hAnsi="Times New Roman" w:cs="Times New Roman"/>
          <w:color w:val="000000"/>
          <w:spacing w:val="1"/>
          <w:sz w:val="18"/>
          <w:szCs w:val="18"/>
        </w:rPr>
        <w:t>космонавтах</w:t>
      </w:r>
      <w:r w:rsidRPr="00986D2B">
        <w:rPr>
          <w:rFonts w:ascii="Times New Roman" w:hAnsi="Times New Roman" w:cs="Times New Roman"/>
          <w:color w:val="000000"/>
          <w:spacing w:val="1"/>
          <w:sz w:val="18"/>
          <w:szCs w:val="18"/>
          <w:lang w:val="en-US"/>
        </w:rPr>
        <w:t xml:space="preserve"> (Isaac Newton, Leonardo da Vinci, K. Tsiolkovsky, S. </w:t>
      </w:r>
      <w:proofErr w:type="spellStart"/>
      <w:r w:rsidRPr="00986D2B">
        <w:rPr>
          <w:rFonts w:ascii="Times New Roman" w:hAnsi="Times New Roman" w:cs="Times New Roman"/>
          <w:color w:val="000000"/>
          <w:spacing w:val="1"/>
          <w:sz w:val="18"/>
          <w:szCs w:val="18"/>
          <w:lang w:val="en-US"/>
        </w:rPr>
        <w:t>Rorolev</w:t>
      </w:r>
      <w:proofErr w:type="spellEnd"/>
      <w:r w:rsidRPr="00986D2B">
        <w:rPr>
          <w:rFonts w:ascii="Times New Roman" w:hAnsi="Times New Roman" w:cs="Times New Roman"/>
          <w:color w:val="000000"/>
          <w:spacing w:val="1"/>
          <w:sz w:val="18"/>
          <w:szCs w:val="18"/>
          <w:lang w:val="en-US"/>
        </w:rPr>
        <w:t xml:space="preserve">, </w:t>
      </w:r>
      <w:r w:rsidRPr="00986D2B">
        <w:rPr>
          <w:rFonts w:ascii="Times New Roman" w:hAnsi="Times New Roman" w:cs="Times New Roman"/>
          <w:color w:val="000000"/>
          <w:spacing w:val="-2"/>
          <w:sz w:val="18"/>
          <w:szCs w:val="18"/>
          <w:lang w:val="en-US"/>
        </w:rPr>
        <w:t xml:space="preserve">Y. Gagarin, V. Tereshkova, N. Armstrong), </w:t>
      </w:r>
      <w:r w:rsidRPr="00986D2B">
        <w:rPr>
          <w:rFonts w:ascii="Times New Roman" w:hAnsi="Times New Roman" w:cs="Times New Roman"/>
          <w:color w:val="000000"/>
          <w:spacing w:val="-2"/>
          <w:sz w:val="18"/>
          <w:szCs w:val="18"/>
        </w:rPr>
        <w:t>путешественниках</w:t>
      </w:r>
      <w:r w:rsidRPr="00986D2B">
        <w:rPr>
          <w:rFonts w:ascii="Times New Roman" w:hAnsi="Times New Roman" w:cs="Times New Roman"/>
          <w:color w:val="000000"/>
          <w:spacing w:val="-2"/>
          <w:sz w:val="18"/>
          <w:szCs w:val="18"/>
          <w:lang w:val="en-US"/>
        </w:rPr>
        <w:t xml:space="preserve"> (V. J. Bering), </w:t>
      </w:r>
      <w:r w:rsidRPr="00986D2B">
        <w:rPr>
          <w:rFonts w:ascii="Times New Roman" w:hAnsi="Times New Roman" w:cs="Times New Roman"/>
          <w:color w:val="000000"/>
          <w:spacing w:val="-2"/>
          <w:sz w:val="18"/>
          <w:szCs w:val="18"/>
        </w:rPr>
        <w:t>знаменитых</w:t>
      </w:r>
      <w:r w:rsidRPr="00986D2B">
        <w:rPr>
          <w:rFonts w:ascii="Times New Roman" w:hAnsi="Times New Roman" w:cs="Times New Roman"/>
          <w:color w:val="000000"/>
          <w:spacing w:val="-2"/>
          <w:sz w:val="18"/>
          <w:szCs w:val="18"/>
          <w:lang w:val="en-US"/>
        </w:rPr>
        <w:t xml:space="preserve"> </w:t>
      </w:r>
      <w:r w:rsidRPr="00986D2B">
        <w:rPr>
          <w:rFonts w:ascii="Times New Roman" w:hAnsi="Times New Roman" w:cs="Times New Roman"/>
          <w:color w:val="000000"/>
          <w:spacing w:val="-2"/>
          <w:sz w:val="18"/>
          <w:szCs w:val="18"/>
        </w:rPr>
        <w:t>гуманистах</w:t>
      </w:r>
      <w:r w:rsidRPr="00986D2B">
        <w:rPr>
          <w:rFonts w:ascii="Times New Roman" w:hAnsi="Times New Roman" w:cs="Times New Roman"/>
          <w:color w:val="000000"/>
          <w:spacing w:val="-2"/>
          <w:sz w:val="18"/>
          <w:szCs w:val="18"/>
          <w:lang w:val="en-US"/>
        </w:rPr>
        <w:t xml:space="preserve"> (Mother Teresa), </w:t>
      </w:r>
      <w:r w:rsidRPr="00986D2B">
        <w:rPr>
          <w:rFonts w:ascii="Times New Roman" w:hAnsi="Times New Roman" w:cs="Times New Roman"/>
          <w:color w:val="000000"/>
          <w:sz w:val="18"/>
          <w:szCs w:val="18"/>
        </w:rPr>
        <w:t>политиках</w:t>
      </w:r>
      <w:r w:rsidRPr="00986D2B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(Abraham Lincoln, M. Gorbachev, Martin Luther King), </w:t>
      </w:r>
      <w:r w:rsidRPr="00986D2B">
        <w:rPr>
          <w:rFonts w:ascii="Times New Roman" w:hAnsi="Times New Roman" w:cs="Times New Roman"/>
          <w:color w:val="000000"/>
          <w:sz w:val="18"/>
          <w:szCs w:val="18"/>
        </w:rPr>
        <w:t>спортсменах</w:t>
      </w:r>
      <w:r w:rsidRPr="00986D2B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(Irina </w:t>
      </w:r>
      <w:proofErr w:type="spellStart"/>
      <w:r w:rsidRPr="00986D2B">
        <w:rPr>
          <w:rFonts w:ascii="Times New Roman" w:hAnsi="Times New Roman" w:cs="Times New Roman"/>
          <w:color w:val="000000"/>
          <w:sz w:val="18"/>
          <w:szCs w:val="18"/>
          <w:lang w:val="en-US"/>
        </w:rPr>
        <w:t>Rodnina</w:t>
      </w:r>
      <w:proofErr w:type="spellEnd"/>
      <w:r w:rsidRPr="00986D2B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, </w:t>
      </w:r>
      <w:proofErr w:type="spellStart"/>
      <w:r w:rsidRPr="00986D2B">
        <w:rPr>
          <w:rFonts w:ascii="Times New Roman" w:hAnsi="Times New Roman" w:cs="Times New Roman"/>
          <w:color w:val="000000"/>
          <w:sz w:val="18"/>
          <w:szCs w:val="18"/>
          <w:lang w:val="en-US"/>
        </w:rPr>
        <w:t>Garri</w:t>
      </w:r>
      <w:proofErr w:type="spellEnd"/>
      <w:r w:rsidRPr="00986D2B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Kasparov, Da</w:t>
      </w:r>
      <w:r w:rsidRPr="00986D2B">
        <w:rPr>
          <w:rFonts w:ascii="Times New Roman" w:hAnsi="Times New Roman" w:cs="Times New Roman"/>
          <w:color w:val="000000"/>
          <w:sz w:val="18"/>
          <w:szCs w:val="18"/>
          <w:lang w:val="en-US"/>
        </w:rPr>
        <w:softHyphen/>
      </w:r>
      <w:r w:rsidRPr="00986D2B">
        <w:rPr>
          <w:rFonts w:ascii="Times New Roman" w:hAnsi="Times New Roman" w:cs="Times New Roman"/>
          <w:color w:val="000000"/>
          <w:spacing w:val="3"/>
          <w:sz w:val="18"/>
          <w:szCs w:val="18"/>
          <w:lang w:val="en-US"/>
        </w:rPr>
        <w:t xml:space="preserve">vid </w:t>
      </w:r>
      <w:proofErr w:type="spellStart"/>
      <w:r w:rsidRPr="00986D2B">
        <w:rPr>
          <w:rFonts w:ascii="Times New Roman" w:hAnsi="Times New Roman" w:cs="Times New Roman"/>
          <w:color w:val="000000"/>
          <w:spacing w:val="3"/>
          <w:sz w:val="18"/>
          <w:szCs w:val="18"/>
          <w:lang w:val="en-US"/>
        </w:rPr>
        <w:t>Backham</w:t>
      </w:r>
      <w:proofErr w:type="spellEnd"/>
      <w:r w:rsidRPr="00986D2B">
        <w:rPr>
          <w:rFonts w:ascii="Times New Roman" w:hAnsi="Times New Roman" w:cs="Times New Roman"/>
          <w:color w:val="000000"/>
          <w:spacing w:val="3"/>
          <w:sz w:val="18"/>
          <w:szCs w:val="18"/>
          <w:lang w:val="en-US"/>
        </w:rPr>
        <w:t xml:space="preserve">), </w:t>
      </w:r>
      <w:r w:rsidRPr="00986D2B">
        <w:rPr>
          <w:rFonts w:ascii="Times New Roman" w:hAnsi="Times New Roman" w:cs="Times New Roman"/>
          <w:color w:val="000000"/>
          <w:spacing w:val="3"/>
          <w:sz w:val="18"/>
          <w:szCs w:val="18"/>
        </w:rPr>
        <w:t>произведениях</w:t>
      </w:r>
      <w:r w:rsidRPr="00986D2B">
        <w:rPr>
          <w:rFonts w:ascii="Times New Roman" w:hAnsi="Times New Roman" w:cs="Times New Roman"/>
          <w:color w:val="000000"/>
          <w:spacing w:val="3"/>
          <w:sz w:val="18"/>
          <w:szCs w:val="18"/>
          <w:lang w:val="en-US"/>
        </w:rPr>
        <w:t xml:space="preserve"> </w:t>
      </w:r>
      <w:r w:rsidRPr="00986D2B">
        <w:rPr>
          <w:rFonts w:ascii="Times New Roman" w:hAnsi="Times New Roman" w:cs="Times New Roman"/>
          <w:color w:val="000000"/>
          <w:spacing w:val="3"/>
          <w:sz w:val="18"/>
          <w:szCs w:val="18"/>
        </w:rPr>
        <w:t>классической</w:t>
      </w:r>
      <w:r w:rsidRPr="00986D2B">
        <w:rPr>
          <w:rFonts w:ascii="Times New Roman" w:hAnsi="Times New Roman" w:cs="Times New Roman"/>
          <w:color w:val="000000"/>
          <w:spacing w:val="3"/>
          <w:sz w:val="18"/>
          <w:szCs w:val="18"/>
          <w:lang w:val="en-US"/>
        </w:rPr>
        <w:t xml:space="preserve"> </w:t>
      </w:r>
      <w:r w:rsidRPr="00986D2B">
        <w:rPr>
          <w:rFonts w:ascii="Times New Roman" w:hAnsi="Times New Roman" w:cs="Times New Roman"/>
          <w:color w:val="000000"/>
          <w:spacing w:val="3"/>
          <w:sz w:val="18"/>
          <w:szCs w:val="18"/>
        </w:rPr>
        <w:t>литературы</w:t>
      </w:r>
      <w:r w:rsidRPr="00986D2B">
        <w:rPr>
          <w:rFonts w:ascii="Times New Roman" w:hAnsi="Times New Roman" w:cs="Times New Roman"/>
          <w:color w:val="000000"/>
          <w:spacing w:val="3"/>
          <w:sz w:val="18"/>
          <w:szCs w:val="18"/>
          <w:lang w:val="en-US"/>
        </w:rPr>
        <w:t xml:space="preserve"> ("Gulliver's Travels" by Jonathan </w:t>
      </w:r>
      <w:proofErr w:type="spellStart"/>
      <w:r w:rsidRPr="00986D2B">
        <w:rPr>
          <w:rFonts w:ascii="Times New Roman" w:hAnsi="Times New Roman" w:cs="Times New Roman"/>
          <w:color w:val="000000"/>
          <w:spacing w:val="3"/>
          <w:sz w:val="18"/>
          <w:szCs w:val="18"/>
          <w:lang w:val="en-US"/>
        </w:rPr>
        <w:t>Swifth</w:t>
      </w:r>
      <w:proofErr w:type="spellEnd"/>
      <w:r w:rsidRPr="00986D2B">
        <w:rPr>
          <w:rFonts w:ascii="Times New Roman" w:hAnsi="Times New Roman" w:cs="Times New Roman"/>
          <w:color w:val="000000"/>
          <w:spacing w:val="3"/>
          <w:sz w:val="18"/>
          <w:szCs w:val="18"/>
          <w:lang w:val="en-US"/>
        </w:rPr>
        <w:t xml:space="preserve">, "Jane Eire" by </w:t>
      </w:r>
      <w:r w:rsidRPr="00986D2B">
        <w:rPr>
          <w:rFonts w:ascii="Times New Roman" w:hAnsi="Times New Roman" w:cs="Times New Roman"/>
          <w:color w:val="000000"/>
          <w:spacing w:val="2"/>
          <w:sz w:val="18"/>
          <w:szCs w:val="18"/>
        </w:rPr>
        <w:t>С</w:t>
      </w:r>
      <w:r w:rsidRPr="00986D2B">
        <w:rPr>
          <w:rFonts w:ascii="Times New Roman" w:hAnsi="Times New Roman" w:cs="Times New Roman"/>
          <w:color w:val="000000"/>
          <w:spacing w:val="2"/>
          <w:sz w:val="18"/>
          <w:szCs w:val="18"/>
          <w:lang w:val="en-US"/>
        </w:rPr>
        <w:t xml:space="preserve"> Bronte, "Who's There", "The Headless Ghost" by Pete Johnson, "The Last Inch" by James </w:t>
      </w:r>
      <w:proofErr w:type="spellStart"/>
      <w:r w:rsidRPr="00986D2B">
        <w:rPr>
          <w:rFonts w:ascii="Times New Roman" w:hAnsi="Times New Roman" w:cs="Times New Roman"/>
          <w:color w:val="000000"/>
          <w:spacing w:val="2"/>
          <w:sz w:val="18"/>
          <w:szCs w:val="18"/>
          <w:lang w:val="en-US"/>
        </w:rPr>
        <w:t>Albridhe</w:t>
      </w:r>
      <w:proofErr w:type="spellEnd"/>
      <w:r w:rsidRPr="00986D2B">
        <w:rPr>
          <w:rFonts w:ascii="Times New Roman" w:hAnsi="Times New Roman" w:cs="Times New Roman"/>
          <w:color w:val="000000"/>
          <w:spacing w:val="2"/>
          <w:sz w:val="18"/>
          <w:szCs w:val="18"/>
          <w:lang w:val="en-US"/>
        </w:rPr>
        <w:t xml:space="preserve">, "Romeo and </w:t>
      </w:r>
      <w:r w:rsidRPr="00986D2B">
        <w:rPr>
          <w:rFonts w:ascii="Times New Roman" w:hAnsi="Times New Roman" w:cs="Times New Roman"/>
          <w:color w:val="000000"/>
          <w:sz w:val="18"/>
          <w:szCs w:val="18"/>
          <w:lang w:val="en-US"/>
        </w:rPr>
        <w:t>Juliet" by W. Shakespeare, "Charlotte's Web" by E. B. White and G. Williams);</w:t>
      </w:r>
      <w:proofErr w:type="gramEnd"/>
    </w:p>
    <w:p w:rsidR="007B31AD" w:rsidRPr="00986D2B" w:rsidRDefault="007B31AD" w:rsidP="00530234">
      <w:pPr>
        <w:widowControl w:val="0"/>
        <w:numPr>
          <w:ilvl w:val="0"/>
          <w:numId w:val="5"/>
        </w:numPr>
        <w:shd w:val="clear" w:color="auto" w:fill="FFFFFF"/>
        <w:tabs>
          <w:tab w:val="left" w:pos="509"/>
        </w:tabs>
        <w:suppressAutoHyphens/>
        <w:autoSpaceDE w:val="0"/>
        <w:spacing w:after="0" w:line="240" w:lineRule="auto"/>
        <w:ind w:right="-222" w:firstLine="355"/>
        <w:jc w:val="both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  <w:r w:rsidRPr="00986D2B">
        <w:rPr>
          <w:rFonts w:ascii="Times New Roman" w:hAnsi="Times New Roman" w:cs="Times New Roman"/>
          <w:color w:val="000000"/>
          <w:spacing w:val="-1"/>
          <w:sz w:val="18"/>
          <w:szCs w:val="18"/>
        </w:rPr>
        <w:t>уметь представлять свою страну на английском языке, сообщая сведения о вкладе России в мировую культуру, о национальных традициях и современной жизни, отмечая сходство и различие в традициях России и некоторых англоговорящих стран (на примере Великобритании и США), рассказывая о своем крае, городе, селе;</w:t>
      </w:r>
    </w:p>
    <w:p w:rsidR="007B31AD" w:rsidRPr="00986D2B" w:rsidRDefault="007B31AD" w:rsidP="00530234">
      <w:pPr>
        <w:widowControl w:val="0"/>
        <w:numPr>
          <w:ilvl w:val="0"/>
          <w:numId w:val="5"/>
        </w:numPr>
        <w:shd w:val="clear" w:color="auto" w:fill="FFFFFF"/>
        <w:tabs>
          <w:tab w:val="left" w:pos="509"/>
        </w:tabs>
        <w:suppressAutoHyphens/>
        <w:autoSpaceDE w:val="0"/>
        <w:spacing w:after="0" w:line="240" w:lineRule="auto"/>
        <w:ind w:right="-222" w:firstLine="355"/>
        <w:jc w:val="both"/>
        <w:rPr>
          <w:rFonts w:ascii="Times New Roman" w:hAnsi="Times New Roman" w:cs="Times New Roman"/>
          <w:color w:val="000000"/>
          <w:spacing w:val="-4"/>
          <w:sz w:val="18"/>
          <w:szCs w:val="18"/>
        </w:rPr>
      </w:pPr>
      <w:r w:rsidRPr="00986D2B">
        <w:rPr>
          <w:rFonts w:ascii="Times New Roman" w:hAnsi="Times New Roman" w:cs="Times New Roman"/>
          <w:color w:val="000000"/>
          <w:spacing w:val="-3"/>
          <w:sz w:val="18"/>
          <w:szCs w:val="18"/>
        </w:rPr>
        <w:t xml:space="preserve">уметь оказать помощь англоговорящим зарубежным гостям, приехавшим в Россию (встретить, познакомить с </w:t>
      </w:r>
      <w:r w:rsidRPr="00986D2B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родным краем/городом/селом, пригласить в гости в свою школу, семью), обсудить с ними актуальные проблемы </w:t>
      </w:r>
      <w:r w:rsidRPr="00986D2B">
        <w:rPr>
          <w:rFonts w:ascii="Times New Roman" w:hAnsi="Times New Roman" w:cs="Times New Roman"/>
          <w:color w:val="000000"/>
          <w:spacing w:val="-4"/>
          <w:sz w:val="18"/>
          <w:szCs w:val="18"/>
        </w:rPr>
        <w:t>(выбора профессии, образования, экологии и др.) в пределах изученной тематики.</w:t>
      </w:r>
    </w:p>
    <w:p w:rsidR="007B31AD" w:rsidRPr="00986D2B" w:rsidRDefault="007B31AD" w:rsidP="00530234">
      <w:pPr>
        <w:shd w:val="clear" w:color="auto" w:fill="FFFFFF"/>
        <w:tabs>
          <w:tab w:val="left" w:pos="562"/>
        </w:tabs>
        <w:spacing w:after="0"/>
        <w:ind w:right="-222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986D2B">
        <w:rPr>
          <w:rFonts w:ascii="Times New Roman" w:hAnsi="Times New Roman" w:cs="Times New Roman"/>
          <w:b/>
          <w:bCs/>
          <w:color w:val="000000"/>
          <w:spacing w:val="-4"/>
          <w:sz w:val="18"/>
          <w:szCs w:val="18"/>
        </w:rPr>
        <w:t>3.</w:t>
      </w:r>
      <w:r w:rsidRPr="00986D2B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Учебно-познавательная и компенсаторная компетенции.</w:t>
      </w:r>
    </w:p>
    <w:p w:rsidR="007B31AD" w:rsidRPr="00986D2B" w:rsidRDefault="007B31AD" w:rsidP="00530234">
      <w:pPr>
        <w:shd w:val="clear" w:color="auto" w:fill="FFFFFF"/>
        <w:spacing w:after="0"/>
        <w:ind w:right="-222" w:firstLine="35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86D2B">
        <w:rPr>
          <w:rFonts w:ascii="Times New Roman" w:hAnsi="Times New Roman" w:cs="Times New Roman"/>
          <w:color w:val="000000"/>
          <w:spacing w:val="1"/>
          <w:sz w:val="18"/>
          <w:szCs w:val="18"/>
        </w:rPr>
        <w:t xml:space="preserve">Наряду с умениями, сформированными в предыдущие годы в процессе обучения в 9 классах, школьники </w:t>
      </w:r>
      <w:r w:rsidRPr="00986D2B">
        <w:rPr>
          <w:rFonts w:ascii="Times New Roman" w:hAnsi="Times New Roman" w:cs="Times New Roman"/>
          <w:color w:val="000000"/>
          <w:sz w:val="18"/>
          <w:szCs w:val="18"/>
        </w:rPr>
        <w:t>овладевают следующими умениями и навыками:</w:t>
      </w:r>
    </w:p>
    <w:p w:rsidR="007B31AD" w:rsidRPr="00986D2B" w:rsidRDefault="007B31AD" w:rsidP="00530234">
      <w:pPr>
        <w:widowControl w:val="0"/>
        <w:numPr>
          <w:ilvl w:val="0"/>
          <w:numId w:val="5"/>
        </w:numPr>
        <w:shd w:val="clear" w:color="auto" w:fill="FFFFFF"/>
        <w:tabs>
          <w:tab w:val="left" w:pos="509"/>
        </w:tabs>
        <w:suppressAutoHyphens/>
        <w:autoSpaceDE w:val="0"/>
        <w:spacing w:after="0" w:line="240" w:lineRule="auto"/>
        <w:ind w:right="-222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86D2B">
        <w:rPr>
          <w:rFonts w:ascii="Times New Roman" w:hAnsi="Times New Roman" w:cs="Times New Roman"/>
          <w:color w:val="000000"/>
          <w:sz w:val="18"/>
          <w:szCs w:val="18"/>
        </w:rPr>
        <w:t>пользоваться такими приемами мыслительной деятельности, как обобщение и систематизация;</w:t>
      </w:r>
    </w:p>
    <w:p w:rsidR="007B31AD" w:rsidRPr="00986D2B" w:rsidRDefault="007B31AD" w:rsidP="00530234">
      <w:pPr>
        <w:widowControl w:val="0"/>
        <w:numPr>
          <w:ilvl w:val="0"/>
          <w:numId w:val="5"/>
        </w:numPr>
        <w:shd w:val="clear" w:color="auto" w:fill="FFFFFF"/>
        <w:tabs>
          <w:tab w:val="left" w:pos="509"/>
        </w:tabs>
        <w:suppressAutoHyphens/>
        <w:autoSpaceDE w:val="0"/>
        <w:spacing w:after="0" w:line="240" w:lineRule="auto"/>
        <w:ind w:right="-222"/>
        <w:jc w:val="both"/>
        <w:rPr>
          <w:rFonts w:ascii="Times New Roman" w:hAnsi="Times New Roman" w:cs="Times New Roman"/>
          <w:color w:val="000000"/>
          <w:spacing w:val="1"/>
          <w:sz w:val="18"/>
          <w:szCs w:val="18"/>
        </w:rPr>
      </w:pPr>
      <w:r w:rsidRPr="00986D2B">
        <w:rPr>
          <w:rFonts w:ascii="Times New Roman" w:hAnsi="Times New Roman" w:cs="Times New Roman"/>
          <w:color w:val="000000"/>
          <w:spacing w:val="1"/>
          <w:sz w:val="18"/>
          <w:szCs w:val="18"/>
        </w:rPr>
        <w:t>выделять и фиксировать основное содержание прочитанных или прослушанных сообщений;</w:t>
      </w:r>
    </w:p>
    <w:p w:rsidR="007B31AD" w:rsidRPr="00986D2B" w:rsidRDefault="007B31AD" w:rsidP="00530234">
      <w:pPr>
        <w:widowControl w:val="0"/>
        <w:numPr>
          <w:ilvl w:val="0"/>
          <w:numId w:val="5"/>
        </w:numPr>
        <w:shd w:val="clear" w:color="auto" w:fill="FFFFFF"/>
        <w:tabs>
          <w:tab w:val="left" w:pos="509"/>
        </w:tabs>
        <w:suppressAutoHyphens/>
        <w:autoSpaceDE w:val="0"/>
        <w:spacing w:after="0" w:line="240" w:lineRule="auto"/>
        <w:ind w:right="-222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86D2B">
        <w:rPr>
          <w:rFonts w:ascii="Times New Roman" w:hAnsi="Times New Roman" w:cs="Times New Roman"/>
          <w:color w:val="000000"/>
          <w:sz w:val="18"/>
          <w:szCs w:val="18"/>
        </w:rPr>
        <w:t>критически оценивать воспринимаемую информацию;</w:t>
      </w:r>
    </w:p>
    <w:p w:rsidR="007B31AD" w:rsidRPr="00986D2B" w:rsidRDefault="007B31AD" w:rsidP="00530234">
      <w:pPr>
        <w:widowControl w:val="0"/>
        <w:numPr>
          <w:ilvl w:val="0"/>
          <w:numId w:val="5"/>
        </w:numPr>
        <w:shd w:val="clear" w:color="auto" w:fill="FFFFFF"/>
        <w:tabs>
          <w:tab w:val="left" w:pos="509"/>
        </w:tabs>
        <w:suppressAutoHyphens/>
        <w:autoSpaceDE w:val="0"/>
        <w:spacing w:after="0" w:line="240" w:lineRule="auto"/>
        <w:ind w:right="-222" w:firstLine="35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86D2B">
        <w:rPr>
          <w:rFonts w:ascii="Times New Roman" w:hAnsi="Times New Roman" w:cs="Times New Roman"/>
          <w:color w:val="000000"/>
          <w:spacing w:val="1"/>
          <w:sz w:val="18"/>
          <w:szCs w:val="18"/>
        </w:rPr>
        <w:t>использовать вербальные (</w:t>
      </w:r>
      <w:proofErr w:type="spellStart"/>
      <w:r w:rsidRPr="00986D2B">
        <w:rPr>
          <w:rFonts w:ascii="Times New Roman" w:hAnsi="Times New Roman" w:cs="Times New Roman"/>
          <w:color w:val="000000"/>
          <w:spacing w:val="1"/>
          <w:sz w:val="18"/>
          <w:szCs w:val="18"/>
        </w:rPr>
        <w:t>перефраз</w:t>
      </w:r>
      <w:proofErr w:type="spellEnd"/>
      <w:r w:rsidRPr="00986D2B">
        <w:rPr>
          <w:rFonts w:ascii="Times New Roman" w:hAnsi="Times New Roman" w:cs="Times New Roman"/>
          <w:color w:val="000000"/>
          <w:spacing w:val="1"/>
          <w:sz w:val="18"/>
          <w:szCs w:val="18"/>
        </w:rPr>
        <w:t xml:space="preserve">, синонимы, антонимы) и невербальные (жесты и мимику) средства в </w:t>
      </w:r>
      <w:r w:rsidRPr="00986D2B">
        <w:rPr>
          <w:rFonts w:ascii="Times New Roman" w:hAnsi="Times New Roman" w:cs="Times New Roman"/>
          <w:color w:val="000000"/>
          <w:sz w:val="18"/>
          <w:szCs w:val="18"/>
        </w:rPr>
        <w:t>процессе создания собственных высказываний;</w:t>
      </w:r>
    </w:p>
    <w:p w:rsidR="007B31AD" w:rsidRPr="00986D2B" w:rsidRDefault="007B31AD" w:rsidP="00530234">
      <w:pPr>
        <w:widowControl w:val="0"/>
        <w:numPr>
          <w:ilvl w:val="0"/>
          <w:numId w:val="5"/>
        </w:numPr>
        <w:shd w:val="clear" w:color="auto" w:fill="FFFFFF"/>
        <w:tabs>
          <w:tab w:val="left" w:pos="509"/>
        </w:tabs>
        <w:suppressAutoHyphens/>
        <w:autoSpaceDE w:val="0"/>
        <w:spacing w:after="0" w:line="240" w:lineRule="auto"/>
        <w:ind w:right="-222" w:firstLine="35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86D2B">
        <w:rPr>
          <w:rFonts w:ascii="Times New Roman" w:hAnsi="Times New Roman" w:cs="Times New Roman"/>
          <w:color w:val="000000"/>
          <w:spacing w:val="1"/>
          <w:sz w:val="18"/>
          <w:szCs w:val="18"/>
        </w:rPr>
        <w:t>использовать также языковую и контекстуальную догадку, умение прогнозирования в процессе воспри</w:t>
      </w:r>
      <w:r w:rsidRPr="00986D2B">
        <w:rPr>
          <w:rFonts w:ascii="Times New Roman" w:hAnsi="Times New Roman" w:cs="Times New Roman"/>
          <w:color w:val="000000"/>
          <w:sz w:val="18"/>
          <w:szCs w:val="18"/>
        </w:rPr>
        <w:t>ятия речи на слух и при чтении;</w:t>
      </w:r>
    </w:p>
    <w:p w:rsidR="007B31AD" w:rsidRPr="00986D2B" w:rsidRDefault="007B31AD" w:rsidP="00530234">
      <w:pPr>
        <w:widowControl w:val="0"/>
        <w:numPr>
          <w:ilvl w:val="0"/>
          <w:numId w:val="5"/>
        </w:numPr>
        <w:shd w:val="clear" w:color="auto" w:fill="FFFFFF"/>
        <w:tabs>
          <w:tab w:val="left" w:pos="509"/>
        </w:tabs>
        <w:suppressAutoHyphens/>
        <w:autoSpaceDE w:val="0"/>
        <w:spacing w:after="0" w:line="240" w:lineRule="auto"/>
        <w:ind w:right="-222" w:firstLine="35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86D2B">
        <w:rPr>
          <w:rFonts w:ascii="Times New Roman" w:hAnsi="Times New Roman" w:cs="Times New Roman"/>
          <w:color w:val="000000"/>
          <w:spacing w:val="3"/>
          <w:sz w:val="18"/>
          <w:szCs w:val="18"/>
        </w:rPr>
        <w:t>осуществлять самоконтроль с помощью специального блока проверочных заданий учебника (</w:t>
      </w:r>
      <w:r w:rsidRPr="00986D2B">
        <w:rPr>
          <w:rFonts w:ascii="Times New Roman" w:hAnsi="Times New Roman" w:cs="Times New Roman"/>
          <w:color w:val="000000"/>
          <w:spacing w:val="3"/>
          <w:sz w:val="18"/>
          <w:szCs w:val="18"/>
          <w:lang w:val="en-US"/>
        </w:rPr>
        <w:t>Progress</w:t>
      </w:r>
      <w:r w:rsidRPr="00986D2B">
        <w:rPr>
          <w:rFonts w:ascii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 w:rsidRPr="00986D2B">
        <w:rPr>
          <w:rFonts w:ascii="Times New Roman" w:hAnsi="Times New Roman" w:cs="Times New Roman"/>
          <w:color w:val="000000"/>
          <w:sz w:val="18"/>
          <w:szCs w:val="18"/>
          <w:lang w:val="en-US"/>
        </w:rPr>
        <w:t>Check</w:t>
      </w:r>
      <w:r w:rsidRPr="00986D2B">
        <w:rPr>
          <w:rFonts w:ascii="Times New Roman" w:hAnsi="Times New Roman" w:cs="Times New Roman"/>
          <w:color w:val="000000"/>
          <w:sz w:val="18"/>
          <w:szCs w:val="18"/>
        </w:rPr>
        <w:t>), снабженных школой оценивания;</w:t>
      </w:r>
    </w:p>
    <w:p w:rsidR="007B31AD" w:rsidRPr="00986D2B" w:rsidRDefault="007B31AD" w:rsidP="00530234">
      <w:pPr>
        <w:widowControl w:val="0"/>
        <w:numPr>
          <w:ilvl w:val="0"/>
          <w:numId w:val="5"/>
        </w:numPr>
        <w:shd w:val="clear" w:color="auto" w:fill="FFFFFF"/>
        <w:tabs>
          <w:tab w:val="left" w:pos="509"/>
        </w:tabs>
        <w:suppressAutoHyphens/>
        <w:autoSpaceDE w:val="0"/>
        <w:spacing w:after="0" w:line="240" w:lineRule="auto"/>
        <w:ind w:right="-222" w:firstLine="35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86D2B">
        <w:rPr>
          <w:rFonts w:ascii="Times New Roman" w:hAnsi="Times New Roman" w:cs="Times New Roman"/>
          <w:color w:val="000000"/>
          <w:sz w:val="18"/>
          <w:szCs w:val="18"/>
        </w:rPr>
        <w:t>участвовать в проектной деятельности (в том числе межпредметного характера), планируя и осуществляя ее индивидуально и в группе;</w:t>
      </w:r>
    </w:p>
    <w:p w:rsidR="007B31AD" w:rsidRPr="00986D2B" w:rsidRDefault="007B31AD" w:rsidP="00530234">
      <w:pPr>
        <w:widowControl w:val="0"/>
        <w:numPr>
          <w:ilvl w:val="0"/>
          <w:numId w:val="5"/>
        </w:numPr>
        <w:shd w:val="clear" w:color="auto" w:fill="FFFFFF"/>
        <w:tabs>
          <w:tab w:val="left" w:pos="509"/>
        </w:tabs>
        <w:suppressAutoHyphens/>
        <w:autoSpaceDE w:val="0"/>
        <w:spacing w:after="0" w:line="240" w:lineRule="auto"/>
        <w:ind w:right="-222" w:firstLine="35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86D2B">
        <w:rPr>
          <w:rFonts w:ascii="Times New Roman" w:hAnsi="Times New Roman" w:cs="Times New Roman"/>
          <w:color w:val="000000"/>
          <w:spacing w:val="4"/>
          <w:sz w:val="18"/>
          <w:szCs w:val="18"/>
        </w:rPr>
        <w:t xml:space="preserve">самостоятельно поддерживать уровень владения английским языком, а при желании и углублять его, </w:t>
      </w:r>
      <w:r w:rsidRPr="00986D2B">
        <w:rPr>
          <w:rFonts w:ascii="Times New Roman" w:hAnsi="Times New Roman" w:cs="Times New Roman"/>
          <w:color w:val="000000"/>
          <w:sz w:val="18"/>
          <w:szCs w:val="18"/>
        </w:rPr>
        <w:t>пользуясь различными техническими средствами (аудио, видео, компьютер), а также печатными и электронными источниками, в том числе справочниками и словарями.</w:t>
      </w:r>
    </w:p>
    <w:p w:rsidR="007B31AD" w:rsidRPr="00986D2B" w:rsidRDefault="007B31AD" w:rsidP="00530234">
      <w:pPr>
        <w:shd w:val="clear" w:color="auto" w:fill="FFFFFF"/>
        <w:tabs>
          <w:tab w:val="left" w:pos="562"/>
        </w:tabs>
        <w:spacing w:after="0"/>
        <w:ind w:right="-222"/>
        <w:jc w:val="both"/>
        <w:rPr>
          <w:rFonts w:ascii="Times New Roman" w:hAnsi="Times New Roman" w:cs="Times New Roman"/>
          <w:i/>
          <w:iCs/>
          <w:color w:val="000000"/>
          <w:spacing w:val="3"/>
          <w:sz w:val="18"/>
          <w:szCs w:val="18"/>
        </w:rPr>
      </w:pPr>
      <w:r w:rsidRPr="00986D2B">
        <w:rPr>
          <w:rFonts w:ascii="Times New Roman" w:hAnsi="Times New Roman" w:cs="Times New Roman"/>
          <w:b/>
          <w:color w:val="000000"/>
          <w:spacing w:val="-8"/>
          <w:sz w:val="18"/>
          <w:szCs w:val="18"/>
        </w:rPr>
        <w:t>4.</w:t>
      </w:r>
      <w:r w:rsidRPr="00986D2B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Pr="00986D2B">
        <w:rPr>
          <w:rFonts w:ascii="Times New Roman" w:hAnsi="Times New Roman" w:cs="Times New Roman"/>
          <w:b/>
          <w:color w:val="000000"/>
          <w:spacing w:val="3"/>
          <w:sz w:val="18"/>
          <w:szCs w:val="18"/>
        </w:rPr>
        <w:t xml:space="preserve">Языковая компетенция </w:t>
      </w:r>
      <w:r w:rsidRPr="00986D2B">
        <w:rPr>
          <w:rFonts w:ascii="Times New Roman" w:hAnsi="Times New Roman" w:cs="Times New Roman"/>
          <w:i/>
          <w:iCs/>
          <w:color w:val="000000"/>
          <w:spacing w:val="3"/>
          <w:sz w:val="18"/>
          <w:szCs w:val="18"/>
        </w:rPr>
        <w:t>(рецептивный грамматический материал дается курсивом).</w:t>
      </w:r>
    </w:p>
    <w:p w:rsidR="007B31AD" w:rsidRPr="00986D2B" w:rsidRDefault="007B31AD" w:rsidP="00530234">
      <w:pPr>
        <w:shd w:val="clear" w:color="auto" w:fill="FFFFFF"/>
        <w:tabs>
          <w:tab w:val="left" w:pos="653"/>
        </w:tabs>
        <w:spacing w:after="0"/>
        <w:ind w:right="-222"/>
        <w:jc w:val="both"/>
        <w:rPr>
          <w:rFonts w:ascii="Times New Roman" w:hAnsi="Times New Roman" w:cs="Times New Roman"/>
          <w:b/>
          <w:color w:val="000000"/>
          <w:spacing w:val="7"/>
          <w:sz w:val="18"/>
          <w:szCs w:val="18"/>
        </w:rPr>
      </w:pPr>
      <w:r w:rsidRPr="00986D2B">
        <w:rPr>
          <w:rFonts w:ascii="Times New Roman" w:hAnsi="Times New Roman" w:cs="Times New Roman"/>
          <w:b/>
          <w:color w:val="000000"/>
          <w:spacing w:val="-8"/>
          <w:sz w:val="18"/>
          <w:szCs w:val="18"/>
        </w:rPr>
        <w:t>4.1</w:t>
      </w:r>
      <w:r w:rsidRPr="00986D2B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. </w:t>
      </w:r>
      <w:r w:rsidRPr="00986D2B">
        <w:rPr>
          <w:rFonts w:ascii="Times New Roman" w:hAnsi="Times New Roman" w:cs="Times New Roman"/>
          <w:b/>
          <w:color w:val="000000"/>
          <w:spacing w:val="7"/>
          <w:sz w:val="18"/>
          <w:szCs w:val="18"/>
        </w:rPr>
        <w:t>Произносительная сторона речи.</w:t>
      </w:r>
    </w:p>
    <w:p w:rsidR="007B31AD" w:rsidRPr="00986D2B" w:rsidRDefault="007B31AD" w:rsidP="00530234">
      <w:pPr>
        <w:shd w:val="clear" w:color="auto" w:fill="FFFFFF"/>
        <w:spacing w:after="0"/>
        <w:ind w:right="-222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86D2B">
        <w:rPr>
          <w:rFonts w:ascii="Times New Roman" w:hAnsi="Times New Roman" w:cs="Times New Roman"/>
          <w:color w:val="000000"/>
          <w:sz w:val="18"/>
          <w:szCs w:val="18"/>
        </w:rPr>
        <w:t>Школьники учатся:</w:t>
      </w:r>
    </w:p>
    <w:p w:rsidR="007B31AD" w:rsidRPr="00986D2B" w:rsidRDefault="007B31AD" w:rsidP="00530234">
      <w:pPr>
        <w:widowControl w:val="0"/>
        <w:numPr>
          <w:ilvl w:val="0"/>
          <w:numId w:val="5"/>
        </w:numPr>
        <w:shd w:val="clear" w:color="auto" w:fill="FFFFFF"/>
        <w:tabs>
          <w:tab w:val="left" w:pos="509"/>
        </w:tabs>
        <w:suppressAutoHyphens/>
        <w:autoSpaceDE w:val="0"/>
        <w:spacing w:after="0" w:line="240" w:lineRule="auto"/>
        <w:ind w:right="-222" w:firstLine="355"/>
        <w:jc w:val="both"/>
        <w:rPr>
          <w:rFonts w:ascii="Times New Roman" w:hAnsi="Times New Roman" w:cs="Times New Roman"/>
          <w:color w:val="000000"/>
          <w:spacing w:val="1"/>
          <w:sz w:val="18"/>
          <w:szCs w:val="18"/>
        </w:rPr>
      </w:pPr>
      <w:r w:rsidRPr="00986D2B">
        <w:rPr>
          <w:rFonts w:ascii="Times New Roman" w:hAnsi="Times New Roman" w:cs="Times New Roman"/>
          <w:color w:val="000000"/>
          <w:spacing w:val="1"/>
          <w:sz w:val="18"/>
          <w:szCs w:val="18"/>
        </w:rPr>
        <w:t>применять правила чтения и орфографии на основе усвоенного ранее и нового лексического материала, изучаемого в 8-9 классах;</w:t>
      </w:r>
    </w:p>
    <w:p w:rsidR="007B31AD" w:rsidRPr="00986D2B" w:rsidRDefault="007B31AD" w:rsidP="00530234">
      <w:pPr>
        <w:widowControl w:val="0"/>
        <w:numPr>
          <w:ilvl w:val="0"/>
          <w:numId w:val="5"/>
        </w:numPr>
        <w:shd w:val="clear" w:color="auto" w:fill="FFFFFF"/>
        <w:tabs>
          <w:tab w:val="left" w:pos="509"/>
        </w:tabs>
        <w:suppressAutoHyphens/>
        <w:autoSpaceDE w:val="0"/>
        <w:spacing w:after="0" w:line="240" w:lineRule="auto"/>
        <w:ind w:right="-222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86D2B">
        <w:rPr>
          <w:rFonts w:ascii="Times New Roman" w:hAnsi="Times New Roman" w:cs="Times New Roman"/>
          <w:color w:val="000000"/>
          <w:sz w:val="18"/>
          <w:szCs w:val="18"/>
        </w:rPr>
        <w:t>адекватно произносить и различать на слух все звуки английского языка;</w:t>
      </w:r>
    </w:p>
    <w:p w:rsidR="007B31AD" w:rsidRPr="00986D2B" w:rsidRDefault="007B31AD" w:rsidP="00530234">
      <w:pPr>
        <w:widowControl w:val="0"/>
        <w:numPr>
          <w:ilvl w:val="0"/>
          <w:numId w:val="5"/>
        </w:numPr>
        <w:shd w:val="clear" w:color="auto" w:fill="FFFFFF"/>
        <w:tabs>
          <w:tab w:val="left" w:pos="509"/>
        </w:tabs>
        <w:suppressAutoHyphens/>
        <w:autoSpaceDE w:val="0"/>
        <w:spacing w:after="0" w:line="240" w:lineRule="auto"/>
        <w:ind w:right="-222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86D2B">
        <w:rPr>
          <w:rFonts w:ascii="Times New Roman" w:hAnsi="Times New Roman" w:cs="Times New Roman"/>
          <w:color w:val="000000"/>
          <w:sz w:val="18"/>
          <w:szCs w:val="18"/>
        </w:rPr>
        <w:t>соблюдать словесное и фразовое ударение;</w:t>
      </w:r>
    </w:p>
    <w:p w:rsidR="007B31AD" w:rsidRPr="00986D2B" w:rsidRDefault="007B31AD" w:rsidP="00530234">
      <w:pPr>
        <w:widowControl w:val="0"/>
        <w:numPr>
          <w:ilvl w:val="0"/>
          <w:numId w:val="5"/>
        </w:numPr>
        <w:shd w:val="clear" w:color="auto" w:fill="FFFFFF"/>
        <w:tabs>
          <w:tab w:val="left" w:pos="509"/>
        </w:tabs>
        <w:suppressAutoHyphens/>
        <w:autoSpaceDE w:val="0"/>
        <w:spacing w:after="0" w:line="240" w:lineRule="auto"/>
        <w:ind w:right="-222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86D2B">
        <w:rPr>
          <w:rFonts w:ascii="Times New Roman" w:hAnsi="Times New Roman" w:cs="Times New Roman"/>
          <w:color w:val="000000"/>
          <w:sz w:val="18"/>
          <w:szCs w:val="18"/>
        </w:rPr>
        <w:t>соблюдать интонацию различных типов предложений;</w:t>
      </w:r>
    </w:p>
    <w:p w:rsidR="007B31AD" w:rsidRPr="00986D2B" w:rsidRDefault="007B31AD" w:rsidP="00530234">
      <w:pPr>
        <w:widowControl w:val="0"/>
        <w:numPr>
          <w:ilvl w:val="0"/>
          <w:numId w:val="5"/>
        </w:numPr>
        <w:shd w:val="clear" w:color="auto" w:fill="FFFFFF"/>
        <w:tabs>
          <w:tab w:val="left" w:pos="509"/>
        </w:tabs>
        <w:suppressAutoHyphens/>
        <w:autoSpaceDE w:val="0"/>
        <w:spacing w:after="0" w:line="240" w:lineRule="auto"/>
        <w:ind w:right="-222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86D2B">
        <w:rPr>
          <w:rFonts w:ascii="Times New Roman" w:hAnsi="Times New Roman" w:cs="Times New Roman"/>
          <w:color w:val="000000"/>
          <w:sz w:val="18"/>
          <w:szCs w:val="18"/>
        </w:rPr>
        <w:t>выражать чувства и эмоции с помощью эмфатической интонации.</w:t>
      </w:r>
    </w:p>
    <w:p w:rsidR="007B31AD" w:rsidRPr="00986D2B" w:rsidRDefault="007B31AD" w:rsidP="00530234">
      <w:pPr>
        <w:shd w:val="clear" w:color="auto" w:fill="FFFFFF"/>
        <w:tabs>
          <w:tab w:val="left" w:pos="653"/>
        </w:tabs>
        <w:spacing w:after="0"/>
        <w:ind w:right="-222"/>
        <w:jc w:val="both"/>
        <w:rPr>
          <w:rFonts w:ascii="Times New Roman" w:hAnsi="Times New Roman" w:cs="Times New Roman"/>
          <w:b/>
          <w:bCs/>
          <w:color w:val="000000"/>
          <w:spacing w:val="1"/>
          <w:sz w:val="18"/>
          <w:szCs w:val="18"/>
        </w:rPr>
      </w:pPr>
      <w:r w:rsidRPr="00986D2B">
        <w:rPr>
          <w:rFonts w:ascii="Times New Roman" w:hAnsi="Times New Roman" w:cs="Times New Roman"/>
          <w:b/>
          <w:bCs/>
          <w:color w:val="000000"/>
          <w:spacing w:val="-4"/>
          <w:sz w:val="18"/>
          <w:szCs w:val="18"/>
        </w:rPr>
        <w:t>4.2</w:t>
      </w:r>
      <w:r w:rsidRPr="00986D2B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  <w:t xml:space="preserve"> </w:t>
      </w:r>
      <w:r w:rsidRPr="00986D2B">
        <w:rPr>
          <w:rFonts w:ascii="Times New Roman" w:hAnsi="Times New Roman" w:cs="Times New Roman"/>
          <w:b/>
          <w:bCs/>
          <w:color w:val="000000"/>
          <w:spacing w:val="1"/>
          <w:sz w:val="18"/>
          <w:szCs w:val="18"/>
        </w:rPr>
        <w:t>Лексическая сторона речи.</w:t>
      </w:r>
    </w:p>
    <w:p w:rsidR="007B31AD" w:rsidRPr="00986D2B" w:rsidRDefault="007B31AD" w:rsidP="00530234">
      <w:pPr>
        <w:shd w:val="clear" w:color="auto" w:fill="FFFFFF"/>
        <w:spacing w:after="0"/>
        <w:ind w:right="-222" w:firstLine="35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86D2B">
        <w:rPr>
          <w:rFonts w:ascii="Times New Roman" w:hAnsi="Times New Roman" w:cs="Times New Roman"/>
          <w:color w:val="000000"/>
          <w:sz w:val="18"/>
          <w:szCs w:val="18"/>
        </w:rPr>
        <w:t>К завершению основной школы (9 класс) продуктивный лексический минимум составляет около 1200 лексических единиц (ЛЕ), включая лексику, изученную в предыдущие годы, новые слова и речевые клише, а также новые значения известных учащимся многозначных слов.</w:t>
      </w:r>
    </w:p>
    <w:p w:rsidR="007B31AD" w:rsidRPr="00986D2B" w:rsidRDefault="007B31AD" w:rsidP="00530234">
      <w:pPr>
        <w:shd w:val="clear" w:color="auto" w:fill="FFFFFF"/>
        <w:spacing w:after="0"/>
        <w:ind w:right="-222" w:firstLine="35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86D2B">
        <w:rPr>
          <w:rFonts w:ascii="Times New Roman" w:hAnsi="Times New Roman" w:cs="Times New Roman"/>
          <w:color w:val="000000"/>
          <w:spacing w:val="1"/>
          <w:sz w:val="18"/>
          <w:szCs w:val="18"/>
        </w:rPr>
        <w:t xml:space="preserve">Объем рецептивного словаря увеличивается за счет текстов для чтения и составляет примерно 1700 ЛЕ, </w:t>
      </w:r>
      <w:r w:rsidRPr="00986D2B">
        <w:rPr>
          <w:rFonts w:ascii="Times New Roman" w:hAnsi="Times New Roman" w:cs="Times New Roman"/>
          <w:color w:val="000000"/>
          <w:sz w:val="18"/>
          <w:szCs w:val="18"/>
        </w:rPr>
        <w:t>включая продуктивный лексический минимум.</w:t>
      </w:r>
    </w:p>
    <w:p w:rsidR="007B31AD" w:rsidRPr="00986D2B" w:rsidRDefault="007B31AD" w:rsidP="00530234">
      <w:pPr>
        <w:shd w:val="clear" w:color="auto" w:fill="FFFFFF"/>
        <w:spacing w:after="0"/>
        <w:ind w:right="-222" w:firstLine="35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86D2B">
        <w:rPr>
          <w:rFonts w:ascii="Times New Roman" w:hAnsi="Times New Roman" w:cs="Times New Roman"/>
          <w:color w:val="000000"/>
          <w:sz w:val="18"/>
          <w:szCs w:val="18"/>
        </w:rPr>
        <w:t>Расширение потенциального словаря происходит за счет интернациональной лексики, знания словообразовательных средств и овладения новыми аффиксами:</w:t>
      </w:r>
    </w:p>
    <w:p w:rsidR="007B31AD" w:rsidRPr="00986D2B" w:rsidRDefault="007B31AD" w:rsidP="00530234">
      <w:pPr>
        <w:widowControl w:val="0"/>
        <w:numPr>
          <w:ilvl w:val="0"/>
          <w:numId w:val="6"/>
        </w:numPr>
        <w:shd w:val="clear" w:color="auto" w:fill="FFFFFF"/>
        <w:tabs>
          <w:tab w:val="left" w:pos="485"/>
        </w:tabs>
        <w:suppressAutoHyphens/>
        <w:autoSpaceDE w:val="0"/>
        <w:spacing w:after="0" w:line="240" w:lineRule="auto"/>
        <w:ind w:right="-222"/>
        <w:jc w:val="both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986D2B">
        <w:rPr>
          <w:rFonts w:ascii="Times New Roman" w:hAnsi="Times New Roman" w:cs="Times New Roman"/>
          <w:color w:val="000000"/>
          <w:sz w:val="18"/>
          <w:szCs w:val="18"/>
        </w:rPr>
        <w:t xml:space="preserve">существительных: </w:t>
      </w:r>
      <w:r w:rsidRPr="00986D2B">
        <w:rPr>
          <w:rFonts w:ascii="Times New Roman" w:hAnsi="Times New Roman" w:cs="Times New Roman"/>
          <w:color w:val="000000"/>
          <w:sz w:val="18"/>
          <w:szCs w:val="18"/>
          <w:lang w:val="en-US"/>
        </w:rPr>
        <w:t>-</w:t>
      </w:r>
      <w:proofErr w:type="spellStart"/>
      <w:r w:rsidRPr="00986D2B">
        <w:rPr>
          <w:rFonts w:ascii="Times New Roman" w:hAnsi="Times New Roman" w:cs="Times New Roman"/>
          <w:color w:val="000000"/>
          <w:sz w:val="18"/>
          <w:szCs w:val="18"/>
          <w:lang w:val="en-US"/>
        </w:rPr>
        <w:t>sion</w:t>
      </w:r>
      <w:proofErr w:type="spellEnd"/>
      <w:r w:rsidRPr="00986D2B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/ -</w:t>
      </w:r>
      <w:proofErr w:type="spellStart"/>
      <w:r w:rsidRPr="00986D2B">
        <w:rPr>
          <w:rFonts w:ascii="Times New Roman" w:hAnsi="Times New Roman" w:cs="Times New Roman"/>
          <w:color w:val="000000"/>
          <w:sz w:val="18"/>
          <w:szCs w:val="18"/>
          <w:lang w:val="en-US"/>
        </w:rPr>
        <w:t>tion</w:t>
      </w:r>
      <w:proofErr w:type="spellEnd"/>
      <w:r w:rsidRPr="00986D2B">
        <w:rPr>
          <w:rFonts w:ascii="Times New Roman" w:hAnsi="Times New Roman" w:cs="Times New Roman"/>
          <w:color w:val="000000"/>
          <w:sz w:val="18"/>
          <w:szCs w:val="18"/>
          <w:lang w:val="en-US"/>
        </w:rPr>
        <w:t>, -ness;</w:t>
      </w:r>
    </w:p>
    <w:p w:rsidR="007B31AD" w:rsidRPr="00986D2B" w:rsidRDefault="007B31AD" w:rsidP="00530234">
      <w:pPr>
        <w:widowControl w:val="0"/>
        <w:numPr>
          <w:ilvl w:val="0"/>
          <w:numId w:val="6"/>
        </w:numPr>
        <w:shd w:val="clear" w:color="auto" w:fill="FFFFFF"/>
        <w:tabs>
          <w:tab w:val="left" w:pos="485"/>
        </w:tabs>
        <w:suppressAutoHyphens/>
        <w:autoSpaceDE w:val="0"/>
        <w:spacing w:after="0" w:line="240" w:lineRule="auto"/>
        <w:ind w:right="-222"/>
        <w:jc w:val="both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986D2B">
        <w:rPr>
          <w:rFonts w:ascii="Times New Roman" w:hAnsi="Times New Roman" w:cs="Times New Roman"/>
          <w:color w:val="000000"/>
          <w:sz w:val="18"/>
          <w:szCs w:val="18"/>
        </w:rPr>
        <w:t xml:space="preserve">прилагательных: </w:t>
      </w:r>
      <w:r w:rsidRPr="00986D2B">
        <w:rPr>
          <w:rFonts w:ascii="Times New Roman" w:hAnsi="Times New Roman" w:cs="Times New Roman"/>
          <w:color w:val="000000"/>
          <w:sz w:val="18"/>
          <w:szCs w:val="18"/>
          <w:lang w:val="en-US"/>
        </w:rPr>
        <w:t>-al, -less.</w:t>
      </w:r>
    </w:p>
    <w:p w:rsidR="007B31AD" w:rsidRPr="00986D2B" w:rsidRDefault="007B31AD" w:rsidP="00530234">
      <w:pPr>
        <w:shd w:val="clear" w:color="auto" w:fill="FFFFFF"/>
        <w:tabs>
          <w:tab w:val="left" w:pos="653"/>
        </w:tabs>
        <w:spacing w:after="0"/>
        <w:ind w:right="-222"/>
        <w:jc w:val="both"/>
        <w:rPr>
          <w:rFonts w:ascii="Times New Roman" w:hAnsi="Times New Roman" w:cs="Times New Roman"/>
          <w:b/>
          <w:color w:val="000000"/>
          <w:spacing w:val="8"/>
          <w:sz w:val="18"/>
          <w:szCs w:val="18"/>
        </w:rPr>
      </w:pPr>
      <w:r w:rsidRPr="00986D2B">
        <w:rPr>
          <w:rFonts w:ascii="Times New Roman" w:hAnsi="Times New Roman" w:cs="Times New Roman"/>
          <w:b/>
          <w:color w:val="000000"/>
          <w:spacing w:val="-3"/>
          <w:sz w:val="18"/>
          <w:szCs w:val="18"/>
        </w:rPr>
        <w:t>4.3</w:t>
      </w:r>
      <w:r w:rsidRPr="00986D2B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. </w:t>
      </w:r>
      <w:r w:rsidRPr="00986D2B">
        <w:rPr>
          <w:rFonts w:ascii="Times New Roman" w:hAnsi="Times New Roman" w:cs="Times New Roman"/>
          <w:b/>
          <w:color w:val="000000"/>
          <w:spacing w:val="8"/>
          <w:sz w:val="18"/>
          <w:szCs w:val="18"/>
        </w:rPr>
        <w:t>Грамматическая сторона речи.</w:t>
      </w:r>
    </w:p>
    <w:p w:rsidR="007B31AD" w:rsidRPr="00986D2B" w:rsidRDefault="007B31AD" w:rsidP="00530234">
      <w:pPr>
        <w:shd w:val="clear" w:color="auto" w:fill="FFFFFF"/>
        <w:spacing w:after="0"/>
        <w:ind w:right="-222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86D2B">
        <w:rPr>
          <w:rFonts w:ascii="Times New Roman" w:hAnsi="Times New Roman" w:cs="Times New Roman"/>
          <w:color w:val="000000"/>
          <w:sz w:val="18"/>
          <w:szCs w:val="18"/>
        </w:rPr>
        <w:t>Школьники учатся употреблять в речи:</w:t>
      </w:r>
    </w:p>
    <w:p w:rsidR="007B31AD" w:rsidRPr="00986D2B" w:rsidRDefault="007B31AD" w:rsidP="00530234">
      <w:pPr>
        <w:widowControl w:val="0"/>
        <w:numPr>
          <w:ilvl w:val="0"/>
          <w:numId w:val="5"/>
        </w:numPr>
        <w:shd w:val="clear" w:color="auto" w:fill="FFFFFF"/>
        <w:tabs>
          <w:tab w:val="left" w:pos="509"/>
        </w:tabs>
        <w:suppressAutoHyphens/>
        <w:autoSpaceDE w:val="0"/>
        <w:spacing w:after="0" w:line="240" w:lineRule="auto"/>
        <w:ind w:right="-222" w:firstLine="355"/>
        <w:jc w:val="both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  <w:r w:rsidRPr="00986D2B">
        <w:rPr>
          <w:rFonts w:ascii="Times New Roman" w:hAnsi="Times New Roman" w:cs="Times New Roman"/>
          <w:color w:val="000000"/>
          <w:spacing w:val="1"/>
          <w:sz w:val="18"/>
          <w:szCs w:val="18"/>
        </w:rPr>
        <w:t>определенный артикль с уникальными объектами, с новыми географическими названиями; нулевой, не</w:t>
      </w:r>
      <w:r w:rsidRPr="00986D2B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определенный и </w:t>
      </w:r>
      <w:r w:rsidRPr="00986D2B">
        <w:rPr>
          <w:rFonts w:ascii="Times New Roman" w:hAnsi="Times New Roman" w:cs="Times New Roman"/>
          <w:color w:val="000000"/>
          <w:spacing w:val="-1"/>
          <w:sz w:val="18"/>
          <w:szCs w:val="18"/>
        </w:rPr>
        <w:lastRenderedPageBreak/>
        <w:t>определенный артикли во всех изученных ранее случаях употребления с опорой на их систематизацию;</w:t>
      </w:r>
    </w:p>
    <w:p w:rsidR="007B31AD" w:rsidRPr="00986D2B" w:rsidRDefault="007B31AD" w:rsidP="00530234">
      <w:pPr>
        <w:widowControl w:val="0"/>
        <w:numPr>
          <w:ilvl w:val="0"/>
          <w:numId w:val="5"/>
        </w:numPr>
        <w:shd w:val="clear" w:color="auto" w:fill="FFFFFF"/>
        <w:tabs>
          <w:tab w:val="left" w:pos="509"/>
        </w:tabs>
        <w:suppressAutoHyphens/>
        <w:autoSpaceDE w:val="0"/>
        <w:spacing w:after="0" w:line="240" w:lineRule="auto"/>
        <w:ind w:right="-222" w:firstLine="355"/>
        <w:jc w:val="both"/>
        <w:rPr>
          <w:rFonts w:ascii="Times New Roman" w:hAnsi="Times New Roman" w:cs="Times New Roman"/>
          <w:color w:val="000000"/>
          <w:spacing w:val="-2"/>
          <w:sz w:val="18"/>
          <w:szCs w:val="18"/>
        </w:rPr>
      </w:pPr>
      <w:r w:rsidRPr="00986D2B">
        <w:rPr>
          <w:rFonts w:ascii="Times New Roman" w:hAnsi="Times New Roman" w:cs="Times New Roman"/>
          <w:color w:val="000000"/>
          <w:spacing w:val="1"/>
          <w:sz w:val="18"/>
          <w:szCs w:val="18"/>
        </w:rPr>
        <w:t>неисчисляемые существительные; а также обобщают и систематизируют знания о суффиксах существи</w:t>
      </w:r>
      <w:r w:rsidRPr="00986D2B">
        <w:rPr>
          <w:rFonts w:ascii="Times New Roman" w:hAnsi="Times New Roman" w:cs="Times New Roman"/>
          <w:color w:val="000000"/>
          <w:spacing w:val="-2"/>
          <w:sz w:val="18"/>
          <w:szCs w:val="18"/>
        </w:rPr>
        <w:t>тельных;</w:t>
      </w:r>
    </w:p>
    <w:p w:rsidR="007B31AD" w:rsidRPr="00986D2B" w:rsidRDefault="007B31AD" w:rsidP="00530234">
      <w:pPr>
        <w:widowControl w:val="0"/>
        <w:numPr>
          <w:ilvl w:val="0"/>
          <w:numId w:val="5"/>
        </w:numPr>
        <w:shd w:val="clear" w:color="auto" w:fill="FFFFFF"/>
        <w:tabs>
          <w:tab w:val="left" w:pos="509"/>
        </w:tabs>
        <w:suppressAutoHyphens/>
        <w:autoSpaceDE w:val="0"/>
        <w:spacing w:after="0" w:line="240" w:lineRule="auto"/>
        <w:ind w:right="-222" w:firstLine="35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86D2B">
        <w:rPr>
          <w:rFonts w:ascii="Times New Roman" w:hAnsi="Times New Roman" w:cs="Times New Roman"/>
          <w:color w:val="000000"/>
          <w:sz w:val="18"/>
          <w:szCs w:val="18"/>
        </w:rPr>
        <w:t xml:space="preserve">неопределенные местоимения и их производные: </w:t>
      </w:r>
      <w:r w:rsidRPr="00986D2B">
        <w:rPr>
          <w:rFonts w:ascii="Times New Roman" w:hAnsi="Times New Roman" w:cs="Times New Roman"/>
          <w:color w:val="000000"/>
          <w:sz w:val="18"/>
          <w:szCs w:val="18"/>
          <w:lang w:val="en-US"/>
        </w:rPr>
        <w:t>somebody</w:t>
      </w:r>
      <w:r w:rsidRPr="00986D2B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986D2B">
        <w:rPr>
          <w:rFonts w:ascii="Times New Roman" w:hAnsi="Times New Roman" w:cs="Times New Roman"/>
          <w:color w:val="000000"/>
          <w:sz w:val="18"/>
          <w:szCs w:val="18"/>
          <w:lang w:val="en-US"/>
        </w:rPr>
        <w:t>anybody</w:t>
      </w:r>
      <w:r w:rsidRPr="00986D2B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986D2B">
        <w:rPr>
          <w:rFonts w:ascii="Times New Roman" w:hAnsi="Times New Roman" w:cs="Times New Roman"/>
          <w:color w:val="000000"/>
          <w:sz w:val="18"/>
          <w:szCs w:val="18"/>
          <w:lang w:val="en-US"/>
        </w:rPr>
        <w:t>nobody</w:t>
      </w:r>
      <w:r w:rsidRPr="00986D2B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986D2B">
        <w:rPr>
          <w:rFonts w:ascii="Times New Roman" w:hAnsi="Times New Roman" w:cs="Times New Roman"/>
          <w:color w:val="000000"/>
          <w:sz w:val="18"/>
          <w:szCs w:val="18"/>
          <w:lang w:val="en-US"/>
        </w:rPr>
        <w:t>everybody</w:t>
      </w:r>
      <w:r w:rsidRPr="00986D2B">
        <w:rPr>
          <w:rFonts w:ascii="Times New Roman" w:hAnsi="Times New Roman" w:cs="Times New Roman"/>
          <w:color w:val="000000"/>
          <w:sz w:val="18"/>
          <w:szCs w:val="18"/>
        </w:rPr>
        <w:t xml:space="preserve">), </w:t>
      </w:r>
      <w:r w:rsidRPr="00986D2B">
        <w:rPr>
          <w:rFonts w:ascii="Times New Roman" w:hAnsi="Times New Roman" w:cs="Times New Roman"/>
          <w:color w:val="000000"/>
          <w:sz w:val="18"/>
          <w:szCs w:val="18"/>
          <w:lang w:val="en-US"/>
        </w:rPr>
        <w:t>something</w:t>
      </w:r>
      <w:r w:rsidRPr="00986D2B"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r w:rsidRPr="00986D2B">
        <w:rPr>
          <w:rFonts w:ascii="Times New Roman" w:hAnsi="Times New Roman" w:cs="Times New Roman"/>
          <w:color w:val="000000"/>
          <w:sz w:val="18"/>
          <w:szCs w:val="18"/>
          <w:lang w:val="en-US"/>
        </w:rPr>
        <w:t>any</w:t>
      </w:r>
      <w:r w:rsidRPr="00986D2B">
        <w:rPr>
          <w:rFonts w:ascii="Times New Roman" w:hAnsi="Times New Roman" w:cs="Times New Roman"/>
          <w:color w:val="000000"/>
          <w:spacing w:val="1"/>
          <w:sz w:val="18"/>
          <w:szCs w:val="18"/>
          <w:lang w:val="en-US"/>
        </w:rPr>
        <w:t>thing</w:t>
      </w:r>
      <w:r w:rsidRPr="00986D2B">
        <w:rPr>
          <w:rFonts w:ascii="Times New Roman" w:hAnsi="Times New Roman" w:cs="Times New Roman"/>
          <w:color w:val="000000"/>
          <w:spacing w:val="1"/>
          <w:sz w:val="18"/>
          <w:szCs w:val="18"/>
        </w:rPr>
        <w:t xml:space="preserve">, </w:t>
      </w:r>
      <w:r w:rsidRPr="00986D2B">
        <w:rPr>
          <w:rFonts w:ascii="Times New Roman" w:hAnsi="Times New Roman" w:cs="Times New Roman"/>
          <w:color w:val="000000"/>
          <w:spacing w:val="1"/>
          <w:sz w:val="18"/>
          <w:szCs w:val="18"/>
          <w:lang w:val="en-US"/>
        </w:rPr>
        <w:t>nothing</w:t>
      </w:r>
      <w:r w:rsidRPr="00986D2B">
        <w:rPr>
          <w:rFonts w:ascii="Times New Roman" w:hAnsi="Times New Roman" w:cs="Times New Roman"/>
          <w:color w:val="000000"/>
          <w:spacing w:val="1"/>
          <w:sz w:val="18"/>
          <w:szCs w:val="18"/>
        </w:rPr>
        <w:t xml:space="preserve">, </w:t>
      </w:r>
      <w:r w:rsidRPr="00986D2B">
        <w:rPr>
          <w:rFonts w:ascii="Times New Roman" w:hAnsi="Times New Roman" w:cs="Times New Roman"/>
          <w:color w:val="000000"/>
          <w:spacing w:val="1"/>
          <w:sz w:val="18"/>
          <w:szCs w:val="18"/>
          <w:lang w:val="en-US"/>
        </w:rPr>
        <w:t>everything</w:t>
      </w:r>
      <w:r w:rsidRPr="00986D2B">
        <w:rPr>
          <w:rFonts w:ascii="Times New Roman" w:hAnsi="Times New Roman" w:cs="Times New Roman"/>
          <w:color w:val="000000"/>
          <w:spacing w:val="1"/>
          <w:sz w:val="18"/>
          <w:szCs w:val="18"/>
        </w:rPr>
        <w:t xml:space="preserve">), а также систематизируют изученные случаи употребления возвратных </w:t>
      </w:r>
      <w:proofErr w:type="gramStart"/>
      <w:r w:rsidRPr="00986D2B">
        <w:rPr>
          <w:rFonts w:ascii="Times New Roman" w:hAnsi="Times New Roman" w:cs="Times New Roman"/>
          <w:color w:val="000000"/>
          <w:spacing w:val="1"/>
          <w:sz w:val="18"/>
          <w:szCs w:val="18"/>
        </w:rPr>
        <w:t>местоимений</w:t>
      </w:r>
      <w:r w:rsidRPr="00986D2B">
        <w:rPr>
          <w:rFonts w:ascii="Times New Roman" w:hAnsi="Times New Roman" w:cs="Times New Roman"/>
          <w:color w:val="000000"/>
          <w:spacing w:val="1"/>
          <w:sz w:val="18"/>
          <w:szCs w:val="18"/>
        </w:rPr>
        <w:br/>
      </w:r>
      <w:r w:rsidRPr="00986D2B">
        <w:rPr>
          <w:rFonts w:ascii="Times New Roman" w:hAnsi="Times New Roman" w:cs="Times New Roman"/>
          <w:color w:val="000000"/>
          <w:sz w:val="18"/>
          <w:szCs w:val="18"/>
        </w:rPr>
        <w:t>(</w:t>
      </w:r>
      <w:proofErr w:type="gramEnd"/>
      <w:r w:rsidRPr="00986D2B">
        <w:rPr>
          <w:rFonts w:ascii="Times New Roman" w:hAnsi="Times New Roman" w:cs="Times New Roman"/>
          <w:color w:val="000000"/>
          <w:sz w:val="18"/>
          <w:szCs w:val="18"/>
          <w:lang w:val="en-US"/>
        </w:rPr>
        <w:t>myself</w:t>
      </w:r>
      <w:r w:rsidRPr="00986D2B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986D2B">
        <w:rPr>
          <w:rFonts w:ascii="Times New Roman" w:hAnsi="Times New Roman" w:cs="Times New Roman"/>
          <w:color w:val="000000"/>
          <w:sz w:val="18"/>
          <w:szCs w:val="18"/>
          <w:lang w:val="en-US"/>
        </w:rPr>
        <w:t>yourself</w:t>
      </w:r>
      <w:r w:rsidRPr="00986D2B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986D2B">
        <w:rPr>
          <w:rFonts w:ascii="Times New Roman" w:hAnsi="Times New Roman" w:cs="Times New Roman"/>
          <w:color w:val="000000"/>
          <w:sz w:val="18"/>
          <w:szCs w:val="18"/>
          <w:lang w:val="en-US"/>
        </w:rPr>
        <w:t>herself</w:t>
      </w:r>
      <w:r w:rsidRPr="00986D2B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986D2B">
        <w:rPr>
          <w:rFonts w:ascii="Times New Roman" w:hAnsi="Times New Roman" w:cs="Times New Roman"/>
          <w:color w:val="000000"/>
          <w:sz w:val="18"/>
          <w:szCs w:val="18"/>
          <w:lang w:val="en-US"/>
        </w:rPr>
        <w:t>himself</w:t>
      </w:r>
      <w:r w:rsidRPr="00986D2B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986D2B">
        <w:rPr>
          <w:rFonts w:ascii="Times New Roman" w:hAnsi="Times New Roman" w:cs="Times New Roman"/>
          <w:color w:val="000000"/>
          <w:sz w:val="18"/>
          <w:szCs w:val="18"/>
          <w:lang w:val="en-US"/>
        </w:rPr>
        <w:t>ourselves</w:t>
      </w:r>
      <w:r w:rsidRPr="00986D2B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986D2B">
        <w:rPr>
          <w:rFonts w:ascii="Times New Roman" w:hAnsi="Times New Roman" w:cs="Times New Roman"/>
          <w:color w:val="000000"/>
          <w:sz w:val="18"/>
          <w:szCs w:val="18"/>
          <w:lang w:val="en-US"/>
        </w:rPr>
        <w:t>yourselves</w:t>
      </w:r>
      <w:r w:rsidRPr="00986D2B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986D2B">
        <w:rPr>
          <w:rFonts w:ascii="Times New Roman" w:hAnsi="Times New Roman" w:cs="Times New Roman"/>
          <w:color w:val="000000"/>
          <w:sz w:val="18"/>
          <w:szCs w:val="18"/>
          <w:lang w:val="en-US"/>
        </w:rPr>
        <w:t>themselves</w:t>
      </w:r>
      <w:r w:rsidRPr="00986D2B">
        <w:rPr>
          <w:rFonts w:ascii="Times New Roman" w:hAnsi="Times New Roman" w:cs="Times New Roman"/>
          <w:color w:val="000000"/>
          <w:sz w:val="18"/>
          <w:szCs w:val="18"/>
        </w:rPr>
        <w:t>);</w:t>
      </w:r>
    </w:p>
    <w:p w:rsidR="007B31AD" w:rsidRPr="00986D2B" w:rsidRDefault="007B31AD" w:rsidP="00530234">
      <w:pPr>
        <w:widowControl w:val="0"/>
        <w:numPr>
          <w:ilvl w:val="0"/>
          <w:numId w:val="7"/>
        </w:numPr>
        <w:shd w:val="clear" w:color="auto" w:fill="FFFFFF"/>
        <w:tabs>
          <w:tab w:val="left" w:pos="504"/>
        </w:tabs>
        <w:suppressAutoHyphens/>
        <w:autoSpaceDE w:val="0"/>
        <w:spacing w:after="0" w:line="240" w:lineRule="auto"/>
        <w:ind w:right="-222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86D2B">
        <w:rPr>
          <w:rFonts w:ascii="Times New Roman" w:hAnsi="Times New Roman" w:cs="Times New Roman"/>
          <w:color w:val="000000"/>
          <w:sz w:val="18"/>
          <w:szCs w:val="18"/>
        </w:rPr>
        <w:t>числительные для обозначения дат и больших чисел;</w:t>
      </w:r>
    </w:p>
    <w:p w:rsidR="007B31AD" w:rsidRPr="00986D2B" w:rsidRDefault="007B31AD" w:rsidP="00530234">
      <w:pPr>
        <w:widowControl w:val="0"/>
        <w:numPr>
          <w:ilvl w:val="0"/>
          <w:numId w:val="7"/>
        </w:numPr>
        <w:shd w:val="clear" w:color="auto" w:fill="FFFFFF"/>
        <w:tabs>
          <w:tab w:val="left" w:pos="504"/>
        </w:tabs>
        <w:suppressAutoHyphens/>
        <w:autoSpaceDE w:val="0"/>
        <w:spacing w:after="0" w:line="240" w:lineRule="auto"/>
        <w:ind w:right="-222" w:firstLine="336"/>
        <w:jc w:val="both"/>
        <w:rPr>
          <w:rFonts w:ascii="Times New Roman" w:hAnsi="Times New Roman" w:cs="Times New Roman"/>
          <w:i/>
          <w:iCs/>
          <w:color w:val="000000"/>
          <w:spacing w:val="1"/>
          <w:sz w:val="18"/>
          <w:szCs w:val="18"/>
          <w:lang w:val="en-US"/>
        </w:rPr>
      </w:pPr>
      <w:r w:rsidRPr="00986D2B">
        <w:rPr>
          <w:rFonts w:ascii="Times New Roman" w:hAnsi="Times New Roman" w:cs="Times New Roman"/>
          <w:color w:val="000000"/>
          <w:spacing w:val="1"/>
          <w:sz w:val="18"/>
          <w:szCs w:val="18"/>
        </w:rPr>
        <w:t>конструкции</w:t>
      </w:r>
      <w:r w:rsidRPr="00986D2B">
        <w:rPr>
          <w:rFonts w:ascii="Times New Roman" w:hAnsi="Times New Roman" w:cs="Times New Roman"/>
          <w:color w:val="000000"/>
          <w:spacing w:val="1"/>
          <w:sz w:val="18"/>
          <w:szCs w:val="18"/>
          <w:lang w:val="en-US"/>
        </w:rPr>
        <w:t xml:space="preserve"> </w:t>
      </w:r>
      <w:r w:rsidRPr="00986D2B">
        <w:rPr>
          <w:rFonts w:ascii="Times New Roman" w:hAnsi="Times New Roman" w:cs="Times New Roman"/>
          <w:color w:val="000000"/>
          <w:spacing w:val="1"/>
          <w:sz w:val="18"/>
          <w:szCs w:val="18"/>
        </w:rPr>
        <w:t>типа</w:t>
      </w:r>
      <w:r w:rsidRPr="00986D2B">
        <w:rPr>
          <w:rFonts w:ascii="Times New Roman" w:hAnsi="Times New Roman" w:cs="Times New Roman"/>
          <w:color w:val="000000"/>
          <w:spacing w:val="1"/>
          <w:sz w:val="18"/>
          <w:szCs w:val="18"/>
          <w:lang w:val="en-US"/>
        </w:rPr>
        <w:t xml:space="preserve"> have / has always dreamed of doing something; make somebody do something, ask / want /</w:t>
      </w:r>
      <w:r w:rsidRPr="00986D2B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tell somebody to do something; </w:t>
      </w:r>
      <w:r w:rsidRPr="00986D2B">
        <w:rPr>
          <w:rFonts w:ascii="Times New Roman" w:hAnsi="Times New Roman" w:cs="Times New Roman"/>
          <w:color w:val="000000"/>
          <w:sz w:val="18"/>
          <w:szCs w:val="18"/>
        </w:rPr>
        <w:t>устойчивые</w:t>
      </w:r>
      <w:r w:rsidRPr="00986D2B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Pr="00986D2B">
        <w:rPr>
          <w:rFonts w:ascii="Times New Roman" w:hAnsi="Times New Roman" w:cs="Times New Roman"/>
          <w:color w:val="000000"/>
          <w:sz w:val="18"/>
          <w:szCs w:val="18"/>
        </w:rPr>
        <w:t>словосочетания</w:t>
      </w:r>
      <w:r w:rsidRPr="00986D2B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Pr="00986D2B">
        <w:rPr>
          <w:rFonts w:ascii="Times New Roman" w:hAnsi="Times New Roman" w:cs="Times New Roman"/>
          <w:color w:val="000000"/>
          <w:sz w:val="18"/>
          <w:szCs w:val="18"/>
        </w:rPr>
        <w:t>с</w:t>
      </w:r>
      <w:r w:rsidRPr="00986D2B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Pr="00986D2B">
        <w:rPr>
          <w:rFonts w:ascii="Times New Roman" w:hAnsi="Times New Roman" w:cs="Times New Roman"/>
          <w:color w:val="000000"/>
          <w:sz w:val="18"/>
          <w:szCs w:val="18"/>
        </w:rPr>
        <w:t>глаголами</w:t>
      </w:r>
      <w:r w:rsidRPr="00986D2B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do </w:t>
      </w:r>
      <w:r w:rsidRPr="00986D2B">
        <w:rPr>
          <w:rFonts w:ascii="Times New Roman" w:hAnsi="Times New Roman" w:cs="Times New Roman"/>
          <w:color w:val="000000"/>
          <w:sz w:val="18"/>
          <w:szCs w:val="18"/>
        </w:rPr>
        <w:t>и</w:t>
      </w:r>
      <w:r w:rsidRPr="00986D2B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make; be / get used to something; </w:t>
      </w:r>
      <w:r w:rsidRPr="00986D2B">
        <w:rPr>
          <w:rFonts w:ascii="Times New Roman" w:hAnsi="Times New Roman" w:cs="Times New Roman"/>
          <w:i/>
          <w:iCs/>
          <w:color w:val="000000"/>
          <w:sz w:val="18"/>
          <w:szCs w:val="18"/>
        </w:rPr>
        <w:t>не</w:t>
      </w:r>
      <w:r w:rsidRPr="00986D2B">
        <w:rPr>
          <w:rFonts w:ascii="Times New Roman" w:hAnsi="Times New Roman" w:cs="Times New Roman"/>
          <w:i/>
          <w:iCs/>
          <w:color w:val="000000"/>
          <w:spacing w:val="1"/>
          <w:sz w:val="18"/>
          <w:szCs w:val="18"/>
        </w:rPr>
        <w:t>которые</w:t>
      </w:r>
      <w:r w:rsidRPr="00986D2B">
        <w:rPr>
          <w:rFonts w:ascii="Times New Roman" w:hAnsi="Times New Roman" w:cs="Times New Roman"/>
          <w:i/>
          <w:iCs/>
          <w:color w:val="000000"/>
          <w:spacing w:val="1"/>
          <w:sz w:val="18"/>
          <w:szCs w:val="18"/>
          <w:lang w:val="en-US"/>
        </w:rPr>
        <w:t xml:space="preserve"> </w:t>
      </w:r>
      <w:r w:rsidRPr="00986D2B">
        <w:rPr>
          <w:rFonts w:ascii="Times New Roman" w:hAnsi="Times New Roman" w:cs="Times New Roman"/>
          <w:i/>
          <w:iCs/>
          <w:color w:val="000000"/>
          <w:spacing w:val="1"/>
          <w:sz w:val="18"/>
          <w:szCs w:val="18"/>
        </w:rPr>
        <w:t>новые</w:t>
      </w:r>
      <w:r w:rsidRPr="00986D2B">
        <w:rPr>
          <w:rFonts w:ascii="Times New Roman" w:hAnsi="Times New Roman" w:cs="Times New Roman"/>
          <w:i/>
          <w:iCs/>
          <w:color w:val="000000"/>
          <w:spacing w:val="1"/>
          <w:sz w:val="18"/>
          <w:szCs w:val="18"/>
          <w:lang w:val="en-US"/>
        </w:rPr>
        <w:t xml:space="preserve"> </w:t>
      </w:r>
      <w:r w:rsidRPr="00986D2B">
        <w:rPr>
          <w:rFonts w:ascii="Times New Roman" w:hAnsi="Times New Roman" w:cs="Times New Roman"/>
          <w:i/>
          <w:iCs/>
          <w:color w:val="000000"/>
          <w:spacing w:val="1"/>
          <w:sz w:val="18"/>
          <w:szCs w:val="18"/>
        </w:rPr>
        <w:t>фразовые</w:t>
      </w:r>
      <w:r w:rsidRPr="00986D2B">
        <w:rPr>
          <w:rFonts w:ascii="Times New Roman" w:hAnsi="Times New Roman" w:cs="Times New Roman"/>
          <w:i/>
          <w:iCs/>
          <w:color w:val="000000"/>
          <w:spacing w:val="1"/>
          <w:sz w:val="18"/>
          <w:szCs w:val="18"/>
          <w:lang w:val="en-US"/>
        </w:rPr>
        <w:t xml:space="preserve"> </w:t>
      </w:r>
      <w:r w:rsidRPr="00986D2B">
        <w:rPr>
          <w:rFonts w:ascii="Times New Roman" w:hAnsi="Times New Roman" w:cs="Times New Roman"/>
          <w:i/>
          <w:iCs/>
          <w:color w:val="000000"/>
          <w:spacing w:val="1"/>
          <w:sz w:val="18"/>
          <w:szCs w:val="18"/>
        </w:rPr>
        <w:t>глаголы</w:t>
      </w:r>
      <w:r w:rsidRPr="00986D2B">
        <w:rPr>
          <w:rFonts w:ascii="Times New Roman" w:hAnsi="Times New Roman" w:cs="Times New Roman"/>
          <w:i/>
          <w:iCs/>
          <w:color w:val="000000"/>
          <w:spacing w:val="1"/>
          <w:sz w:val="18"/>
          <w:szCs w:val="18"/>
          <w:lang w:val="en-US"/>
        </w:rPr>
        <w:t xml:space="preserve">; </w:t>
      </w:r>
      <w:r w:rsidRPr="00986D2B">
        <w:rPr>
          <w:rFonts w:ascii="Times New Roman" w:hAnsi="Times New Roman" w:cs="Times New Roman"/>
          <w:i/>
          <w:iCs/>
          <w:color w:val="000000"/>
          <w:spacing w:val="1"/>
          <w:sz w:val="18"/>
          <w:szCs w:val="18"/>
        </w:rPr>
        <w:t>конструкции</w:t>
      </w:r>
      <w:r w:rsidRPr="00986D2B">
        <w:rPr>
          <w:rFonts w:ascii="Times New Roman" w:hAnsi="Times New Roman" w:cs="Times New Roman"/>
          <w:i/>
          <w:iCs/>
          <w:color w:val="000000"/>
          <w:spacing w:val="1"/>
          <w:sz w:val="18"/>
          <w:szCs w:val="18"/>
          <w:lang w:val="en-US"/>
        </w:rPr>
        <w:t xml:space="preserve"> </w:t>
      </w:r>
      <w:r w:rsidRPr="00986D2B">
        <w:rPr>
          <w:rFonts w:ascii="Times New Roman" w:hAnsi="Times New Roman" w:cs="Times New Roman"/>
          <w:i/>
          <w:iCs/>
          <w:color w:val="000000"/>
          <w:spacing w:val="1"/>
          <w:sz w:val="18"/>
          <w:szCs w:val="18"/>
        </w:rPr>
        <w:t>типа</w:t>
      </w:r>
      <w:r w:rsidRPr="00986D2B">
        <w:rPr>
          <w:rFonts w:ascii="Times New Roman" w:hAnsi="Times New Roman" w:cs="Times New Roman"/>
          <w:i/>
          <w:iCs/>
          <w:color w:val="000000"/>
          <w:spacing w:val="1"/>
          <w:sz w:val="18"/>
          <w:szCs w:val="18"/>
          <w:lang w:val="en-US"/>
        </w:rPr>
        <w:t xml:space="preserve"> I saw Ann buy the flowers;</w:t>
      </w:r>
    </w:p>
    <w:p w:rsidR="007B31AD" w:rsidRPr="00986D2B" w:rsidRDefault="007B31AD" w:rsidP="00530234">
      <w:pPr>
        <w:widowControl w:val="0"/>
        <w:numPr>
          <w:ilvl w:val="0"/>
          <w:numId w:val="7"/>
        </w:numPr>
        <w:shd w:val="clear" w:color="auto" w:fill="FFFFFF"/>
        <w:tabs>
          <w:tab w:val="left" w:pos="504"/>
        </w:tabs>
        <w:suppressAutoHyphens/>
        <w:autoSpaceDE w:val="0"/>
        <w:spacing w:after="0" w:line="240" w:lineRule="auto"/>
        <w:ind w:right="-222" w:firstLine="336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86D2B">
        <w:rPr>
          <w:rFonts w:ascii="Times New Roman" w:hAnsi="Times New Roman" w:cs="Times New Roman"/>
          <w:color w:val="000000"/>
          <w:spacing w:val="2"/>
          <w:sz w:val="18"/>
          <w:szCs w:val="18"/>
        </w:rPr>
        <w:t>слова, словосочетания с формами на -</w:t>
      </w:r>
      <w:proofErr w:type="spellStart"/>
      <w:r w:rsidRPr="00986D2B">
        <w:rPr>
          <w:rFonts w:ascii="Times New Roman" w:hAnsi="Times New Roman" w:cs="Times New Roman"/>
          <w:color w:val="000000"/>
          <w:spacing w:val="2"/>
          <w:sz w:val="18"/>
          <w:szCs w:val="18"/>
          <w:lang w:val="en-US"/>
        </w:rPr>
        <w:t>ing</w:t>
      </w:r>
      <w:proofErr w:type="spellEnd"/>
      <w:r w:rsidRPr="00986D2B">
        <w:rPr>
          <w:rFonts w:ascii="Times New Roman" w:hAnsi="Times New Roman" w:cs="Times New Roman"/>
          <w:color w:val="000000"/>
          <w:spacing w:val="2"/>
          <w:sz w:val="18"/>
          <w:szCs w:val="18"/>
        </w:rPr>
        <w:t xml:space="preserve"> без различения их функций (герундий, причастие настоящего </w:t>
      </w:r>
      <w:r w:rsidRPr="00986D2B">
        <w:rPr>
          <w:rFonts w:ascii="Times New Roman" w:hAnsi="Times New Roman" w:cs="Times New Roman"/>
          <w:color w:val="000000"/>
          <w:sz w:val="18"/>
          <w:szCs w:val="18"/>
        </w:rPr>
        <w:t>времени, отглагольное существительное);</w:t>
      </w:r>
    </w:p>
    <w:p w:rsidR="007B31AD" w:rsidRPr="00986D2B" w:rsidRDefault="007B31AD" w:rsidP="00530234">
      <w:pPr>
        <w:widowControl w:val="0"/>
        <w:numPr>
          <w:ilvl w:val="0"/>
          <w:numId w:val="7"/>
        </w:numPr>
        <w:shd w:val="clear" w:color="auto" w:fill="FFFFFF"/>
        <w:tabs>
          <w:tab w:val="left" w:pos="504"/>
        </w:tabs>
        <w:suppressAutoHyphens/>
        <w:autoSpaceDE w:val="0"/>
        <w:spacing w:after="0" w:line="240" w:lineRule="auto"/>
        <w:ind w:right="-222" w:firstLine="336"/>
        <w:jc w:val="both"/>
        <w:rPr>
          <w:rFonts w:ascii="Times New Roman" w:hAnsi="Times New Roman" w:cs="Times New Roman"/>
          <w:color w:val="000000"/>
          <w:spacing w:val="1"/>
          <w:sz w:val="18"/>
          <w:szCs w:val="18"/>
          <w:lang w:val="en-US"/>
        </w:rPr>
      </w:pPr>
      <w:r w:rsidRPr="00986D2B">
        <w:rPr>
          <w:rFonts w:ascii="Times New Roman" w:hAnsi="Times New Roman" w:cs="Times New Roman"/>
          <w:color w:val="000000"/>
          <w:spacing w:val="3"/>
          <w:sz w:val="18"/>
          <w:szCs w:val="18"/>
        </w:rPr>
        <w:t>глагольные</w:t>
      </w:r>
      <w:r w:rsidRPr="00986D2B">
        <w:rPr>
          <w:rFonts w:ascii="Times New Roman" w:hAnsi="Times New Roman" w:cs="Times New Roman"/>
          <w:color w:val="000000"/>
          <w:spacing w:val="3"/>
          <w:sz w:val="18"/>
          <w:szCs w:val="18"/>
          <w:lang w:val="en-US"/>
        </w:rPr>
        <w:t xml:space="preserve"> </w:t>
      </w:r>
      <w:r w:rsidRPr="00986D2B">
        <w:rPr>
          <w:rFonts w:ascii="Times New Roman" w:hAnsi="Times New Roman" w:cs="Times New Roman"/>
          <w:color w:val="000000"/>
          <w:spacing w:val="3"/>
          <w:sz w:val="18"/>
          <w:szCs w:val="18"/>
        </w:rPr>
        <w:t>формы</w:t>
      </w:r>
      <w:r w:rsidRPr="00986D2B">
        <w:rPr>
          <w:rFonts w:ascii="Times New Roman" w:hAnsi="Times New Roman" w:cs="Times New Roman"/>
          <w:color w:val="000000"/>
          <w:spacing w:val="3"/>
          <w:sz w:val="18"/>
          <w:szCs w:val="18"/>
          <w:lang w:val="en-US"/>
        </w:rPr>
        <w:t xml:space="preserve"> </w:t>
      </w:r>
      <w:r w:rsidRPr="00986D2B">
        <w:rPr>
          <w:rFonts w:ascii="Times New Roman" w:hAnsi="Times New Roman" w:cs="Times New Roman"/>
          <w:color w:val="000000"/>
          <w:spacing w:val="3"/>
          <w:sz w:val="18"/>
          <w:szCs w:val="18"/>
        </w:rPr>
        <w:t>в</w:t>
      </w:r>
      <w:r w:rsidRPr="00986D2B">
        <w:rPr>
          <w:rFonts w:ascii="Times New Roman" w:hAnsi="Times New Roman" w:cs="Times New Roman"/>
          <w:color w:val="000000"/>
          <w:spacing w:val="3"/>
          <w:sz w:val="18"/>
          <w:szCs w:val="18"/>
          <w:lang w:val="en-US"/>
        </w:rPr>
        <w:t xml:space="preserve"> Past Continuous Tense; Present Perfect and Present Perfect Continuous </w:t>
      </w:r>
      <w:r w:rsidRPr="00986D2B">
        <w:rPr>
          <w:rFonts w:ascii="Times New Roman" w:hAnsi="Times New Roman" w:cs="Times New Roman"/>
          <w:color w:val="000000"/>
          <w:spacing w:val="3"/>
          <w:sz w:val="18"/>
          <w:szCs w:val="18"/>
        </w:rPr>
        <w:t>с</w:t>
      </w:r>
      <w:r w:rsidRPr="00986D2B">
        <w:rPr>
          <w:rFonts w:ascii="Times New Roman" w:hAnsi="Times New Roman" w:cs="Times New Roman"/>
          <w:color w:val="000000"/>
          <w:spacing w:val="3"/>
          <w:sz w:val="18"/>
          <w:szCs w:val="18"/>
          <w:lang w:val="en-US"/>
        </w:rPr>
        <w:t xml:space="preserve"> for </w:t>
      </w:r>
      <w:r w:rsidRPr="00986D2B">
        <w:rPr>
          <w:rFonts w:ascii="Times New Roman" w:hAnsi="Times New Roman" w:cs="Times New Roman"/>
          <w:color w:val="000000"/>
          <w:spacing w:val="3"/>
          <w:sz w:val="18"/>
          <w:szCs w:val="18"/>
        </w:rPr>
        <w:t>и</w:t>
      </w:r>
      <w:r w:rsidRPr="00986D2B">
        <w:rPr>
          <w:rFonts w:ascii="Times New Roman" w:hAnsi="Times New Roman" w:cs="Times New Roman"/>
          <w:color w:val="000000"/>
          <w:spacing w:val="3"/>
          <w:sz w:val="18"/>
          <w:szCs w:val="18"/>
          <w:lang w:val="en-US"/>
        </w:rPr>
        <w:t xml:space="preserve"> since: I </w:t>
      </w:r>
      <w:r w:rsidRPr="00986D2B">
        <w:rPr>
          <w:rFonts w:ascii="Times New Roman" w:hAnsi="Times New Roman" w:cs="Times New Roman"/>
          <w:color w:val="000000"/>
          <w:spacing w:val="1"/>
          <w:sz w:val="18"/>
          <w:szCs w:val="18"/>
          <w:lang w:val="en-US"/>
        </w:rPr>
        <w:t xml:space="preserve">have always read books about space travels since I was a kid. It has been raining for two hours; </w:t>
      </w:r>
    </w:p>
    <w:p w:rsidR="007B31AD" w:rsidRPr="00986D2B" w:rsidRDefault="007B31AD" w:rsidP="00530234">
      <w:pPr>
        <w:widowControl w:val="0"/>
        <w:numPr>
          <w:ilvl w:val="0"/>
          <w:numId w:val="7"/>
        </w:numPr>
        <w:shd w:val="clear" w:color="auto" w:fill="FFFFFF"/>
        <w:tabs>
          <w:tab w:val="left" w:pos="504"/>
        </w:tabs>
        <w:suppressAutoHyphens/>
        <w:autoSpaceDE w:val="0"/>
        <w:spacing w:after="0" w:line="240" w:lineRule="auto"/>
        <w:ind w:right="-222" w:firstLine="336"/>
        <w:jc w:val="both"/>
        <w:rPr>
          <w:rFonts w:ascii="Times New Roman" w:hAnsi="Times New Roman" w:cs="Times New Roman"/>
          <w:iCs/>
          <w:color w:val="000000"/>
          <w:sz w:val="18"/>
          <w:szCs w:val="18"/>
          <w:lang w:val="en-US"/>
        </w:rPr>
      </w:pPr>
      <w:r w:rsidRPr="00986D2B">
        <w:rPr>
          <w:rFonts w:ascii="Times New Roman" w:hAnsi="Times New Roman" w:cs="Times New Roman"/>
          <w:iCs/>
          <w:color w:val="000000"/>
          <w:spacing w:val="1"/>
          <w:sz w:val="18"/>
          <w:szCs w:val="18"/>
        </w:rPr>
        <w:t>глагольные</w:t>
      </w:r>
      <w:r w:rsidRPr="00986D2B">
        <w:rPr>
          <w:rFonts w:ascii="Times New Roman" w:hAnsi="Times New Roman" w:cs="Times New Roman"/>
          <w:iCs/>
          <w:color w:val="000000"/>
          <w:spacing w:val="1"/>
          <w:sz w:val="18"/>
          <w:szCs w:val="18"/>
          <w:lang w:val="en-US"/>
        </w:rPr>
        <w:t xml:space="preserve"> </w:t>
      </w:r>
      <w:r w:rsidRPr="00986D2B">
        <w:rPr>
          <w:rFonts w:ascii="Times New Roman" w:hAnsi="Times New Roman" w:cs="Times New Roman"/>
          <w:iCs/>
          <w:color w:val="000000"/>
          <w:spacing w:val="1"/>
          <w:sz w:val="18"/>
          <w:szCs w:val="18"/>
        </w:rPr>
        <w:t>формы</w:t>
      </w:r>
      <w:r w:rsidRPr="00986D2B">
        <w:rPr>
          <w:rFonts w:ascii="Times New Roman" w:hAnsi="Times New Roman" w:cs="Times New Roman"/>
          <w:iCs/>
          <w:color w:val="000000"/>
          <w:spacing w:val="1"/>
          <w:sz w:val="18"/>
          <w:szCs w:val="18"/>
          <w:lang w:val="en-US"/>
        </w:rPr>
        <w:t xml:space="preserve"> </w:t>
      </w:r>
      <w:r w:rsidRPr="00986D2B">
        <w:rPr>
          <w:rFonts w:ascii="Times New Roman" w:hAnsi="Times New Roman" w:cs="Times New Roman"/>
          <w:iCs/>
          <w:color w:val="000000"/>
          <w:spacing w:val="1"/>
          <w:sz w:val="18"/>
          <w:szCs w:val="18"/>
        </w:rPr>
        <w:t>в</w:t>
      </w:r>
      <w:r w:rsidRPr="00986D2B">
        <w:rPr>
          <w:rFonts w:ascii="Times New Roman" w:hAnsi="Times New Roman" w:cs="Times New Roman"/>
          <w:iCs/>
          <w:color w:val="000000"/>
          <w:spacing w:val="1"/>
          <w:sz w:val="18"/>
          <w:szCs w:val="18"/>
          <w:lang w:val="en-US"/>
        </w:rPr>
        <w:t xml:space="preserve"> </w:t>
      </w:r>
      <w:r w:rsidRPr="00986D2B">
        <w:rPr>
          <w:rFonts w:ascii="Times New Roman" w:hAnsi="Times New Roman" w:cs="Times New Roman"/>
          <w:iCs/>
          <w:color w:val="000000"/>
          <w:sz w:val="18"/>
          <w:szCs w:val="18"/>
          <w:lang w:val="en-US"/>
        </w:rPr>
        <w:t>Future Continuous, Past Perfect Passive;</w:t>
      </w:r>
    </w:p>
    <w:p w:rsidR="007B31AD" w:rsidRPr="00986D2B" w:rsidRDefault="007B31AD" w:rsidP="00530234">
      <w:pPr>
        <w:widowControl w:val="0"/>
        <w:numPr>
          <w:ilvl w:val="0"/>
          <w:numId w:val="7"/>
        </w:numPr>
        <w:shd w:val="clear" w:color="auto" w:fill="FFFFFF"/>
        <w:tabs>
          <w:tab w:val="left" w:pos="504"/>
        </w:tabs>
        <w:suppressAutoHyphens/>
        <w:autoSpaceDE w:val="0"/>
        <w:spacing w:after="0" w:line="240" w:lineRule="auto"/>
        <w:ind w:right="-222" w:firstLine="336"/>
        <w:jc w:val="both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986D2B">
        <w:rPr>
          <w:rFonts w:ascii="Times New Roman" w:hAnsi="Times New Roman" w:cs="Times New Roman"/>
          <w:color w:val="000000"/>
          <w:spacing w:val="1"/>
          <w:sz w:val="18"/>
          <w:szCs w:val="18"/>
        </w:rPr>
        <w:t>косвенную речь в утвердительных, отрицательных и вопросительных предложениях в настоящем и про</w:t>
      </w:r>
      <w:r w:rsidRPr="00986D2B">
        <w:rPr>
          <w:rFonts w:ascii="Times New Roman" w:hAnsi="Times New Roman" w:cs="Times New Roman"/>
          <w:color w:val="000000"/>
          <w:sz w:val="18"/>
          <w:szCs w:val="18"/>
        </w:rPr>
        <w:t xml:space="preserve">шедшем времени: </w:t>
      </w:r>
      <w:r w:rsidRPr="00986D2B">
        <w:rPr>
          <w:rFonts w:ascii="Times New Roman" w:hAnsi="Times New Roman" w:cs="Times New Roman"/>
          <w:color w:val="000000"/>
          <w:sz w:val="18"/>
          <w:szCs w:val="18"/>
          <w:lang w:val="en-US"/>
        </w:rPr>
        <w:t>She</w:t>
      </w:r>
      <w:r w:rsidRPr="00986D2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86D2B">
        <w:rPr>
          <w:rFonts w:ascii="Times New Roman" w:hAnsi="Times New Roman" w:cs="Times New Roman"/>
          <w:color w:val="000000"/>
          <w:sz w:val="18"/>
          <w:szCs w:val="18"/>
          <w:lang w:val="en-US"/>
        </w:rPr>
        <w:t>told</w:t>
      </w:r>
      <w:r w:rsidRPr="00986D2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86D2B">
        <w:rPr>
          <w:rFonts w:ascii="Times New Roman" w:hAnsi="Times New Roman" w:cs="Times New Roman"/>
          <w:color w:val="000000"/>
          <w:sz w:val="18"/>
          <w:szCs w:val="18"/>
          <w:lang w:val="en-US"/>
        </w:rPr>
        <w:t>me</w:t>
      </w:r>
      <w:r w:rsidRPr="00986D2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86D2B">
        <w:rPr>
          <w:rFonts w:ascii="Times New Roman" w:hAnsi="Times New Roman" w:cs="Times New Roman"/>
          <w:color w:val="000000"/>
          <w:sz w:val="18"/>
          <w:szCs w:val="18"/>
          <w:lang w:val="en-US"/>
        </w:rPr>
        <w:t>that</w:t>
      </w:r>
      <w:r w:rsidRPr="00986D2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86D2B">
        <w:rPr>
          <w:rFonts w:ascii="Times New Roman" w:hAnsi="Times New Roman" w:cs="Times New Roman"/>
          <w:color w:val="000000"/>
          <w:sz w:val="18"/>
          <w:szCs w:val="18"/>
          <w:lang w:val="en-US"/>
        </w:rPr>
        <w:t>she</w:t>
      </w:r>
      <w:r w:rsidRPr="00986D2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86D2B">
        <w:rPr>
          <w:rFonts w:ascii="Times New Roman" w:hAnsi="Times New Roman" w:cs="Times New Roman"/>
          <w:color w:val="000000"/>
          <w:sz w:val="18"/>
          <w:szCs w:val="18"/>
          <w:lang w:val="en-US"/>
        </w:rPr>
        <w:t>would</w:t>
      </w:r>
      <w:r w:rsidRPr="00986D2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86D2B">
        <w:rPr>
          <w:rFonts w:ascii="Times New Roman" w:hAnsi="Times New Roman" w:cs="Times New Roman"/>
          <w:color w:val="000000"/>
          <w:sz w:val="18"/>
          <w:szCs w:val="18"/>
          <w:lang w:val="en-US"/>
        </w:rPr>
        <w:t>phone</w:t>
      </w:r>
      <w:r w:rsidRPr="00986D2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86D2B">
        <w:rPr>
          <w:rFonts w:ascii="Times New Roman" w:hAnsi="Times New Roman" w:cs="Times New Roman"/>
          <w:color w:val="000000"/>
          <w:sz w:val="18"/>
          <w:szCs w:val="18"/>
          <w:lang w:val="en-US"/>
        </w:rPr>
        <w:t>me</w:t>
      </w:r>
      <w:r w:rsidRPr="00986D2B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r w:rsidRPr="00986D2B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My </w:t>
      </w:r>
      <w:proofErr w:type="spellStart"/>
      <w:r w:rsidRPr="00986D2B">
        <w:rPr>
          <w:rFonts w:ascii="Times New Roman" w:hAnsi="Times New Roman" w:cs="Times New Roman"/>
          <w:color w:val="000000"/>
          <w:sz w:val="18"/>
          <w:szCs w:val="18"/>
          <w:lang w:val="en-US"/>
        </w:rPr>
        <w:t>neighbour</w:t>
      </w:r>
      <w:proofErr w:type="spellEnd"/>
      <w:r w:rsidRPr="00986D2B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asked me not to turn the page over. She wondered if I would come to the party. He asked me why I was sad that day,</w:t>
      </w:r>
    </w:p>
    <w:p w:rsidR="007B31AD" w:rsidRPr="00986D2B" w:rsidRDefault="007B31AD" w:rsidP="00530234">
      <w:pPr>
        <w:widowControl w:val="0"/>
        <w:numPr>
          <w:ilvl w:val="0"/>
          <w:numId w:val="7"/>
        </w:numPr>
        <w:shd w:val="clear" w:color="auto" w:fill="FFFFFF"/>
        <w:tabs>
          <w:tab w:val="left" w:pos="504"/>
        </w:tabs>
        <w:suppressAutoHyphens/>
        <w:autoSpaceDE w:val="0"/>
        <w:spacing w:after="0" w:line="240" w:lineRule="auto"/>
        <w:ind w:right="-222" w:firstLine="336"/>
        <w:jc w:val="both"/>
        <w:rPr>
          <w:rFonts w:ascii="Times New Roman" w:hAnsi="Times New Roman" w:cs="Times New Roman"/>
          <w:color w:val="000000"/>
          <w:spacing w:val="-2"/>
          <w:sz w:val="18"/>
          <w:szCs w:val="18"/>
          <w:lang w:val="en-US"/>
        </w:rPr>
      </w:pPr>
      <w:r w:rsidRPr="00986D2B">
        <w:rPr>
          <w:rFonts w:ascii="Times New Roman" w:hAnsi="Times New Roman" w:cs="Times New Roman"/>
          <w:color w:val="000000"/>
          <w:spacing w:val="1"/>
          <w:sz w:val="18"/>
          <w:szCs w:val="18"/>
        </w:rPr>
        <w:t>сложноподчиненные</w:t>
      </w:r>
      <w:r w:rsidRPr="00986D2B">
        <w:rPr>
          <w:rFonts w:ascii="Times New Roman" w:hAnsi="Times New Roman" w:cs="Times New Roman"/>
          <w:color w:val="000000"/>
          <w:spacing w:val="1"/>
          <w:sz w:val="18"/>
          <w:szCs w:val="18"/>
          <w:lang w:val="en-US"/>
        </w:rPr>
        <w:t xml:space="preserve"> </w:t>
      </w:r>
      <w:r w:rsidRPr="00986D2B">
        <w:rPr>
          <w:rFonts w:ascii="Times New Roman" w:hAnsi="Times New Roman" w:cs="Times New Roman"/>
          <w:color w:val="000000"/>
          <w:spacing w:val="1"/>
          <w:sz w:val="18"/>
          <w:szCs w:val="18"/>
        </w:rPr>
        <w:t>предложения</w:t>
      </w:r>
      <w:r w:rsidRPr="00986D2B">
        <w:rPr>
          <w:rFonts w:ascii="Times New Roman" w:hAnsi="Times New Roman" w:cs="Times New Roman"/>
          <w:color w:val="000000"/>
          <w:spacing w:val="1"/>
          <w:sz w:val="18"/>
          <w:szCs w:val="18"/>
          <w:lang w:val="en-US"/>
        </w:rPr>
        <w:t xml:space="preserve"> </w:t>
      </w:r>
      <w:r w:rsidRPr="00986D2B">
        <w:rPr>
          <w:rFonts w:ascii="Times New Roman" w:hAnsi="Times New Roman" w:cs="Times New Roman"/>
          <w:color w:val="000000"/>
          <w:spacing w:val="1"/>
          <w:sz w:val="18"/>
          <w:szCs w:val="18"/>
        </w:rPr>
        <w:t>с</w:t>
      </w:r>
      <w:r w:rsidRPr="00986D2B">
        <w:rPr>
          <w:rFonts w:ascii="Times New Roman" w:hAnsi="Times New Roman" w:cs="Times New Roman"/>
          <w:color w:val="000000"/>
          <w:spacing w:val="1"/>
          <w:sz w:val="18"/>
          <w:szCs w:val="18"/>
          <w:lang w:val="en-US"/>
        </w:rPr>
        <w:t xml:space="preserve"> Conditional I (If + Present Simple + Future Simple), Conditional II (If +Past Simple + would + infinitive): If you come in time, you will meet our English friends. If I were rich, I would help</w:t>
      </w:r>
      <w:r w:rsidRPr="00986D2B">
        <w:rPr>
          <w:rFonts w:ascii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 w:rsidRPr="00986D2B">
        <w:rPr>
          <w:rFonts w:ascii="Times New Roman" w:hAnsi="Times New Roman" w:cs="Times New Roman"/>
          <w:color w:val="000000"/>
          <w:spacing w:val="-2"/>
          <w:sz w:val="18"/>
          <w:szCs w:val="18"/>
          <w:lang w:val="en-US"/>
        </w:rPr>
        <w:t>endangered animals;</w:t>
      </w:r>
    </w:p>
    <w:p w:rsidR="007B31AD" w:rsidRPr="00986D2B" w:rsidRDefault="007B31AD" w:rsidP="00530234">
      <w:pPr>
        <w:widowControl w:val="0"/>
        <w:numPr>
          <w:ilvl w:val="0"/>
          <w:numId w:val="7"/>
        </w:numPr>
        <w:shd w:val="clear" w:color="auto" w:fill="FFFFFF"/>
        <w:tabs>
          <w:tab w:val="left" w:pos="504"/>
        </w:tabs>
        <w:suppressAutoHyphens/>
        <w:autoSpaceDE w:val="0"/>
        <w:spacing w:after="0" w:line="240" w:lineRule="auto"/>
        <w:ind w:right="-222" w:firstLine="336"/>
        <w:jc w:val="both"/>
        <w:rPr>
          <w:rFonts w:ascii="Times New Roman" w:hAnsi="Times New Roman" w:cs="Times New Roman"/>
          <w:color w:val="000000"/>
          <w:spacing w:val="1"/>
          <w:sz w:val="18"/>
          <w:szCs w:val="18"/>
          <w:lang w:val="en-US"/>
        </w:rPr>
      </w:pPr>
      <w:r w:rsidRPr="00986D2B">
        <w:rPr>
          <w:rFonts w:ascii="Times New Roman" w:hAnsi="Times New Roman" w:cs="Times New Roman"/>
          <w:color w:val="000000"/>
          <w:spacing w:val="3"/>
          <w:sz w:val="18"/>
          <w:szCs w:val="18"/>
        </w:rPr>
        <w:t>сложноподчиненные</w:t>
      </w:r>
      <w:r w:rsidRPr="00986D2B">
        <w:rPr>
          <w:rFonts w:ascii="Times New Roman" w:hAnsi="Times New Roman" w:cs="Times New Roman"/>
          <w:color w:val="000000"/>
          <w:spacing w:val="3"/>
          <w:sz w:val="18"/>
          <w:szCs w:val="18"/>
          <w:lang w:val="en-US"/>
        </w:rPr>
        <w:t xml:space="preserve"> </w:t>
      </w:r>
      <w:r w:rsidRPr="00986D2B">
        <w:rPr>
          <w:rFonts w:ascii="Times New Roman" w:hAnsi="Times New Roman" w:cs="Times New Roman"/>
          <w:color w:val="000000"/>
          <w:spacing w:val="3"/>
          <w:sz w:val="18"/>
          <w:szCs w:val="18"/>
        </w:rPr>
        <w:t>предложения</w:t>
      </w:r>
      <w:r w:rsidRPr="00986D2B">
        <w:rPr>
          <w:rFonts w:ascii="Times New Roman" w:hAnsi="Times New Roman" w:cs="Times New Roman"/>
          <w:color w:val="000000"/>
          <w:spacing w:val="3"/>
          <w:sz w:val="18"/>
          <w:szCs w:val="18"/>
          <w:lang w:val="en-US"/>
        </w:rPr>
        <w:t xml:space="preserve"> </w:t>
      </w:r>
      <w:r w:rsidRPr="00986D2B">
        <w:rPr>
          <w:rFonts w:ascii="Times New Roman" w:hAnsi="Times New Roman" w:cs="Times New Roman"/>
          <w:color w:val="000000"/>
          <w:spacing w:val="3"/>
          <w:sz w:val="18"/>
          <w:szCs w:val="18"/>
        </w:rPr>
        <w:t>с</w:t>
      </w:r>
      <w:r w:rsidRPr="00986D2B">
        <w:rPr>
          <w:rFonts w:ascii="Times New Roman" w:hAnsi="Times New Roman" w:cs="Times New Roman"/>
          <w:color w:val="000000"/>
          <w:spacing w:val="3"/>
          <w:sz w:val="18"/>
          <w:szCs w:val="18"/>
          <w:lang w:val="en-US"/>
        </w:rPr>
        <w:t xml:space="preserve"> Conditional III (If + Past Perfect + would have + infinitive): If people </w:t>
      </w:r>
      <w:r w:rsidRPr="00986D2B">
        <w:rPr>
          <w:rFonts w:ascii="Times New Roman" w:hAnsi="Times New Roman" w:cs="Times New Roman"/>
          <w:color w:val="000000"/>
          <w:spacing w:val="1"/>
          <w:sz w:val="18"/>
          <w:szCs w:val="18"/>
          <w:lang w:val="en-US"/>
        </w:rPr>
        <w:t>hadn't polluted the planet, many species of animals wouldn't have disappeared;</w:t>
      </w:r>
    </w:p>
    <w:p w:rsidR="007B31AD" w:rsidRPr="00986D2B" w:rsidRDefault="007B31AD" w:rsidP="00530234">
      <w:pPr>
        <w:spacing w:after="0"/>
        <w:ind w:right="-222" w:firstLine="336"/>
        <w:jc w:val="both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986D2B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- Conditional II </w:t>
      </w:r>
      <w:r w:rsidRPr="00986D2B">
        <w:rPr>
          <w:rFonts w:ascii="Times New Roman" w:hAnsi="Times New Roman" w:cs="Times New Roman"/>
          <w:color w:val="000000"/>
          <w:sz w:val="18"/>
          <w:szCs w:val="18"/>
        </w:rPr>
        <w:t>и</w:t>
      </w:r>
      <w:r w:rsidRPr="00986D2B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Conditional III </w:t>
      </w:r>
      <w:r w:rsidRPr="00986D2B">
        <w:rPr>
          <w:rFonts w:ascii="Times New Roman" w:hAnsi="Times New Roman" w:cs="Times New Roman"/>
          <w:color w:val="000000"/>
          <w:sz w:val="18"/>
          <w:szCs w:val="18"/>
        </w:rPr>
        <w:t>в</w:t>
      </w:r>
      <w:r w:rsidRPr="00986D2B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Pr="00986D2B">
        <w:rPr>
          <w:rFonts w:ascii="Times New Roman" w:hAnsi="Times New Roman" w:cs="Times New Roman"/>
          <w:color w:val="000000"/>
          <w:sz w:val="18"/>
          <w:szCs w:val="18"/>
        </w:rPr>
        <w:t>сложных</w:t>
      </w:r>
      <w:r w:rsidRPr="00986D2B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Pr="00986D2B">
        <w:rPr>
          <w:rFonts w:ascii="Times New Roman" w:hAnsi="Times New Roman" w:cs="Times New Roman"/>
          <w:color w:val="000000"/>
          <w:sz w:val="18"/>
          <w:szCs w:val="18"/>
        </w:rPr>
        <w:t>комбинированных</w:t>
      </w:r>
      <w:r w:rsidRPr="00986D2B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Pr="00986D2B">
        <w:rPr>
          <w:rFonts w:ascii="Times New Roman" w:hAnsi="Times New Roman" w:cs="Times New Roman"/>
          <w:color w:val="000000"/>
          <w:sz w:val="18"/>
          <w:szCs w:val="18"/>
        </w:rPr>
        <w:t>предложениях</w:t>
      </w:r>
      <w:r w:rsidRPr="00986D2B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: If we thought about our future, we </w:t>
      </w:r>
      <w:proofErr w:type="gramStart"/>
      <w:r w:rsidRPr="00986D2B">
        <w:rPr>
          <w:rFonts w:ascii="Times New Roman" w:hAnsi="Times New Roman" w:cs="Times New Roman"/>
          <w:color w:val="000000"/>
          <w:sz w:val="18"/>
          <w:szCs w:val="18"/>
          <w:lang w:val="en-US"/>
        </w:rPr>
        <w:t>wouldn't</w:t>
      </w:r>
      <w:proofErr w:type="gramEnd"/>
      <w:r w:rsidRPr="00986D2B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have cut down forests, If he had phoned her yesterday, she would be able to continue the research now;</w:t>
      </w:r>
    </w:p>
    <w:p w:rsidR="007B31AD" w:rsidRPr="00986D2B" w:rsidRDefault="007B31AD" w:rsidP="00530234">
      <w:pPr>
        <w:shd w:val="clear" w:color="auto" w:fill="FFFFFF"/>
        <w:tabs>
          <w:tab w:val="left" w:pos="509"/>
        </w:tabs>
        <w:spacing w:after="0"/>
        <w:ind w:right="-222"/>
        <w:jc w:val="both"/>
        <w:rPr>
          <w:rFonts w:ascii="Times New Roman" w:hAnsi="Times New Roman" w:cs="Times New Roman"/>
          <w:color w:val="000000"/>
          <w:spacing w:val="-1"/>
          <w:sz w:val="18"/>
          <w:szCs w:val="18"/>
        </w:rPr>
      </w:pPr>
      <w:r w:rsidRPr="00986D2B">
        <w:rPr>
          <w:rFonts w:ascii="Times New Roman" w:hAnsi="Times New Roman" w:cs="Times New Roman"/>
          <w:color w:val="000000"/>
          <w:sz w:val="18"/>
          <w:szCs w:val="18"/>
        </w:rPr>
        <w:t>-</w:t>
      </w:r>
      <w:r w:rsidRPr="00986D2B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986D2B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сложноподчиненные предложения с союзами </w:t>
      </w:r>
      <w:r w:rsidRPr="00986D2B">
        <w:rPr>
          <w:rFonts w:ascii="Times New Roman" w:hAnsi="Times New Roman" w:cs="Times New Roman"/>
          <w:color w:val="000000"/>
          <w:spacing w:val="-1"/>
          <w:sz w:val="18"/>
          <w:szCs w:val="18"/>
          <w:lang w:val="en-US"/>
        </w:rPr>
        <w:t>whoever</w:t>
      </w:r>
      <w:r w:rsidRPr="00986D2B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, </w:t>
      </w:r>
      <w:r w:rsidRPr="00986D2B">
        <w:rPr>
          <w:rFonts w:ascii="Times New Roman" w:hAnsi="Times New Roman" w:cs="Times New Roman"/>
          <w:color w:val="000000"/>
          <w:spacing w:val="-1"/>
          <w:sz w:val="18"/>
          <w:szCs w:val="18"/>
          <w:lang w:val="en-US"/>
        </w:rPr>
        <w:t>whatever</w:t>
      </w:r>
      <w:r w:rsidRPr="00986D2B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, </w:t>
      </w:r>
      <w:r w:rsidRPr="00986D2B">
        <w:rPr>
          <w:rFonts w:ascii="Times New Roman" w:hAnsi="Times New Roman" w:cs="Times New Roman"/>
          <w:color w:val="000000"/>
          <w:spacing w:val="-1"/>
          <w:sz w:val="18"/>
          <w:szCs w:val="18"/>
          <w:lang w:val="en-US"/>
        </w:rPr>
        <w:t>however</w:t>
      </w:r>
      <w:r w:rsidRPr="00986D2B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, </w:t>
      </w:r>
      <w:r w:rsidRPr="00986D2B">
        <w:rPr>
          <w:rFonts w:ascii="Times New Roman" w:hAnsi="Times New Roman" w:cs="Times New Roman"/>
          <w:color w:val="000000"/>
          <w:spacing w:val="-1"/>
          <w:sz w:val="18"/>
          <w:szCs w:val="18"/>
          <w:lang w:val="en-US"/>
        </w:rPr>
        <w:t>whenever</w:t>
      </w:r>
      <w:r w:rsidRPr="00986D2B">
        <w:rPr>
          <w:rFonts w:ascii="Times New Roman" w:hAnsi="Times New Roman" w:cs="Times New Roman"/>
          <w:color w:val="000000"/>
          <w:spacing w:val="-1"/>
          <w:sz w:val="18"/>
          <w:szCs w:val="18"/>
        </w:rPr>
        <w:t>.</w:t>
      </w:r>
    </w:p>
    <w:p w:rsidR="007B31AD" w:rsidRPr="00986D2B" w:rsidRDefault="007B31AD" w:rsidP="00530234">
      <w:pPr>
        <w:shd w:val="clear" w:color="auto" w:fill="FFFFFF"/>
        <w:tabs>
          <w:tab w:val="left" w:pos="509"/>
        </w:tabs>
        <w:spacing w:after="0"/>
        <w:ind w:right="-222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86D2B">
        <w:rPr>
          <w:rFonts w:ascii="Times New Roman" w:hAnsi="Times New Roman" w:cs="Times New Roman"/>
          <w:color w:val="000000"/>
          <w:sz w:val="18"/>
          <w:szCs w:val="18"/>
        </w:rPr>
        <w:t>Систематизируется изученный материал:</w:t>
      </w:r>
    </w:p>
    <w:p w:rsidR="007B31AD" w:rsidRPr="00986D2B" w:rsidRDefault="007B31AD" w:rsidP="00530234">
      <w:pPr>
        <w:shd w:val="clear" w:color="auto" w:fill="FFFFFF"/>
        <w:tabs>
          <w:tab w:val="left" w:pos="504"/>
        </w:tabs>
        <w:spacing w:after="0"/>
        <w:ind w:right="-222" w:firstLine="336"/>
        <w:jc w:val="both"/>
        <w:rPr>
          <w:rFonts w:ascii="Times New Roman" w:hAnsi="Times New Roman" w:cs="Times New Roman"/>
          <w:color w:val="000000"/>
          <w:spacing w:val="-3"/>
          <w:sz w:val="18"/>
          <w:szCs w:val="18"/>
        </w:rPr>
      </w:pPr>
      <w:r w:rsidRPr="00986D2B">
        <w:rPr>
          <w:rFonts w:ascii="Times New Roman" w:hAnsi="Times New Roman" w:cs="Times New Roman"/>
          <w:color w:val="000000"/>
          <w:sz w:val="18"/>
          <w:szCs w:val="18"/>
        </w:rPr>
        <w:t>-</w:t>
      </w:r>
      <w:r w:rsidRPr="00986D2B">
        <w:rPr>
          <w:rFonts w:ascii="Times New Roman" w:hAnsi="Times New Roman" w:cs="Times New Roman"/>
          <w:color w:val="000000"/>
          <w:sz w:val="18"/>
          <w:szCs w:val="18"/>
        </w:rPr>
        <w:tab/>
        <w:t>видовременные формы действительного (</w:t>
      </w:r>
      <w:r w:rsidRPr="00986D2B">
        <w:rPr>
          <w:rFonts w:ascii="Times New Roman" w:hAnsi="Times New Roman" w:cs="Times New Roman"/>
          <w:color w:val="000000"/>
          <w:sz w:val="18"/>
          <w:szCs w:val="18"/>
          <w:lang w:val="en-US"/>
        </w:rPr>
        <w:t>Past</w:t>
      </w:r>
      <w:r w:rsidRPr="00986D2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86D2B">
        <w:rPr>
          <w:rFonts w:ascii="Times New Roman" w:hAnsi="Times New Roman" w:cs="Times New Roman"/>
          <w:color w:val="000000"/>
          <w:sz w:val="18"/>
          <w:szCs w:val="18"/>
          <w:lang w:val="en-US"/>
        </w:rPr>
        <w:t>Continuous</w:t>
      </w:r>
      <w:r w:rsidRPr="00986D2B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986D2B">
        <w:rPr>
          <w:rFonts w:ascii="Times New Roman" w:hAnsi="Times New Roman" w:cs="Times New Roman"/>
          <w:color w:val="000000"/>
          <w:sz w:val="18"/>
          <w:szCs w:val="18"/>
          <w:lang w:val="en-US"/>
        </w:rPr>
        <w:t>Past</w:t>
      </w:r>
      <w:r w:rsidRPr="00986D2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86D2B">
        <w:rPr>
          <w:rFonts w:ascii="Times New Roman" w:hAnsi="Times New Roman" w:cs="Times New Roman"/>
          <w:color w:val="000000"/>
          <w:sz w:val="18"/>
          <w:szCs w:val="18"/>
          <w:lang w:val="en-US"/>
        </w:rPr>
        <w:t>Perfect</w:t>
      </w:r>
      <w:r w:rsidRPr="00986D2B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986D2B">
        <w:rPr>
          <w:rFonts w:ascii="Times New Roman" w:hAnsi="Times New Roman" w:cs="Times New Roman"/>
          <w:color w:val="000000"/>
          <w:sz w:val="18"/>
          <w:szCs w:val="18"/>
          <w:lang w:val="en-US"/>
        </w:rPr>
        <w:t>Present</w:t>
      </w:r>
      <w:r w:rsidRPr="00986D2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86D2B">
        <w:rPr>
          <w:rFonts w:ascii="Times New Roman" w:hAnsi="Times New Roman" w:cs="Times New Roman"/>
          <w:color w:val="000000"/>
          <w:sz w:val="18"/>
          <w:szCs w:val="18"/>
          <w:lang w:val="en-US"/>
        </w:rPr>
        <w:t>Perfect</w:t>
      </w:r>
      <w:r w:rsidRPr="00986D2B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986D2B">
        <w:rPr>
          <w:rFonts w:ascii="Times New Roman" w:hAnsi="Times New Roman" w:cs="Times New Roman"/>
          <w:color w:val="000000"/>
          <w:sz w:val="18"/>
          <w:szCs w:val="18"/>
          <w:lang w:val="en-US"/>
        </w:rPr>
        <w:t>Present</w:t>
      </w:r>
      <w:r w:rsidRPr="00986D2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86D2B">
        <w:rPr>
          <w:rFonts w:ascii="Times New Roman" w:hAnsi="Times New Roman" w:cs="Times New Roman"/>
          <w:color w:val="000000"/>
          <w:sz w:val="18"/>
          <w:szCs w:val="18"/>
          <w:lang w:val="en-US"/>
        </w:rPr>
        <w:t>Perfect</w:t>
      </w:r>
      <w:r w:rsidRPr="00986D2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986D2B">
        <w:rPr>
          <w:rFonts w:ascii="Times New Roman" w:hAnsi="Times New Roman" w:cs="Times New Roman"/>
          <w:color w:val="000000"/>
          <w:sz w:val="18"/>
          <w:szCs w:val="18"/>
          <w:lang w:val="en-US"/>
        </w:rPr>
        <w:t>Con</w:t>
      </w:r>
      <w:r w:rsidRPr="00986D2B">
        <w:rPr>
          <w:rFonts w:ascii="Times New Roman" w:hAnsi="Times New Roman" w:cs="Times New Roman"/>
          <w:color w:val="000000"/>
          <w:spacing w:val="2"/>
          <w:sz w:val="18"/>
          <w:szCs w:val="18"/>
          <w:lang w:val="en-US"/>
        </w:rPr>
        <w:t>tinuous</w:t>
      </w:r>
      <w:r w:rsidRPr="00986D2B">
        <w:rPr>
          <w:rFonts w:ascii="Times New Roman" w:hAnsi="Times New Roman" w:cs="Times New Roman"/>
          <w:color w:val="000000"/>
          <w:spacing w:val="2"/>
          <w:sz w:val="18"/>
          <w:szCs w:val="18"/>
        </w:rPr>
        <w:t xml:space="preserve">, </w:t>
      </w:r>
      <w:r w:rsidRPr="00986D2B">
        <w:rPr>
          <w:rFonts w:ascii="Times New Roman" w:hAnsi="Times New Roman" w:cs="Times New Roman"/>
          <w:color w:val="000000"/>
          <w:spacing w:val="2"/>
          <w:sz w:val="18"/>
          <w:szCs w:val="18"/>
          <w:lang w:val="en-US"/>
        </w:rPr>
        <w:t>Future</w:t>
      </w:r>
      <w:r w:rsidRPr="00986D2B">
        <w:rPr>
          <w:rFonts w:ascii="Times New Roman" w:hAnsi="Times New Roman" w:cs="Times New Roman"/>
          <w:color w:val="000000"/>
          <w:spacing w:val="2"/>
          <w:sz w:val="18"/>
          <w:szCs w:val="18"/>
        </w:rPr>
        <w:t>-</w:t>
      </w:r>
      <w:r w:rsidRPr="00986D2B">
        <w:rPr>
          <w:rFonts w:ascii="Times New Roman" w:hAnsi="Times New Roman" w:cs="Times New Roman"/>
          <w:color w:val="000000"/>
          <w:spacing w:val="2"/>
          <w:sz w:val="18"/>
          <w:szCs w:val="18"/>
          <w:lang w:val="en-US"/>
        </w:rPr>
        <w:t>in</w:t>
      </w:r>
      <w:r w:rsidRPr="00986D2B">
        <w:rPr>
          <w:rFonts w:ascii="Times New Roman" w:hAnsi="Times New Roman" w:cs="Times New Roman"/>
          <w:color w:val="000000"/>
          <w:spacing w:val="2"/>
          <w:sz w:val="18"/>
          <w:szCs w:val="18"/>
        </w:rPr>
        <w:t>-</w:t>
      </w:r>
      <w:r w:rsidRPr="00986D2B">
        <w:rPr>
          <w:rFonts w:ascii="Times New Roman" w:hAnsi="Times New Roman" w:cs="Times New Roman"/>
          <w:color w:val="000000"/>
          <w:spacing w:val="2"/>
          <w:sz w:val="18"/>
          <w:szCs w:val="18"/>
          <w:lang w:val="en-US"/>
        </w:rPr>
        <w:t>the</w:t>
      </w:r>
      <w:r w:rsidRPr="00986D2B">
        <w:rPr>
          <w:rFonts w:ascii="Times New Roman" w:hAnsi="Times New Roman" w:cs="Times New Roman"/>
          <w:color w:val="000000"/>
          <w:spacing w:val="2"/>
          <w:sz w:val="18"/>
          <w:szCs w:val="18"/>
        </w:rPr>
        <w:t>-</w:t>
      </w:r>
      <w:r w:rsidRPr="00986D2B">
        <w:rPr>
          <w:rFonts w:ascii="Times New Roman" w:hAnsi="Times New Roman" w:cs="Times New Roman"/>
          <w:color w:val="000000"/>
          <w:spacing w:val="2"/>
          <w:sz w:val="18"/>
          <w:szCs w:val="18"/>
          <w:lang w:val="en-US"/>
        </w:rPr>
        <w:t>Past</w:t>
      </w:r>
      <w:r w:rsidRPr="00986D2B">
        <w:rPr>
          <w:rFonts w:ascii="Times New Roman" w:hAnsi="Times New Roman" w:cs="Times New Roman"/>
          <w:color w:val="000000"/>
          <w:spacing w:val="2"/>
          <w:sz w:val="18"/>
          <w:szCs w:val="18"/>
        </w:rPr>
        <w:t>) и страдательного (</w:t>
      </w:r>
      <w:r w:rsidRPr="00986D2B">
        <w:rPr>
          <w:rFonts w:ascii="Times New Roman" w:hAnsi="Times New Roman" w:cs="Times New Roman"/>
          <w:color w:val="000000"/>
          <w:spacing w:val="2"/>
          <w:sz w:val="18"/>
          <w:szCs w:val="18"/>
          <w:lang w:val="en-US"/>
        </w:rPr>
        <w:t>Present</w:t>
      </w:r>
      <w:r w:rsidRPr="00986D2B">
        <w:rPr>
          <w:rFonts w:ascii="Times New Roman" w:hAnsi="Times New Roman" w:cs="Times New Roman"/>
          <w:color w:val="000000"/>
          <w:spacing w:val="2"/>
          <w:sz w:val="18"/>
          <w:szCs w:val="18"/>
        </w:rPr>
        <w:t xml:space="preserve">, </w:t>
      </w:r>
      <w:r w:rsidRPr="00986D2B">
        <w:rPr>
          <w:rFonts w:ascii="Times New Roman" w:hAnsi="Times New Roman" w:cs="Times New Roman"/>
          <w:color w:val="000000"/>
          <w:spacing w:val="2"/>
          <w:sz w:val="18"/>
          <w:szCs w:val="18"/>
          <w:lang w:val="en-US"/>
        </w:rPr>
        <w:t>Past</w:t>
      </w:r>
      <w:r w:rsidRPr="00986D2B">
        <w:rPr>
          <w:rFonts w:ascii="Times New Roman" w:hAnsi="Times New Roman" w:cs="Times New Roman"/>
          <w:color w:val="000000"/>
          <w:spacing w:val="2"/>
          <w:sz w:val="18"/>
          <w:szCs w:val="18"/>
        </w:rPr>
        <w:t xml:space="preserve">, </w:t>
      </w:r>
      <w:r w:rsidRPr="00986D2B">
        <w:rPr>
          <w:rFonts w:ascii="Times New Roman" w:hAnsi="Times New Roman" w:cs="Times New Roman"/>
          <w:color w:val="000000"/>
          <w:spacing w:val="2"/>
          <w:sz w:val="18"/>
          <w:szCs w:val="18"/>
          <w:lang w:val="en-US"/>
        </w:rPr>
        <w:t>Future</w:t>
      </w:r>
      <w:r w:rsidRPr="00986D2B">
        <w:rPr>
          <w:rFonts w:ascii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 w:rsidRPr="00986D2B">
        <w:rPr>
          <w:rFonts w:ascii="Times New Roman" w:hAnsi="Times New Roman" w:cs="Times New Roman"/>
          <w:color w:val="000000"/>
          <w:spacing w:val="2"/>
          <w:sz w:val="18"/>
          <w:szCs w:val="18"/>
          <w:lang w:val="en-US"/>
        </w:rPr>
        <w:t>Simple</w:t>
      </w:r>
      <w:r w:rsidRPr="00986D2B">
        <w:rPr>
          <w:rFonts w:ascii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 w:rsidRPr="00986D2B">
        <w:rPr>
          <w:rFonts w:ascii="Times New Roman" w:hAnsi="Times New Roman" w:cs="Times New Roman"/>
          <w:color w:val="000000"/>
          <w:spacing w:val="2"/>
          <w:sz w:val="18"/>
          <w:szCs w:val="18"/>
          <w:lang w:val="en-US"/>
        </w:rPr>
        <w:t>in</w:t>
      </w:r>
      <w:r w:rsidRPr="00986D2B">
        <w:rPr>
          <w:rFonts w:ascii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 w:rsidRPr="00986D2B">
        <w:rPr>
          <w:rFonts w:ascii="Times New Roman" w:hAnsi="Times New Roman" w:cs="Times New Roman"/>
          <w:color w:val="000000"/>
          <w:spacing w:val="2"/>
          <w:sz w:val="18"/>
          <w:szCs w:val="18"/>
          <w:lang w:val="en-US"/>
        </w:rPr>
        <w:t>Passive</w:t>
      </w:r>
      <w:r w:rsidRPr="00986D2B">
        <w:rPr>
          <w:rFonts w:ascii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 w:rsidRPr="00986D2B">
        <w:rPr>
          <w:rFonts w:ascii="Times New Roman" w:hAnsi="Times New Roman" w:cs="Times New Roman"/>
          <w:color w:val="000000"/>
          <w:spacing w:val="2"/>
          <w:sz w:val="18"/>
          <w:szCs w:val="18"/>
          <w:lang w:val="en-US"/>
        </w:rPr>
        <w:t>Voice</w:t>
      </w:r>
      <w:r w:rsidRPr="00986D2B">
        <w:rPr>
          <w:rFonts w:ascii="Times New Roman" w:hAnsi="Times New Roman" w:cs="Times New Roman"/>
          <w:color w:val="000000"/>
          <w:spacing w:val="2"/>
          <w:sz w:val="18"/>
          <w:szCs w:val="18"/>
        </w:rPr>
        <w:t xml:space="preserve">) залогов и сравнение </w:t>
      </w:r>
      <w:r w:rsidRPr="00986D2B">
        <w:rPr>
          <w:rFonts w:ascii="Times New Roman" w:hAnsi="Times New Roman" w:cs="Times New Roman"/>
          <w:color w:val="000000"/>
          <w:spacing w:val="-3"/>
          <w:sz w:val="18"/>
          <w:szCs w:val="18"/>
        </w:rPr>
        <w:t>употребления:</w:t>
      </w:r>
    </w:p>
    <w:p w:rsidR="007B31AD" w:rsidRPr="00986D2B" w:rsidRDefault="007B31AD" w:rsidP="00530234">
      <w:pPr>
        <w:widowControl w:val="0"/>
        <w:numPr>
          <w:ilvl w:val="0"/>
          <w:numId w:val="2"/>
        </w:numPr>
        <w:shd w:val="clear" w:color="auto" w:fill="FFFFFF"/>
        <w:tabs>
          <w:tab w:val="left" w:pos="475"/>
        </w:tabs>
        <w:suppressAutoHyphens/>
        <w:autoSpaceDE w:val="0"/>
        <w:spacing w:after="0" w:line="240" w:lineRule="auto"/>
        <w:ind w:right="-222"/>
        <w:jc w:val="both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986D2B">
        <w:rPr>
          <w:rFonts w:ascii="Times New Roman" w:hAnsi="Times New Roman" w:cs="Times New Roman"/>
          <w:color w:val="000000"/>
          <w:sz w:val="18"/>
          <w:szCs w:val="18"/>
          <w:lang w:val="en-US"/>
        </w:rPr>
        <w:t>Present, Past, Future Simple;</w:t>
      </w:r>
    </w:p>
    <w:p w:rsidR="007B31AD" w:rsidRPr="00986D2B" w:rsidRDefault="007B31AD" w:rsidP="00530234">
      <w:pPr>
        <w:widowControl w:val="0"/>
        <w:numPr>
          <w:ilvl w:val="0"/>
          <w:numId w:val="2"/>
        </w:numPr>
        <w:shd w:val="clear" w:color="auto" w:fill="FFFFFF"/>
        <w:tabs>
          <w:tab w:val="left" w:pos="475"/>
        </w:tabs>
        <w:suppressAutoHyphens/>
        <w:autoSpaceDE w:val="0"/>
        <w:spacing w:after="0" w:line="240" w:lineRule="auto"/>
        <w:ind w:right="-222"/>
        <w:jc w:val="both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986D2B">
        <w:rPr>
          <w:rFonts w:ascii="Times New Roman" w:hAnsi="Times New Roman" w:cs="Times New Roman"/>
          <w:color w:val="000000"/>
          <w:sz w:val="18"/>
          <w:szCs w:val="18"/>
          <w:lang w:val="en-US"/>
        </w:rPr>
        <w:t>Present Simple, Present Continuous;</w:t>
      </w:r>
    </w:p>
    <w:p w:rsidR="007B31AD" w:rsidRPr="00986D2B" w:rsidRDefault="007B31AD" w:rsidP="00530234">
      <w:pPr>
        <w:widowControl w:val="0"/>
        <w:numPr>
          <w:ilvl w:val="0"/>
          <w:numId w:val="2"/>
        </w:numPr>
        <w:shd w:val="clear" w:color="auto" w:fill="FFFFFF"/>
        <w:tabs>
          <w:tab w:val="left" w:pos="475"/>
        </w:tabs>
        <w:suppressAutoHyphens/>
        <w:autoSpaceDE w:val="0"/>
        <w:spacing w:after="0" w:line="240" w:lineRule="auto"/>
        <w:ind w:right="-222"/>
        <w:jc w:val="both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986D2B">
        <w:rPr>
          <w:rFonts w:ascii="Times New Roman" w:hAnsi="Times New Roman" w:cs="Times New Roman"/>
          <w:color w:val="000000"/>
          <w:sz w:val="18"/>
          <w:szCs w:val="18"/>
          <w:lang w:val="en-US"/>
        </w:rPr>
        <w:t>Present Continuous, Future Simple;</w:t>
      </w:r>
    </w:p>
    <w:p w:rsidR="007B31AD" w:rsidRPr="00986D2B" w:rsidRDefault="007B31AD" w:rsidP="00530234">
      <w:pPr>
        <w:widowControl w:val="0"/>
        <w:numPr>
          <w:ilvl w:val="0"/>
          <w:numId w:val="2"/>
        </w:numPr>
        <w:shd w:val="clear" w:color="auto" w:fill="FFFFFF"/>
        <w:tabs>
          <w:tab w:val="left" w:pos="475"/>
        </w:tabs>
        <w:suppressAutoHyphens/>
        <w:autoSpaceDE w:val="0"/>
        <w:spacing w:after="0" w:line="240" w:lineRule="auto"/>
        <w:ind w:right="-222"/>
        <w:jc w:val="both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986D2B">
        <w:rPr>
          <w:rFonts w:ascii="Times New Roman" w:hAnsi="Times New Roman" w:cs="Times New Roman"/>
          <w:color w:val="000000"/>
          <w:sz w:val="18"/>
          <w:szCs w:val="18"/>
          <w:lang w:val="en-US"/>
        </w:rPr>
        <w:t>Present Perfect, Past Simple;</w:t>
      </w:r>
    </w:p>
    <w:p w:rsidR="007B31AD" w:rsidRPr="00986D2B" w:rsidRDefault="007B31AD" w:rsidP="00530234">
      <w:pPr>
        <w:widowControl w:val="0"/>
        <w:numPr>
          <w:ilvl w:val="0"/>
          <w:numId w:val="2"/>
        </w:numPr>
        <w:shd w:val="clear" w:color="auto" w:fill="FFFFFF"/>
        <w:tabs>
          <w:tab w:val="left" w:pos="475"/>
        </w:tabs>
        <w:suppressAutoHyphens/>
        <w:autoSpaceDE w:val="0"/>
        <w:spacing w:after="0" w:line="240" w:lineRule="auto"/>
        <w:ind w:right="-222"/>
        <w:jc w:val="both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986D2B">
        <w:rPr>
          <w:rFonts w:ascii="Times New Roman" w:hAnsi="Times New Roman" w:cs="Times New Roman"/>
          <w:color w:val="000000"/>
          <w:sz w:val="18"/>
          <w:szCs w:val="18"/>
          <w:lang w:val="en-US"/>
        </w:rPr>
        <w:t>Past Simple, Past Perfect, Past Continuous;</w:t>
      </w:r>
    </w:p>
    <w:p w:rsidR="007B31AD" w:rsidRPr="00986D2B" w:rsidRDefault="007B31AD" w:rsidP="00530234">
      <w:pPr>
        <w:widowControl w:val="0"/>
        <w:numPr>
          <w:ilvl w:val="0"/>
          <w:numId w:val="2"/>
        </w:numPr>
        <w:shd w:val="clear" w:color="auto" w:fill="FFFFFF"/>
        <w:tabs>
          <w:tab w:val="left" w:pos="475"/>
        </w:tabs>
        <w:suppressAutoHyphens/>
        <w:autoSpaceDE w:val="0"/>
        <w:spacing w:after="0" w:line="240" w:lineRule="auto"/>
        <w:ind w:right="-222"/>
        <w:jc w:val="both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986D2B">
        <w:rPr>
          <w:rFonts w:ascii="Times New Roman" w:hAnsi="Times New Roman" w:cs="Times New Roman"/>
          <w:color w:val="000000"/>
          <w:sz w:val="18"/>
          <w:szCs w:val="18"/>
          <w:lang w:val="en-US"/>
        </w:rPr>
        <w:t>Past Simple Active, Past Simple Passive;</w:t>
      </w:r>
    </w:p>
    <w:p w:rsidR="007B31AD" w:rsidRPr="00986D2B" w:rsidRDefault="007B31AD" w:rsidP="00530234">
      <w:pPr>
        <w:widowControl w:val="0"/>
        <w:numPr>
          <w:ilvl w:val="0"/>
          <w:numId w:val="5"/>
        </w:numPr>
        <w:shd w:val="clear" w:color="auto" w:fill="FFFFFF"/>
        <w:tabs>
          <w:tab w:val="left" w:pos="504"/>
        </w:tabs>
        <w:suppressAutoHyphens/>
        <w:autoSpaceDE w:val="0"/>
        <w:spacing w:after="0" w:line="240" w:lineRule="auto"/>
        <w:ind w:right="-222" w:firstLine="336"/>
        <w:jc w:val="both"/>
        <w:rPr>
          <w:rFonts w:ascii="Times New Roman" w:hAnsi="Times New Roman" w:cs="Times New Roman"/>
          <w:color w:val="000000"/>
          <w:spacing w:val="-2"/>
          <w:sz w:val="18"/>
          <w:szCs w:val="18"/>
          <w:lang w:val="en-US"/>
        </w:rPr>
      </w:pPr>
      <w:r w:rsidRPr="00986D2B">
        <w:rPr>
          <w:rFonts w:ascii="Times New Roman" w:hAnsi="Times New Roman" w:cs="Times New Roman"/>
          <w:color w:val="000000"/>
          <w:sz w:val="18"/>
          <w:szCs w:val="18"/>
        </w:rPr>
        <w:t>модальные</w:t>
      </w:r>
      <w:r w:rsidRPr="00986D2B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Pr="00986D2B">
        <w:rPr>
          <w:rFonts w:ascii="Times New Roman" w:hAnsi="Times New Roman" w:cs="Times New Roman"/>
          <w:color w:val="000000"/>
          <w:sz w:val="18"/>
          <w:szCs w:val="18"/>
        </w:rPr>
        <w:t>глаголы</w:t>
      </w:r>
      <w:r w:rsidRPr="00986D2B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(can, could, may, must, might, shall, should, would) </w:t>
      </w:r>
      <w:r w:rsidRPr="00986D2B">
        <w:rPr>
          <w:rFonts w:ascii="Times New Roman" w:hAnsi="Times New Roman" w:cs="Times New Roman"/>
          <w:color w:val="000000"/>
          <w:sz w:val="18"/>
          <w:szCs w:val="18"/>
        </w:rPr>
        <w:t>и</w:t>
      </w:r>
      <w:r w:rsidRPr="00986D2B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Pr="00986D2B">
        <w:rPr>
          <w:rFonts w:ascii="Times New Roman" w:hAnsi="Times New Roman" w:cs="Times New Roman"/>
          <w:color w:val="000000"/>
          <w:sz w:val="18"/>
          <w:szCs w:val="18"/>
        </w:rPr>
        <w:t>их</w:t>
      </w:r>
      <w:r w:rsidRPr="00986D2B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Pr="00986D2B">
        <w:rPr>
          <w:rFonts w:ascii="Times New Roman" w:hAnsi="Times New Roman" w:cs="Times New Roman"/>
          <w:color w:val="000000"/>
          <w:sz w:val="18"/>
          <w:szCs w:val="18"/>
        </w:rPr>
        <w:t>эквиваленты</w:t>
      </w:r>
      <w:r w:rsidRPr="00986D2B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(be able to, have to, </w:t>
      </w:r>
      <w:r w:rsidRPr="00986D2B">
        <w:rPr>
          <w:rFonts w:ascii="Times New Roman" w:hAnsi="Times New Roman" w:cs="Times New Roman"/>
          <w:color w:val="000000"/>
          <w:spacing w:val="-2"/>
          <w:sz w:val="18"/>
          <w:szCs w:val="18"/>
          <w:lang w:val="en-US"/>
        </w:rPr>
        <w:t>need to / not need to);</w:t>
      </w:r>
    </w:p>
    <w:p w:rsidR="007B31AD" w:rsidRPr="00986D2B" w:rsidRDefault="007B31AD" w:rsidP="00530234">
      <w:pPr>
        <w:widowControl w:val="0"/>
        <w:numPr>
          <w:ilvl w:val="0"/>
          <w:numId w:val="5"/>
        </w:numPr>
        <w:shd w:val="clear" w:color="auto" w:fill="FFFFFF"/>
        <w:tabs>
          <w:tab w:val="left" w:pos="504"/>
        </w:tabs>
        <w:suppressAutoHyphens/>
        <w:autoSpaceDE w:val="0"/>
        <w:spacing w:after="0" w:line="240" w:lineRule="auto"/>
        <w:ind w:right="-222" w:firstLine="336"/>
        <w:jc w:val="both"/>
        <w:rPr>
          <w:rFonts w:ascii="Times New Roman" w:hAnsi="Times New Roman" w:cs="Times New Roman"/>
          <w:color w:val="000000"/>
          <w:spacing w:val="-3"/>
          <w:sz w:val="18"/>
          <w:szCs w:val="18"/>
          <w:lang w:val="en-US"/>
        </w:rPr>
      </w:pPr>
      <w:r w:rsidRPr="00986D2B">
        <w:rPr>
          <w:rFonts w:ascii="Times New Roman" w:hAnsi="Times New Roman" w:cs="Times New Roman"/>
          <w:color w:val="000000"/>
          <w:spacing w:val="2"/>
          <w:sz w:val="18"/>
          <w:szCs w:val="18"/>
        </w:rPr>
        <w:t xml:space="preserve">безличные предложения с </w:t>
      </w:r>
      <w:r w:rsidRPr="00986D2B">
        <w:rPr>
          <w:rFonts w:ascii="Times New Roman" w:hAnsi="Times New Roman" w:cs="Times New Roman"/>
          <w:color w:val="000000"/>
          <w:spacing w:val="2"/>
          <w:sz w:val="18"/>
          <w:szCs w:val="18"/>
          <w:lang w:val="en-US"/>
        </w:rPr>
        <w:t>It</w:t>
      </w:r>
      <w:r w:rsidRPr="00986D2B">
        <w:rPr>
          <w:rFonts w:ascii="Times New Roman" w:hAnsi="Times New Roman" w:cs="Times New Roman"/>
          <w:color w:val="000000"/>
          <w:spacing w:val="2"/>
          <w:sz w:val="18"/>
          <w:szCs w:val="18"/>
        </w:rPr>
        <w:t>'</w:t>
      </w:r>
      <w:r w:rsidRPr="00986D2B">
        <w:rPr>
          <w:rFonts w:ascii="Times New Roman" w:hAnsi="Times New Roman" w:cs="Times New Roman"/>
          <w:color w:val="000000"/>
          <w:spacing w:val="2"/>
          <w:sz w:val="18"/>
          <w:szCs w:val="18"/>
          <w:lang w:val="en-US"/>
        </w:rPr>
        <w:t>s</w:t>
      </w:r>
      <w:r w:rsidRPr="00986D2B">
        <w:rPr>
          <w:rFonts w:ascii="Times New Roman" w:hAnsi="Times New Roman" w:cs="Times New Roman"/>
          <w:color w:val="000000"/>
          <w:spacing w:val="2"/>
          <w:sz w:val="18"/>
          <w:szCs w:val="18"/>
        </w:rPr>
        <w:t xml:space="preserve">...; </w:t>
      </w:r>
      <w:r w:rsidRPr="00986D2B">
        <w:rPr>
          <w:rFonts w:ascii="Times New Roman" w:hAnsi="Times New Roman" w:cs="Times New Roman"/>
          <w:color w:val="000000"/>
          <w:spacing w:val="2"/>
          <w:sz w:val="18"/>
          <w:szCs w:val="18"/>
          <w:lang w:val="en-US"/>
        </w:rPr>
        <w:t>It</w:t>
      </w:r>
      <w:r w:rsidRPr="00986D2B">
        <w:rPr>
          <w:rFonts w:ascii="Times New Roman" w:hAnsi="Times New Roman" w:cs="Times New Roman"/>
          <w:color w:val="000000"/>
          <w:spacing w:val="2"/>
          <w:sz w:val="18"/>
          <w:szCs w:val="18"/>
        </w:rPr>
        <w:t>'</w:t>
      </w:r>
      <w:r w:rsidRPr="00986D2B">
        <w:rPr>
          <w:rFonts w:ascii="Times New Roman" w:hAnsi="Times New Roman" w:cs="Times New Roman"/>
          <w:color w:val="000000"/>
          <w:spacing w:val="2"/>
          <w:sz w:val="18"/>
          <w:szCs w:val="18"/>
          <w:lang w:val="en-US"/>
        </w:rPr>
        <w:t>s</w:t>
      </w:r>
      <w:r w:rsidRPr="00986D2B">
        <w:rPr>
          <w:rFonts w:ascii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 w:rsidRPr="00986D2B">
        <w:rPr>
          <w:rFonts w:ascii="Times New Roman" w:hAnsi="Times New Roman" w:cs="Times New Roman"/>
          <w:color w:val="000000"/>
          <w:spacing w:val="2"/>
          <w:sz w:val="18"/>
          <w:szCs w:val="18"/>
          <w:lang w:val="en-US"/>
        </w:rPr>
        <w:t>cold</w:t>
      </w:r>
      <w:r w:rsidRPr="00986D2B">
        <w:rPr>
          <w:rFonts w:ascii="Times New Roman" w:hAnsi="Times New Roman" w:cs="Times New Roman"/>
          <w:color w:val="000000"/>
          <w:spacing w:val="2"/>
          <w:sz w:val="18"/>
          <w:szCs w:val="18"/>
        </w:rPr>
        <w:t xml:space="preserve">. </w:t>
      </w:r>
      <w:proofErr w:type="gramStart"/>
      <w:r w:rsidRPr="00986D2B">
        <w:rPr>
          <w:rFonts w:ascii="Times New Roman" w:hAnsi="Times New Roman" w:cs="Times New Roman"/>
          <w:color w:val="000000"/>
          <w:spacing w:val="2"/>
          <w:sz w:val="18"/>
          <w:szCs w:val="18"/>
          <w:lang w:val="en-US"/>
        </w:rPr>
        <w:t>It's</w:t>
      </w:r>
      <w:proofErr w:type="gramEnd"/>
      <w:r w:rsidRPr="00986D2B">
        <w:rPr>
          <w:rFonts w:ascii="Times New Roman" w:hAnsi="Times New Roman" w:cs="Times New Roman"/>
          <w:color w:val="000000"/>
          <w:spacing w:val="2"/>
          <w:sz w:val="18"/>
          <w:szCs w:val="18"/>
          <w:lang w:val="en-US"/>
        </w:rPr>
        <w:t xml:space="preserve"> time to go home. </w:t>
      </w:r>
      <w:proofErr w:type="gramStart"/>
      <w:r w:rsidRPr="00986D2B">
        <w:rPr>
          <w:rFonts w:ascii="Times New Roman" w:hAnsi="Times New Roman" w:cs="Times New Roman"/>
          <w:color w:val="000000"/>
          <w:spacing w:val="2"/>
          <w:sz w:val="18"/>
          <w:szCs w:val="18"/>
          <w:lang w:val="en-US"/>
        </w:rPr>
        <w:t>It's</w:t>
      </w:r>
      <w:proofErr w:type="gramEnd"/>
      <w:r w:rsidRPr="00986D2B">
        <w:rPr>
          <w:rFonts w:ascii="Times New Roman" w:hAnsi="Times New Roman" w:cs="Times New Roman"/>
          <w:color w:val="000000"/>
          <w:spacing w:val="2"/>
          <w:sz w:val="18"/>
          <w:szCs w:val="18"/>
          <w:lang w:val="en-US"/>
        </w:rPr>
        <w:t xml:space="preserve"> interesting. It takes me ten minutes to get </w:t>
      </w:r>
      <w:r w:rsidRPr="00986D2B">
        <w:rPr>
          <w:rFonts w:ascii="Times New Roman" w:hAnsi="Times New Roman" w:cs="Times New Roman"/>
          <w:color w:val="000000"/>
          <w:spacing w:val="-3"/>
          <w:sz w:val="18"/>
          <w:szCs w:val="18"/>
          <w:lang w:val="en-US"/>
        </w:rPr>
        <w:t>to school;</w:t>
      </w:r>
    </w:p>
    <w:p w:rsidR="007B31AD" w:rsidRPr="00986D2B" w:rsidRDefault="007B31AD" w:rsidP="00530234">
      <w:pPr>
        <w:shd w:val="clear" w:color="auto" w:fill="FFFFFF"/>
        <w:tabs>
          <w:tab w:val="left" w:pos="504"/>
        </w:tabs>
        <w:spacing w:after="0"/>
        <w:ind w:right="-222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86D2B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   </w:t>
      </w:r>
      <w:r w:rsidRPr="00986D2B">
        <w:rPr>
          <w:rFonts w:ascii="Times New Roman" w:hAnsi="Times New Roman" w:cs="Times New Roman"/>
          <w:color w:val="000000"/>
          <w:sz w:val="18"/>
          <w:szCs w:val="18"/>
        </w:rPr>
        <w:t>-  типы вопросительных предложений и вопросительные слова;</w:t>
      </w:r>
    </w:p>
    <w:p w:rsidR="007B31AD" w:rsidRPr="00986D2B" w:rsidRDefault="007B31AD" w:rsidP="00530234">
      <w:pPr>
        <w:shd w:val="clear" w:color="auto" w:fill="FFFFFF"/>
        <w:tabs>
          <w:tab w:val="left" w:pos="504"/>
        </w:tabs>
        <w:spacing w:after="0"/>
        <w:ind w:right="-222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86D2B">
        <w:rPr>
          <w:rFonts w:ascii="Times New Roman" w:hAnsi="Times New Roman" w:cs="Times New Roman"/>
          <w:color w:val="000000"/>
          <w:sz w:val="18"/>
          <w:szCs w:val="18"/>
        </w:rPr>
        <w:t xml:space="preserve">    -  </w:t>
      </w:r>
      <w:r w:rsidRPr="00986D2B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придаточные определительные с союзами </w:t>
      </w:r>
      <w:r w:rsidRPr="00986D2B">
        <w:rPr>
          <w:rFonts w:ascii="Times New Roman" w:hAnsi="Times New Roman" w:cs="Times New Roman"/>
          <w:color w:val="000000"/>
          <w:spacing w:val="-1"/>
          <w:sz w:val="18"/>
          <w:szCs w:val="18"/>
          <w:lang w:val="en-US"/>
        </w:rPr>
        <w:t>that</w:t>
      </w:r>
      <w:r w:rsidRPr="00986D2B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/ </w:t>
      </w:r>
      <w:r w:rsidRPr="00986D2B">
        <w:rPr>
          <w:rFonts w:ascii="Times New Roman" w:hAnsi="Times New Roman" w:cs="Times New Roman"/>
          <w:color w:val="000000"/>
          <w:spacing w:val="-1"/>
          <w:sz w:val="18"/>
          <w:szCs w:val="18"/>
          <w:lang w:val="en-US"/>
        </w:rPr>
        <w:t>which</w:t>
      </w:r>
      <w:r w:rsidRPr="00986D2B"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/ </w:t>
      </w:r>
      <w:r w:rsidRPr="00986D2B">
        <w:rPr>
          <w:rFonts w:ascii="Times New Roman" w:hAnsi="Times New Roman" w:cs="Times New Roman"/>
          <w:color w:val="000000"/>
          <w:spacing w:val="-1"/>
          <w:sz w:val="18"/>
          <w:szCs w:val="18"/>
          <w:lang w:val="en-US"/>
        </w:rPr>
        <w:t>who</w:t>
      </w:r>
      <w:r w:rsidRPr="00986D2B">
        <w:rPr>
          <w:rFonts w:ascii="Times New Roman" w:hAnsi="Times New Roman" w:cs="Times New Roman"/>
          <w:color w:val="000000"/>
          <w:spacing w:val="-1"/>
          <w:sz w:val="18"/>
          <w:szCs w:val="18"/>
        </w:rPr>
        <w:t>.</w:t>
      </w:r>
    </w:p>
    <w:p w:rsidR="00D26D9B" w:rsidRPr="00986D2B" w:rsidRDefault="00D26D9B" w:rsidP="00530234">
      <w:pPr>
        <w:pStyle w:val="a3"/>
        <w:jc w:val="center"/>
        <w:rPr>
          <w:b/>
          <w:bCs/>
          <w:color w:val="000000"/>
          <w:sz w:val="18"/>
          <w:szCs w:val="18"/>
        </w:rPr>
      </w:pPr>
      <w:r w:rsidRPr="00986D2B">
        <w:rPr>
          <w:b/>
          <w:bCs/>
          <w:color w:val="000000"/>
          <w:sz w:val="18"/>
          <w:szCs w:val="18"/>
        </w:rPr>
        <w:t>Планируемые результаты</w:t>
      </w:r>
    </w:p>
    <w:p w:rsidR="00D26D9B" w:rsidRPr="00986D2B" w:rsidRDefault="00D26D9B" w:rsidP="00530234">
      <w:pPr>
        <w:pStyle w:val="a3"/>
        <w:jc w:val="both"/>
        <w:rPr>
          <w:color w:val="000000"/>
          <w:sz w:val="18"/>
          <w:szCs w:val="18"/>
        </w:rPr>
      </w:pPr>
      <w:r w:rsidRPr="00986D2B">
        <w:rPr>
          <w:b/>
          <w:bCs/>
          <w:color w:val="000000"/>
          <w:sz w:val="18"/>
          <w:szCs w:val="18"/>
        </w:rPr>
        <w:t>Личностными результатами являются:</w:t>
      </w:r>
    </w:p>
    <w:p w:rsidR="00D26D9B" w:rsidRPr="00986D2B" w:rsidRDefault="00D26D9B" w:rsidP="00530234">
      <w:pPr>
        <w:pStyle w:val="a3"/>
        <w:numPr>
          <w:ilvl w:val="0"/>
          <w:numId w:val="13"/>
        </w:numPr>
        <w:jc w:val="both"/>
        <w:rPr>
          <w:color w:val="000000"/>
          <w:sz w:val="18"/>
          <w:szCs w:val="18"/>
        </w:rPr>
      </w:pPr>
      <w:r w:rsidRPr="00986D2B">
        <w:rPr>
          <w:color w:val="000000"/>
          <w:sz w:val="18"/>
          <w:szCs w:val="18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долга перед Родиной;</w:t>
      </w:r>
    </w:p>
    <w:p w:rsidR="00D26D9B" w:rsidRPr="00986D2B" w:rsidRDefault="00D26D9B" w:rsidP="00530234">
      <w:pPr>
        <w:pStyle w:val="a3"/>
        <w:numPr>
          <w:ilvl w:val="0"/>
          <w:numId w:val="13"/>
        </w:numPr>
        <w:jc w:val="both"/>
        <w:rPr>
          <w:color w:val="000000"/>
          <w:sz w:val="18"/>
          <w:szCs w:val="18"/>
        </w:rPr>
      </w:pPr>
      <w:r w:rsidRPr="00986D2B">
        <w:rPr>
          <w:color w:val="000000"/>
          <w:sz w:val="18"/>
          <w:szCs w:val="18"/>
        </w:rPr>
        <w:t xml:space="preserve">формирование ответственного отношения к учению, </w:t>
      </w:r>
      <w:proofErr w:type="gramStart"/>
      <w:r w:rsidRPr="00986D2B">
        <w:rPr>
          <w:color w:val="000000"/>
          <w:sz w:val="18"/>
          <w:szCs w:val="18"/>
        </w:rPr>
        <w:t>готовности и способности</w:t>
      </w:r>
      <w:proofErr w:type="gramEnd"/>
      <w:r w:rsidRPr="00986D2B">
        <w:rPr>
          <w:color w:val="000000"/>
          <w:sz w:val="18"/>
          <w:szCs w:val="1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D26D9B" w:rsidRPr="00986D2B" w:rsidRDefault="00D26D9B" w:rsidP="00530234">
      <w:pPr>
        <w:pStyle w:val="a3"/>
        <w:numPr>
          <w:ilvl w:val="0"/>
          <w:numId w:val="13"/>
        </w:numPr>
        <w:jc w:val="both"/>
        <w:rPr>
          <w:color w:val="000000"/>
          <w:sz w:val="18"/>
          <w:szCs w:val="18"/>
        </w:rPr>
      </w:pPr>
      <w:r w:rsidRPr="00986D2B">
        <w:rPr>
          <w:color w:val="000000"/>
          <w:sz w:val="18"/>
          <w:szCs w:val="1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26D9B" w:rsidRPr="00986D2B" w:rsidRDefault="00D26D9B" w:rsidP="00530234">
      <w:pPr>
        <w:pStyle w:val="a3"/>
        <w:numPr>
          <w:ilvl w:val="0"/>
          <w:numId w:val="13"/>
        </w:numPr>
        <w:jc w:val="both"/>
        <w:rPr>
          <w:color w:val="000000"/>
          <w:sz w:val="18"/>
          <w:szCs w:val="18"/>
        </w:rPr>
      </w:pPr>
      <w:r w:rsidRPr="00986D2B">
        <w:rPr>
          <w:color w:val="000000"/>
          <w:sz w:val="18"/>
          <w:szCs w:val="18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D26D9B" w:rsidRPr="00986D2B" w:rsidRDefault="00D26D9B" w:rsidP="00530234">
      <w:pPr>
        <w:pStyle w:val="a3"/>
        <w:numPr>
          <w:ilvl w:val="0"/>
          <w:numId w:val="13"/>
        </w:numPr>
        <w:jc w:val="both"/>
        <w:rPr>
          <w:color w:val="000000"/>
          <w:sz w:val="18"/>
          <w:szCs w:val="18"/>
        </w:rPr>
      </w:pPr>
      <w:r w:rsidRPr="00986D2B">
        <w:rPr>
          <w:color w:val="000000"/>
          <w:sz w:val="18"/>
          <w:szCs w:val="18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D26D9B" w:rsidRPr="00986D2B" w:rsidRDefault="00D26D9B" w:rsidP="00530234">
      <w:pPr>
        <w:pStyle w:val="a3"/>
        <w:numPr>
          <w:ilvl w:val="0"/>
          <w:numId w:val="13"/>
        </w:numPr>
        <w:jc w:val="both"/>
        <w:rPr>
          <w:color w:val="000000"/>
          <w:sz w:val="18"/>
          <w:szCs w:val="18"/>
        </w:rPr>
      </w:pPr>
      <w:r w:rsidRPr="00986D2B">
        <w:rPr>
          <w:color w:val="000000"/>
          <w:sz w:val="18"/>
          <w:szCs w:val="1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26D9B" w:rsidRPr="00986D2B" w:rsidRDefault="00D26D9B" w:rsidP="00530234">
      <w:pPr>
        <w:pStyle w:val="a3"/>
        <w:numPr>
          <w:ilvl w:val="0"/>
          <w:numId w:val="13"/>
        </w:numPr>
        <w:jc w:val="both"/>
        <w:rPr>
          <w:color w:val="000000"/>
          <w:sz w:val="18"/>
          <w:szCs w:val="18"/>
        </w:rPr>
      </w:pPr>
      <w:r w:rsidRPr="00986D2B">
        <w:rPr>
          <w:color w:val="000000"/>
          <w:sz w:val="18"/>
          <w:szCs w:val="18"/>
        </w:rPr>
        <w:lastRenderedPageBreak/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:rsidR="00D26D9B" w:rsidRPr="00986D2B" w:rsidRDefault="00D26D9B" w:rsidP="00530234">
      <w:pPr>
        <w:pStyle w:val="a3"/>
        <w:numPr>
          <w:ilvl w:val="0"/>
          <w:numId w:val="13"/>
        </w:numPr>
        <w:jc w:val="both"/>
        <w:rPr>
          <w:color w:val="000000"/>
          <w:sz w:val="18"/>
          <w:szCs w:val="18"/>
        </w:rPr>
      </w:pPr>
      <w:r w:rsidRPr="00986D2B">
        <w:rPr>
          <w:color w:val="000000"/>
          <w:sz w:val="18"/>
          <w:szCs w:val="18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D26D9B" w:rsidRPr="00986D2B" w:rsidRDefault="00D26D9B" w:rsidP="00530234">
      <w:pPr>
        <w:pStyle w:val="a3"/>
        <w:numPr>
          <w:ilvl w:val="0"/>
          <w:numId w:val="13"/>
        </w:numPr>
        <w:jc w:val="both"/>
        <w:rPr>
          <w:color w:val="000000"/>
          <w:sz w:val="18"/>
          <w:szCs w:val="18"/>
        </w:rPr>
      </w:pPr>
      <w:r w:rsidRPr="00986D2B">
        <w:rPr>
          <w:color w:val="000000"/>
          <w:sz w:val="18"/>
          <w:szCs w:val="18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D26D9B" w:rsidRPr="00986D2B" w:rsidRDefault="00D26D9B" w:rsidP="00530234">
      <w:pPr>
        <w:pStyle w:val="a3"/>
        <w:numPr>
          <w:ilvl w:val="0"/>
          <w:numId w:val="13"/>
        </w:numPr>
        <w:jc w:val="both"/>
        <w:rPr>
          <w:color w:val="000000"/>
          <w:sz w:val="18"/>
          <w:szCs w:val="18"/>
        </w:rPr>
      </w:pPr>
      <w:r w:rsidRPr="00986D2B">
        <w:rPr>
          <w:color w:val="000000"/>
          <w:sz w:val="18"/>
          <w:szCs w:val="1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26D9B" w:rsidRPr="00986D2B" w:rsidRDefault="00D26D9B" w:rsidP="00530234">
      <w:pPr>
        <w:pStyle w:val="a3"/>
        <w:numPr>
          <w:ilvl w:val="0"/>
          <w:numId w:val="13"/>
        </w:numPr>
        <w:jc w:val="both"/>
        <w:rPr>
          <w:color w:val="000000"/>
          <w:sz w:val="18"/>
          <w:szCs w:val="18"/>
        </w:rPr>
      </w:pPr>
      <w:r w:rsidRPr="00986D2B">
        <w:rPr>
          <w:color w:val="000000"/>
          <w:sz w:val="18"/>
          <w:szCs w:val="18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D26D9B" w:rsidRPr="00986D2B" w:rsidRDefault="00D26D9B" w:rsidP="00530234">
      <w:pPr>
        <w:pStyle w:val="a3"/>
        <w:numPr>
          <w:ilvl w:val="0"/>
          <w:numId w:val="13"/>
        </w:numPr>
        <w:jc w:val="both"/>
        <w:rPr>
          <w:color w:val="000000"/>
          <w:sz w:val="18"/>
          <w:szCs w:val="18"/>
        </w:rPr>
      </w:pPr>
      <w:r w:rsidRPr="00986D2B">
        <w:rPr>
          <w:color w:val="000000"/>
          <w:sz w:val="18"/>
          <w:szCs w:val="18"/>
        </w:rPr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D26D9B" w:rsidRPr="00986D2B" w:rsidRDefault="00D26D9B" w:rsidP="00530234">
      <w:pPr>
        <w:pStyle w:val="a3"/>
        <w:numPr>
          <w:ilvl w:val="0"/>
          <w:numId w:val="13"/>
        </w:numPr>
        <w:jc w:val="both"/>
        <w:rPr>
          <w:color w:val="000000"/>
          <w:sz w:val="18"/>
          <w:szCs w:val="18"/>
        </w:rPr>
      </w:pPr>
      <w:r w:rsidRPr="00986D2B">
        <w:rPr>
          <w:color w:val="000000"/>
          <w:sz w:val="18"/>
          <w:szCs w:val="18"/>
        </w:rPr>
        <w:t>осознание возможностей самореализации средствами иностранного языка;</w:t>
      </w:r>
    </w:p>
    <w:p w:rsidR="00D26D9B" w:rsidRPr="00986D2B" w:rsidRDefault="00D26D9B" w:rsidP="00530234">
      <w:pPr>
        <w:pStyle w:val="a3"/>
        <w:numPr>
          <w:ilvl w:val="0"/>
          <w:numId w:val="13"/>
        </w:numPr>
        <w:jc w:val="both"/>
        <w:rPr>
          <w:color w:val="000000"/>
          <w:sz w:val="18"/>
          <w:szCs w:val="18"/>
        </w:rPr>
      </w:pPr>
      <w:r w:rsidRPr="00986D2B">
        <w:rPr>
          <w:color w:val="000000"/>
          <w:sz w:val="18"/>
          <w:szCs w:val="18"/>
        </w:rPr>
        <w:t>стремление к совершенствованию речевой культуры в целом;</w:t>
      </w:r>
    </w:p>
    <w:p w:rsidR="00D26D9B" w:rsidRPr="00986D2B" w:rsidRDefault="00D26D9B" w:rsidP="00530234">
      <w:pPr>
        <w:pStyle w:val="a3"/>
        <w:numPr>
          <w:ilvl w:val="0"/>
          <w:numId w:val="13"/>
        </w:numPr>
        <w:jc w:val="both"/>
        <w:rPr>
          <w:color w:val="000000"/>
          <w:sz w:val="18"/>
          <w:szCs w:val="18"/>
        </w:rPr>
      </w:pPr>
      <w:r w:rsidRPr="00986D2B">
        <w:rPr>
          <w:color w:val="000000"/>
          <w:sz w:val="18"/>
          <w:szCs w:val="18"/>
        </w:rPr>
        <w:t>формирование коммуникативной компетенции в межкультурной и межэтнической коммуникации;</w:t>
      </w:r>
    </w:p>
    <w:p w:rsidR="00D26D9B" w:rsidRPr="00986D2B" w:rsidRDefault="00D26D9B" w:rsidP="00530234">
      <w:pPr>
        <w:pStyle w:val="a3"/>
        <w:numPr>
          <w:ilvl w:val="0"/>
          <w:numId w:val="13"/>
        </w:numPr>
        <w:jc w:val="both"/>
        <w:rPr>
          <w:color w:val="000000"/>
          <w:sz w:val="18"/>
          <w:szCs w:val="18"/>
        </w:rPr>
      </w:pPr>
      <w:r w:rsidRPr="00986D2B">
        <w:rPr>
          <w:color w:val="000000"/>
          <w:sz w:val="18"/>
          <w:szCs w:val="18"/>
        </w:rPr>
        <w:t>развитие таких качеств, как воля, целеустремлённость, креативность, инициативность, эмпатия, трудолюбие, дисциплинированность;</w:t>
      </w:r>
    </w:p>
    <w:p w:rsidR="00D26D9B" w:rsidRPr="00986D2B" w:rsidRDefault="00D26D9B" w:rsidP="00530234">
      <w:pPr>
        <w:pStyle w:val="a3"/>
        <w:numPr>
          <w:ilvl w:val="0"/>
          <w:numId w:val="13"/>
        </w:numPr>
        <w:jc w:val="both"/>
        <w:rPr>
          <w:color w:val="000000"/>
          <w:sz w:val="18"/>
          <w:szCs w:val="18"/>
        </w:rPr>
      </w:pPr>
      <w:r w:rsidRPr="00986D2B">
        <w:rPr>
          <w:color w:val="000000"/>
          <w:sz w:val="18"/>
          <w:szCs w:val="18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D26D9B" w:rsidRPr="00986D2B" w:rsidRDefault="00D26D9B" w:rsidP="00530234">
      <w:pPr>
        <w:pStyle w:val="a3"/>
        <w:numPr>
          <w:ilvl w:val="0"/>
          <w:numId w:val="13"/>
        </w:numPr>
        <w:jc w:val="both"/>
        <w:rPr>
          <w:color w:val="000000"/>
          <w:sz w:val="18"/>
          <w:szCs w:val="18"/>
        </w:rPr>
      </w:pPr>
      <w:r w:rsidRPr="00986D2B">
        <w:rPr>
          <w:color w:val="000000"/>
          <w:sz w:val="18"/>
          <w:szCs w:val="18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D26D9B" w:rsidRPr="00986D2B" w:rsidRDefault="00D26D9B" w:rsidP="00530234">
      <w:pPr>
        <w:pStyle w:val="a3"/>
        <w:numPr>
          <w:ilvl w:val="0"/>
          <w:numId w:val="13"/>
        </w:numPr>
        <w:jc w:val="both"/>
        <w:rPr>
          <w:color w:val="000000"/>
          <w:sz w:val="18"/>
          <w:szCs w:val="18"/>
        </w:rPr>
      </w:pPr>
      <w:r w:rsidRPr="00986D2B">
        <w:rPr>
          <w:color w:val="000000"/>
          <w:sz w:val="18"/>
          <w:szCs w:val="18"/>
        </w:rPr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D26D9B" w:rsidRPr="00986D2B" w:rsidRDefault="00D26D9B" w:rsidP="00530234">
      <w:pPr>
        <w:pStyle w:val="a3"/>
        <w:numPr>
          <w:ilvl w:val="0"/>
          <w:numId w:val="13"/>
        </w:numPr>
        <w:jc w:val="both"/>
        <w:rPr>
          <w:color w:val="000000"/>
          <w:sz w:val="18"/>
          <w:szCs w:val="18"/>
        </w:rPr>
      </w:pPr>
      <w:r w:rsidRPr="00986D2B">
        <w:rPr>
          <w:color w:val="000000"/>
          <w:sz w:val="18"/>
          <w:szCs w:val="18"/>
        </w:rPr>
        <w:t>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сформированность основ гражданской идентичности.</w:t>
      </w:r>
    </w:p>
    <w:p w:rsidR="00D26D9B" w:rsidRPr="00986D2B" w:rsidRDefault="00D26D9B" w:rsidP="00530234">
      <w:pPr>
        <w:pStyle w:val="a3"/>
        <w:rPr>
          <w:color w:val="000000"/>
          <w:sz w:val="18"/>
          <w:szCs w:val="18"/>
        </w:rPr>
      </w:pPr>
      <w:r w:rsidRPr="00986D2B">
        <w:rPr>
          <w:b/>
          <w:bCs/>
          <w:color w:val="000000"/>
          <w:sz w:val="18"/>
          <w:szCs w:val="18"/>
        </w:rPr>
        <w:t>Метапредметными результатами являются:</w:t>
      </w:r>
    </w:p>
    <w:p w:rsidR="00D26D9B" w:rsidRPr="00986D2B" w:rsidRDefault="00D26D9B" w:rsidP="00530234">
      <w:pPr>
        <w:pStyle w:val="a3"/>
        <w:numPr>
          <w:ilvl w:val="0"/>
          <w:numId w:val="14"/>
        </w:numPr>
        <w:jc w:val="both"/>
        <w:rPr>
          <w:color w:val="000000"/>
          <w:sz w:val="18"/>
          <w:szCs w:val="18"/>
        </w:rPr>
      </w:pPr>
      <w:r w:rsidRPr="00986D2B">
        <w:rPr>
          <w:color w:val="000000"/>
          <w:sz w:val="18"/>
          <w:szCs w:val="1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D26D9B" w:rsidRPr="00986D2B" w:rsidRDefault="00D26D9B" w:rsidP="00530234">
      <w:pPr>
        <w:pStyle w:val="a3"/>
        <w:numPr>
          <w:ilvl w:val="0"/>
          <w:numId w:val="14"/>
        </w:numPr>
        <w:jc w:val="both"/>
        <w:rPr>
          <w:color w:val="000000"/>
          <w:sz w:val="18"/>
          <w:szCs w:val="18"/>
        </w:rPr>
      </w:pPr>
      <w:r w:rsidRPr="00986D2B">
        <w:rPr>
          <w:color w:val="000000"/>
          <w:sz w:val="18"/>
          <w:szCs w:val="18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D26D9B" w:rsidRPr="00986D2B" w:rsidRDefault="00D26D9B" w:rsidP="00530234">
      <w:pPr>
        <w:pStyle w:val="a3"/>
        <w:numPr>
          <w:ilvl w:val="0"/>
          <w:numId w:val="14"/>
        </w:numPr>
        <w:jc w:val="both"/>
        <w:rPr>
          <w:color w:val="000000"/>
          <w:sz w:val="18"/>
          <w:szCs w:val="18"/>
        </w:rPr>
      </w:pPr>
      <w:r w:rsidRPr="00986D2B">
        <w:rPr>
          <w:color w:val="000000"/>
          <w:sz w:val="18"/>
          <w:szCs w:val="1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26D9B" w:rsidRPr="00986D2B" w:rsidRDefault="00D26D9B" w:rsidP="00530234">
      <w:pPr>
        <w:pStyle w:val="a3"/>
        <w:numPr>
          <w:ilvl w:val="0"/>
          <w:numId w:val="14"/>
        </w:numPr>
        <w:jc w:val="both"/>
        <w:rPr>
          <w:color w:val="000000"/>
          <w:sz w:val="18"/>
          <w:szCs w:val="18"/>
        </w:rPr>
      </w:pPr>
      <w:r w:rsidRPr="00986D2B">
        <w:rPr>
          <w:color w:val="000000"/>
          <w:sz w:val="18"/>
          <w:szCs w:val="18"/>
        </w:rPr>
        <w:t>умение оценивать правильность выполнения учебной задачи, собственные возможности её решения;</w:t>
      </w:r>
    </w:p>
    <w:p w:rsidR="00D26D9B" w:rsidRPr="00986D2B" w:rsidRDefault="00D26D9B" w:rsidP="00530234">
      <w:pPr>
        <w:pStyle w:val="a3"/>
        <w:numPr>
          <w:ilvl w:val="0"/>
          <w:numId w:val="14"/>
        </w:numPr>
        <w:jc w:val="both"/>
        <w:rPr>
          <w:color w:val="000000"/>
          <w:sz w:val="18"/>
          <w:szCs w:val="18"/>
        </w:rPr>
      </w:pPr>
      <w:r w:rsidRPr="00986D2B">
        <w:rPr>
          <w:color w:val="000000"/>
          <w:sz w:val="18"/>
          <w:szCs w:val="1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26D9B" w:rsidRPr="00986D2B" w:rsidRDefault="00D26D9B" w:rsidP="00530234">
      <w:pPr>
        <w:pStyle w:val="a3"/>
        <w:numPr>
          <w:ilvl w:val="0"/>
          <w:numId w:val="14"/>
        </w:numPr>
        <w:jc w:val="both"/>
        <w:rPr>
          <w:color w:val="000000"/>
          <w:sz w:val="18"/>
          <w:szCs w:val="18"/>
        </w:rPr>
      </w:pPr>
      <w:r w:rsidRPr="00986D2B">
        <w:rPr>
          <w:color w:val="000000"/>
          <w:sz w:val="18"/>
          <w:szCs w:val="18"/>
        </w:rPr>
        <w:t xml:space="preserve">осознанное владение логическими действиями определения понятий, обобщения, установления аналогий и классификации на основе самостоятельного выбора оснований и критериев, установления </w:t>
      </w:r>
      <w:proofErr w:type="spellStart"/>
      <w:proofErr w:type="gramStart"/>
      <w:r w:rsidRPr="00986D2B">
        <w:rPr>
          <w:color w:val="000000"/>
          <w:sz w:val="18"/>
          <w:szCs w:val="18"/>
        </w:rPr>
        <w:t>родо</w:t>
      </w:r>
      <w:proofErr w:type="spellEnd"/>
      <w:r w:rsidRPr="00986D2B">
        <w:rPr>
          <w:color w:val="000000"/>
          <w:sz w:val="18"/>
          <w:szCs w:val="18"/>
        </w:rPr>
        <w:t>-видовых</w:t>
      </w:r>
      <w:proofErr w:type="gramEnd"/>
      <w:r w:rsidRPr="00986D2B">
        <w:rPr>
          <w:color w:val="000000"/>
          <w:sz w:val="18"/>
          <w:szCs w:val="18"/>
        </w:rPr>
        <w:t xml:space="preserve"> связей;</w:t>
      </w:r>
    </w:p>
    <w:p w:rsidR="00D26D9B" w:rsidRPr="00986D2B" w:rsidRDefault="00D26D9B" w:rsidP="00530234">
      <w:pPr>
        <w:pStyle w:val="a3"/>
        <w:numPr>
          <w:ilvl w:val="0"/>
          <w:numId w:val="14"/>
        </w:numPr>
        <w:jc w:val="both"/>
        <w:rPr>
          <w:color w:val="000000"/>
          <w:sz w:val="18"/>
          <w:szCs w:val="18"/>
        </w:rPr>
      </w:pPr>
      <w:r w:rsidRPr="00986D2B">
        <w:rPr>
          <w:color w:val="000000"/>
          <w:sz w:val="18"/>
          <w:szCs w:val="18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D26D9B" w:rsidRPr="00986D2B" w:rsidRDefault="00D26D9B" w:rsidP="00530234">
      <w:pPr>
        <w:pStyle w:val="a3"/>
        <w:numPr>
          <w:ilvl w:val="0"/>
          <w:numId w:val="14"/>
        </w:numPr>
        <w:jc w:val="both"/>
        <w:rPr>
          <w:color w:val="000000"/>
          <w:sz w:val="18"/>
          <w:szCs w:val="18"/>
        </w:rPr>
      </w:pPr>
      <w:r w:rsidRPr="00986D2B">
        <w:rPr>
          <w:color w:val="000000"/>
          <w:sz w:val="18"/>
          <w:szCs w:val="1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D26D9B" w:rsidRPr="00986D2B" w:rsidRDefault="00D26D9B" w:rsidP="00530234">
      <w:pPr>
        <w:pStyle w:val="a3"/>
        <w:numPr>
          <w:ilvl w:val="0"/>
          <w:numId w:val="14"/>
        </w:numPr>
        <w:jc w:val="both"/>
        <w:rPr>
          <w:color w:val="000000"/>
          <w:sz w:val="18"/>
          <w:szCs w:val="18"/>
        </w:rPr>
      </w:pPr>
      <w:r w:rsidRPr="00986D2B">
        <w:rPr>
          <w:color w:val="000000"/>
          <w:sz w:val="18"/>
          <w:szCs w:val="1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D26D9B" w:rsidRPr="00986D2B" w:rsidRDefault="00D26D9B" w:rsidP="00530234">
      <w:pPr>
        <w:pStyle w:val="a3"/>
        <w:numPr>
          <w:ilvl w:val="0"/>
          <w:numId w:val="14"/>
        </w:numPr>
        <w:jc w:val="both"/>
        <w:rPr>
          <w:color w:val="000000"/>
          <w:sz w:val="18"/>
          <w:szCs w:val="18"/>
        </w:rPr>
      </w:pPr>
      <w:r w:rsidRPr="00986D2B">
        <w:rPr>
          <w:color w:val="000000"/>
          <w:sz w:val="18"/>
          <w:szCs w:val="18"/>
        </w:rPr>
        <w:t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D26D9B" w:rsidRPr="00986D2B" w:rsidRDefault="00D26D9B" w:rsidP="00530234">
      <w:pPr>
        <w:pStyle w:val="a3"/>
        <w:numPr>
          <w:ilvl w:val="0"/>
          <w:numId w:val="14"/>
        </w:numPr>
        <w:jc w:val="both"/>
        <w:rPr>
          <w:color w:val="000000"/>
          <w:sz w:val="18"/>
          <w:szCs w:val="18"/>
        </w:rPr>
      </w:pPr>
      <w:r w:rsidRPr="00986D2B">
        <w:rPr>
          <w:color w:val="000000"/>
          <w:sz w:val="18"/>
          <w:szCs w:val="18"/>
        </w:rPr>
        <w:t>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D26D9B" w:rsidRPr="00986D2B" w:rsidRDefault="00D26D9B" w:rsidP="00530234">
      <w:pPr>
        <w:pStyle w:val="a3"/>
        <w:numPr>
          <w:ilvl w:val="0"/>
          <w:numId w:val="14"/>
        </w:numPr>
        <w:jc w:val="both"/>
        <w:rPr>
          <w:color w:val="000000"/>
          <w:sz w:val="18"/>
          <w:szCs w:val="18"/>
        </w:rPr>
      </w:pPr>
      <w:r w:rsidRPr="00986D2B">
        <w:rPr>
          <w:color w:val="000000"/>
          <w:sz w:val="18"/>
          <w:szCs w:val="18"/>
        </w:rPr>
        <w:t>развитие умения планировать своё речевое и неречевое поведение;</w:t>
      </w:r>
    </w:p>
    <w:p w:rsidR="00D26D9B" w:rsidRPr="00986D2B" w:rsidRDefault="00D26D9B" w:rsidP="00530234">
      <w:pPr>
        <w:pStyle w:val="a3"/>
        <w:numPr>
          <w:ilvl w:val="0"/>
          <w:numId w:val="14"/>
        </w:numPr>
        <w:jc w:val="both"/>
        <w:rPr>
          <w:color w:val="000000"/>
          <w:sz w:val="18"/>
          <w:szCs w:val="18"/>
        </w:rPr>
      </w:pPr>
      <w:r w:rsidRPr="00986D2B">
        <w:rPr>
          <w:color w:val="000000"/>
          <w:sz w:val="18"/>
          <w:szCs w:val="18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D26D9B" w:rsidRPr="00986D2B" w:rsidRDefault="00D26D9B" w:rsidP="00530234">
      <w:pPr>
        <w:pStyle w:val="a3"/>
        <w:numPr>
          <w:ilvl w:val="0"/>
          <w:numId w:val="14"/>
        </w:numPr>
        <w:jc w:val="both"/>
        <w:rPr>
          <w:color w:val="000000"/>
          <w:sz w:val="18"/>
          <w:szCs w:val="18"/>
        </w:rPr>
      </w:pPr>
      <w:r w:rsidRPr="00986D2B">
        <w:rPr>
          <w:color w:val="000000"/>
          <w:sz w:val="18"/>
          <w:szCs w:val="18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D26D9B" w:rsidRPr="00986D2B" w:rsidRDefault="00D26D9B" w:rsidP="00530234">
      <w:pPr>
        <w:pStyle w:val="a3"/>
        <w:numPr>
          <w:ilvl w:val="0"/>
          <w:numId w:val="14"/>
        </w:numPr>
        <w:jc w:val="both"/>
        <w:rPr>
          <w:color w:val="000000"/>
          <w:sz w:val="18"/>
          <w:szCs w:val="18"/>
        </w:rPr>
      </w:pPr>
      <w:r w:rsidRPr="00986D2B">
        <w:rPr>
          <w:color w:val="000000"/>
          <w:sz w:val="18"/>
          <w:szCs w:val="18"/>
        </w:rPr>
        <w:lastRenderedPageBreak/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D26D9B" w:rsidRPr="00986D2B" w:rsidRDefault="00D26D9B" w:rsidP="00530234">
      <w:pPr>
        <w:pStyle w:val="a3"/>
        <w:numPr>
          <w:ilvl w:val="0"/>
          <w:numId w:val="14"/>
        </w:numPr>
        <w:jc w:val="both"/>
        <w:rPr>
          <w:color w:val="000000"/>
          <w:sz w:val="18"/>
          <w:szCs w:val="18"/>
        </w:rPr>
      </w:pPr>
      <w:r w:rsidRPr="00986D2B">
        <w:rPr>
          <w:color w:val="000000"/>
          <w:sz w:val="18"/>
          <w:szCs w:val="18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D26D9B" w:rsidRPr="00986D2B" w:rsidRDefault="00D26D9B" w:rsidP="00530234">
      <w:pPr>
        <w:pStyle w:val="a3"/>
        <w:rPr>
          <w:color w:val="000000"/>
          <w:sz w:val="18"/>
          <w:szCs w:val="18"/>
        </w:rPr>
      </w:pPr>
    </w:p>
    <w:p w:rsidR="00D26D9B" w:rsidRPr="00986D2B" w:rsidRDefault="00D26D9B" w:rsidP="005302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86D2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Предметными результатами являются:</w:t>
      </w:r>
    </w:p>
    <w:p w:rsidR="00D26D9B" w:rsidRPr="00986D2B" w:rsidRDefault="00D26D9B" w:rsidP="00530234">
      <w:pPr>
        <w:pStyle w:val="a3"/>
        <w:rPr>
          <w:color w:val="000000"/>
          <w:sz w:val="18"/>
          <w:szCs w:val="18"/>
        </w:rPr>
      </w:pPr>
    </w:p>
    <w:p w:rsidR="00D26D9B" w:rsidRPr="00986D2B" w:rsidRDefault="00D26D9B" w:rsidP="00530234">
      <w:pPr>
        <w:pStyle w:val="a3"/>
        <w:rPr>
          <w:color w:val="000000"/>
          <w:sz w:val="18"/>
          <w:szCs w:val="18"/>
        </w:rPr>
      </w:pPr>
      <w:r w:rsidRPr="00986D2B">
        <w:rPr>
          <w:b/>
          <w:bCs/>
          <w:color w:val="000000"/>
          <w:sz w:val="18"/>
          <w:szCs w:val="18"/>
        </w:rPr>
        <w:t>Знать/понимать:</w:t>
      </w:r>
    </w:p>
    <w:p w:rsidR="00D26D9B" w:rsidRPr="00986D2B" w:rsidRDefault="00D26D9B" w:rsidP="00530234">
      <w:pPr>
        <w:pStyle w:val="a3"/>
        <w:numPr>
          <w:ilvl w:val="0"/>
          <w:numId w:val="8"/>
        </w:numPr>
        <w:rPr>
          <w:color w:val="000000"/>
          <w:sz w:val="18"/>
          <w:szCs w:val="18"/>
        </w:rPr>
      </w:pPr>
      <w:r w:rsidRPr="00986D2B">
        <w:rPr>
          <w:color w:val="000000"/>
          <w:sz w:val="18"/>
          <w:szCs w:val="18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D26D9B" w:rsidRPr="00986D2B" w:rsidRDefault="00D26D9B" w:rsidP="00530234">
      <w:pPr>
        <w:pStyle w:val="a3"/>
        <w:numPr>
          <w:ilvl w:val="0"/>
          <w:numId w:val="8"/>
        </w:numPr>
        <w:rPr>
          <w:color w:val="000000"/>
          <w:sz w:val="18"/>
          <w:szCs w:val="18"/>
        </w:rPr>
      </w:pPr>
      <w:r w:rsidRPr="00986D2B">
        <w:rPr>
          <w:color w:val="000000"/>
          <w:sz w:val="18"/>
          <w:szCs w:val="18"/>
        </w:rPr>
        <w:t>особенности структуры простых и сложных предложений английского языка; интонацию различных коммуникативных типов предложений;</w:t>
      </w:r>
    </w:p>
    <w:p w:rsidR="00D26D9B" w:rsidRPr="00986D2B" w:rsidRDefault="00D26D9B" w:rsidP="00530234">
      <w:pPr>
        <w:pStyle w:val="a3"/>
        <w:numPr>
          <w:ilvl w:val="0"/>
          <w:numId w:val="8"/>
        </w:numPr>
        <w:rPr>
          <w:color w:val="000000"/>
          <w:sz w:val="18"/>
          <w:szCs w:val="18"/>
        </w:rPr>
      </w:pPr>
      <w:r w:rsidRPr="00986D2B">
        <w:rPr>
          <w:color w:val="000000"/>
          <w:sz w:val="18"/>
          <w:szCs w:val="18"/>
        </w:rPr>
        <w:t>признаки изученных грамматических явлений (</w:t>
      </w:r>
      <w:proofErr w:type="spellStart"/>
      <w:proofErr w:type="gramStart"/>
      <w:r w:rsidRPr="00986D2B">
        <w:rPr>
          <w:color w:val="000000"/>
          <w:sz w:val="18"/>
          <w:szCs w:val="18"/>
        </w:rPr>
        <w:t>видо</w:t>
      </w:r>
      <w:proofErr w:type="spellEnd"/>
      <w:r w:rsidRPr="00986D2B">
        <w:rPr>
          <w:color w:val="000000"/>
          <w:sz w:val="18"/>
          <w:szCs w:val="18"/>
        </w:rPr>
        <w:t>-временных</w:t>
      </w:r>
      <w:proofErr w:type="gramEnd"/>
      <w:r w:rsidRPr="00986D2B">
        <w:rPr>
          <w:color w:val="000000"/>
          <w:sz w:val="18"/>
          <w:szCs w:val="18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D26D9B" w:rsidRPr="00986D2B" w:rsidRDefault="00D26D9B" w:rsidP="00530234">
      <w:pPr>
        <w:pStyle w:val="a3"/>
        <w:numPr>
          <w:ilvl w:val="0"/>
          <w:numId w:val="8"/>
        </w:numPr>
        <w:rPr>
          <w:color w:val="000000"/>
          <w:sz w:val="18"/>
          <w:szCs w:val="18"/>
        </w:rPr>
      </w:pPr>
      <w:r w:rsidRPr="00986D2B">
        <w:rPr>
          <w:color w:val="000000"/>
          <w:sz w:val="18"/>
          <w:szCs w:val="18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D26D9B" w:rsidRPr="00986D2B" w:rsidRDefault="00D26D9B" w:rsidP="00530234">
      <w:pPr>
        <w:pStyle w:val="a3"/>
        <w:numPr>
          <w:ilvl w:val="0"/>
          <w:numId w:val="8"/>
        </w:numPr>
        <w:rPr>
          <w:color w:val="000000"/>
          <w:sz w:val="18"/>
          <w:szCs w:val="18"/>
        </w:rPr>
      </w:pPr>
      <w:r w:rsidRPr="00986D2B">
        <w:rPr>
          <w:color w:val="000000"/>
          <w:sz w:val="18"/>
          <w:szCs w:val="18"/>
        </w:rPr>
        <w:t>роль владения иностранными языками в современном мире, особенности</w:t>
      </w:r>
    </w:p>
    <w:p w:rsidR="00D26D9B" w:rsidRPr="00986D2B" w:rsidRDefault="00D26D9B" w:rsidP="00530234">
      <w:pPr>
        <w:pStyle w:val="a3"/>
        <w:numPr>
          <w:ilvl w:val="0"/>
          <w:numId w:val="8"/>
        </w:numPr>
        <w:rPr>
          <w:color w:val="000000"/>
          <w:sz w:val="18"/>
          <w:szCs w:val="18"/>
        </w:rPr>
      </w:pPr>
      <w:r w:rsidRPr="00986D2B">
        <w:rPr>
          <w:color w:val="000000"/>
          <w:sz w:val="18"/>
          <w:szCs w:val="18"/>
        </w:rPr>
        <w:t>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D26D9B" w:rsidRPr="00986D2B" w:rsidRDefault="00D26D9B" w:rsidP="00530234">
      <w:pPr>
        <w:pStyle w:val="a3"/>
        <w:rPr>
          <w:color w:val="000000"/>
          <w:sz w:val="18"/>
          <w:szCs w:val="18"/>
        </w:rPr>
      </w:pPr>
      <w:r w:rsidRPr="00986D2B">
        <w:rPr>
          <w:color w:val="000000"/>
          <w:sz w:val="18"/>
          <w:szCs w:val="18"/>
        </w:rPr>
        <w:t>Уметь:</w:t>
      </w:r>
    </w:p>
    <w:p w:rsidR="00D26D9B" w:rsidRPr="00986D2B" w:rsidRDefault="00D26D9B" w:rsidP="00530234">
      <w:pPr>
        <w:pStyle w:val="a3"/>
        <w:rPr>
          <w:color w:val="000000"/>
          <w:sz w:val="18"/>
          <w:szCs w:val="18"/>
        </w:rPr>
      </w:pPr>
      <w:r w:rsidRPr="00986D2B">
        <w:rPr>
          <w:b/>
          <w:bCs/>
          <w:color w:val="000000"/>
          <w:sz w:val="18"/>
          <w:szCs w:val="18"/>
        </w:rPr>
        <w:t>говорение</w:t>
      </w:r>
    </w:p>
    <w:p w:rsidR="00D26D9B" w:rsidRPr="00986D2B" w:rsidRDefault="00D26D9B" w:rsidP="00530234">
      <w:pPr>
        <w:pStyle w:val="a3"/>
        <w:numPr>
          <w:ilvl w:val="0"/>
          <w:numId w:val="9"/>
        </w:numPr>
        <w:rPr>
          <w:color w:val="000000"/>
          <w:sz w:val="18"/>
          <w:szCs w:val="18"/>
        </w:rPr>
      </w:pPr>
      <w:r w:rsidRPr="00986D2B">
        <w:rPr>
          <w:color w:val="000000"/>
          <w:sz w:val="18"/>
          <w:szCs w:val="18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D26D9B" w:rsidRPr="00986D2B" w:rsidRDefault="00D26D9B" w:rsidP="00530234">
      <w:pPr>
        <w:pStyle w:val="a3"/>
        <w:numPr>
          <w:ilvl w:val="0"/>
          <w:numId w:val="9"/>
        </w:numPr>
        <w:rPr>
          <w:color w:val="000000"/>
          <w:sz w:val="18"/>
          <w:szCs w:val="18"/>
        </w:rPr>
      </w:pPr>
      <w:r w:rsidRPr="00986D2B">
        <w:rPr>
          <w:color w:val="000000"/>
          <w:sz w:val="18"/>
          <w:szCs w:val="18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D26D9B" w:rsidRPr="00986D2B" w:rsidRDefault="00D26D9B" w:rsidP="00530234">
      <w:pPr>
        <w:pStyle w:val="a3"/>
        <w:numPr>
          <w:ilvl w:val="0"/>
          <w:numId w:val="9"/>
        </w:numPr>
        <w:rPr>
          <w:color w:val="000000"/>
          <w:sz w:val="18"/>
          <w:szCs w:val="18"/>
        </w:rPr>
      </w:pPr>
      <w:r w:rsidRPr="00986D2B">
        <w:rPr>
          <w:color w:val="000000"/>
          <w:sz w:val="18"/>
          <w:szCs w:val="18"/>
        </w:rPr>
        <w:t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D26D9B" w:rsidRPr="00986D2B" w:rsidRDefault="00D26D9B" w:rsidP="00530234">
      <w:pPr>
        <w:pStyle w:val="a3"/>
        <w:numPr>
          <w:ilvl w:val="0"/>
          <w:numId w:val="9"/>
        </w:numPr>
        <w:rPr>
          <w:color w:val="000000"/>
          <w:sz w:val="18"/>
          <w:szCs w:val="18"/>
        </w:rPr>
      </w:pPr>
      <w:r w:rsidRPr="00986D2B">
        <w:rPr>
          <w:color w:val="000000"/>
          <w:sz w:val="18"/>
          <w:szCs w:val="18"/>
        </w:rPr>
        <w:t>использовать перифраз, синонимичные средства в процессе устного общения;</w:t>
      </w:r>
    </w:p>
    <w:p w:rsidR="00D26D9B" w:rsidRPr="00986D2B" w:rsidRDefault="00D26D9B" w:rsidP="00530234">
      <w:pPr>
        <w:pStyle w:val="a3"/>
        <w:rPr>
          <w:color w:val="000000"/>
          <w:sz w:val="18"/>
          <w:szCs w:val="18"/>
        </w:rPr>
      </w:pPr>
      <w:r w:rsidRPr="00986D2B">
        <w:rPr>
          <w:b/>
          <w:bCs/>
          <w:color w:val="000000"/>
          <w:sz w:val="18"/>
          <w:szCs w:val="18"/>
        </w:rPr>
        <w:t>аудирование</w:t>
      </w:r>
    </w:p>
    <w:p w:rsidR="00D26D9B" w:rsidRPr="00986D2B" w:rsidRDefault="00D26D9B" w:rsidP="00530234">
      <w:pPr>
        <w:pStyle w:val="a3"/>
        <w:numPr>
          <w:ilvl w:val="0"/>
          <w:numId w:val="10"/>
        </w:numPr>
        <w:rPr>
          <w:color w:val="000000"/>
          <w:sz w:val="18"/>
          <w:szCs w:val="18"/>
        </w:rPr>
      </w:pPr>
      <w:r w:rsidRPr="00986D2B">
        <w:rPr>
          <w:color w:val="000000"/>
          <w:sz w:val="18"/>
          <w:szCs w:val="18"/>
        </w:rPr>
        <w:t>понимать основное содержание кратких, несложных аутентичных прагматических текстов (прогноз погоды, программы теле/радио передач, объявления на вокзале/в аэропорту) и выделять для себя значимую информацию;</w:t>
      </w:r>
    </w:p>
    <w:p w:rsidR="00D26D9B" w:rsidRPr="00986D2B" w:rsidRDefault="00D26D9B" w:rsidP="00530234">
      <w:pPr>
        <w:pStyle w:val="a3"/>
        <w:numPr>
          <w:ilvl w:val="0"/>
          <w:numId w:val="10"/>
        </w:numPr>
        <w:rPr>
          <w:color w:val="000000"/>
          <w:sz w:val="18"/>
          <w:szCs w:val="18"/>
        </w:rPr>
      </w:pPr>
      <w:r w:rsidRPr="00986D2B">
        <w:rPr>
          <w:color w:val="000000"/>
          <w:sz w:val="18"/>
          <w:szCs w:val="18"/>
        </w:rPr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D26D9B" w:rsidRPr="00986D2B" w:rsidRDefault="00D26D9B" w:rsidP="00530234">
      <w:pPr>
        <w:pStyle w:val="a3"/>
        <w:numPr>
          <w:ilvl w:val="0"/>
          <w:numId w:val="10"/>
        </w:numPr>
        <w:rPr>
          <w:color w:val="000000"/>
          <w:sz w:val="18"/>
          <w:szCs w:val="18"/>
        </w:rPr>
      </w:pPr>
      <w:r w:rsidRPr="00986D2B">
        <w:rPr>
          <w:color w:val="000000"/>
          <w:sz w:val="18"/>
          <w:szCs w:val="18"/>
        </w:rPr>
        <w:t>использовать переспрос, просьбу повторить;</w:t>
      </w:r>
    </w:p>
    <w:p w:rsidR="00D26D9B" w:rsidRPr="00986D2B" w:rsidRDefault="00D26D9B" w:rsidP="00530234">
      <w:pPr>
        <w:pStyle w:val="a3"/>
        <w:rPr>
          <w:color w:val="000000"/>
          <w:sz w:val="18"/>
          <w:szCs w:val="18"/>
        </w:rPr>
      </w:pPr>
      <w:r w:rsidRPr="00986D2B">
        <w:rPr>
          <w:b/>
          <w:bCs/>
          <w:color w:val="000000"/>
          <w:sz w:val="18"/>
          <w:szCs w:val="18"/>
        </w:rPr>
        <w:t>чтение</w:t>
      </w:r>
    </w:p>
    <w:p w:rsidR="00D26D9B" w:rsidRPr="00986D2B" w:rsidRDefault="00D26D9B" w:rsidP="00530234">
      <w:pPr>
        <w:pStyle w:val="a3"/>
        <w:numPr>
          <w:ilvl w:val="0"/>
          <w:numId w:val="11"/>
        </w:numPr>
        <w:rPr>
          <w:color w:val="000000"/>
          <w:sz w:val="18"/>
          <w:szCs w:val="18"/>
        </w:rPr>
      </w:pPr>
      <w:r w:rsidRPr="00986D2B">
        <w:rPr>
          <w:color w:val="000000"/>
          <w:sz w:val="18"/>
          <w:szCs w:val="18"/>
        </w:rPr>
        <w:t>ориентироваться в иноязычном тексте: прогнозировать его содержание по заголовку;</w:t>
      </w:r>
    </w:p>
    <w:p w:rsidR="00D26D9B" w:rsidRPr="00986D2B" w:rsidRDefault="00D26D9B" w:rsidP="00530234">
      <w:pPr>
        <w:pStyle w:val="a3"/>
        <w:numPr>
          <w:ilvl w:val="0"/>
          <w:numId w:val="11"/>
        </w:numPr>
        <w:rPr>
          <w:color w:val="000000"/>
          <w:sz w:val="18"/>
          <w:szCs w:val="18"/>
        </w:rPr>
      </w:pPr>
      <w:r w:rsidRPr="00986D2B">
        <w:rPr>
          <w:color w:val="000000"/>
          <w:sz w:val="18"/>
          <w:szCs w:val="18"/>
        </w:rPr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D26D9B" w:rsidRPr="00986D2B" w:rsidRDefault="00D26D9B" w:rsidP="00530234">
      <w:pPr>
        <w:pStyle w:val="a3"/>
        <w:numPr>
          <w:ilvl w:val="0"/>
          <w:numId w:val="11"/>
        </w:numPr>
        <w:rPr>
          <w:color w:val="000000"/>
          <w:sz w:val="18"/>
          <w:szCs w:val="18"/>
        </w:rPr>
      </w:pPr>
      <w:r w:rsidRPr="00986D2B">
        <w:rPr>
          <w:color w:val="000000"/>
          <w:sz w:val="18"/>
          <w:szCs w:val="18"/>
        </w:rPr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D26D9B" w:rsidRPr="00986D2B" w:rsidRDefault="00D26D9B" w:rsidP="00530234">
      <w:pPr>
        <w:pStyle w:val="a3"/>
        <w:numPr>
          <w:ilvl w:val="0"/>
          <w:numId w:val="11"/>
        </w:numPr>
        <w:rPr>
          <w:color w:val="000000"/>
          <w:sz w:val="18"/>
          <w:szCs w:val="18"/>
        </w:rPr>
      </w:pPr>
      <w:r w:rsidRPr="00986D2B">
        <w:rPr>
          <w:color w:val="000000"/>
          <w:sz w:val="18"/>
          <w:szCs w:val="18"/>
        </w:rPr>
        <w:lastRenderedPageBreak/>
        <w:t>читать текст с выборочным пониманием нужной или интересующей информации;</w:t>
      </w:r>
    </w:p>
    <w:p w:rsidR="00D26D9B" w:rsidRPr="00986D2B" w:rsidRDefault="00D26D9B" w:rsidP="00530234">
      <w:pPr>
        <w:pStyle w:val="a3"/>
        <w:rPr>
          <w:color w:val="000000"/>
          <w:sz w:val="18"/>
          <w:szCs w:val="18"/>
        </w:rPr>
      </w:pPr>
      <w:r w:rsidRPr="00986D2B">
        <w:rPr>
          <w:b/>
          <w:bCs/>
          <w:color w:val="000000"/>
          <w:sz w:val="18"/>
          <w:szCs w:val="18"/>
        </w:rPr>
        <w:t>письменная речь</w:t>
      </w:r>
    </w:p>
    <w:p w:rsidR="00D26D9B" w:rsidRPr="00986D2B" w:rsidRDefault="00D26D9B" w:rsidP="00530234">
      <w:pPr>
        <w:pStyle w:val="a3"/>
        <w:rPr>
          <w:color w:val="000000"/>
          <w:sz w:val="18"/>
          <w:szCs w:val="18"/>
        </w:rPr>
      </w:pPr>
      <w:r w:rsidRPr="00986D2B">
        <w:rPr>
          <w:color w:val="000000"/>
          <w:sz w:val="18"/>
          <w:szCs w:val="18"/>
        </w:rPr>
        <w:t>•</w:t>
      </w:r>
      <w:r w:rsidRPr="00986D2B">
        <w:rPr>
          <w:rStyle w:val="apple-converted-space"/>
          <w:color w:val="000000"/>
          <w:sz w:val="18"/>
          <w:szCs w:val="18"/>
        </w:rPr>
        <w:t> </w:t>
      </w:r>
      <w:r w:rsidRPr="00986D2B">
        <w:rPr>
          <w:color w:val="000000"/>
          <w:sz w:val="18"/>
          <w:szCs w:val="18"/>
        </w:rPr>
        <w:t>заполнять анкеты и формуляры;</w:t>
      </w:r>
    </w:p>
    <w:p w:rsidR="00D26D9B" w:rsidRPr="00986D2B" w:rsidRDefault="00D26D9B" w:rsidP="00530234">
      <w:pPr>
        <w:pStyle w:val="a3"/>
        <w:rPr>
          <w:color w:val="000000"/>
          <w:sz w:val="18"/>
          <w:szCs w:val="18"/>
        </w:rPr>
      </w:pPr>
      <w:r w:rsidRPr="00986D2B">
        <w:rPr>
          <w:color w:val="000000"/>
          <w:sz w:val="18"/>
          <w:szCs w:val="18"/>
        </w:rPr>
        <w:t>•</w:t>
      </w:r>
      <w:r w:rsidRPr="00986D2B">
        <w:rPr>
          <w:rStyle w:val="apple-converted-space"/>
          <w:color w:val="000000"/>
          <w:sz w:val="18"/>
          <w:szCs w:val="18"/>
        </w:rPr>
        <w:t> </w:t>
      </w:r>
      <w:r w:rsidRPr="00986D2B">
        <w:rPr>
          <w:color w:val="000000"/>
          <w:sz w:val="18"/>
          <w:szCs w:val="18"/>
        </w:rPr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</w:t>
      </w:r>
    </w:p>
    <w:p w:rsidR="00D26D9B" w:rsidRPr="00986D2B" w:rsidRDefault="00D26D9B" w:rsidP="00530234">
      <w:pPr>
        <w:pStyle w:val="a3"/>
        <w:rPr>
          <w:color w:val="000000"/>
          <w:sz w:val="18"/>
          <w:szCs w:val="18"/>
        </w:rPr>
      </w:pPr>
      <w:r w:rsidRPr="00986D2B">
        <w:rPr>
          <w:color w:val="000000"/>
          <w:sz w:val="18"/>
          <w:szCs w:val="18"/>
        </w:rPr>
        <w:t>просьбу, употребляя формулы речевого этикета, принятые в странах изучаемого языка.</w:t>
      </w:r>
    </w:p>
    <w:p w:rsidR="00D26D9B" w:rsidRPr="00986D2B" w:rsidRDefault="00D26D9B" w:rsidP="00530234">
      <w:pPr>
        <w:pStyle w:val="a3"/>
        <w:rPr>
          <w:color w:val="000000"/>
          <w:sz w:val="18"/>
          <w:szCs w:val="18"/>
        </w:rPr>
      </w:pPr>
      <w:r w:rsidRPr="00986D2B">
        <w:rPr>
          <w:color w:val="000000"/>
          <w:sz w:val="18"/>
          <w:szCs w:val="18"/>
        </w:rPr>
        <w:t>Использовать приобретенные знания и умения в практической деятельности и повседневной жизни для:</w:t>
      </w:r>
    </w:p>
    <w:p w:rsidR="00D26D9B" w:rsidRPr="00986D2B" w:rsidRDefault="00D26D9B" w:rsidP="00530234">
      <w:pPr>
        <w:pStyle w:val="a3"/>
        <w:numPr>
          <w:ilvl w:val="0"/>
          <w:numId w:val="12"/>
        </w:numPr>
        <w:rPr>
          <w:color w:val="000000"/>
          <w:sz w:val="18"/>
          <w:szCs w:val="18"/>
        </w:rPr>
      </w:pPr>
      <w:r w:rsidRPr="00986D2B">
        <w:rPr>
          <w:color w:val="000000"/>
          <w:sz w:val="18"/>
          <w:szCs w:val="18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D26D9B" w:rsidRPr="00986D2B" w:rsidRDefault="00D26D9B" w:rsidP="00530234">
      <w:pPr>
        <w:pStyle w:val="a3"/>
        <w:numPr>
          <w:ilvl w:val="0"/>
          <w:numId w:val="12"/>
        </w:numPr>
        <w:rPr>
          <w:color w:val="000000"/>
          <w:sz w:val="18"/>
          <w:szCs w:val="18"/>
        </w:rPr>
      </w:pPr>
      <w:r w:rsidRPr="00986D2B">
        <w:rPr>
          <w:color w:val="000000"/>
          <w:sz w:val="18"/>
          <w:szCs w:val="18"/>
        </w:rPr>
        <w:t xml:space="preserve">создания целостной картины </w:t>
      </w:r>
      <w:proofErr w:type="spellStart"/>
      <w:r w:rsidRPr="00986D2B">
        <w:rPr>
          <w:color w:val="000000"/>
          <w:sz w:val="18"/>
          <w:szCs w:val="18"/>
        </w:rPr>
        <w:t>полиязычного</w:t>
      </w:r>
      <w:proofErr w:type="spellEnd"/>
      <w:r w:rsidRPr="00986D2B">
        <w:rPr>
          <w:color w:val="000000"/>
          <w:sz w:val="18"/>
          <w:szCs w:val="18"/>
        </w:rPr>
        <w:t>, поликультурного мира, осознания места и роли родного и изучаемого иностранного языка в этом мире;</w:t>
      </w:r>
    </w:p>
    <w:p w:rsidR="00D26D9B" w:rsidRPr="00986D2B" w:rsidRDefault="00D26D9B" w:rsidP="00530234">
      <w:pPr>
        <w:pStyle w:val="a3"/>
        <w:numPr>
          <w:ilvl w:val="0"/>
          <w:numId w:val="12"/>
        </w:numPr>
        <w:rPr>
          <w:color w:val="000000"/>
          <w:sz w:val="18"/>
          <w:szCs w:val="18"/>
        </w:rPr>
      </w:pPr>
      <w:r w:rsidRPr="00986D2B">
        <w:rPr>
          <w:color w:val="000000"/>
          <w:sz w:val="18"/>
          <w:szCs w:val="18"/>
        </w:rPr>
        <w:t>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молодежных форумах;</w:t>
      </w:r>
    </w:p>
    <w:p w:rsidR="00D26D9B" w:rsidRPr="00986D2B" w:rsidRDefault="00D26D9B" w:rsidP="00530234">
      <w:pPr>
        <w:pStyle w:val="a3"/>
        <w:numPr>
          <w:ilvl w:val="0"/>
          <w:numId w:val="12"/>
        </w:numPr>
        <w:rPr>
          <w:color w:val="000000"/>
          <w:sz w:val="18"/>
          <w:szCs w:val="18"/>
        </w:rPr>
      </w:pPr>
      <w:r w:rsidRPr="00986D2B">
        <w:rPr>
          <w:color w:val="000000"/>
          <w:sz w:val="18"/>
          <w:szCs w:val="18"/>
        </w:rPr>
        <w:t>ознакомления представителей других стран с культурой своего народа;</w:t>
      </w:r>
    </w:p>
    <w:p w:rsidR="00D26D9B" w:rsidRPr="00986D2B" w:rsidRDefault="00D26D9B" w:rsidP="00530234">
      <w:pPr>
        <w:pStyle w:val="a3"/>
        <w:numPr>
          <w:ilvl w:val="0"/>
          <w:numId w:val="12"/>
        </w:numPr>
        <w:rPr>
          <w:color w:val="000000"/>
          <w:sz w:val="18"/>
          <w:szCs w:val="18"/>
        </w:rPr>
      </w:pPr>
      <w:r w:rsidRPr="00986D2B">
        <w:rPr>
          <w:color w:val="000000"/>
          <w:sz w:val="18"/>
          <w:szCs w:val="18"/>
        </w:rPr>
        <w:t>осознания себя гражданином своей страны и мира.</w:t>
      </w:r>
    </w:p>
    <w:p w:rsidR="008E488D" w:rsidRDefault="008E488D" w:rsidP="008E488D">
      <w:pPr>
        <w:pStyle w:val="a3"/>
        <w:ind w:left="720"/>
        <w:rPr>
          <w:color w:val="000000"/>
        </w:rPr>
        <w:sectPr w:rsidR="008E488D" w:rsidSect="00530234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8E488D" w:rsidRDefault="008E488D" w:rsidP="008E488D">
      <w:pPr>
        <w:pStyle w:val="a3"/>
        <w:ind w:left="720"/>
        <w:rPr>
          <w:color w:val="000000"/>
        </w:rPr>
      </w:pPr>
    </w:p>
    <w:p w:rsidR="00A349A2" w:rsidRPr="008E488D" w:rsidRDefault="008E488D" w:rsidP="008E488D">
      <w:pPr>
        <w:pStyle w:val="a3"/>
        <w:jc w:val="center"/>
        <w:rPr>
          <w:b/>
          <w:color w:val="000000"/>
        </w:rPr>
      </w:pPr>
      <w:r w:rsidRPr="008E488D">
        <w:rPr>
          <w:b/>
          <w:color w:val="000000"/>
        </w:rPr>
        <w:t>Календарно-тематическое планирование</w:t>
      </w:r>
    </w:p>
    <w:p w:rsidR="00A349A2" w:rsidRPr="00A349A2" w:rsidRDefault="00A349A2" w:rsidP="00A349A2">
      <w:pPr>
        <w:spacing w:after="0"/>
        <w:ind w:left="-284" w:firstLine="28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"/>
        <w:tblW w:w="10053" w:type="dxa"/>
        <w:tblInd w:w="-147" w:type="dxa"/>
        <w:tblLook w:val="04A0" w:firstRow="1" w:lastRow="0" w:firstColumn="1" w:lastColumn="0" w:noHBand="0" w:noVBand="1"/>
      </w:tblPr>
      <w:tblGrid>
        <w:gridCol w:w="902"/>
        <w:gridCol w:w="4525"/>
        <w:gridCol w:w="1219"/>
        <w:gridCol w:w="1747"/>
        <w:gridCol w:w="1660"/>
      </w:tblGrid>
      <w:tr w:rsidR="00A349A2" w:rsidRPr="00A349A2" w:rsidTr="008E488D">
        <w:tc>
          <w:tcPr>
            <w:tcW w:w="902" w:type="dxa"/>
            <w:vMerge w:val="restart"/>
          </w:tcPr>
          <w:p w:rsidR="00A349A2" w:rsidRPr="00A349A2" w:rsidRDefault="00A349A2" w:rsidP="00A349A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349A2">
              <w:rPr>
                <w:rFonts w:eastAsia="Calibri"/>
                <w:sz w:val="28"/>
                <w:szCs w:val="28"/>
                <w:lang w:eastAsia="en-US"/>
              </w:rPr>
              <w:t>№ урока</w:t>
            </w:r>
          </w:p>
        </w:tc>
        <w:tc>
          <w:tcPr>
            <w:tcW w:w="4525" w:type="dxa"/>
            <w:vMerge w:val="restart"/>
          </w:tcPr>
          <w:p w:rsidR="00A349A2" w:rsidRPr="00A349A2" w:rsidRDefault="00A349A2" w:rsidP="00A349A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349A2">
              <w:rPr>
                <w:rFonts w:eastAsia="Calibri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219" w:type="dxa"/>
            <w:vMerge w:val="restart"/>
          </w:tcPr>
          <w:p w:rsidR="00A349A2" w:rsidRPr="00A349A2" w:rsidRDefault="00A349A2" w:rsidP="00A349A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349A2">
              <w:rPr>
                <w:rFonts w:eastAsia="Calibri"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3407" w:type="dxa"/>
            <w:gridSpan w:val="2"/>
          </w:tcPr>
          <w:p w:rsidR="00A349A2" w:rsidRPr="00A349A2" w:rsidRDefault="00A349A2" w:rsidP="00A349A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349A2">
              <w:rPr>
                <w:rFonts w:eastAsia="Calibri"/>
                <w:sz w:val="28"/>
                <w:szCs w:val="28"/>
                <w:lang w:eastAsia="en-US"/>
              </w:rPr>
              <w:t>Дата проведения</w:t>
            </w:r>
          </w:p>
        </w:tc>
      </w:tr>
      <w:tr w:rsidR="00A349A2" w:rsidRPr="00A349A2" w:rsidTr="008E488D">
        <w:tc>
          <w:tcPr>
            <w:tcW w:w="902" w:type="dxa"/>
            <w:vMerge/>
          </w:tcPr>
          <w:p w:rsidR="00A349A2" w:rsidRPr="00A349A2" w:rsidRDefault="00A349A2" w:rsidP="00A349A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25" w:type="dxa"/>
            <w:vMerge/>
          </w:tcPr>
          <w:p w:rsidR="00A349A2" w:rsidRPr="00A349A2" w:rsidRDefault="00A349A2" w:rsidP="00A349A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19" w:type="dxa"/>
            <w:vMerge/>
          </w:tcPr>
          <w:p w:rsidR="00A349A2" w:rsidRPr="00A349A2" w:rsidRDefault="00A349A2" w:rsidP="00A349A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47" w:type="dxa"/>
          </w:tcPr>
          <w:p w:rsidR="00A349A2" w:rsidRPr="00A349A2" w:rsidRDefault="00A349A2" w:rsidP="00A349A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349A2">
              <w:rPr>
                <w:rFonts w:eastAsia="Calibri"/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1660" w:type="dxa"/>
          </w:tcPr>
          <w:p w:rsidR="00A349A2" w:rsidRPr="00A349A2" w:rsidRDefault="00A349A2" w:rsidP="00A349A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349A2">
              <w:rPr>
                <w:rFonts w:eastAsia="Calibri"/>
                <w:sz w:val="28"/>
                <w:szCs w:val="28"/>
                <w:lang w:eastAsia="en-US"/>
              </w:rPr>
              <w:t>коррекция</w:t>
            </w:r>
          </w:p>
        </w:tc>
      </w:tr>
      <w:tr w:rsidR="00A349A2" w:rsidRPr="00A349A2" w:rsidTr="008E488D">
        <w:tc>
          <w:tcPr>
            <w:tcW w:w="902" w:type="dxa"/>
          </w:tcPr>
          <w:p w:rsidR="00A349A2" w:rsidRPr="00A349A2" w:rsidRDefault="00A349A2" w:rsidP="00A349A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25" w:type="dxa"/>
          </w:tcPr>
          <w:p w:rsidR="00A349A2" w:rsidRPr="00A349A2" w:rsidRDefault="00A349A2" w:rsidP="00A349A2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349A2">
              <w:rPr>
                <w:rFonts w:eastAsia="Calibri"/>
                <w:b/>
                <w:sz w:val="28"/>
                <w:szCs w:val="28"/>
                <w:lang w:val="en-US" w:eastAsia="en-US"/>
              </w:rPr>
              <w:t xml:space="preserve">I </w:t>
            </w:r>
            <w:r w:rsidR="005C7448">
              <w:rPr>
                <w:rFonts w:eastAsia="Calibri"/>
                <w:b/>
                <w:sz w:val="28"/>
                <w:szCs w:val="28"/>
                <w:lang w:eastAsia="en-US"/>
              </w:rPr>
              <w:t>четверть 24</w:t>
            </w:r>
            <w:r w:rsidRPr="00A349A2">
              <w:rPr>
                <w:rFonts w:eastAsia="Calibri"/>
                <w:b/>
                <w:sz w:val="28"/>
                <w:szCs w:val="28"/>
                <w:lang w:eastAsia="en-US"/>
              </w:rPr>
              <w:t xml:space="preserve"> часов</w:t>
            </w:r>
          </w:p>
        </w:tc>
        <w:tc>
          <w:tcPr>
            <w:tcW w:w="1219" w:type="dxa"/>
          </w:tcPr>
          <w:p w:rsidR="00A349A2" w:rsidRPr="00A349A2" w:rsidRDefault="00A349A2" w:rsidP="00A349A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47" w:type="dxa"/>
          </w:tcPr>
          <w:p w:rsidR="00A349A2" w:rsidRPr="00A349A2" w:rsidRDefault="00A349A2" w:rsidP="00A349A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60" w:type="dxa"/>
          </w:tcPr>
          <w:p w:rsidR="00A349A2" w:rsidRPr="00A349A2" w:rsidRDefault="00A349A2" w:rsidP="00A349A2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349A2" w:rsidRPr="00A349A2" w:rsidTr="008E488D">
        <w:tc>
          <w:tcPr>
            <w:tcW w:w="902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val="en-US" w:eastAsia="en-US"/>
              </w:rPr>
            </w:pPr>
            <w:r w:rsidRPr="00A349A2">
              <w:rPr>
                <w:rFonts w:eastAsia="Calibri"/>
                <w:i/>
                <w:lang w:val="en-US" w:eastAsia="en-US"/>
              </w:rPr>
              <w:t>1</w:t>
            </w:r>
          </w:p>
        </w:tc>
        <w:tc>
          <w:tcPr>
            <w:tcW w:w="4525" w:type="dxa"/>
          </w:tcPr>
          <w:p w:rsidR="00A349A2" w:rsidRPr="00A349A2" w:rsidRDefault="00336E3A" w:rsidP="00A349A2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Повторение пройденного материала</w:t>
            </w:r>
          </w:p>
        </w:tc>
        <w:tc>
          <w:tcPr>
            <w:tcW w:w="1219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1747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i/>
                <w:lang w:eastAsia="en-US"/>
              </w:rPr>
              <w:t>сентябрь</w:t>
            </w:r>
          </w:p>
        </w:tc>
        <w:tc>
          <w:tcPr>
            <w:tcW w:w="1660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</w:tr>
      <w:tr w:rsidR="00A349A2" w:rsidRPr="00A349A2" w:rsidTr="008E488D">
        <w:tc>
          <w:tcPr>
            <w:tcW w:w="902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val="en-US" w:eastAsia="en-US"/>
              </w:rPr>
            </w:pPr>
            <w:r w:rsidRPr="00A349A2">
              <w:rPr>
                <w:rFonts w:eastAsia="Calibri"/>
                <w:i/>
                <w:lang w:val="en-US" w:eastAsia="en-US"/>
              </w:rPr>
              <w:t>2</w:t>
            </w:r>
          </w:p>
        </w:tc>
        <w:tc>
          <w:tcPr>
            <w:tcW w:w="4525" w:type="dxa"/>
          </w:tcPr>
          <w:p w:rsidR="00A349A2" w:rsidRPr="00A349A2" w:rsidRDefault="00336E3A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lang w:eastAsia="en-US"/>
              </w:rPr>
              <w:t>Каникулы - время приключений и открытий</w:t>
            </w:r>
          </w:p>
        </w:tc>
        <w:tc>
          <w:tcPr>
            <w:tcW w:w="1219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1747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1660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</w:tr>
      <w:tr w:rsidR="00A349A2" w:rsidRPr="00A349A2" w:rsidTr="008E488D">
        <w:tc>
          <w:tcPr>
            <w:tcW w:w="902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i/>
                <w:lang w:eastAsia="en-US"/>
              </w:rPr>
              <w:t>3</w:t>
            </w:r>
          </w:p>
        </w:tc>
        <w:tc>
          <w:tcPr>
            <w:tcW w:w="4525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lang w:eastAsia="en-US"/>
              </w:rPr>
              <w:t>Диалогическая речь по теме "Каникулы".</w:t>
            </w:r>
          </w:p>
        </w:tc>
        <w:tc>
          <w:tcPr>
            <w:tcW w:w="1219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1747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1660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</w:tr>
      <w:tr w:rsidR="00A349A2" w:rsidRPr="00A349A2" w:rsidTr="008E488D">
        <w:tc>
          <w:tcPr>
            <w:tcW w:w="902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i/>
                <w:lang w:eastAsia="en-US"/>
              </w:rPr>
              <w:t>4</w:t>
            </w:r>
          </w:p>
        </w:tc>
        <w:tc>
          <w:tcPr>
            <w:tcW w:w="4525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A349A2">
              <w:rPr>
                <w:rFonts w:eastAsia="Calibri"/>
                <w:lang w:eastAsia="en-US"/>
              </w:rPr>
              <w:t>Видовременные формы глагола в коммуникативно-ориентированном контексте.</w:t>
            </w:r>
          </w:p>
        </w:tc>
        <w:tc>
          <w:tcPr>
            <w:tcW w:w="1219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1747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1660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</w:tr>
      <w:tr w:rsidR="00A349A2" w:rsidRPr="00A349A2" w:rsidTr="008E488D">
        <w:tc>
          <w:tcPr>
            <w:tcW w:w="902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i/>
                <w:lang w:eastAsia="en-US"/>
              </w:rPr>
              <w:t>5</w:t>
            </w:r>
          </w:p>
        </w:tc>
        <w:tc>
          <w:tcPr>
            <w:tcW w:w="4525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lang w:eastAsia="en-US"/>
              </w:rPr>
              <w:t>Практика письменной речи (письмо приглашение).</w:t>
            </w:r>
          </w:p>
        </w:tc>
        <w:tc>
          <w:tcPr>
            <w:tcW w:w="1219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1747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1660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</w:tr>
      <w:tr w:rsidR="00A349A2" w:rsidRPr="00A349A2" w:rsidTr="008E488D">
        <w:tc>
          <w:tcPr>
            <w:tcW w:w="902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i/>
                <w:lang w:eastAsia="en-US"/>
              </w:rPr>
              <w:t>6</w:t>
            </w:r>
          </w:p>
        </w:tc>
        <w:tc>
          <w:tcPr>
            <w:tcW w:w="4525" w:type="dxa"/>
          </w:tcPr>
          <w:p w:rsidR="00A349A2" w:rsidRPr="00A349A2" w:rsidRDefault="00A349A2" w:rsidP="00A349A2">
            <w:pPr>
              <w:widowControl w:val="0"/>
              <w:autoSpaceDE w:val="0"/>
              <w:autoSpaceDN w:val="0"/>
              <w:adjustRightInd w:val="0"/>
              <w:spacing w:before="34" w:after="0" w:line="250" w:lineRule="exact"/>
              <w:ind w:left="61" w:right="-49"/>
              <w:rPr>
                <w:rFonts w:eastAsia="Calibri"/>
                <w:lang w:eastAsia="en-US"/>
              </w:rPr>
            </w:pPr>
            <w:r w:rsidRPr="00A349A2">
              <w:rPr>
                <w:rFonts w:eastAsia="Calibri"/>
                <w:lang w:eastAsia="en-US"/>
              </w:rPr>
              <w:t>Трудный выбор подростка: семья</w:t>
            </w:r>
          </w:p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lang w:eastAsia="en-US"/>
              </w:rPr>
              <w:t>или друзья.</w:t>
            </w:r>
          </w:p>
        </w:tc>
        <w:tc>
          <w:tcPr>
            <w:tcW w:w="1219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1747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1660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</w:tr>
      <w:tr w:rsidR="00A349A2" w:rsidRPr="00A349A2" w:rsidTr="008E488D">
        <w:tc>
          <w:tcPr>
            <w:tcW w:w="902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i/>
                <w:lang w:eastAsia="en-US"/>
              </w:rPr>
              <w:t>7</w:t>
            </w:r>
          </w:p>
        </w:tc>
        <w:tc>
          <w:tcPr>
            <w:tcW w:w="4525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lang w:eastAsia="en-US"/>
              </w:rPr>
              <w:t>Активизация ЛГМ по теме "Семья и друзья".</w:t>
            </w:r>
          </w:p>
        </w:tc>
        <w:tc>
          <w:tcPr>
            <w:tcW w:w="1219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1747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1660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</w:tr>
      <w:tr w:rsidR="00A349A2" w:rsidRPr="00A349A2" w:rsidTr="008E488D">
        <w:tc>
          <w:tcPr>
            <w:tcW w:w="902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i/>
                <w:lang w:eastAsia="en-US"/>
              </w:rPr>
              <w:t>8</w:t>
            </w:r>
          </w:p>
        </w:tc>
        <w:tc>
          <w:tcPr>
            <w:tcW w:w="4525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lang w:eastAsia="en-US"/>
              </w:rPr>
              <w:t>Причины недопонимания между детьми и родителями</w:t>
            </w:r>
          </w:p>
        </w:tc>
        <w:tc>
          <w:tcPr>
            <w:tcW w:w="1219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1747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1660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</w:tr>
      <w:tr w:rsidR="00A349A2" w:rsidRPr="00A349A2" w:rsidTr="008E488D">
        <w:tc>
          <w:tcPr>
            <w:tcW w:w="902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i/>
                <w:lang w:eastAsia="en-US"/>
              </w:rPr>
              <w:t>9</w:t>
            </w:r>
          </w:p>
        </w:tc>
        <w:tc>
          <w:tcPr>
            <w:tcW w:w="4525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lang w:eastAsia="en-US"/>
              </w:rPr>
              <w:t>Каким должен быть хороший друг?</w:t>
            </w:r>
            <w:r w:rsidR="00336E3A">
              <w:rPr>
                <w:rFonts w:eastAsia="Calibri"/>
                <w:lang w:eastAsia="en-US"/>
              </w:rPr>
              <w:t xml:space="preserve"> </w:t>
            </w:r>
            <w:r w:rsidR="00336E3A" w:rsidRPr="005C7448">
              <w:rPr>
                <w:rFonts w:eastAsia="Calibri"/>
                <w:b/>
                <w:lang w:eastAsia="en-US"/>
              </w:rPr>
              <w:t>контрольное говорение</w:t>
            </w:r>
          </w:p>
        </w:tc>
        <w:tc>
          <w:tcPr>
            <w:tcW w:w="1219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1747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1660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</w:tr>
      <w:tr w:rsidR="00A349A2" w:rsidRPr="00A349A2" w:rsidTr="008E488D">
        <w:tc>
          <w:tcPr>
            <w:tcW w:w="902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i/>
                <w:lang w:eastAsia="en-US"/>
              </w:rPr>
              <w:t>10</w:t>
            </w:r>
          </w:p>
        </w:tc>
        <w:tc>
          <w:tcPr>
            <w:tcW w:w="4525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lang w:eastAsia="en-US"/>
              </w:rPr>
              <w:t>Настоящее длительное время для выражения действия в будущем.</w:t>
            </w:r>
          </w:p>
        </w:tc>
        <w:tc>
          <w:tcPr>
            <w:tcW w:w="1219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1747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1660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</w:tr>
      <w:tr w:rsidR="00A349A2" w:rsidRPr="00A349A2" w:rsidTr="008E488D">
        <w:tc>
          <w:tcPr>
            <w:tcW w:w="902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i/>
                <w:lang w:eastAsia="en-US"/>
              </w:rPr>
              <w:t>11</w:t>
            </w:r>
          </w:p>
        </w:tc>
        <w:tc>
          <w:tcPr>
            <w:tcW w:w="4525" w:type="dxa"/>
          </w:tcPr>
          <w:p w:rsidR="00A349A2" w:rsidRPr="00A349A2" w:rsidRDefault="00A349A2" w:rsidP="00A349A2">
            <w:pPr>
              <w:widowControl w:val="0"/>
              <w:autoSpaceDE w:val="0"/>
              <w:autoSpaceDN w:val="0"/>
              <w:adjustRightInd w:val="0"/>
              <w:spacing w:before="34" w:after="0" w:line="250" w:lineRule="exact"/>
              <w:ind w:left="61" w:right="277"/>
              <w:rPr>
                <w:rFonts w:eastAsia="Calibri"/>
                <w:lang w:eastAsia="en-US"/>
              </w:rPr>
            </w:pPr>
            <w:r w:rsidRPr="00A349A2">
              <w:rPr>
                <w:rFonts w:eastAsia="Calibri"/>
                <w:lang w:eastAsia="en-US"/>
              </w:rPr>
              <w:t xml:space="preserve">Речевая практика по теме </w:t>
            </w:r>
          </w:p>
          <w:p w:rsidR="00A349A2" w:rsidRPr="00A349A2" w:rsidRDefault="00A349A2" w:rsidP="00A349A2">
            <w:pPr>
              <w:widowControl w:val="0"/>
              <w:autoSpaceDE w:val="0"/>
              <w:autoSpaceDN w:val="0"/>
              <w:adjustRightInd w:val="0"/>
              <w:spacing w:before="34" w:after="0" w:line="250" w:lineRule="exact"/>
              <w:ind w:left="61" w:right="277"/>
              <w:rPr>
                <w:rFonts w:eastAsia="Calibri"/>
                <w:lang w:eastAsia="en-US"/>
              </w:rPr>
            </w:pPr>
            <w:r w:rsidRPr="00A349A2">
              <w:rPr>
                <w:rFonts w:eastAsia="Calibri"/>
                <w:lang w:eastAsia="en-US"/>
              </w:rPr>
              <w:t>" Дружба и</w:t>
            </w:r>
          </w:p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lang w:eastAsia="en-US"/>
              </w:rPr>
              <w:t>предательство".</w:t>
            </w:r>
          </w:p>
        </w:tc>
        <w:tc>
          <w:tcPr>
            <w:tcW w:w="1219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1747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1660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</w:tr>
      <w:tr w:rsidR="00A349A2" w:rsidRPr="00A349A2" w:rsidTr="008E488D">
        <w:tc>
          <w:tcPr>
            <w:tcW w:w="902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i/>
                <w:lang w:eastAsia="en-US"/>
              </w:rPr>
              <w:t>12</w:t>
            </w:r>
          </w:p>
        </w:tc>
        <w:tc>
          <w:tcPr>
            <w:tcW w:w="4525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lang w:eastAsia="en-US"/>
              </w:rPr>
              <w:t>Современная разговорная речь английской молодежи.</w:t>
            </w:r>
            <w:r w:rsidR="00336E3A">
              <w:rPr>
                <w:rFonts w:eastAsia="Calibri"/>
                <w:lang w:eastAsia="en-US"/>
              </w:rPr>
              <w:t xml:space="preserve"> </w:t>
            </w:r>
            <w:r w:rsidR="00336E3A" w:rsidRPr="005C7448">
              <w:rPr>
                <w:rFonts w:eastAsia="Calibri"/>
                <w:b/>
                <w:lang w:eastAsia="en-US"/>
              </w:rPr>
              <w:t>Контрольное аудирование</w:t>
            </w:r>
          </w:p>
        </w:tc>
        <w:tc>
          <w:tcPr>
            <w:tcW w:w="1219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1747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1660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</w:tr>
      <w:tr w:rsidR="00A349A2" w:rsidRPr="00A349A2" w:rsidTr="008E488D">
        <w:tc>
          <w:tcPr>
            <w:tcW w:w="902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i/>
                <w:lang w:eastAsia="en-US"/>
              </w:rPr>
              <w:t>13</w:t>
            </w:r>
          </w:p>
        </w:tc>
        <w:tc>
          <w:tcPr>
            <w:tcW w:w="4525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lang w:eastAsia="en-US"/>
              </w:rPr>
              <w:t>Дружба между мальчиками и девочками.</w:t>
            </w:r>
          </w:p>
        </w:tc>
        <w:tc>
          <w:tcPr>
            <w:tcW w:w="1219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1747" w:type="dxa"/>
          </w:tcPr>
          <w:p w:rsidR="00A349A2" w:rsidRPr="00A349A2" w:rsidRDefault="005C7448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i/>
                <w:lang w:eastAsia="en-US"/>
              </w:rPr>
              <w:t>октябрь</w:t>
            </w:r>
          </w:p>
        </w:tc>
        <w:tc>
          <w:tcPr>
            <w:tcW w:w="1660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</w:tr>
      <w:tr w:rsidR="00A349A2" w:rsidRPr="00A349A2" w:rsidTr="008E488D">
        <w:tc>
          <w:tcPr>
            <w:tcW w:w="902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i/>
                <w:lang w:eastAsia="en-US"/>
              </w:rPr>
              <w:t>14</w:t>
            </w:r>
          </w:p>
        </w:tc>
        <w:tc>
          <w:tcPr>
            <w:tcW w:w="4525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lang w:eastAsia="en-US"/>
              </w:rPr>
              <w:t>Эссе "Мой самый лучший друг".</w:t>
            </w:r>
          </w:p>
        </w:tc>
        <w:tc>
          <w:tcPr>
            <w:tcW w:w="1219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1747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1660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</w:tr>
      <w:tr w:rsidR="00A349A2" w:rsidRPr="00A349A2" w:rsidTr="008E488D">
        <w:tc>
          <w:tcPr>
            <w:tcW w:w="902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i/>
                <w:lang w:eastAsia="en-US"/>
              </w:rPr>
              <w:t>15</w:t>
            </w:r>
          </w:p>
        </w:tc>
        <w:tc>
          <w:tcPr>
            <w:tcW w:w="4525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lang w:eastAsia="en-US"/>
              </w:rPr>
              <w:t>Диалогическая речь "Разговор по телефону.</w:t>
            </w:r>
          </w:p>
        </w:tc>
        <w:tc>
          <w:tcPr>
            <w:tcW w:w="1219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1747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1660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</w:tr>
      <w:tr w:rsidR="00A349A2" w:rsidRPr="00A349A2" w:rsidTr="008E488D">
        <w:tc>
          <w:tcPr>
            <w:tcW w:w="902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i/>
                <w:lang w:eastAsia="en-US"/>
              </w:rPr>
              <w:t>16</w:t>
            </w:r>
          </w:p>
        </w:tc>
        <w:tc>
          <w:tcPr>
            <w:tcW w:w="4525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lang w:eastAsia="en-US"/>
              </w:rPr>
              <w:t>Легко ли делить с кем- либо комнату</w:t>
            </w:r>
          </w:p>
        </w:tc>
        <w:tc>
          <w:tcPr>
            <w:tcW w:w="1219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1747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1660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</w:tr>
      <w:tr w:rsidR="00A349A2" w:rsidRPr="00A349A2" w:rsidTr="008E488D">
        <w:tc>
          <w:tcPr>
            <w:tcW w:w="902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i/>
                <w:lang w:eastAsia="en-US"/>
              </w:rPr>
              <w:t>17</w:t>
            </w:r>
          </w:p>
        </w:tc>
        <w:tc>
          <w:tcPr>
            <w:tcW w:w="4525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lang w:eastAsia="en-US"/>
              </w:rPr>
              <w:t>Правила совместного проживания со сверстниками вдали от родителей.</w:t>
            </w:r>
          </w:p>
        </w:tc>
        <w:tc>
          <w:tcPr>
            <w:tcW w:w="1219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1747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1660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</w:tr>
      <w:tr w:rsidR="00A349A2" w:rsidRPr="00A349A2" w:rsidTr="008E488D">
        <w:tc>
          <w:tcPr>
            <w:tcW w:w="902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i/>
                <w:lang w:eastAsia="en-US"/>
              </w:rPr>
              <w:t>18</w:t>
            </w:r>
          </w:p>
        </w:tc>
        <w:tc>
          <w:tcPr>
            <w:tcW w:w="4525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lang w:eastAsia="en-US"/>
              </w:rPr>
              <w:t>Развитие навыков аудирования на примере диалогов.</w:t>
            </w:r>
          </w:p>
        </w:tc>
        <w:tc>
          <w:tcPr>
            <w:tcW w:w="1219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1747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1660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</w:tr>
      <w:tr w:rsidR="00A349A2" w:rsidRPr="00A349A2" w:rsidTr="008E488D">
        <w:tc>
          <w:tcPr>
            <w:tcW w:w="902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i/>
                <w:lang w:eastAsia="en-US"/>
              </w:rPr>
              <w:t>19</w:t>
            </w:r>
          </w:p>
        </w:tc>
        <w:tc>
          <w:tcPr>
            <w:tcW w:w="4525" w:type="dxa"/>
          </w:tcPr>
          <w:p w:rsidR="00A349A2" w:rsidRPr="00A349A2" w:rsidRDefault="00A349A2" w:rsidP="00A349A2">
            <w:pPr>
              <w:widowControl w:val="0"/>
              <w:autoSpaceDE w:val="0"/>
              <w:autoSpaceDN w:val="0"/>
              <w:adjustRightInd w:val="0"/>
              <w:spacing w:before="34" w:after="0" w:line="250" w:lineRule="exact"/>
              <w:ind w:left="61" w:right="9"/>
              <w:rPr>
                <w:rFonts w:eastAsia="Calibri"/>
                <w:lang w:eastAsia="en-US"/>
              </w:rPr>
            </w:pPr>
            <w:r w:rsidRPr="00A349A2">
              <w:rPr>
                <w:rFonts w:eastAsia="Calibri"/>
                <w:lang w:eastAsia="en-US"/>
              </w:rPr>
              <w:t>Досуг: отдых на природе, посещение</w:t>
            </w:r>
          </w:p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lang w:eastAsia="en-US"/>
              </w:rPr>
              <w:t>автошоу.</w:t>
            </w:r>
            <w:r w:rsidR="00336E3A" w:rsidRPr="00A349A2">
              <w:rPr>
                <w:rFonts w:eastAsia="Calibri"/>
                <w:lang w:eastAsia="en-US"/>
              </w:rPr>
              <w:t xml:space="preserve"> Досуг: посещение рок- концерта.</w:t>
            </w:r>
          </w:p>
        </w:tc>
        <w:tc>
          <w:tcPr>
            <w:tcW w:w="1219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1747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1660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</w:tr>
      <w:tr w:rsidR="00A349A2" w:rsidRPr="00A349A2" w:rsidTr="008E488D">
        <w:tc>
          <w:tcPr>
            <w:tcW w:w="902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i/>
                <w:lang w:eastAsia="en-US"/>
              </w:rPr>
              <w:t>20</w:t>
            </w:r>
          </w:p>
        </w:tc>
        <w:tc>
          <w:tcPr>
            <w:tcW w:w="4525" w:type="dxa"/>
          </w:tcPr>
          <w:p w:rsidR="00A349A2" w:rsidRPr="00A349A2" w:rsidRDefault="00336E3A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lang w:eastAsia="en-US"/>
              </w:rPr>
              <w:t xml:space="preserve">Культурная жизнь столицы: места проведения досуга. </w:t>
            </w:r>
            <w:r w:rsidRPr="005C7448">
              <w:rPr>
                <w:rFonts w:eastAsia="Calibri"/>
                <w:b/>
                <w:lang w:eastAsia="en-US"/>
              </w:rPr>
              <w:t>Контрольное чтение</w:t>
            </w:r>
          </w:p>
        </w:tc>
        <w:tc>
          <w:tcPr>
            <w:tcW w:w="1219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1747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1660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</w:tr>
      <w:tr w:rsidR="00A349A2" w:rsidRPr="00A349A2" w:rsidTr="008E488D">
        <w:tc>
          <w:tcPr>
            <w:tcW w:w="902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i/>
                <w:lang w:eastAsia="en-US"/>
              </w:rPr>
              <w:t>21</w:t>
            </w:r>
          </w:p>
        </w:tc>
        <w:tc>
          <w:tcPr>
            <w:tcW w:w="4525" w:type="dxa"/>
          </w:tcPr>
          <w:p w:rsidR="00A349A2" w:rsidRPr="00A349A2" w:rsidRDefault="00336E3A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lang w:eastAsia="en-US"/>
              </w:rPr>
              <w:t>Достопримечательности родного города. Диалогическая речь по теме "Заказ билетов в кино".</w:t>
            </w:r>
          </w:p>
        </w:tc>
        <w:tc>
          <w:tcPr>
            <w:tcW w:w="1219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1747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1660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</w:tr>
      <w:tr w:rsidR="00A349A2" w:rsidRPr="00A349A2" w:rsidTr="008E488D">
        <w:tc>
          <w:tcPr>
            <w:tcW w:w="902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i/>
                <w:lang w:eastAsia="en-US"/>
              </w:rPr>
              <w:t>22</w:t>
            </w:r>
          </w:p>
        </w:tc>
        <w:tc>
          <w:tcPr>
            <w:tcW w:w="4525" w:type="dxa"/>
          </w:tcPr>
          <w:p w:rsidR="00A349A2" w:rsidRPr="00A349A2" w:rsidRDefault="005C7448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lang w:eastAsia="en-US"/>
              </w:rPr>
              <w:t>Подготовка к к/р</w:t>
            </w:r>
          </w:p>
        </w:tc>
        <w:tc>
          <w:tcPr>
            <w:tcW w:w="1219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1747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1660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</w:tr>
      <w:tr w:rsidR="00A349A2" w:rsidRPr="00A349A2" w:rsidTr="008E488D">
        <w:tc>
          <w:tcPr>
            <w:tcW w:w="902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i/>
                <w:lang w:eastAsia="en-US"/>
              </w:rPr>
              <w:t>23</w:t>
            </w:r>
          </w:p>
        </w:tc>
        <w:tc>
          <w:tcPr>
            <w:tcW w:w="4525" w:type="dxa"/>
          </w:tcPr>
          <w:p w:rsidR="00A349A2" w:rsidRPr="005C7448" w:rsidRDefault="005C7448" w:rsidP="005C7448">
            <w:pPr>
              <w:spacing w:after="0" w:line="240" w:lineRule="auto"/>
              <w:rPr>
                <w:rFonts w:eastAsia="Calibri"/>
                <w:b/>
                <w:i/>
                <w:lang w:eastAsia="en-US"/>
              </w:rPr>
            </w:pPr>
            <w:r w:rsidRPr="005C7448">
              <w:rPr>
                <w:rFonts w:eastAsia="Calibri"/>
                <w:b/>
                <w:lang w:eastAsia="en-US"/>
              </w:rPr>
              <w:t>Контрольная работа № 1 Семья и друзья</w:t>
            </w:r>
            <w:r w:rsidR="00336E3A" w:rsidRPr="005C7448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1219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1747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1660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</w:tr>
      <w:tr w:rsidR="00A349A2" w:rsidRPr="00A349A2" w:rsidTr="008E488D">
        <w:tc>
          <w:tcPr>
            <w:tcW w:w="902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i/>
                <w:lang w:eastAsia="en-US"/>
              </w:rPr>
              <w:t>24</w:t>
            </w:r>
          </w:p>
        </w:tc>
        <w:tc>
          <w:tcPr>
            <w:tcW w:w="4525" w:type="dxa"/>
          </w:tcPr>
          <w:p w:rsidR="00A349A2" w:rsidRPr="00A349A2" w:rsidRDefault="005C7448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lang w:eastAsia="en-US"/>
              </w:rPr>
              <w:t>Телевидение и кино в жизни подростка. Создание фильма: идея, сюжет, герои</w:t>
            </w:r>
          </w:p>
        </w:tc>
        <w:tc>
          <w:tcPr>
            <w:tcW w:w="1219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1747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1660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</w:tr>
      <w:tr w:rsidR="00DD1907" w:rsidRPr="00A349A2" w:rsidTr="008E488D">
        <w:tc>
          <w:tcPr>
            <w:tcW w:w="902" w:type="dxa"/>
          </w:tcPr>
          <w:p w:rsidR="00DD1907" w:rsidRPr="00A349A2" w:rsidRDefault="00DD1907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4525" w:type="dxa"/>
          </w:tcPr>
          <w:p w:rsidR="00DD1907" w:rsidRPr="005C7448" w:rsidRDefault="00DD1907" w:rsidP="00A349A2">
            <w:pPr>
              <w:spacing w:after="0" w:line="240" w:lineRule="auto"/>
              <w:rPr>
                <w:rFonts w:eastAsia="Calibri"/>
                <w:sz w:val="32"/>
                <w:szCs w:val="32"/>
                <w:lang w:eastAsia="en-US"/>
              </w:rPr>
            </w:pPr>
            <w:r w:rsidRPr="005C7448">
              <w:rPr>
                <w:rFonts w:eastAsia="Calibri"/>
                <w:b/>
                <w:sz w:val="32"/>
                <w:szCs w:val="32"/>
                <w:lang w:val="en-US" w:eastAsia="en-US"/>
              </w:rPr>
              <w:t xml:space="preserve">II </w:t>
            </w:r>
            <w:r w:rsidR="00336E3A" w:rsidRPr="005C7448">
              <w:rPr>
                <w:rFonts w:eastAsia="Calibri"/>
                <w:b/>
                <w:sz w:val="32"/>
                <w:szCs w:val="32"/>
                <w:lang w:eastAsia="en-US"/>
              </w:rPr>
              <w:t>четверть 23 часа</w:t>
            </w:r>
          </w:p>
        </w:tc>
        <w:tc>
          <w:tcPr>
            <w:tcW w:w="1219" w:type="dxa"/>
          </w:tcPr>
          <w:p w:rsidR="00DD1907" w:rsidRPr="00A349A2" w:rsidRDefault="00DD1907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1747" w:type="dxa"/>
          </w:tcPr>
          <w:p w:rsidR="00DD1907" w:rsidRPr="00A349A2" w:rsidRDefault="00DD1907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i/>
                <w:lang w:eastAsia="en-US"/>
              </w:rPr>
              <w:t>ноябрь</w:t>
            </w:r>
          </w:p>
        </w:tc>
        <w:tc>
          <w:tcPr>
            <w:tcW w:w="1660" w:type="dxa"/>
          </w:tcPr>
          <w:p w:rsidR="00DD1907" w:rsidRPr="00A349A2" w:rsidRDefault="00DD1907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</w:tr>
      <w:tr w:rsidR="00A349A2" w:rsidRPr="00A349A2" w:rsidTr="008E488D">
        <w:tc>
          <w:tcPr>
            <w:tcW w:w="902" w:type="dxa"/>
          </w:tcPr>
          <w:p w:rsidR="00A349A2" w:rsidRPr="00A349A2" w:rsidRDefault="005C7448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25</w:t>
            </w:r>
          </w:p>
        </w:tc>
        <w:tc>
          <w:tcPr>
            <w:tcW w:w="4525" w:type="dxa"/>
          </w:tcPr>
          <w:p w:rsidR="00A349A2" w:rsidRPr="00A349A2" w:rsidRDefault="00336E3A" w:rsidP="00A349A2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A349A2">
              <w:rPr>
                <w:rFonts w:eastAsia="Calibri"/>
                <w:lang w:eastAsia="en-US"/>
              </w:rPr>
              <w:t>Путешествие как способ познать мир</w:t>
            </w:r>
          </w:p>
        </w:tc>
        <w:tc>
          <w:tcPr>
            <w:tcW w:w="1219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1747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1660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</w:tr>
      <w:tr w:rsidR="00A349A2" w:rsidRPr="00A349A2" w:rsidTr="008E488D">
        <w:tc>
          <w:tcPr>
            <w:tcW w:w="902" w:type="dxa"/>
          </w:tcPr>
          <w:p w:rsidR="00A349A2" w:rsidRPr="00A349A2" w:rsidRDefault="005C7448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lastRenderedPageBreak/>
              <w:t>26</w:t>
            </w:r>
          </w:p>
        </w:tc>
        <w:tc>
          <w:tcPr>
            <w:tcW w:w="4525" w:type="dxa"/>
          </w:tcPr>
          <w:p w:rsidR="00A349A2" w:rsidRPr="00A349A2" w:rsidRDefault="00336E3A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lang w:eastAsia="en-US"/>
              </w:rPr>
              <w:t>Самые опасные части мира.</w:t>
            </w:r>
          </w:p>
        </w:tc>
        <w:tc>
          <w:tcPr>
            <w:tcW w:w="1219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1747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1660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</w:tr>
      <w:tr w:rsidR="00A349A2" w:rsidRPr="00A349A2" w:rsidTr="008E488D">
        <w:tc>
          <w:tcPr>
            <w:tcW w:w="902" w:type="dxa"/>
          </w:tcPr>
          <w:p w:rsidR="00A349A2" w:rsidRPr="00A349A2" w:rsidRDefault="005C7448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27</w:t>
            </w:r>
          </w:p>
        </w:tc>
        <w:tc>
          <w:tcPr>
            <w:tcW w:w="4525" w:type="dxa"/>
          </w:tcPr>
          <w:p w:rsidR="00A349A2" w:rsidRPr="00A349A2" w:rsidRDefault="00336E3A" w:rsidP="00A349A2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A349A2">
              <w:rPr>
                <w:rFonts w:eastAsia="Calibri"/>
                <w:lang w:eastAsia="en-US"/>
              </w:rPr>
              <w:t>Употребление артикля с географическими названиями</w:t>
            </w:r>
          </w:p>
        </w:tc>
        <w:tc>
          <w:tcPr>
            <w:tcW w:w="1219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1747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1660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</w:tr>
      <w:tr w:rsidR="00A349A2" w:rsidRPr="00A349A2" w:rsidTr="008E488D">
        <w:tc>
          <w:tcPr>
            <w:tcW w:w="902" w:type="dxa"/>
          </w:tcPr>
          <w:p w:rsidR="00A349A2" w:rsidRPr="00A349A2" w:rsidRDefault="005C7448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28</w:t>
            </w:r>
          </w:p>
        </w:tc>
        <w:tc>
          <w:tcPr>
            <w:tcW w:w="4525" w:type="dxa"/>
          </w:tcPr>
          <w:p w:rsidR="00A349A2" w:rsidRPr="00A349A2" w:rsidRDefault="00336E3A" w:rsidP="00F57249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lang w:eastAsia="en-US"/>
              </w:rPr>
              <w:t>Из истории путешествий: трагедия Титаника.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296C44">
              <w:rPr>
                <w:rFonts w:eastAsia="Calibri"/>
                <w:b/>
                <w:lang w:eastAsia="en-US"/>
              </w:rPr>
              <w:t xml:space="preserve">Контрольное </w:t>
            </w:r>
            <w:r w:rsidR="00F57249" w:rsidRPr="00296C44">
              <w:rPr>
                <w:rFonts w:eastAsia="Calibri"/>
                <w:b/>
                <w:lang w:eastAsia="en-US"/>
              </w:rPr>
              <w:t>говорение</w:t>
            </w:r>
          </w:p>
        </w:tc>
        <w:tc>
          <w:tcPr>
            <w:tcW w:w="1219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1747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1660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</w:tr>
      <w:tr w:rsidR="00A349A2" w:rsidRPr="00A349A2" w:rsidTr="008E488D">
        <w:tc>
          <w:tcPr>
            <w:tcW w:w="902" w:type="dxa"/>
          </w:tcPr>
          <w:p w:rsidR="00A349A2" w:rsidRPr="00A349A2" w:rsidRDefault="005C7448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29</w:t>
            </w:r>
          </w:p>
        </w:tc>
        <w:tc>
          <w:tcPr>
            <w:tcW w:w="4525" w:type="dxa"/>
          </w:tcPr>
          <w:p w:rsidR="00A349A2" w:rsidRPr="00A349A2" w:rsidRDefault="00336E3A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lang w:eastAsia="en-US"/>
              </w:rPr>
              <w:t xml:space="preserve">Факты из жизни великого путешественника </w:t>
            </w:r>
            <w:proofErr w:type="spellStart"/>
            <w:r w:rsidRPr="00A349A2">
              <w:rPr>
                <w:rFonts w:eastAsia="Calibri"/>
                <w:lang w:eastAsia="en-US"/>
              </w:rPr>
              <w:t>В.Беринга</w:t>
            </w:r>
            <w:proofErr w:type="spellEnd"/>
          </w:p>
        </w:tc>
        <w:tc>
          <w:tcPr>
            <w:tcW w:w="1219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1747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1660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</w:tr>
      <w:tr w:rsidR="00A349A2" w:rsidRPr="00A349A2" w:rsidTr="008E488D">
        <w:tc>
          <w:tcPr>
            <w:tcW w:w="902" w:type="dxa"/>
          </w:tcPr>
          <w:p w:rsidR="00A349A2" w:rsidRPr="00A349A2" w:rsidRDefault="005C7448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30</w:t>
            </w:r>
          </w:p>
        </w:tc>
        <w:tc>
          <w:tcPr>
            <w:tcW w:w="4525" w:type="dxa"/>
          </w:tcPr>
          <w:p w:rsidR="00A349A2" w:rsidRPr="00A349A2" w:rsidRDefault="00336E3A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lang w:eastAsia="en-US"/>
              </w:rPr>
              <w:t>Происхождение географических названий.</w:t>
            </w:r>
          </w:p>
        </w:tc>
        <w:tc>
          <w:tcPr>
            <w:tcW w:w="1219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1747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1660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</w:tr>
      <w:tr w:rsidR="00A349A2" w:rsidRPr="00A349A2" w:rsidTr="008E488D">
        <w:tc>
          <w:tcPr>
            <w:tcW w:w="902" w:type="dxa"/>
          </w:tcPr>
          <w:p w:rsidR="00A349A2" w:rsidRPr="00A349A2" w:rsidRDefault="005C7448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31</w:t>
            </w:r>
          </w:p>
        </w:tc>
        <w:tc>
          <w:tcPr>
            <w:tcW w:w="4525" w:type="dxa"/>
          </w:tcPr>
          <w:p w:rsidR="00A349A2" w:rsidRPr="00A349A2" w:rsidRDefault="00F57249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lang w:eastAsia="en-US"/>
              </w:rPr>
              <w:t>Развитие устной речи (аудирования и говорения).</w:t>
            </w:r>
          </w:p>
        </w:tc>
        <w:tc>
          <w:tcPr>
            <w:tcW w:w="1219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1747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1660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</w:tr>
      <w:tr w:rsidR="00A349A2" w:rsidRPr="00A349A2" w:rsidTr="008E488D">
        <w:tc>
          <w:tcPr>
            <w:tcW w:w="902" w:type="dxa"/>
          </w:tcPr>
          <w:p w:rsidR="00A349A2" w:rsidRPr="00A349A2" w:rsidRDefault="005C7448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32</w:t>
            </w:r>
          </w:p>
        </w:tc>
        <w:tc>
          <w:tcPr>
            <w:tcW w:w="4525" w:type="dxa"/>
          </w:tcPr>
          <w:p w:rsidR="00A349A2" w:rsidRPr="00A349A2" w:rsidRDefault="00F57249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lang w:eastAsia="en-US"/>
              </w:rPr>
              <w:t>Значения модальных глаголов.</w:t>
            </w:r>
          </w:p>
        </w:tc>
        <w:tc>
          <w:tcPr>
            <w:tcW w:w="1219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1747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1660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</w:tr>
      <w:tr w:rsidR="00A349A2" w:rsidRPr="00A349A2" w:rsidTr="008E488D">
        <w:tc>
          <w:tcPr>
            <w:tcW w:w="902" w:type="dxa"/>
          </w:tcPr>
          <w:p w:rsidR="00A349A2" w:rsidRPr="00A349A2" w:rsidRDefault="005C7448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33</w:t>
            </w:r>
          </w:p>
        </w:tc>
        <w:tc>
          <w:tcPr>
            <w:tcW w:w="4525" w:type="dxa"/>
          </w:tcPr>
          <w:p w:rsidR="00A349A2" w:rsidRPr="00A349A2" w:rsidRDefault="00F57249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lang w:eastAsia="en-US"/>
              </w:rPr>
              <w:t>Советы путешественнику: поведение в аэропорту, самолете.</w:t>
            </w:r>
          </w:p>
        </w:tc>
        <w:tc>
          <w:tcPr>
            <w:tcW w:w="1219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1747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1660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</w:tr>
      <w:tr w:rsidR="00A349A2" w:rsidRPr="00A349A2" w:rsidTr="00296C44">
        <w:trPr>
          <w:trHeight w:val="521"/>
        </w:trPr>
        <w:tc>
          <w:tcPr>
            <w:tcW w:w="902" w:type="dxa"/>
          </w:tcPr>
          <w:p w:rsidR="00A349A2" w:rsidRPr="00A349A2" w:rsidRDefault="005C7448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34</w:t>
            </w:r>
          </w:p>
        </w:tc>
        <w:tc>
          <w:tcPr>
            <w:tcW w:w="4525" w:type="dxa"/>
          </w:tcPr>
          <w:p w:rsidR="00A349A2" w:rsidRPr="00296C44" w:rsidRDefault="00296C44" w:rsidP="00296C44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55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Таможенная декларация </w:t>
            </w:r>
            <w:r w:rsidR="00F57249" w:rsidRPr="00A349A2">
              <w:rPr>
                <w:rFonts w:eastAsia="Calibri"/>
                <w:lang w:eastAsia="en-US"/>
              </w:rPr>
              <w:t>и другие дорожные документы.</w:t>
            </w:r>
          </w:p>
        </w:tc>
        <w:tc>
          <w:tcPr>
            <w:tcW w:w="1219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1747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1660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</w:tr>
      <w:tr w:rsidR="00A349A2" w:rsidRPr="00A349A2" w:rsidTr="008E488D">
        <w:tc>
          <w:tcPr>
            <w:tcW w:w="902" w:type="dxa"/>
          </w:tcPr>
          <w:p w:rsidR="00A349A2" w:rsidRPr="00A349A2" w:rsidRDefault="005C7448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35</w:t>
            </w:r>
          </w:p>
        </w:tc>
        <w:tc>
          <w:tcPr>
            <w:tcW w:w="4525" w:type="dxa"/>
          </w:tcPr>
          <w:p w:rsidR="00A349A2" w:rsidRPr="00A349A2" w:rsidRDefault="00F57249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lang w:eastAsia="en-US"/>
              </w:rPr>
              <w:t>Юмористические дорожные истории (комиксы).</w:t>
            </w:r>
          </w:p>
        </w:tc>
        <w:tc>
          <w:tcPr>
            <w:tcW w:w="1219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1747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1660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</w:tr>
      <w:tr w:rsidR="00A349A2" w:rsidRPr="00A349A2" w:rsidTr="008E488D">
        <w:tc>
          <w:tcPr>
            <w:tcW w:w="902" w:type="dxa"/>
          </w:tcPr>
          <w:p w:rsidR="00A349A2" w:rsidRPr="00A349A2" w:rsidRDefault="005C7448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36</w:t>
            </w:r>
          </w:p>
        </w:tc>
        <w:tc>
          <w:tcPr>
            <w:tcW w:w="4525" w:type="dxa"/>
          </w:tcPr>
          <w:p w:rsidR="00A349A2" w:rsidRPr="00A349A2" w:rsidRDefault="00F57249" w:rsidP="00F57249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lang w:eastAsia="en-US"/>
              </w:rPr>
              <w:t xml:space="preserve">Художественный текст "Последний дюйм" Дж. </w:t>
            </w:r>
            <w:proofErr w:type="spellStart"/>
            <w:r w:rsidRPr="00A349A2">
              <w:rPr>
                <w:rFonts w:eastAsia="Calibri"/>
                <w:lang w:eastAsia="en-US"/>
              </w:rPr>
              <w:t>Олбридж</w:t>
            </w:r>
            <w:proofErr w:type="spellEnd"/>
            <w:r w:rsidRPr="00A349A2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296C44">
              <w:rPr>
                <w:rFonts w:eastAsia="Calibri"/>
                <w:b/>
                <w:lang w:eastAsia="en-US"/>
              </w:rPr>
              <w:t>Контрольное чтение</w:t>
            </w:r>
          </w:p>
        </w:tc>
        <w:tc>
          <w:tcPr>
            <w:tcW w:w="1219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1747" w:type="dxa"/>
          </w:tcPr>
          <w:p w:rsidR="00A349A2" w:rsidRPr="00A349A2" w:rsidRDefault="00F57249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i/>
                <w:lang w:eastAsia="en-US"/>
              </w:rPr>
              <w:t>декабрь</w:t>
            </w:r>
          </w:p>
        </w:tc>
        <w:tc>
          <w:tcPr>
            <w:tcW w:w="1660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</w:tr>
      <w:tr w:rsidR="00A349A2" w:rsidRPr="00A349A2" w:rsidTr="008E488D">
        <w:tc>
          <w:tcPr>
            <w:tcW w:w="902" w:type="dxa"/>
          </w:tcPr>
          <w:p w:rsidR="00A349A2" w:rsidRPr="00A349A2" w:rsidRDefault="005C7448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37</w:t>
            </w:r>
          </w:p>
        </w:tc>
        <w:tc>
          <w:tcPr>
            <w:tcW w:w="4525" w:type="dxa"/>
          </w:tcPr>
          <w:p w:rsidR="00A349A2" w:rsidRPr="00A349A2" w:rsidRDefault="00F57249" w:rsidP="00A349A2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A349A2">
              <w:rPr>
                <w:rFonts w:eastAsia="Calibri"/>
                <w:lang w:eastAsia="en-US"/>
              </w:rPr>
              <w:t>Развитие устной речи (описание персонажей).</w:t>
            </w:r>
          </w:p>
        </w:tc>
        <w:tc>
          <w:tcPr>
            <w:tcW w:w="1219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1747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1660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</w:tr>
      <w:tr w:rsidR="00A349A2" w:rsidRPr="00A349A2" w:rsidTr="008E488D">
        <w:tc>
          <w:tcPr>
            <w:tcW w:w="902" w:type="dxa"/>
          </w:tcPr>
          <w:p w:rsidR="00A349A2" w:rsidRPr="00A349A2" w:rsidRDefault="005C7448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38</w:t>
            </w:r>
          </w:p>
        </w:tc>
        <w:tc>
          <w:tcPr>
            <w:tcW w:w="4525" w:type="dxa"/>
          </w:tcPr>
          <w:p w:rsidR="00A349A2" w:rsidRPr="00A349A2" w:rsidRDefault="00F57249" w:rsidP="00A349A2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A349A2">
              <w:rPr>
                <w:rFonts w:eastAsia="Calibri"/>
                <w:lang w:eastAsia="en-US"/>
              </w:rPr>
              <w:t>Организованный и самостоятельный туризм: маршруты.</w:t>
            </w:r>
          </w:p>
        </w:tc>
        <w:tc>
          <w:tcPr>
            <w:tcW w:w="1219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1747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1660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</w:tr>
      <w:tr w:rsidR="00A349A2" w:rsidRPr="00A349A2" w:rsidTr="008E488D">
        <w:tc>
          <w:tcPr>
            <w:tcW w:w="902" w:type="dxa"/>
          </w:tcPr>
          <w:p w:rsidR="00A349A2" w:rsidRPr="00A349A2" w:rsidRDefault="005C7448" w:rsidP="005C7448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39</w:t>
            </w:r>
          </w:p>
        </w:tc>
        <w:tc>
          <w:tcPr>
            <w:tcW w:w="4525" w:type="dxa"/>
          </w:tcPr>
          <w:p w:rsidR="00A349A2" w:rsidRPr="00A349A2" w:rsidRDefault="00F57249" w:rsidP="00A349A2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A349A2">
              <w:rPr>
                <w:rFonts w:eastAsia="Calibri"/>
                <w:lang w:eastAsia="en-US"/>
              </w:rPr>
              <w:t>Возможности отдыха молодых людей, впечатления.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296C44">
              <w:rPr>
                <w:rFonts w:eastAsia="Calibri"/>
                <w:b/>
                <w:lang w:eastAsia="en-US"/>
              </w:rPr>
              <w:t>Контрольное говорение</w:t>
            </w:r>
          </w:p>
        </w:tc>
        <w:tc>
          <w:tcPr>
            <w:tcW w:w="1219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1747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1660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</w:tr>
      <w:tr w:rsidR="00A349A2" w:rsidRPr="00A349A2" w:rsidTr="008E488D">
        <w:tc>
          <w:tcPr>
            <w:tcW w:w="902" w:type="dxa"/>
          </w:tcPr>
          <w:p w:rsidR="00A349A2" w:rsidRPr="00A349A2" w:rsidRDefault="005C7448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40</w:t>
            </w:r>
            <w:r w:rsidR="00A349A2" w:rsidRPr="00A349A2">
              <w:rPr>
                <w:rFonts w:eastAsia="Calibri"/>
                <w:i/>
                <w:lang w:eastAsia="en-US"/>
              </w:rPr>
              <w:t xml:space="preserve"> </w:t>
            </w:r>
          </w:p>
        </w:tc>
        <w:tc>
          <w:tcPr>
            <w:tcW w:w="4525" w:type="dxa"/>
          </w:tcPr>
          <w:p w:rsidR="00A349A2" w:rsidRPr="00A349A2" w:rsidRDefault="00F57249" w:rsidP="00A349A2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A349A2">
              <w:rPr>
                <w:rFonts w:eastAsia="Calibri"/>
                <w:lang w:eastAsia="en-US"/>
              </w:rPr>
              <w:t>Мы в глобальной деревне. Англоязычные страны и Россия.</w:t>
            </w:r>
          </w:p>
        </w:tc>
        <w:tc>
          <w:tcPr>
            <w:tcW w:w="1219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1747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1660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</w:tr>
      <w:tr w:rsidR="00A349A2" w:rsidRPr="00A349A2" w:rsidTr="008E488D">
        <w:tc>
          <w:tcPr>
            <w:tcW w:w="902" w:type="dxa"/>
          </w:tcPr>
          <w:p w:rsidR="00A349A2" w:rsidRPr="00A349A2" w:rsidRDefault="005C7448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41</w:t>
            </w:r>
          </w:p>
        </w:tc>
        <w:tc>
          <w:tcPr>
            <w:tcW w:w="4525" w:type="dxa"/>
          </w:tcPr>
          <w:p w:rsidR="00A349A2" w:rsidRPr="00A349A2" w:rsidRDefault="00F57249" w:rsidP="00F57249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A349A2">
              <w:rPr>
                <w:rFonts w:eastAsia="Calibri"/>
                <w:lang w:eastAsia="en-US"/>
              </w:rPr>
              <w:t xml:space="preserve">Основные географические и исторические данные о странах. Контрольное </w:t>
            </w:r>
            <w:r>
              <w:rPr>
                <w:rFonts w:eastAsia="Calibri"/>
                <w:lang w:eastAsia="en-US"/>
              </w:rPr>
              <w:t>аудирование</w:t>
            </w:r>
          </w:p>
        </w:tc>
        <w:tc>
          <w:tcPr>
            <w:tcW w:w="1219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1747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1660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</w:tr>
      <w:tr w:rsidR="00A349A2" w:rsidRPr="00A349A2" w:rsidTr="008E488D">
        <w:tc>
          <w:tcPr>
            <w:tcW w:w="902" w:type="dxa"/>
          </w:tcPr>
          <w:p w:rsidR="00A349A2" w:rsidRPr="00A349A2" w:rsidRDefault="005C7448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42</w:t>
            </w:r>
          </w:p>
        </w:tc>
        <w:tc>
          <w:tcPr>
            <w:tcW w:w="4525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A349A2">
              <w:rPr>
                <w:rFonts w:eastAsia="Calibri"/>
                <w:lang w:eastAsia="en-US"/>
              </w:rPr>
              <w:t>.</w:t>
            </w:r>
            <w:r w:rsidR="00F57249" w:rsidRPr="00A349A2">
              <w:rPr>
                <w:rFonts w:eastAsia="Calibri"/>
                <w:lang w:eastAsia="en-US"/>
              </w:rPr>
              <w:t xml:space="preserve"> Государственная флористическая символика Британии.</w:t>
            </w:r>
          </w:p>
        </w:tc>
        <w:tc>
          <w:tcPr>
            <w:tcW w:w="1219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1747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1660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</w:tr>
      <w:tr w:rsidR="00A349A2" w:rsidRPr="00A349A2" w:rsidTr="008E488D">
        <w:tc>
          <w:tcPr>
            <w:tcW w:w="902" w:type="dxa"/>
          </w:tcPr>
          <w:p w:rsidR="00A349A2" w:rsidRPr="00A349A2" w:rsidRDefault="005C7448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43</w:t>
            </w:r>
          </w:p>
        </w:tc>
        <w:tc>
          <w:tcPr>
            <w:tcW w:w="4525" w:type="dxa"/>
          </w:tcPr>
          <w:p w:rsidR="00A349A2" w:rsidRPr="00A349A2" w:rsidRDefault="00F57249" w:rsidP="00A349A2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A349A2">
              <w:rPr>
                <w:rFonts w:eastAsia="Calibri"/>
                <w:lang w:eastAsia="en-US"/>
              </w:rPr>
              <w:t>Герб - национальный символ моего города.</w:t>
            </w:r>
          </w:p>
        </w:tc>
        <w:tc>
          <w:tcPr>
            <w:tcW w:w="1219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1747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1660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</w:tr>
      <w:tr w:rsidR="00A349A2" w:rsidRPr="00A349A2" w:rsidTr="008E488D">
        <w:tc>
          <w:tcPr>
            <w:tcW w:w="902" w:type="dxa"/>
          </w:tcPr>
          <w:p w:rsidR="00A349A2" w:rsidRPr="00A349A2" w:rsidRDefault="005C7448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44</w:t>
            </w:r>
          </w:p>
        </w:tc>
        <w:tc>
          <w:tcPr>
            <w:tcW w:w="4525" w:type="dxa"/>
          </w:tcPr>
          <w:p w:rsidR="00A349A2" w:rsidRPr="00A349A2" w:rsidRDefault="00F57249" w:rsidP="00A349A2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A349A2">
              <w:rPr>
                <w:rFonts w:eastAsia="Calibri"/>
                <w:lang w:eastAsia="en-US"/>
              </w:rPr>
              <w:t>Защита проектов "Моя страна"</w:t>
            </w:r>
          </w:p>
        </w:tc>
        <w:tc>
          <w:tcPr>
            <w:tcW w:w="1219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1747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1660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</w:tr>
      <w:tr w:rsidR="00A349A2" w:rsidRPr="00A349A2" w:rsidTr="008E488D">
        <w:tc>
          <w:tcPr>
            <w:tcW w:w="902" w:type="dxa"/>
          </w:tcPr>
          <w:p w:rsidR="00A349A2" w:rsidRPr="00A349A2" w:rsidRDefault="005C7448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45</w:t>
            </w:r>
          </w:p>
        </w:tc>
        <w:tc>
          <w:tcPr>
            <w:tcW w:w="4525" w:type="dxa"/>
          </w:tcPr>
          <w:p w:rsidR="00A349A2" w:rsidRPr="00296C44" w:rsidRDefault="00F57249" w:rsidP="00A349A2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296C44">
              <w:rPr>
                <w:rFonts w:eastAsia="Calibri"/>
                <w:b/>
                <w:lang w:eastAsia="en-US"/>
              </w:rPr>
              <w:t>Контрольная работа № 2» Мир большой»</w:t>
            </w:r>
          </w:p>
        </w:tc>
        <w:tc>
          <w:tcPr>
            <w:tcW w:w="1219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1747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1660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</w:tr>
      <w:tr w:rsidR="00A349A2" w:rsidRPr="00A349A2" w:rsidTr="008E488D">
        <w:tc>
          <w:tcPr>
            <w:tcW w:w="902" w:type="dxa"/>
          </w:tcPr>
          <w:p w:rsidR="00A349A2" w:rsidRPr="00A349A2" w:rsidRDefault="005C7448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46</w:t>
            </w:r>
          </w:p>
        </w:tc>
        <w:tc>
          <w:tcPr>
            <w:tcW w:w="4525" w:type="dxa"/>
          </w:tcPr>
          <w:p w:rsidR="00A349A2" w:rsidRPr="00A349A2" w:rsidRDefault="00F57249" w:rsidP="00A349A2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A349A2">
              <w:rPr>
                <w:rFonts w:eastAsia="Calibri"/>
                <w:lang w:eastAsia="en-US"/>
              </w:rPr>
              <w:t>Рождество в Британии</w:t>
            </w:r>
          </w:p>
        </w:tc>
        <w:tc>
          <w:tcPr>
            <w:tcW w:w="1219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1747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1660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</w:tr>
      <w:tr w:rsidR="00A349A2" w:rsidRPr="00A349A2" w:rsidTr="008E488D">
        <w:tc>
          <w:tcPr>
            <w:tcW w:w="902" w:type="dxa"/>
          </w:tcPr>
          <w:p w:rsidR="00A349A2" w:rsidRPr="00A349A2" w:rsidRDefault="005C7448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47</w:t>
            </w:r>
          </w:p>
        </w:tc>
        <w:tc>
          <w:tcPr>
            <w:tcW w:w="4525" w:type="dxa"/>
          </w:tcPr>
          <w:p w:rsidR="00A349A2" w:rsidRPr="00A349A2" w:rsidRDefault="00F57249" w:rsidP="00A349A2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A349A2">
              <w:rPr>
                <w:rFonts w:eastAsia="Calibri"/>
                <w:lang w:eastAsia="en-US"/>
              </w:rPr>
              <w:t>Планирование Нового года</w:t>
            </w:r>
          </w:p>
        </w:tc>
        <w:tc>
          <w:tcPr>
            <w:tcW w:w="1219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1747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1660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</w:tr>
      <w:tr w:rsidR="00DD1907" w:rsidRPr="00A349A2" w:rsidTr="008E488D">
        <w:tc>
          <w:tcPr>
            <w:tcW w:w="902" w:type="dxa"/>
          </w:tcPr>
          <w:p w:rsidR="00DD1907" w:rsidRPr="00A349A2" w:rsidRDefault="00DD1907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4525" w:type="dxa"/>
          </w:tcPr>
          <w:p w:rsidR="00DD1907" w:rsidRPr="00296C44" w:rsidRDefault="00DD1907" w:rsidP="005873E5">
            <w:pPr>
              <w:spacing w:after="0" w:line="240" w:lineRule="auto"/>
              <w:rPr>
                <w:rFonts w:eastAsia="Calibri"/>
                <w:sz w:val="32"/>
                <w:szCs w:val="32"/>
                <w:lang w:eastAsia="en-US"/>
              </w:rPr>
            </w:pPr>
            <w:r w:rsidRPr="00296C44">
              <w:rPr>
                <w:rFonts w:eastAsia="Calibri"/>
                <w:b/>
                <w:sz w:val="32"/>
                <w:szCs w:val="32"/>
                <w:lang w:val="en-US" w:eastAsia="en-US"/>
              </w:rPr>
              <w:t xml:space="preserve">III </w:t>
            </w:r>
            <w:r w:rsidR="005650B5" w:rsidRPr="00296C44">
              <w:rPr>
                <w:rFonts w:eastAsia="Calibri"/>
                <w:b/>
                <w:sz w:val="32"/>
                <w:szCs w:val="32"/>
                <w:lang w:eastAsia="en-US"/>
              </w:rPr>
              <w:t xml:space="preserve">четверть </w:t>
            </w:r>
            <w:r w:rsidR="005873E5">
              <w:rPr>
                <w:rFonts w:eastAsia="Calibri"/>
                <w:b/>
                <w:sz w:val="32"/>
                <w:szCs w:val="32"/>
                <w:lang w:val="en-US" w:eastAsia="en-US"/>
              </w:rPr>
              <w:t>29</w:t>
            </w:r>
            <w:r w:rsidRPr="00296C44">
              <w:rPr>
                <w:rFonts w:eastAsia="Calibri"/>
                <w:b/>
                <w:sz w:val="32"/>
                <w:szCs w:val="32"/>
                <w:lang w:eastAsia="en-US"/>
              </w:rPr>
              <w:t xml:space="preserve"> час</w:t>
            </w:r>
            <w:r w:rsidR="005650B5" w:rsidRPr="00296C44">
              <w:rPr>
                <w:rFonts w:eastAsia="Calibri"/>
                <w:b/>
                <w:sz w:val="32"/>
                <w:szCs w:val="32"/>
                <w:lang w:eastAsia="en-US"/>
              </w:rPr>
              <w:t>ов</w:t>
            </w:r>
          </w:p>
        </w:tc>
        <w:tc>
          <w:tcPr>
            <w:tcW w:w="1219" w:type="dxa"/>
          </w:tcPr>
          <w:p w:rsidR="00DD1907" w:rsidRPr="00A349A2" w:rsidRDefault="00DD1907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1747" w:type="dxa"/>
          </w:tcPr>
          <w:p w:rsidR="00DD1907" w:rsidRPr="00A349A2" w:rsidRDefault="00DD1907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i/>
                <w:lang w:eastAsia="en-US"/>
              </w:rPr>
              <w:t>январь</w:t>
            </w:r>
          </w:p>
        </w:tc>
        <w:tc>
          <w:tcPr>
            <w:tcW w:w="1660" w:type="dxa"/>
          </w:tcPr>
          <w:p w:rsidR="00DD1907" w:rsidRPr="00A349A2" w:rsidRDefault="00DD1907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</w:tr>
      <w:tr w:rsidR="00A349A2" w:rsidRPr="00A349A2" w:rsidTr="008E488D">
        <w:tc>
          <w:tcPr>
            <w:tcW w:w="902" w:type="dxa"/>
          </w:tcPr>
          <w:p w:rsidR="00A349A2" w:rsidRPr="00A349A2" w:rsidRDefault="00296C44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48</w:t>
            </w:r>
          </w:p>
        </w:tc>
        <w:tc>
          <w:tcPr>
            <w:tcW w:w="4525" w:type="dxa"/>
          </w:tcPr>
          <w:p w:rsidR="00A349A2" w:rsidRPr="00A349A2" w:rsidRDefault="00F57249" w:rsidP="00A349A2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A349A2">
              <w:rPr>
                <w:rFonts w:eastAsia="Calibri"/>
                <w:lang w:eastAsia="en-US"/>
              </w:rPr>
              <w:t>Проблемы глобализации</w:t>
            </w:r>
          </w:p>
        </w:tc>
        <w:tc>
          <w:tcPr>
            <w:tcW w:w="1219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1747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1660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</w:tr>
      <w:tr w:rsidR="00A349A2" w:rsidRPr="00A349A2" w:rsidTr="008E488D">
        <w:tc>
          <w:tcPr>
            <w:tcW w:w="902" w:type="dxa"/>
          </w:tcPr>
          <w:p w:rsidR="00A349A2" w:rsidRPr="00A349A2" w:rsidRDefault="00296C44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49</w:t>
            </w:r>
          </w:p>
        </w:tc>
        <w:tc>
          <w:tcPr>
            <w:tcW w:w="4525" w:type="dxa"/>
          </w:tcPr>
          <w:p w:rsidR="00A349A2" w:rsidRPr="00A349A2" w:rsidRDefault="00F57249" w:rsidP="00A349A2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A349A2">
              <w:rPr>
                <w:rFonts w:eastAsia="Calibri"/>
                <w:lang w:eastAsia="en-US"/>
              </w:rPr>
              <w:t>Влияние процесса глобализации на нашу жизнь.</w:t>
            </w:r>
          </w:p>
        </w:tc>
        <w:tc>
          <w:tcPr>
            <w:tcW w:w="1219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1747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1660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</w:tr>
      <w:tr w:rsidR="00A349A2" w:rsidRPr="00A349A2" w:rsidTr="008E488D">
        <w:tc>
          <w:tcPr>
            <w:tcW w:w="902" w:type="dxa"/>
          </w:tcPr>
          <w:p w:rsidR="00A349A2" w:rsidRPr="00A349A2" w:rsidRDefault="00296C44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50</w:t>
            </w:r>
          </w:p>
        </w:tc>
        <w:tc>
          <w:tcPr>
            <w:tcW w:w="4525" w:type="dxa"/>
          </w:tcPr>
          <w:p w:rsidR="00A349A2" w:rsidRPr="00A349A2" w:rsidRDefault="00F57249" w:rsidP="00A349A2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A349A2">
              <w:rPr>
                <w:rFonts w:eastAsia="Calibri"/>
                <w:lang w:eastAsia="en-US"/>
              </w:rPr>
              <w:t>Проект по теме "Глобализация".</w:t>
            </w:r>
          </w:p>
        </w:tc>
        <w:tc>
          <w:tcPr>
            <w:tcW w:w="1219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1747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1660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</w:tr>
      <w:tr w:rsidR="00A349A2" w:rsidRPr="00A349A2" w:rsidTr="008E488D">
        <w:tc>
          <w:tcPr>
            <w:tcW w:w="902" w:type="dxa"/>
          </w:tcPr>
          <w:p w:rsidR="00A349A2" w:rsidRPr="00A349A2" w:rsidRDefault="00296C44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51</w:t>
            </w:r>
          </w:p>
        </w:tc>
        <w:tc>
          <w:tcPr>
            <w:tcW w:w="4525" w:type="dxa"/>
          </w:tcPr>
          <w:p w:rsidR="00A349A2" w:rsidRPr="00A349A2" w:rsidRDefault="00F57249" w:rsidP="00A349A2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A349A2">
              <w:rPr>
                <w:rFonts w:eastAsia="Calibri"/>
                <w:lang w:eastAsia="en-US"/>
              </w:rPr>
              <w:t>Проведение исследования по теме.</w:t>
            </w:r>
          </w:p>
        </w:tc>
        <w:tc>
          <w:tcPr>
            <w:tcW w:w="1219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1747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1660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</w:tr>
      <w:tr w:rsidR="00A349A2" w:rsidRPr="00A349A2" w:rsidTr="008E488D">
        <w:tc>
          <w:tcPr>
            <w:tcW w:w="902" w:type="dxa"/>
          </w:tcPr>
          <w:p w:rsidR="00A349A2" w:rsidRPr="00A349A2" w:rsidRDefault="00296C44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52</w:t>
            </w:r>
          </w:p>
        </w:tc>
        <w:tc>
          <w:tcPr>
            <w:tcW w:w="4525" w:type="dxa"/>
          </w:tcPr>
          <w:p w:rsidR="00A349A2" w:rsidRPr="00A349A2" w:rsidRDefault="0046410D" w:rsidP="00A349A2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A349A2">
              <w:rPr>
                <w:rFonts w:eastAsia="Calibri"/>
                <w:lang w:eastAsia="en-US"/>
              </w:rPr>
              <w:t>Оформление результатов исследования.</w:t>
            </w:r>
          </w:p>
        </w:tc>
        <w:tc>
          <w:tcPr>
            <w:tcW w:w="1219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1747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1660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</w:tr>
      <w:tr w:rsidR="00A349A2" w:rsidRPr="00A349A2" w:rsidTr="008E488D">
        <w:tc>
          <w:tcPr>
            <w:tcW w:w="902" w:type="dxa"/>
          </w:tcPr>
          <w:p w:rsidR="00A349A2" w:rsidRPr="00A349A2" w:rsidRDefault="00296C44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53</w:t>
            </w:r>
          </w:p>
        </w:tc>
        <w:tc>
          <w:tcPr>
            <w:tcW w:w="4525" w:type="dxa"/>
          </w:tcPr>
          <w:p w:rsidR="00A349A2" w:rsidRPr="00A349A2" w:rsidRDefault="0046410D" w:rsidP="00A349A2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A349A2">
              <w:rPr>
                <w:rFonts w:eastAsia="Calibri"/>
                <w:lang w:eastAsia="en-US"/>
              </w:rPr>
              <w:t>Презентация и защита проектов.</w:t>
            </w:r>
          </w:p>
        </w:tc>
        <w:tc>
          <w:tcPr>
            <w:tcW w:w="1219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1747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1660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</w:tr>
      <w:tr w:rsidR="00A349A2" w:rsidRPr="00A349A2" w:rsidTr="008E488D">
        <w:tc>
          <w:tcPr>
            <w:tcW w:w="902" w:type="dxa"/>
          </w:tcPr>
          <w:p w:rsidR="00A349A2" w:rsidRPr="005873E5" w:rsidRDefault="00296C44" w:rsidP="00A349A2">
            <w:pPr>
              <w:spacing w:after="0" w:line="240" w:lineRule="auto"/>
              <w:rPr>
                <w:rFonts w:eastAsia="Calibri"/>
                <w:i/>
                <w:lang w:val="en-US" w:eastAsia="en-US"/>
              </w:rPr>
            </w:pPr>
            <w:r>
              <w:rPr>
                <w:rFonts w:eastAsia="Calibri"/>
                <w:i/>
                <w:lang w:eastAsia="en-US"/>
              </w:rPr>
              <w:t>54</w:t>
            </w:r>
          </w:p>
        </w:tc>
        <w:tc>
          <w:tcPr>
            <w:tcW w:w="4525" w:type="dxa"/>
          </w:tcPr>
          <w:p w:rsidR="00A349A2" w:rsidRPr="00A349A2" w:rsidRDefault="0046410D" w:rsidP="00A349A2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A349A2">
              <w:rPr>
                <w:rFonts w:eastAsia="Calibri"/>
                <w:lang w:eastAsia="en-US"/>
              </w:rPr>
              <w:t>Конфликты между родителями и детьми: причины, последствия</w:t>
            </w:r>
          </w:p>
        </w:tc>
        <w:tc>
          <w:tcPr>
            <w:tcW w:w="1219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1747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1660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</w:tr>
      <w:tr w:rsidR="00A349A2" w:rsidRPr="00A349A2" w:rsidTr="008E488D">
        <w:tc>
          <w:tcPr>
            <w:tcW w:w="902" w:type="dxa"/>
          </w:tcPr>
          <w:p w:rsidR="00A349A2" w:rsidRPr="00A349A2" w:rsidRDefault="005873E5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55</w:t>
            </w:r>
          </w:p>
        </w:tc>
        <w:tc>
          <w:tcPr>
            <w:tcW w:w="4525" w:type="dxa"/>
          </w:tcPr>
          <w:p w:rsidR="00A349A2" w:rsidRPr="00A349A2" w:rsidRDefault="0046410D" w:rsidP="00A349A2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A349A2">
              <w:rPr>
                <w:rFonts w:eastAsia="Calibri"/>
                <w:lang w:eastAsia="en-US"/>
              </w:rPr>
              <w:t>Инфинитив и его функция в предложении.</w:t>
            </w:r>
          </w:p>
        </w:tc>
        <w:tc>
          <w:tcPr>
            <w:tcW w:w="1219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1747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1660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</w:tr>
      <w:tr w:rsidR="00A349A2" w:rsidRPr="00A349A2" w:rsidTr="008E488D">
        <w:tc>
          <w:tcPr>
            <w:tcW w:w="902" w:type="dxa"/>
          </w:tcPr>
          <w:p w:rsidR="00A349A2" w:rsidRPr="00A349A2" w:rsidRDefault="005873E5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56</w:t>
            </w:r>
          </w:p>
        </w:tc>
        <w:tc>
          <w:tcPr>
            <w:tcW w:w="4525" w:type="dxa"/>
          </w:tcPr>
          <w:p w:rsidR="00A349A2" w:rsidRPr="00A349A2" w:rsidRDefault="0046410D" w:rsidP="00A349A2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A349A2">
              <w:rPr>
                <w:rFonts w:eastAsia="Calibri"/>
                <w:lang w:eastAsia="en-US"/>
              </w:rPr>
              <w:t>Систематизация косвенной речи с глаголами в разных видовременных формах.</w:t>
            </w:r>
          </w:p>
        </w:tc>
        <w:tc>
          <w:tcPr>
            <w:tcW w:w="1219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1747" w:type="dxa"/>
          </w:tcPr>
          <w:p w:rsidR="00A349A2" w:rsidRPr="00A349A2" w:rsidRDefault="00F57249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i/>
                <w:lang w:eastAsia="en-US"/>
              </w:rPr>
              <w:t>февраль</w:t>
            </w:r>
          </w:p>
        </w:tc>
        <w:tc>
          <w:tcPr>
            <w:tcW w:w="1660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</w:tr>
      <w:tr w:rsidR="00A349A2" w:rsidRPr="00A349A2" w:rsidTr="008E488D">
        <w:tc>
          <w:tcPr>
            <w:tcW w:w="902" w:type="dxa"/>
          </w:tcPr>
          <w:p w:rsidR="00A349A2" w:rsidRPr="00A349A2" w:rsidRDefault="005873E5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57</w:t>
            </w:r>
          </w:p>
        </w:tc>
        <w:tc>
          <w:tcPr>
            <w:tcW w:w="4525" w:type="dxa"/>
          </w:tcPr>
          <w:p w:rsidR="00A349A2" w:rsidRPr="00A349A2" w:rsidRDefault="0046410D" w:rsidP="00A349A2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A349A2">
              <w:rPr>
                <w:rFonts w:eastAsia="Calibri"/>
                <w:lang w:eastAsia="en-US"/>
              </w:rPr>
              <w:t>Развитие умений аудирования с пониманием основного содержания</w:t>
            </w:r>
          </w:p>
        </w:tc>
        <w:tc>
          <w:tcPr>
            <w:tcW w:w="1219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1747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1660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</w:tr>
      <w:tr w:rsidR="00A349A2" w:rsidRPr="00A349A2" w:rsidTr="008E488D">
        <w:tc>
          <w:tcPr>
            <w:tcW w:w="902" w:type="dxa"/>
          </w:tcPr>
          <w:p w:rsidR="00A349A2" w:rsidRPr="00A349A2" w:rsidRDefault="005873E5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lastRenderedPageBreak/>
              <w:t>58</w:t>
            </w:r>
          </w:p>
        </w:tc>
        <w:tc>
          <w:tcPr>
            <w:tcW w:w="4525" w:type="dxa"/>
          </w:tcPr>
          <w:p w:rsidR="00A349A2" w:rsidRPr="00A349A2" w:rsidRDefault="0046410D" w:rsidP="00A349A2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A349A2">
              <w:rPr>
                <w:rFonts w:eastAsia="Calibri"/>
                <w:lang w:eastAsia="en-US"/>
              </w:rPr>
              <w:t>Условные предложения (повторение).</w:t>
            </w:r>
          </w:p>
        </w:tc>
        <w:tc>
          <w:tcPr>
            <w:tcW w:w="1219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1747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1660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</w:tr>
      <w:tr w:rsidR="00A349A2" w:rsidRPr="00A349A2" w:rsidTr="008E488D">
        <w:tc>
          <w:tcPr>
            <w:tcW w:w="902" w:type="dxa"/>
          </w:tcPr>
          <w:p w:rsidR="00A349A2" w:rsidRPr="005873E5" w:rsidRDefault="005873E5" w:rsidP="00A349A2">
            <w:pPr>
              <w:spacing w:after="0" w:line="240" w:lineRule="auto"/>
              <w:rPr>
                <w:rFonts w:eastAsia="Calibri"/>
                <w:i/>
                <w:lang w:val="en-US" w:eastAsia="en-US"/>
              </w:rPr>
            </w:pPr>
            <w:r>
              <w:rPr>
                <w:rFonts w:eastAsia="Calibri"/>
                <w:i/>
                <w:lang w:val="en-US" w:eastAsia="en-US"/>
              </w:rPr>
              <w:t>59</w:t>
            </w:r>
          </w:p>
        </w:tc>
        <w:tc>
          <w:tcPr>
            <w:tcW w:w="4525" w:type="dxa"/>
          </w:tcPr>
          <w:p w:rsidR="00A349A2" w:rsidRPr="00A349A2" w:rsidRDefault="0046410D" w:rsidP="00A349A2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A349A2">
              <w:rPr>
                <w:rFonts w:eastAsia="Calibri"/>
                <w:lang w:eastAsia="en-US"/>
              </w:rPr>
              <w:t>Употребление модальных глаголов и инфинитива.</w:t>
            </w:r>
          </w:p>
        </w:tc>
        <w:tc>
          <w:tcPr>
            <w:tcW w:w="1219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1747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1660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</w:tr>
      <w:tr w:rsidR="00A349A2" w:rsidRPr="00A349A2" w:rsidTr="008E488D">
        <w:trPr>
          <w:trHeight w:val="418"/>
        </w:trPr>
        <w:tc>
          <w:tcPr>
            <w:tcW w:w="902" w:type="dxa"/>
          </w:tcPr>
          <w:p w:rsidR="00A349A2" w:rsidRPr="00A349A2" w:rsidRDefault="005873E5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60</w:t>
            </w:r>
          </w:p>
        </w:tc>
        <w:tc>
          <w:tcPr>
            <w:tcW w:w="4525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A349A2">
              <w:rPr>
                <w:rFonts w:eastAsia="Calibri"/>
                <w:lang w:eastAsia="en-US"/>
              </w:rPr>
              <w:t>.</w:t>
            </w:r>
            <w:r w:rsidR="0046410D" w:rsidRPr="00A349A2">
              <w:rPr>
                <w:rFonts w:eastAsia="Calibri"/>
                <w:lang w:eastAsia="en-US"/>
              </w:rPr>
              <w:t xml:space="preserve"> Развитие устной речи по теме " Экологические проблемы".</w:t>
            </w:r>
          </w:p>
        </w:tc>
        <w:tc>
          <w:tcPr>
            <w:tcW w:w="1219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1747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1660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</w:tr>
      <w:tr w:rsidR="00A349A2" w:rsidRPr="00A349A2" w:rsidTr="008E488D">
        <w:tc>
          <w:tcPr>
            <w:tcW w:w="902" w:type="dxa"/>
          </w:tcPr>
          <w:p w:rsidR="00A349A2" w:rsidRPr="005873E5" w:rsidRDefault="00F57249" w:rsidP="005873E5">
            <w:pPr>
              <w:spacing w:after="0" w:line="240" w:lineRule="auto"/>
              <w:rPr>
                <w:rFonts w:eastAsia="Calibri"/>
                <w:i/>
                <w:lang w:val="en-US" w:eastAsia="en-US"/>
              </w:rPr>
            </w:pPr>
            <w:r>
              <w:rPr>
                <w:rFonts w:eastAsia="Calibri"/>
                <w:i/>
                <w:lang w:eastAsia="en-US"/>
              </w:rPr>
              <w:t>6</w:t>
            </w:r>
            <w:r w:rsidR="005873E5">
              <w:rPr>
                <w:rFonts w:eastAsia="Calibri"/>
                <w:i/>
                <w:lang w:val="en-US" w:eastAsia="en-US"/>
              </w:rPr>
              <w:t>1</w:t>
            </w:r>
          </w:p>
        </w:tc>
        <w:tc>
          <w:tcPr>
            <w:tcW w:w="4525" w:type="dxa"/>
          </w:tcPr>
          <w:p w:rsidR="00A349A2" w:rsidRPr="00A349A2" w:rsidRDefault="0046410D" w:rsidP="00A349A2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A349A2">
              <w:rPr>
                <w:rFonts w:eastAsia="Calibri"/>
                <w:lang w:eastAsia="en-US"/>
              </w:rPr>
              <w:t>Мирное решение семейных конфликтов на примере из художественной литературы.</w:t>
            </w:r>
          </w:p>
        </w:tc>
        <w:tc>
          <w:tcPr>
            <w:tcW w:w="1219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1747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1660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</w:tr>
      <w:tr w:rsidR="00A349A2" w:rsidRPr="00A349A2" w:rsidTr="008E488D">
        <w:tc>
          <w:tcPr>
            <w:tcW w:w="902" w:type="dxa"/>
          </w:tcPr>
          <w:p w:rsidR="00A349A2" w:rsidRPr="00A349A2" w:rsidRDefault="005873E5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62</w:t>
            </w:r>
          </w:p>
        </w:tc>
        <w:tc>
          <w:tcPr>
            <w:tcW w:w="4525" w:type="dxa"/>
          </w:tcPr>
          <w:p w:rsidR="00A349A2" w:rsidRPr="00A349A2" w:rsidRDefault="0046410D" w:rsidP="00A349A2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A349A2">
              <w:rPr>
                <w:rFonts w:eastAsia="Calibri"/>
                <w:lang w:eastAsia="en-US"/>
              </w:rPr>
              <w:t>Мини-проект по теме "Пути разрешения конфликта".</w:t>
            </w:r>
          </w:p>
        </w:tc>
        <w:tc>
          <w:tcPr>
            <w:tcW w:w="1219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1747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1660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</w:tr>
      <w:tr w:rsidR="00A349A2" w:rsidRPr="00A349A2" w:rsidTr="008E488D">
        <w:tc>
          <w:tcPr>
            <w:tcW w:w="902" w:type="dxa"/>
          </w:tcPr>
          <w:p w:rsidR="00A349A2" w:rsidRPr="00A349A2" w:rsidRDefault="005873E5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63</w:t>
            </w:r>
          </w:p>
        </w:tc>
        <w:tc>
          <w:tcPr>
            <w:tcW w:w="4525" w:type="dxa"/>
          </w:tcPr>
          <w:p w:rsidR="00A349A2" w:rsidRPr="00A349A2" w:rsidRDefault="0046410D" w:rsidP="00A349A2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A349A2">
              <w:rPr>
                <w:rFonts w:eastAsia="Calibri"/>
                <w:lang w:eastAsia="en-US"/>
              </w:rPr>
              <w:t>Письмо в молодежный журнал: нахождение взаимопонимания в семье</w:t>
            </w:r>
          </w:p>
        </w:tc>
        <w:tc>
          <w:tcPr>
            <w:tcW w:w="1219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1747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1660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</w:tr>
      <w:tr w:rsidR="00A349A2" w:rsidRPr="00A349A2" w:rsidTr="008E488D">
        <w:tc>
          <w:tcPr>
            <w:tcW w:w="902" w:type="dxa"/>
          </w:tcPr>
          <w:p w:rsidR="00A349A2" w:rsidRPr="00A349A2" w:rsidRDefault="005873E5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64</w:t>
            </w:r>
          </w:p>
        </w:tc>
        <w:tc>
          <w:tcPr>
            <w:tcW w:w="4525" w:type="dxa"/>
          </w:tcPr>
          <w:p w:rsidR="00A349A2" w:rsidRPr="00A349A2" w:rsidRDefault="0046410D" w:rsidP="00A349A2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A349A2">
              <w:rPr>
                <w:rFonts w:eastAsia="Calibri"/>
                <w:lang w:eastAsia="en-US"/>
              </w:rPr>
              <w:t>Употребление фразовых глаголов в коммуникативно-ориентированном контексте</w:t>
            </w:r>
          </w:p>
        </w:tc>
        <w:tc>
          <w:tcPr>
            <w:tcW w:w="1219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1747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1660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</w:tr>
      <w:tr w:rsidR="00A349A2" w:rsidRPr="00A349A2" w:rsidTr="008E488D">
        <w:tc>
          <w:tcPr>
            <w:tcW w:w="902" w:type="dxa"/>
          </w:tcPr>
          <w:p w:rsidR="00A349A2" w:rsidRPr="00A349A2" w:rsidRDefault="005873E5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65</w:t>
            </w:r>
          </w:p>
        </w:tc>
        <w:tc>
          <w:tcPr>
            <w:tcW w:w="4525" w:type="dxa"/>
          </w:tcPr>
          <w:p w:rsidR="00A349A2" w:rsidRPr="00A349A2" w:rsidRDefault="0046410D" w:rsidP="00A349A2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A349A2">
              <w:rPr>
                <w:rFonts w:eastAsia="Calibri"/>
                <w:lang w:eastAsia="en-US"/>
              </w:rPr>
              <w:t>Закрепление грамматического материала: косвенная речь, фразовые глаголы, условные предложения</w:t>
            </w:r>
          </w:p>
        </w:tc>
        <w:tc>
          <w:tcPr>
            <w:tcW w:w="1219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1747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1660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</w:tr>
      <w:tr w:rsidR="00A349A2" w:rsidRPr="00A349A2" w:rsidTr="008E488D">
        <w:tc>
          <w:tcPr>
            <w:tcW w:w="902" w:type="dxa"/>
          </w:tcPr>
          <w:p w:rsidR="00A349A2" w:rsidRPr="00A349A2" w:rsidRDefault="005873E5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66</w:t>
            </w:r>
          </w:p>
        </w:tc>
        <w:tc>
          <w:tcPr>
            <w:tcW w:w="4525" w:type="dxa"/>
          </w:tcPr>
          <w:p w:rsidR="00A349A2" w:rsidRPr="00A349A2" w:rsidRDefault="0046410D" w:rsidP="00A349A2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A349A2">
              <w:rPr>
                <w:rFonts w:eastAsia="Calibri"/>
                <w:lang w:eastAsia="en-US"/>
              </w:rPr>
              <w:t xml:space="preserve">Пути    предотвращения и   решения конфликтов </w:t>
            </w:r>
            <w:r w:rsidRPr="005873E5">
              <w:rPr>
                <w:rFonts w:eastAsia="Calibri"/>
                <w:b/>
                <w:lang w:eastAsia="en-US"/>
              </w:rPr>
              <w:t>(аудирование контрольное)</w:t>
            </w:r>
          </w:p>
        </w:tc>
        <w:tc>
          <w:tcPr>
            <w:tcW w:w="1219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1747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1660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</w:tr>
      <w:tr w:rsidR="00A349A2" w:rsidRPr="00A349A2" w:rsidTr="008E488D">
        <w:tc>
          <w:tcPr>
            <w:tcW w:w="902" w:type="dxa"/>
          </w:tcPr>
          <w:p w:rsidR="00A349A2" w:rsidRPr="00A349A2" w:rsidRDefault="005873E5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67</w:t>
            </w:r>
          </w:p>
        </w:tc>
        <w:tc>
          <w:tcPr>
            <w:tcW w:w="4525" w:type="dxa"/>
          </w:tcPr>
          <w:p w:rsidR="00A349A2" w:rsidRPr="00A349A2" w:rsidRDefault="0046410D" w:rsidP="00A349A2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A349A2">
              <w:rPr>
                <w:rFonts w:eastAsia="Calibri"/>
                <w:lang w:eastAsia="en-US"/>
              </w:rPr>
              <w:t>Практика письменной речи: письмо в молодежный журнал.</w:t>
            </w:r>
          </w:p>
        </w:tc>
        <w:tc>
          <w:tcPr>
            <w:tcW w:w="1219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1747" w:type="dxa"/>
          </w:tcPr>
          <w:p w:rsidR="00A349A2" w:rsidRPr="005873E5" w:rsidRDefault="005873E5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март</w:t>
            </w:r>
          </w:p>
        </w:tc>
        <w:tc>
          <w:tcPr>
            <w:tcW w:w="1660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</w:tr>
      <w:tr w:rsidR="00A349A2" w:rsidRPr="00A349A2" w:rsidTr="008E488D">
        <w:tc>
          <w:tcPr>
            <w:tcW w:w="902" w:type="dxa"/>
          </w:tcPr>
          <w:p w:rsidR="00A349A2" w:rsidRPr="00A349A2" w:rsidRDefault="005873E5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68</w:t>
            </w:r>
          </w:p>
        </w:tc>
        <w:tc>
          <w:tcPr>
            <w:tcW w:w="4525" w:type="dxa"/>
          </w:tcPr>
          <w:p w:rsidR="00A349A2" w:rsidRPr="00A349A2" w:rsidRDefault="0046410D" w:rsidP="00A349A2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A349A2">
              <w:rPr>
                <w:rFonts w:eastAsia="Calibri"/>
                <w:lang w:eastAsia="en-US"/>
              </w:rPr>
              <w:t>Практика устной речи с элементами аргументации по теме "Конфликт</w:t>
            </w:r>
          </w:p>
        </w:tc>
        <w:tc>
          <w:tcPr>
            <w:tcW w:w="1219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1747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1660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</w:tr>
      <w:tr w:rsidR="00A349A2" w:rsidRPr="00A349A2" w:rsidTr="008E488D">
        <w:tc>
          <w:tcPr>
            <w:tcW w:w="902" w:type="dxa"/>
          </w:tcPr>
          <w:p w:rsidR="00A349A2" w:rsidRPr="005873E5" w:rsidRDefault="005873E5" w:rsidP="00A349A2">
            <w:pPr>
              <w:spacing w:after="0" w:line="240" w:lineRule="auto"/>
              <w:rPr>
                <w:rFonts w:eastAsia="Calibri"/>
                <w:i/>
                <w:lang w:val="en-US" w:eastAsia="en-US"/>
              </w:rPr>
            </w:pPr>
            <w:r>
              <w:rPr>
                <w:rFonts w:eastAsia="Calibri"/>
                <w:i/>
                <w:lang w:val="en-US" w:eastAsia="en-US"/>
              </w:rPr>
              <w:t>69</w:t>
            </w:r>
          </w:p>
        </w:tc>
        <w:tc>
          <w:tcPr>
            <w:tcW w:w="4525" w:type="dxa"/>
          </w:tcPr>
          <w:p w:rsidR="00A349A2" w:rsidRPr="00A349A2" w:rsidRDefault="0046410D" w:rsidP="00A349A2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A349A2">
              <w:rPr>
                <w:rFonts w:eastAsia="Calibri"/>
                <w:lang w:eastAsia="en-US"/>
              </w:rPr>
              <w:t xml:space="preserve">Работа с публицистическим текстом "Декларация прав человека". </w:t>
            </w:r>
            <w:r w:rsidRPr="005873E5">
              <w:rPr>
                <w:rFonts w:eastAsia="Calibri"/>
                <w:b/>
                <w:lang w:eastAsia="en-US"/>
              </w:rPr>
              <w:t>Контрольное чтение</w:t>
            </w:r>
          </w:p>
        </w:tc>
        <w:tc>
          <w:tcPr>
            <w:tcW w:w="1219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1747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1660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</w:tr>
      <w:tr w:rsidR="00A349A2" w:rsidRPr="00A349A2" w:rsidTr="008E488D">
        <w:tc>
          <w:tcPr>
            <w:tcW w:w="902" w:type="dxa"/>
          </w:tcPr>
          <w:p w:rsidR="00A349A2" w:rsidRPr="00A349A2" w:rsidRDefault="005873E5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70</w:t>
            </w:r>
          </w:p>
        </w:tc>
        <w:tc>
          <w:tcPr>
            <w:tcW w:w="4525" w:type="dxa"/>
          </w:tcPr>
          <w:p w:rsidR="00A349A2" w:rsidRPr="00A349A2" w:rsidRDefault="0046410D" w:rsidP="00A349A2">
            <w:pPr>
              <w:widowControl w:val="0"/>
              <w:autoSpaceDE w:val="0"/>
              <w:autoSpaceDN w:val="0"/>
              <w:adjustRightInd w:val="0"/>
              <w:spacing w:before="37"/>
              <w:ind w:right="107"/>
              <w:rPr>
                <w:rFonts w:eastAsia="Calibri"/>
                <w:lang w:eastAsia="en-US"/>
              </w:rPr>
            </w:pPr>
            <w:r w:rsidRPr="00A349A2">
              <w:rPr>
                <w:rFonts w:eastAsia="Calibri"/>
                <w:lang w:eastAsia="en-US"/>
              </w:rPr>
              <w:t>Практика письменной речи: письмо-ответ</w:t>
            </w:r>
          </w:p>
        </w:tc>
        <w:tc>
          <w:tcPr>
            <w:tcW w:w="1219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1747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1660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</w:tr>
      <w:tr w:rsidR="00A349A2" w:rsidRPr="00A349A2" w:rsidTr="008E488D">
        <w:tc>
          <w:tcPr>
            <w:tcW w:w="902" w:type="dxa"/>
          </w:tcPr>
          <w:p w:rsidR="00A349A2" w:rsidRPr="00A349A2" w:rsidRDefault="005873E5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71</w:t>
            </w:r>
          </w:p>
        </w:tc>
        <w:tc>
          <w:tcPr>
            <w:tcW w:w="4525" w:type="dxa"/>
          </w:tcPr>
          <w:p w:rsidR="00A349A2" w:rsidRPr="00A349A2" w:rsidRDefault="0046410D" w:rsidP="00A349A2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A349A2">
              <w:rPr>
                <w:rFonts w:eastAsia="Calibri"/>
                <w:lang w:eastAsia="en-US"/>
              </w:rPr>
              <w:t>Подготовка к к/р</w:t>
            </w:r>
          </w:p>
        </w:tc>
        <w:tc>
          <w:tcPr>
            <w:tcW w:w="1219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1747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1660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</w:tr>
      <w:tr w:rsidR="00A349A2" w:rsidRPr="00A349A2" w:rsidTr="008E488D">
        <w:tc>
          <w:tcPr>
            <w:tcW w:w="902" w:type="dxa"/>
          </w:tcPr>
          <w:p w:rsidR="00A349A2" w:rsidRPr="00A349A2" w:rsidRDefault="005873E5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72</w:t>
            </w:r>
          </w:p>
        </w:tc>
        <w:tc>
          <w:tcPr>
            <w:tcW w:w="4525" w:type="dxa"/>
          </w:tcPr>
          <w:p w:rsidR="00A349A2" w:rsidRPr="005873E5" w:rsidRDefault="0046410D" w:rsidP="00A349A2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5873E5">
              <w:rPr>
                <w:rFonts w:eastAsia="Calibri"/>
                <w:b/>
                <w:lang w:eastAsia="en-US"/>
              </w:rPr>
              <w:t>Контрольная работа № 3. «Давайте жить дружно»</w:t>
            </w:r>
          </w:p>
        </w:tc>
        <w:tc>
          <w:tcPr>
            <w:tcW w:w="1219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1747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1660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</w:tr>
      <w:tr w:rsidR="00A349A2" w:rsidRPr="00A349A2" w:rsidTr="008E488D">
        <w:tc>
          <w:tcPr>
            <w:tcW w:w="902" w:type="dxa"/>
          </w:tcPr>
          <w:p w:rsidR="00A349A2" w:rsidRPr="00A349A2" w:rsidRDefault="005873E5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73</w:t>
            </w:r>
          </w:p>
        </w:tc>
        <w:tc>
          <w:tcPr>
            <w:tcW w:w="4525" w:type="dxa"/>
          </w:tcPr>
          <w:p w:rsidR="00A349A2" w:rsidRPr="00A349A2" w:rsidRDefault="005650B5" w:rsidP="00A349A2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Работа над ошибками </w:t>
            </w:r>
          </w:p>
        </w:tc>
        <w:tc>
          <w:tcPr>
            <w:tcW w:w="1219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1747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1660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</w:tr>
      <w:tr w:rsidR="00A349A2" w:rsidRPr="00A349A2" w:rsidTr="008E488D">
        <w:tc>
          <w:tcPr>
            <w:tcW w:w="902" w:type="dxa"/>
          </w:tcPr>
          <w:p w:rsidR="00A349A2" w:rsidRPr="00A349A2" w:rsidRDefault="005873E5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74</w:t>
            </w:r>
          </w:p>
        </w:tc>
        <w:tc>
          <w:tcPr>
            <w:tcW w:w="4525" w:type="dxa"/>
          </w:tcPr>
          <w:p w:rsidR="00A349A2" w:rsidRPr="005873E5" w:rsidRDefault="0046410D" w:rsidP="00A349A2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5873E5">
              <w:rPr>
                <w:rFonts w:eastAsia="Calibri"/>
                <w:b/>
                <w:lang w:eastAsia="en-US"/>
              </w:rPr>
              <w:t>Контрольное говорение «Конфликт»</w:t>
            </w:r>
          </w:p>
        </w:tc>
        <w:tc>
          <w:tcPr>
            <w:tcW w:w="1219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1747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1660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</w:tr>
      <w:tr w:rsidR="00A349A2" w:rsidRPr="00A349A2" w:rsidTr="008E488D">
        <w:tc>
          <w:tcPr>
            <w:tcW w:w="902" w:type="dxa"/>
          </w:tcPr>
          <w:p w:rsidR="00A349A2" w:rsidRPr="00A349A2" w:rsidRDefault="005873E5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75</w:t>
            </w:r>
          </w:p>
        </w:tc>
        <w:tc>
          <w:tcPr>
            <w:tcW w:w="4525" w:type="dxa"/>
          </w:tcPr>
          <w:p w:rsidR="00A349A2" w:rsidRPr="00A349A2" w:rsidRDefault="00E51414" w:rsidP="00A349A2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Повторение лексики</w:t>
            </w:r>
          </w:p>
        </w:tc>
        <w:tc>
          <w:tcPr>
            <w:tcW w:w="1219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1747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1660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</w:tr>
      <w:tr w:rsidR="00A349A2" w:rsidRPr="00A349A2" w:rsidTr="008E488D">
        <w:tc>
          <w:tcPr>
            <w:tcW w:w="902" w:type="dxa"/>
          </w:tcPr>
          <w:p w:rsidR="00A349A2" w:rsidRPr="00A349A2" w:rsidRDefault="005873E5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76</w:t>
            </w:r>
          </w:p>
        </w:tc>
        <w:tc>
          <w:tcPr>
            <w:tcW w:w="4525" w:type="dxa"/>
          </w:tcPr>
          <w:p w:rsidR="00A349A2" w:rsidRPr="00A349A2" w:rsidRDefault="00E51414" w:rsidP="0046410D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Повторение грамматики</w:t>
            </w:r>
          </w:p>
        </w:tc>
        <w:tc>
          <w:tcPr>
            <w:tcW w:w="1219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1747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1660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</w:tr>
      <w:tr w:rsidR="00DD1907" w:rsidRPr="00A349A2" w:rsidTr="008E488D">
        <w:tc>
          <w:tcPr>
            <w:tcW w:w="902" w:type="dxa"/>
          </w:tcPr>
          <w:p w:rsidR="00DD1907" w:rsidRPr="00A349A2" w:rsidRDefault="00DD1907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4525" w:type="dxa"/>
          </w:tcPr>
          <w:p w:rsidR="00DD1907" w:rsidRPr="005873E5" w:rsidRDefault="00DD1907" w:rsidP="00A349A2">
            <w:pPr>
              <w:spacing w:after="0" w:line="240" w:lineRule="auto"/>
              <w:rPr>
                <w:rFonts w:eastAsia="Calibri"/>
                <w:sz w:val="32"/>
                <w:szCs w:val="32"/>
                <w:lang w:eastAsia="en-US"/>
              </w:rPr>
            </w:pPr>
            <w:r w:rsidRPr="005873E5">
              <w:rPr>
                <w:rFonts w:eastAsia="Calibri"/>
                <w:b/>
                <w:sz w:val="32"/>
                <w:szCs w:val="32"/>
                <w:lang w:val="en-US" w:eastAsia="en-US"/>
              </w:rPr>
              <w:t xml:space="preserve">IV </w:t>
            </w:r>
            <w:r w:rsidR="005873E5" w:rsidRPr="005873E5">
              <w:rPr>
                <w:rFonts w:eastAsia="Calibri"/>
                <w:b/>
                <w:sz w:val="32"/>
                <w:szCs w:val="32"/>
                <w:lang w:eastAsia="en-US"/>
              </w:rPr>
              <w:t>четверть 23</w:t>
            </w:r>
            <w:r w:rsidRPr="005873E5">
              <w:rPr>
                <w:rFonts w:eastAsia="Calibri"/>
                <w:b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5873E5">
              <w:rPr>
                <w:rFonts w:eastAsia="Calibri"/>
                <w:b/>
                <w:sz w:val="32"/>
                <w:szCs w:val="32"/>
                <w:lang w:eastAsia="en-US"/>
              </w:rPr>
              <w:t>чаcа</w:t>
            </w:r>
            <w:proofErr w:type="spellEnd"/>
          </w:p>
        </w:tc>
        <w:tc>
          <w:tcPr>
            <w:tcW w:w="1219" w:type="dxa"/>
          </w:tcPr>
          <w:p w:rsidR="00DD1907" w:rsidRPr="00A349A2" w:rsidRDefault="00DD1907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1747" w:type="dxa"/>
          </w:tcPr>
          <w:p w:rsidR="00DD1907" w:rsidRPr="00A349A2" w:rsidRDefault="00DD1907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1660" w:type="dxa"/>
          </w:tcPr>
          <w:p w:rsidR="00DD1907" w:rsidRPr="00A349A2" w:rsidRDefault="00DD1907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</w:tr>
      <w:tr w:rsidR="00A349A2" w:rsidRPr="00A349A2" w:rsidTr="008E488D">
        <w:tc>
          <w:tcPr>
            <w:tcW w:w="902" w:type="dxa"/>
          </w:tcPr>
          <w:p w:rsidR="00A349A2" w:rsidRPr="00A349A2" w:rsidRDefault="005873E5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77</w:t>
            </w:r>
          </w:p>
        </w:tc>
        <w:tc>
          <w:tcPr>
            <w:tcW w:w="4525" w:type="dxa"/>
          </w:tcPr>
          <w:p w:rsidR="00A349A2" w:rsidRPr="00A349A2" w:rsidRDefault="00BC0D33" w:rsidP="00A349A2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A349A2">
              <w:rPr>
                <w:rFonts w:eastAsia="Calibri"/>
                <w:lang w:eastAsia="en-US"/>
              </w:rPr>
              <w:t>Выбор профессии и черты характера</w:t>
            </w:r>
          </w:p>
        </w:tc>
        <w:tc>
          <w:tcPr>
            <w:tcW w:w="1219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1747" w:type="dxa"/>
          </w:tcPr>
          <w:p w:rsidR="00A349A2" w:rsidRPr="00A349A2" w:rsidRDefault="005873E5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апрель</w:t>
            </w:r>
          </w:p>
        </w:tc>
        <w:tc>
          <w:tcPr>
            <w:tcW w:w="1660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</w:tr>
      <w:tr w:rsidR="00A349A2" w:rsidRPr="00A349A2" w:rsidTr="008E488D">
        <w:tc>
          <w:tcPr>
            <w:tcW w:w="902" w:type="dxa"/>
          </w:tcPr>
          <w:p w:rsidR="00A349A2" w:rsidRPr="00A349A2" w:rsidRDefault="005873E5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78</w:t>
            </w:r>
          </w:p>
        </w:tc>
        <w:tc>
          <w:tcPr>
            <w:tcW w:w="4525" w:type="dxa"/>
          </w:tcPr>
          <w:p w:rsidR="00A349A2" w:rsidRPr="00A349A2" w:rsidRDefault="00BC0D33" w:rsidP="00A349A2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A349A2">
              <w:rPr>
                <w:rFonts w:eastAsia="Calibri"/>
                <w:lang w:eastAsia="en-US"/>
              </w:rPr>
              <w:t>Развитие умений аудирования и устной речи.</w:t>
            </w:r>
          </w:p>
        </w:tc>
        <w:tc>
          <w:tcPr>
            <w:tcW w:w="1219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1747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1660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</w:tr>
      <w:tr w:rsidR="00A349A2" w:rsidRPr="00A349A2" w:rsidTr="008E488D">
        <w:tc>
          <w:tcPr>
            <w:tcW w:w="902" w:type="dxa"/>
          </w:tcPr>
          <w:p w:rsidR="00A349A2" w:rsidRPr="00A349A2" w:rsidRDefault="005873E5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79</w:t>
            </w:r>
          </w:p>
        </w:tc>
        <w:tc>
          <w:tcPr>
            <w:tcW w:w="4525" w:type="dxa"/>
          </w:tcPr>
          <w:p w:rsidR="00A349A2" w:rsidRPr="00A349A2" w:rsidRDefault="00BC0D33" w:rsidP="00A349A2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A349A2">
              <w:rPr>
                <w:rFonts w:eastAsia="Calibri"/>
                <w:lang w:eastAsia="en-US"/>
              </w:rPr>
              <w:t>Проблемы выбора профессии после школы.</w:t>
            </w:r>
          </w:p>
        </w:tc>
        <w:tc>
          <w:tcPr>
            <w:tcW w:w="1219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1747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1660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</w:tr>
      <w:tr w:rsidR="00A349A2" w:rsidRPr="00A349A2" w:rsidTr="008E488D">
        <w:tc>
          <w:tcPr>
            <w:tcW w:w="902" w:type="dxa"/>
          </w:tcPr>
          <w:p w:rsidR="00A349A2" w:rsidRPr="00A349A2" w:rsidRDefault="005873E5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80</w:t>
            </w:r>
          </w:p>
        </w:tc>
        <w:tc>
          <w:tcPr>
            <w:tcW w:w="4525" w:type="dxa"/>
          </w:tcPr>
          <w:p w:rsidR="00A349A2" w:rsidRPr="00A349A2" w:rsidRDefault="00BC0D33" w:rsidP="00A349A2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A349A2">
              <w:rPr>
                <w:rFonts w:eastAsia="Calibri"/>
                <w:lang w:eastAsia="en-US"/>
              </w:rPr>
              <w:t>Популярные современные профессии.</w:t>
            </w:r>
            <w:r w:rsidR="005650B5">
              <w:rPr>
                <w:rFonts w:eastAsia="Calibri"/>
                <w:lang w:eastAsia="en-US"/>
              </w:rPr>
              <w:t xml:space="preserve"> Контрольное чтение</w:t>
            </w:r>
          </w:p>
        </w:tc>
        <w:tc>
          <w:tcPr>
            <w:tcW w:w="1219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1747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1660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</w:tr>
      <w:tr w:rsidR="00A349A2" w:rsidRPr="00A349A2" w:rsidTr="008E488D">
        <w:tc>
          <w:tcPr>
            <w:tcW w:w="902" w:type="dxa"/>
          </w:tcPr>
          <w:p w:rsidR="00A349A2" w:rsidRPr="00A349A2" w:rsidRDefault="005873E5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81</w:t>
            </w:r>
          </w:p>
        </w:tc>
        <w:tc>
          <w:tcPr>
            <w:tcW w:w="4525" w:type="dxa"/>
          </w:tcPr>
          <w:p w:rsidR="00A349A2" w:rsidRPr="00A349A2" w:rsidRDefault="00BC0D33" w:rsidP="00A349A2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A349A2">
              <w:rPr>
                <w:rFonts w:eastAsia="Calibri"/>
                <w:lang w:eastAsia="en-US"/>
              </w:rPr>
              <w:t>Практика письменной речи: резюме.</w:t>
            </w:r>
          </w:p>
        </w:tc>
        <w:tc>
          <w:tcPr>
            <w:tcW w:w="1219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1747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1660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</w:tr>
      <w:tr w:rsidR="00A349A2" w:rsidRPr="00A349A2" w:rsidTr="008E488D">
        <w:tc>
          <w:tcPr>
            <w:tcW w:w="902" w:type="dxa"/>
          </w:tcPr>
          <w:p w:rsidR="00A349A2" w:rsidRPr="00A349A2" w:rsidRDefault="005873E5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82</w:t>
            </w:r>
          </w:p>
        </w:tc>
        <w:tc>
          <w:tcPr>
            <w:tcW w:w="4525" w:type="dxa"/>
          </w:tcPr>
          <w:p w:rsidR="00A349A2" w:rsidRPr="00A349A2" w:rsidRDefault="005751AE" w:rsidP="00A349A2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A349A2">
              <w:rPr>
                <w:rFonts w:eastAsia="Calibri"/>
                <w:lang w:eastAsia="en-US"/>
              </w:rPr>
              <w:t>Практика письменной речи: письмо-запрос по объявлению</w:t>
            </w:r>
          </w:p>
        </w:tc>
        <w:tc>
          <w:tcPr>
            <w:tcW w:w="1219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1747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1660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</w:tr>
      <w:tr w:rsidR="00A349A2" w:rsidRPr="00A349A2" w:rsidTr="008E488D">
        <w:tc>
          <w:tcPr>
            <w:tcW w:w="902" w:type="dxa"/>
          </w:tcPr>
          <w:p w:rsidR="00A349A2" w:rsidRPr="00A349A2" w:rsidRDefault="005873E5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83</w:t>
            </w:r>
          </w:p>
        </w:tc>
        <w:tc>
          <w:tcPr>
            <w:tcW w:w="4525" w:type="dxa"/>
          </w:tcPr>
          <w:p w:rsidR="00A349A2" w:rsidRPr="00A349A2" w:rsidRDefault="005751AE" w:rsidP="00A349A2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A349A2">
              <w:rPr>
                <w:rFonts w:eastAsia="Calibri"/>
                <w:lang w:eastAsia="en-US"/>
              </w:rPr>
              <w:t>Мини-проект "Моя будущая профессия".</w:t>
            </w:r>
          </w:p>
        </w:tc>
        <w:tc>
          <w:tcPr>
            <w:tcW w:w="1219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1747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1660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</w:tr>
      <w:tr w:rsidR="00A349A2" w:rsidRPr="00A349A2" w:rsidTr="008E488D">
        <w:tc>
          <w:tcPr>
            <w:tcW w:w="902" w:type="dxa"/>
          </w:tcPr>
          <w:p w:rsidR="00A349A2" w:rsidRPr="00A349A2" w:rsidRDefault="005873E5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84</w:t>
            </w:r>
          </w:p>
        </w:tc>
        <w:tc>
          <w:tcPr>
            <w:tcW w:w="4525" w:type="dxa"/>
          </w:tcPr>
          <w:p w:rsidR="00A349A2" w:rsidRPr="005751AE" w:rsidRDefault="005751AE" w:rsidP="00A349A2">
            <w:pPr>
              <w:spacing w:after="0" w:line="240" w:lineRule="auto"/>
              <w:rPr>
                <w:rFonts w:eastAsia="Calibri"/>
                <w:lang w:val="en-US" w:eastAsia="en-US"/>
              </w:rPr>
            </w:pPr>
            <w:r w:rsidRPr="00A349A2">
              <w:rPr>
                <w:rFonts w:eastAsia="Calibri"/>
                <w:lang w:eastAsia="en-US"/>
              </w:rPr>
              <w:t>Стереотипы, которые мешают жить</w:t>
            </w:r>
          </w:p>
        </w:tc>
        <w:tc>
          <w:tcPr>
            <w:tcW w:w="1219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1747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1660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</w:tr>
      <w:tr w:rsidR="00A349A2" w:rsidRPr="00A349A2" w:rsidTr="008E488D">
        <w:tc>
          <w:tcPr>
            <w:tcW w:w="902" w:type="dxa"/>
          </w:tcPr>
          <w:p w:rsidR="00A349A2" w:rsidRPr="00A349A2" w:rsidRDefault="005873E5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85</w:t>
            </w:r>
          </w:p>
        </w:tc>
        <w:tc>
          <w:tcPr>
            <w:tcW w:w="4525" w:type="dxa"/>
          </w:tcPr>
          <w:p w:rsidR="00A349A2" w:rsidRPr="00A349A2" w:rsidRDefault="005751AE" w:rsidP="00A349A2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A349A2">
              <w:rPr>
                <w:rFonts w:eastAsia="Calibri"/>
                <w:lang w:eastAsia="en-US"/>
              </w:rPr>
              <w:t>Политическая корректность к разным людям.</w:t>
            </w:r>
          </w:p>
        </w:tc>
        <w:tc>
          <w:tcPr>
            <w:tcW w:w="1219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1747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1660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</w:tr>
      <w:tr w:rsidR="00A349A2" w:rsidRPr="00A349A2" w:rsidTr="008E488D">
        <w:tc>
          <w:tcPr>
            <w:tcW w:w="902" w:type="dxa"/>
          </w:tcPr>
          <w:p w:rsidR="00A349A2" w:rsidRPr="00A349A2" w:rsidRDefault="005873E5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86</w:t>
            </w:r>
          </w:p>
        </w:tc>
        <w:tc>
          <w:tcPr>
            <w:tcW w:w="4525" w:type="dxa"/>
          </w:tcPr>
          <w:p w:rsidR="00A349A2" w:rsidRPr="00A349A2" w:rsidRDefault="005751AE" w:rsidP="00A349A2">
            <w:pPr>
              <w:widowControl w:val="0"/>
              <w:autoSpaceDE w:val="0"/>
              <w:autoSpaceDN w:val="0"/>
              <w:adjustRightInd w:val="0"/>
              <w:spacing w:before="37" w:line="250" w:lineRule="exact"/>
              <w:ind w:left="34" w:right="-5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Стереотипы и общение </w:t>
            </w:r>
            <w:bookmarkStart w:id="0" w:name="_GoBack"/>
            <w:r w:rsidRPr="0035413A">
              <w:rPr>
                <w:rFonts w:eastAsia="Calibri"/>
                <w:b/>
                <w:lang w:eastAsia="en-US"/>
              </w:rPr>
              <w:t>контрольное чтение</w:t>
            </w:r>
            <w:bookmarkEnd w:id="0"/>
          </w:p>
        </w:tc>
        <w:tc>
          <w:tcPr>
            <w:tcW w:w="1219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1747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1660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</w:tr>
      <w:tr w:rsidR="00A349A2" w:rsidRPr="00A349A2" w:rsidTr="008E488D">
        <w:tc>
          <w:tcPr>
            <w:tcW w:w="902" w:type="dxa"/>
          </w:tcPr>
          <w:p w:rsidR="00A349A2" w:rsidRPr="00A349A2" w:rsidRDefault="005873E5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87</w:t>
            </w:r>
          </w:p>
        </w:tc>
        <w:tc>
          <w:tcPr>
            <w:tcW w:w="4525" w:type="dxa"/>
          </w:tcPr>
          <w:p w:rsidR="00A349A2" w:rsidRPr="00A349A2" w:rsidRDefault="005751AE" w:rsidP="00A349A2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A349A2">
              <w:rPr>
                <w:rFonts w:eastAsia="Calibri"/>
                <w:lang w:eastAsia="en-US"/>
              </w:rPr>
              <w:t>Мини-проект об неординарном человеке с физическими недугами.</w:t>
            </w:r>
          </w:p>
        </w:tc>
        <w:tc>
          <w:tcPr>
            <w:tcW w:w="1219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1747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1660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</w:tr>
      <w:tr w:rsidR="00A349A2" w:rsidRPr="00A349A2" w:rsidTr="008E488D">
        <w:tc>
          <w:tcPr>
            <w:tcW w:w="902" w:type="dxa"/>
          </w:tcPr>
          <w:p w:rsidR="00A349A2" w:rsidRPr="00A349A2" w:rsidRDefault="005873E5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lastRenderedPageBreak/>
              <w:t>88</w:t>
            </w:r>
          </w:p>
        </w:tc>
        <w:tc>
          <w:tcPr>
            <w:tcW w:w="4525" w:type="dxa"/>
          </w:tcPr>
          <w:p w:rsidR="00A349A2" w:rsidRPr="00A349A2" w:rsidRDefault="005751AE" w:rsidP="00A349A2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A349A2">
              <w:rPr>
                <w:rFonts w:eastAsia="Calibri"/>
                <w:lang w:eastAsia="en-US"/>
              </w:rPr>
              <w:t>Экстремальные виды спорта: удовольствие и последствия</w:t>
            </w:r>
          </w:p>
        </w:tc>
        <w:tc>
          <w:tcPr>
            <w:tcW w:w="1219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1747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1660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</w:tr>
      <w:tr w:rsidR="00A349A2" w:rsidRPr="00A349A2" w:rsidTr="008E488D">
        <w:tc>
          <w:tcPr>
            <w:tcW w:w="902" w:type="dxa"/>
          </w:tcPr>
          <w:p w:rsidR="00A349A2" w:rsidRPr="00A349A2" w:rsidRDefault="005873E5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89</w:t>
            </w:r>
          </w:p>
        </w:tc>
        <w:tc>
          <w:tcPr>
            <w:tcW w:w="4525" w:type="dxa"/>
          </w:tcPr>
          <w:p w:rsidR="00A349A2" w:rsidRPr="00A349A2" w:rsidRDefault="005751AE" w:rsidP="00A349A2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35413A">
              <w:rPr>
                <w:rFonts w:eastAsia="Calibri"/>
                <w:b/>
                <w:lang w:eastAsia="en-US"/>
              </w:rPr>
              <w:t>Контрольное аудирование</w:t>
            </w:r>
            <w:r w:rsidRPr="00A349A2">
              <w:rPr>
                <w:rFonts w:eastAsia="Calibri"/>
                <w:lang w:eastAsia="en-US"/>
              </w:rPr>
              <w:t xml:space="preserve"> текста об экстремальных прыжках.</w:t>
            </w:r>
          </w:p>
        </w:tc>
        <w:tc>
          <w:tcPr>
            <w:tcW w:w="1219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1747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1660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</w:tr>
      <w:tr w:rsidR="00A349A2" w:rsidRPr="00A349A2" w:rsidTr="008E488D">
        <w:tc>
          <w:tcPr>
            <w:tcW w:w="902" w:type="dxa"/>
          </w:tcPr>
          <w:p w:rsidR="00A349A2" w:rsidRPr="00A349A2" w:rsidRDefault="005873E5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90</w:t>
            </w:r>
          </w:p>
        </w:tc>
        <w:tc>
          <w:tcPr>
            <w:tcW w:w="4525" w:type="dxa"/>
          </w:tcPr>
          <w:p w:rsidR="00A349A2" w:rsidRPr="00A349A2" w:rsidRDefault="005751AE" w:rsidP="00A349A2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A349A2">
              <w:rPr>
                <w:rFonts w:eastAsia="Calibri"/>
                <w:lang w:eastAsia="en-US"/>
              </w:rPr>
              <w:t>Преимущества и недостатки экстремальных видов спорта.</w:t>
            </w:r>
          </w:p>
        </w:tc>
        <w:tc>
          <w:tcPr>
            <w:tcW w:w="1219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1747" w:type="dxa"/>
          </w:tcPr>
          <w:p w:rsidR="00A349A2" w:rsidRPr="00A349A2" w:rsidRDefault="0035413A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май</w:t>
            </w:r>
          </w:p>
        </w:tc>
        <w:tc>
          <w:tcPr>
            <w:tcW w:w="1660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</w:tr>
      <w:tr w:rsidR="00A349A2" w:rsidRPr="00A349A2" w:rsidTr="008E488D">
        <w:tc>
          <w:tcPr>
            <w:tcW w:w="902" w:type="dxa"/>
          </w:tcPr>
          <w:p w:rsidR="00A349A2" w:rsidRPr="00A349A2" w:rsidRDefault="005650B5" w:rsidP="005873E5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9</w:t>
            </w:r>
            <w:r w:rsidR="005873E5"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4525" w:type="dxa"/>
          </w:tcPr>
          <w:p w:rsidR="00A349A2" w:rsidRPr="00A349A2" w:rsidRDefault="005751AE" w:rsidP="005751AE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A349A2">
              <w:rPr>
                <w:rFonts w:eastAsia="Calibri"/>
                <w:lang w:eastAsia="en-US"/>
              </w:rPr>
              <w:t xml:space="preserve">Вкусы и имидж британской молодежи. </w:t>
            </w:r>
            <w:r w:rsidRPr="0035413A">
              <w:rPr>
                <w:rFonts w:eastAsia="Calibri"/>
                <w:b/>
                <w:lang w:eastAsia="en-US"/>
              </w:rPr>
              <w:t>Контрольное говорение</w:t>
            </w:r>
          </w:p>
        </w:tc>
        <w:tc>
          <w:tcPr>
            <w:tcW w:w="1219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1747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1660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</w:tr>
      <w:tr w:rsidR="00A349A2" w:rsidRPr="00A349A2" w:rsidTr="008E488D">
        <w:tc>
          <w:tcPr>
            <w:tcW w:w="902" w:type="dxa"/>
          </w:tcPr>
          <w:p w:rsidR="00A349A2" w:rsidRPr="00A349A2" w:rsidRDefault="005873E5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92</w:t>
            </w:r>
          </w:p>
        </w:tc>
        <w:tc>
          <w:tcPr>
            <w:tcW w:w="4525" w:type="dxa"/>
          </w:tcPr>
          <w:p w:rsidR="00A349A2" w:rsidRPr="00A349A2" w:rsidRDefault="005650B5" w:rsidP="00A349A2">
            <w:pPr>
              <w:spacing w:after="0" w:line="240" w:lineRule="auto"/>
              <w:rPr>
                <w:rFonts w:eastAsia="Calibri"/>
                <w:lang w:eastAsia="en-US"/>
              </w:rPr>
            </w:pPr>
            <w:proofErr w:type="spellStart"/>
            <w:r w:rsidRPr="00A349A2">
              <w:rPr>
                <w:rFonts w:eastAsia="Calibri"/>
                <w:lang w:eastAsia="en-US"/>
              </w:rPr>
              <w:t>Битлс</w:t>
            </w:r>
            <w:proofErr w:type="spellEnd"/>
            <w:r w:rsidRPr="00A349A2">
              <w:rPr>
                <w:rFonts w:eastAsia="Calibri"/>
                <w:lang w:eastAsia="en-US"/>
              </w:rPr>
              <w:t xml:space="preserve"> - музыка всех поколений.</w:t>
            </w:r>
          </w:p>
        </w:tc>
        <w:tc>
          <w:tcPr>
            <w:tcW w:w="1219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1747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1660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</w:tr>
      <w:tr w:rsidR="00A349A2" w:rsidRPr="00A349A2" w:rsidTr="008E488D">
        <w:tc>
          <w:tcPr>
            <w:tcW w:w="902" w:type="dxa"/>
          </w:tcPr>
          <w:p w:rsidR="00A349A2" w:rsidRPr="00A349A2" w:rsidRDefault="005873E5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93</w:t>
            </w:r>
          </w:p>
        </w:tc>
        <w:tc>
          <w:tcPr>
            <w:tcW w:w="4525" w:type="dxa"/>
          </w:tcPr>
          <w:p w:rsidR="00A349A2" w:rsidRPr="0035413A" w:rsidRDefault="005650B5" w:rsidP="00A349A2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35413A">
              <w:rPr>
                <w:rFonts w:eastAsia="Calibri"/>
                <w:b/>
                <w:lang w:eastAsia="en-US"/>
              </w:rPr>
              <w:t>Контрольная работа № 4. «Моя будущая профессия»</w:t>
            </w:r>
          </w:p>
        </w:tc>
        <w:tc>
          <w:tcPr>
            <w:tcW w:w="1219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1747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1660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</w:tr>
      <w:tr w:rsidR="00A349A2" w:rsidRPr="00A349A2" w:rsidTr="008E488D">
        <w:tc>
          <w:tcPr>
            <w:tcW w:w="902" w:type="dxa"/>
          </w:tcPr>
          <w:p w:rsidR="00A349A2" w:rsidRPr="00A349A2" w:rsidRDefault="005873E5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94</w:t>
            </w:r>
          </w:p>
        </w:tc>
        <w:tc>
          <w:tcPr>
            <w:tcW w:w="4525" w:type="dxa"/>
          </w:tcPr>
          <w:p w:rsidR="00A349A2" w:rsidRPr="00A349A2" w:rsidRDefault="005650B5" w:rsidP="00A349A2">
            <w:pPr>
              <w:spacing w:after="0" w:line="240" w:lineRule="auto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Игра :</w:t>
            </w:r>
            <w:proofErr w:type="gramEnd"/>
            <w:r>
              <w:rPr>
                <w:rFonts w:eastAsia="Calibri"/>
                <w:lang w:eastAsia="en-US"/>
              </w:rPr>
              <w:t xml:space="preserve"> Взгляни на мир с оптимизмом</w:t>
            </w:r>
          </w:p>
        </w:tc>
        <w:tc>
          <w:tcPr>
            <w:tcW w:w="1219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1747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1660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</w:tr>
      <w:tr w:rsidR="00A349A2" w:rsidRPr="00A349A2" w:rsidTr="008E488D">
        <w:tc>
          <w:tcPr>
            <w:tcW w:w="902" w:type="dxa"/>
          </w:tcPr>
          <w:p w:rsidR="00A349A2" w:rsidRPr="00A349A2" w:rsidRDefault="005873E5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95</w:t>
            </w:r>
          </w:p>
        </w:tc>
        <w:tc>
          <w:tcPr>
            <w:tcW w:w="4525" w:type="dxa"/>
          </w:tcPr>
          <w:p w:rsidR="00A349A2" w:rsidRPr="00A349A2" w:rsidRDefault="005650B5" w:rsidP="005650B5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A349A2">
              <w:rPr>
                <w:rFonts w:eastAsia="Calibri"/>
                <w:lang w:eastAsia="en-US"/>
              </w:rPr>
              <w:t>Закрепление лексического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A349A2">
              <w:rPr>
                <w:rFonts w:eastAsia="Calibri"/>
                <w:lang w:eastAsia="en-US"/>
              </w:rPr>
              <w:t>материала</w:t>
            </w:r>
          </w:p>
        </w:tc>
        <w:tc>
          <w:tcPr>
            <w:tcW w:w="1219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1747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1660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</w:tr>
      <w:tr w:rsidR="00A349A2" w:rsidRPr="00A349A2" w:rsidTr="008E488D">
        <w:tc>
          <w:tcPr>
            <w:tcW w:w="902" w:type="dxa"/>
          </w:tcPr>
          <w:p w:rsidR="00A349A2" w:rsidRPr="00A349A2" w:rsidRDefault="005873E5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96</w:t>
            </w:r>
          </w:p>
        </w:tc>
        <w:tc>
          <w:tcPr>
            <w:tcW w:w="4525" w:type="dxa"/>
          </w:tcPr>
          <w:p w:rsidR="00A349A2" w:rsidRPr="00A349A2" w:rsidRDefault="005650B5" w:rsidP="005650B5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A349A2">
              <w:rPr>
                <w:rFonts w:eastAsia="Calibri"/>
                <w:lang w:eastAsia="en-US"/>
              </w:rPr>
              <w:t xml:space="preserve">Закрепление </w:t>
            </w:r>
            <w:proofErr w:type="gramStart"/>
            <w:r>
              <w:rPr>
                <w:rFonts w:eastAsia="Calibri"/>
                <w:lang w:eastAsia="en-US"/>
              </w:rPr>
              <w:t xml:space="preserve">грамматического  </w:t>
            </w:r>
            <w:r w:rsidRPr="00A349A2">
              <w:rPr>
                <w:rFonts w:eastAsia="Calibri"/>
                <w:lang w:eastAsia="en-US"/>
              </w:rPr>
              <w:t>материала</w:t>
            </w:r>
            <w:proofErr w:type="gramEnd"/>
          </w:p>
        </w:tc>
        <w:tc>
          <w:tcPr>
            <w:tcW w:w="1219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1747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1660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</w:tr>
      <w:tr w:rsidR="00A349A2" w:rsidRPr="00A349A2" w:rsidTr="008E488D">
        <w:tc>
          <w:tcPr>
            <w:tcW w:w="902" w:type="dxa"/>
          </w:tcPr>
          <w:p w:rsidR="00A349A2" w:rsidRPr="00A349A2" w:rsidRDefault="005873E5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97</w:t>
            </w:r>
          </w:p>
        </w:tc>
        <w:tc>
          <w:tcPr>
            <w:tcW w:w="4525" w:type="dxa"/>
          </w:tcPr>
          <w:p w:rsidR="00A349A2" w:rsidRPr="00A349A2" w:rsidRDefault="005650B5" w:rsidP="00A349A2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A349A2">
              <w:rPr>
                <w:rFonts w:eastAsia="Calibri"/>
                <w:lang w:eastAsia="en-US"/>
              </w:rPr>
              <w:t>Обобщение пройденного материала</w:t>
            </w:r>
          </w:p>
        </w:tc>
        <w:tc>
          <w:tcPr>
            <w:tcW w:w="1219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 w:rsidRPr="00A349A2"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1747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1660" w:type="dxa"/>
          </w:tcPr>
          <w:p w:rsidR="00A349A2" w:rsidRPr="00A349A2" w:rsidRDefault="00A349A2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</w:tr>
      <w:tr w:rsidR="005873E5" w:rsidRPr="00A349A2" w:rsidTr="005873E5">
        <w:trPr>
          <w:trHeight w:val="260"/>
        </w:trPr>
        <w:tc>
          <w:tcPr>
            <w:tcW w:w="902" w:type="dxa"/>
          </w:tcPr>
          <w:p w:rsidR="005873E5" w:rsidRDefault="005873E5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98</w:t>
            </w:r>
          </w:p>
        </w:tc>
        <w:tc>
          <w:tcPr>
            <w:tcW w:w="4525" w:type="dxa"/>
          </w:tcPr>
          <w:p w:rsidR="005873E5" w:rsidRPr="00A349A2" w:rsidRDefault="005873E5" w:rsidP="00A349A2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Игра – викторина </w:t>
            </w:r>
            <w:proofErr w:type="gramStart"/>
            <w:r>
              <w:rPr>
                <w:rFonts w:eastAsia="Calibri"/>
                <w:lang w:eastAsia="en-US"/>
              </w:rPr>
              <w:t>Как</w:t>
            </w:r>
            <w:proofErr w:type="gramEnd"/>
            <w:r>
              <w:rPr>
                <w:rFonts w:eastAsia="Calibri"/>
                <w:lang w:eastAsia="en-US"/>
              </w:rPr>
              <w:t xml:space="preserve"> выбрать профессию</w:t>
            </w:r>
          </w:p>
        </w:tc>
        <w:tc>
          <w:tcPr>
            <w:tcW w:w="1219" w:type="dxa"/>
          </w:tcPr>
          <w:p w:rsidR="005873E5" w:rsidRPr="00A349A2" w:rsidRDefault="005873E5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1747" w:type="dxa"/>
          </w:tcPr>
          <w:p w:rsidR="005873E5" w:rsidRPr="00A349A2" w:rsidRDefault="005873E5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1660" w:type="dxa"/>
          </w:tcPr>
          <w:p w:rsidR="005873E5" w:rsidRPr="00A349A2" w:rsidRDefault="005873E5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</w:tr>
      <w:tr w:rsidR="005873E5" w:rsidRPr="00A349A2" w:rsidTr="005873E5">
        <w:trPr>
          <w:trHeight w:val="260"/>
        </w:trPr>
        <w:tc>
          <w:tcPr>
            <w:tcW w:w="902" w:type="dxa"/>
          </w:tcPr>
          <w:p w:rsidR="005873E5" w:rsidRDefault="005873E5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99</w:t>
            </w:r>
          </w:p>
        </w:tc>
        <w:tc>
          <w:tcPr>
            <w:tcW w:w="4525" w:type="dxa"/>
          </w:tcPr>
          <w:p w:rsidR="005873E5" w:rsidRPr="00A349A2" w:rsidRDefault="005873E5" w:rsidP="00A349A2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Резервный урок</w:t>
            </w:r>
          </w:p>
        </w:tc>
        <w:tc>
          <w:tcPr>
            <w:tcW w:w="1219" w:type="dxa"/>
          </w:tcPr>
          <w:p w:rsidR="005873E5" w:rsidRPr="00A349A2" w:rsidRDefault="005873E5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1747" w:type="dxa"/>
          </w:tcPr>
          <w:p w:rsidR="005873E5" w:rsidRPr="00A349A2" w:rsidRDefault="005873E5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  <w:tc>
          <w:tcPr>
            <w:tcW w:w="1660" w:type="dxa"/>
          </w:tcPr>
          <w:p w:rsidR="005873E5" w:rsidRPr="00A349A2" w:rsidRDefault="005873E5" w:rsidP="00A349A2">
            <w:pPr>
              <w:spacing w:after="0" w:line="240" w:lineRule="auto"/>
              <w:rPr>
                <w:rFonts w:eastAsia="Calibri"/>
                <w:i/>
                <w:lang w:eastAsia="en-US"/>
              </w:rPr>
            </w:pPr>
          </w:p>
        </w:tc>
      </w:tr>
    </w:tbl>
    <w:p w:rsidR="00A349A2" w:rsidRPr="00D26D9B" w:rsidRDefault="00A349A2" w:rsidP="00A349A2">
      <w:pPr>
        <w:pStyle w:val="a3"/>
        <w:rPr>
          <w:color w:val="000000"/>
        </w:rPr>
      </w:pPr>
    </w:p>
    <w:p w:rsidR="00B2196A" w:rsidRDefault="00B2196A"/>
    <w:sectPr w:rsidR="00B2196A" w:rsidSect="008E488D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5"/>
    <w:multiLevelType w:val="singleLevel"/>
    <w:tmpl w:val="00000005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6"/>
    <w:multiLevelType w:val="singleLevel"/>
    <w:tmpl w:val="0000000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8"/>
    <w:multiLevelType w:val="singleLevel"/>
    <w:tmpl w:val="00000008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9"/>
    <w:multiLevelType w:val="singleLevel"/>
    <w:tmpl w:val="00000009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0A"/>
    <w:multiLevelType w:val="singleLevel"/>
    <w:tmpl w:val="0000000A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 w15:restartNumberingAfterBreak="0">
    <w:nsid w:val="0000000B"/>
    <w:multiLevelType w:val="singleLevel"/>
    <w:tmpl w:val="0000000B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 w15:restartNumberingAfterBreak="0">
    <w:nsid w:val="1806572F"/>
    <w:multiLevelType w:val="multilevel"/>
    <w:tmpl w:val="02C0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1F4B11"/>
    <w:multiLevelType w:val="multilevel"/>
    <w:tmpl w:val="056A0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850B20"/>
    <w:multiLevelType w:val="multilevel"/>
    <w:tmpl w:val="D9ECC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BA5452"/>
    <w:multiLevelType w:val="multilevel"/>
    <w:tmpl w:val="3E62A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303AF3"/>
    <w:multiLevelType w:val="multilevel"/>
    <w:tmpl w:val="6C9A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550136"/>
    <w:multiLevelType w:val="multilevel"/>
    <w:tmpl w:val="6B6C6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4039E9"/>
    <w:multiLevelType w:val="multilevel"/>
    <w:tmpl w:val="B792F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13"/>
  </w:num>
  <w:num w:numId="12">
    <w:abstractNumId w:val="11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1AD"/>
    <w:rsid w:val="00296C44"/>
    <w:rsid w:val="00336E3A"/>
    <w:rsid w:val="0035413A"/>
    <w:rsid w:val="0046410D"/>
    <w:rsid w:val="00530234"/>
    <w:rsid w:val="005650B5"/>
    <w:rsid w:val="005751AE"/>
    <w:rsid w:val="005873E5"/>
    <w:rsid w:val="005C7448"/>
    <w:rsid w:val="007B31AD"/>
    <w:rsid w:val="008E488D"/>
    <w:rsid w:val="00986D2B"/>
    <w:rsid w:val="00A349A2"/>
    <w:rsid w:val="00B2196A"/>
    <w:rsid w:val="00BC0D33"/>
    <w:rsid w:val="00D26D9B"/>
    <w:rsid w:val="00DD1907"/>
    <w:rsid w:val="00E51414"/>
    <w:rsid w:val="00E566C0"/>
    <w:rsid w:val="00E72694"/>
    <w:rsid w:val="00F5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87D44-398A-47BC-B1EE-E2BE402E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1A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26D9B"/>
  </w:style>
  <w:style w:type="paragraph" w:styleId="a4">
    <w:name w:val="Balloon Text"/>
    <w:basedOn w:val="a"/>
    <w:link w:val="a5"/>
    <w:uiPriority w:val="99"/>
    <w:semiHidden/>
    <w:unhideWhenUsed/>
    <w:rsid w:val="00E56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66C0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6"/>
    <w:uiPriority w:val="59"/>
    <w:rsid w:val="00A34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A34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36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0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11</Pages>
  <Words>5088</Words>
  <Characters>29005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Гадеев</dc:creator>
  <cp:keywords/>
  <dc:description/>
  <cp:lastModifiedBy>Вадим Гадеев</cp:lastModifiedBy>
  <cp:revision>10</cp:revision>
  <cp:lastPrinted>2017-09-10T18:36:00Z</cp:lastPrinted>
  <dcterms:created xsi:type="dcterms:W3CDTF">2016-09-10T19:11:00Z</dcterms:created>
  <dcterms:modified xsi:type="dcterms:W3CDTF">2018-08-29T20:04:00Z</dcterms:modified>
</cp:coreProperties>
</file>