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55D" w:rsidRPr="00A57084" w:rsidRDefault="0052555D" w:rsidP="00525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8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2555D" w:rsidRPr="00A57084" w:rsidRDefault="0052555D" w:rsidP="00525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Рабочая программа предмета «Английс</w:t>
      </w:r>
      <w:r w:rsidR="000D5F90">
        <w:rPr>
          <w:rFonts w:ascii="Times New Roman" w:hAnsi="Times New Roman" w:cs="Times New Roman"/>
          <w:sz w:val="24"/>
          <w:szCs w:val="24"/>
        </w:rPr>
        <w:t>кий язык» для 9  класса  на 2018-2019</w:t>
      </w:r>
      <w:r w:rsidRPr="00A57084">
        <w:rPr>
          <w:rFonts w:ascii="Times New Roman" w:hAnsi="Times New Roman" w:cs="Times New Roman"/>
          <w:sz w:val="24"/>
          <w:szCs w:val="24"/>
        </w:rPr>
        <w:t xml:space="preserve"> учебный год составлена в соответствии </w:t>
      </w:r>
      <w:proofErr w:type="gramStart"/>
      <w:r w:rsidRPr="00A5708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7084">
        <w:rPr>
          <w:rFonts w:ascii="Times New Roman" w:hAnsi="Times New Roman" w:cs="Times New Roman"/>
          <w:sz w:val="24"/>
          <w:szCs w:val="24"/>
        </w:rPr>
        <w:t>:</w:t>
      </w:r>
    </w:p>
    <w:p w:rsidR="0052555D" w:rsidRPr="00A57084" w:rsidRDefault="0052555D" w:rsidP="00525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Законом РФ «Об образовании»</w:t>
      </w:r>
    </w:p>
    <w:p w:rsidR="0052555D" w:rsidRPr="00A57084" w:rsidRDefault="0052555D" w:rsidP="005255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- п. 2.7, ст.32 – о разработке учебных программ;</w:t>
      </w:r>
    </w:p>
    <w:p w:rsidR="0052555D" w:rsidRPr="00A57084" w:rsidRDefault="0052555D" w:rsidP="005255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- п. 6, 7, 8, ст. 9, п.5. ст. 14 о содержании образовательных программ;</w:t>
      </w:r>
    </w:p>
    <w:p w:rsidR="0052555D" w:rsidRPr="00A57084" w:rsidRDefault="0052555D" w:rsidP="005255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-п.2.23, ст. 32 – об определении списка учебников в соответствии с утвержденными федеральными перечнями учебников;</w:t>
      </w:r>
    </w:p>
    <w:p w:rsidR="0052555D" w:rsidRPr="00A57084" w:rsidRDefault="0052555D" w:rsidP="0052555D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- п. 3.2, ст. 32 – о реализации в полном объеме образовательных программ.</w:t>
      </w:r>
    </w:p>
    <w:p w:rsidR="0052555D" w:rsidRPr="00A57084" w:rsidRDefault="0052555D" w:rsidP="00525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Федеральным компонентом государственного образовательного стандарта основного общего и среднего (полного) общего образования по английскому языку;</w:t>
      </w:r>
    </w:p>
    <w:p w:rsidR="0052555D" w:rsidRPr="00A57084" w:rsidRDefault="0052555D" w:rsidP="00525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 xml:space="preserve">Федеральным базисным учебным планом и примерными учебными планами для образовательных учреждений Российской Федерации, реализующие программы общего образования (приложение к приказу Минобразования России  от 09.03.2004г.№ 1312) </w:t>
      </w:r>
    </w:p>
    <w:p w:rsidR="0052555D" w:rsidRPr="00A57084" w:rsidRDefault="0052555D" w:rsidP="00525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 xml:space="preserve">авторской программой М.З.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Биболетовой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, Н.Н.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Трубаневой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 “</w:t>
      </w:r>
      <w:r w:rsidRPr="00A57084">
        <w:rPr>
          <w:rFonts w:ascii="Times New Roman" w:hAnsi="Times New Roman" w:cs="Times New Roman"/>
          <w:sz w:val="24"/>
          <w:szCs w:val="24"/>
          <w:lang w:val="en-US"/>
        </w:rPr>
        <w:t>Enjoy</w:t>
      </w:r>
      <w:r w:rsidRPr="00A57084">
        <w:rPr>
          <w:rFonts w:ascii="Times New Roman" w:hAnsi="Times New Roman" w:cs="Times New Roman"/>
          <w:sz w:val="24"/>
          <w:szCs w:val="24"/>
        </w:rPr>
        <w:t xml:space="preserve"> </w:t>
      </w:r>
      <w:r w:rsidRPr="00A57084">
        <w:rPr>
          <w:rFonts w:ascii="Times New Roman" w:hAnsi="Times New Roman" w:cs="Times New Roman"/>
          <w:sz w:val="24"/>
          <w:szCs w:val="24"/>
          <w:lang w:val="en-US"/>
        </w:rPr>
        <w:t>English</w:t>
      </w:r>
      <w:r w:rsidRPr="00A57084">
        <w:rPr>
          <w:rFonts w:ascii="Times New Roman" w:hAnsi="Times New Roman" w:cs="Times New Roman"/>
          <w:sz w:val="24"/>
          <w:szCs w:val="24"/>
        </w:rPr>
        <w:t>” для 2-11 классов общеобразовательных учреждений; Обнинск, Титул, 2010г.;</w:t>
      </w:r>
    </w:p>
    <w:p w:rsidR="0052555D" w:rsidRPr="00A57084" w:rsidRDefault="0052555D" w:rsidP="0052555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>Примерной программой начального основного общего образования по английскому языку для образовательных учреждений</w:t>
      </w:r>
    </w:p>
    <w:p w:rsidR="0052555D" w:rsidRPr="00A57084" w:rsidRDefault="0052555D" w:rsidP="005255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2555D" w:rsidRPr="00A57084" w:rsidRDefault="0052555D" w:rsidP="005255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08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52555D" w:rsidRPr="00A57084" w:rsidRDefault="0052555D" w:rsidP="0052555D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hAnsi="Times New Roman" w:cs="Times New Roman"/>
          <w:sz w:val="24"/>
          <w:szCs w:val="24"/>
        </w:rPr>
        <w:t xml:space="preserve">Программа рассчитана на 102 </w:t>
      </w:r>
      <w:proofErr w:type="gramStart"/>
      <w:r w:rsidRPr="00A57084">
        <w:rPr>
          <w:rFonts w:ascii="Times New Roman" w:hAnsi="Times New Roman" w:cs="Times New Roman"/>
          <w:sz w:val="24"/>
          <w:szCs w:val="24"/>
        </w:rPr>
        <w:t>учебных</w:t>
      </w:r>
      <w:proofErr w:type="gramEnd"/>
      <w:r w:rsidRPr="00A57084">
        <w:rPr>
          <w:rFonts w:ascii="Times New Roman" w:hAnsi="Times New Roman" w:cs="Times New Roman"/>
          <w:sz w:val="24"/>
          <w:szCs w:val="24"/>
        </w:rPr>
        <w:t xml:space="preserve"> часа в год из расчёта 3 часа в неделю. Программой предусмотрены  контрольные работы по проверке лексико-грамматических навыков и речевых умений и </w:t>
      </w:r>
      <w:r w:rsidR="0099257B">
        <w:rPr>
          <w:rFonts w:ascii="Times New Roman" w:hAnsi="Times New Roman" w:cs="Times New Roman"/>
          <w:sz w:val="24"/>
          <w:szCs w:val="24"/>
        </w:rPr>
        <w:t>итоговая контрольная работа за 9</w:t>
      </w:r>
      <w:r w:rsidRPr="00A57084">
        <w:rPr>
          <w:rFonts w:ascii="Times New Roman" w:hAnsi="Times New Roman" w:cs="Times New Roman"/>
          <w:sz w:val="24"/>
          <w:szCs w:val="24"/>
        </w:rPr>
        <w:t xml:space="preserve"> класс. Преподавание курса ориентировано на использование учебно-методического комплекса, в который входят:</w:t>
      </w:r>
    </w:p>
    <w:p w:rsidR="0052555D" w:rsidRPr="00A57084" w:rsidRDefault="0052555D" w:rsidP="005255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М.З. и др.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 9 класс. Учебник английского языка для начальной школы</w:t>
      </w:r>
      <w:proofErr w:type="gramStart"/>
      <w:r w:rsidRPr="00A57084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57084">
        <w:rPr>
          <w:rFonts w:ascii="Times New Roman" w:hAnsi="Times New Roman" w:cs="Times New Roman"/>
          <w:sz w:val="24"/>
          <w:szCs w:val="24"/>
        </w:rPr>
        <w:t xml:space="preserve"> М.З.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, О.А. Денисенко,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Н.В.Добрынина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Н.Н.Т</w:t>
      </w:r>
      <w:r w:rsidR="000D5F90">
        <w:rPr>
          <w:rFonts w:ascii="Times New Roman" w:hAnsi="Times New Roman" w:cs="Times New Roman"/>
          <w:sz w:val="24"/>
          <w:szCs w:val="24"/>
        </w:rPr>
        <w:t>рубанева</w:t>
      </w:r>
      <w:proofErr w:type="spellEnd"/>
      <w:r w:rsidR="000D5F90">
        <w:rPr>
          <w:rFonts w:ascii="Times New Roman" w:hAnsi="Times New Roman" w:cs="Times New Roman"/>
          <w:sz w:val="24"/>
          <w:szCs w:val="24"/>
        </w:rPr>
        <w:t>. - Обнинск: Титул, 2016</w:t>
      </w:r>
      <w:r w:rsidRPr="00A57084">
        <w:rPr>
          <w:rFonts w:ascii="Times New Roman" w:hAnsi="Times New Roman" w:cs="Times New Roman"/>
          <w:sz w:val="24"/>
          <w:szCs w:val="24"/>
        </w:rPr>
        <w:t>.</w:t>
      </w:r>
    </w:p>
    <w:p w:rsidR="0052555D" w:rsidRPr="00A57084" w:rsidRDefault="0052555D" w:rsidP="005255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Н.Н. Рабочая тетрадь к учебнику английского языка Английский с удовольствием /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9 кла</w:t>
      </w:r>
      <w:r w:rsidR="000D5F90">
        <w:rPr>
          <w:rFonts w:ascii="Times New Roman" w:hAnsi="Times New Roman" w:cs="Times New Roman"/>
          <w:sz w:val="24"/>
          <w:szCs w:val="24"/>
        </w:rPr>
        <w:t>сс. - Обнинск: Титул, 2016</w:t>
      </w:r>
      <w:r w:rsidRPr="00A57084">
        <w:rPr>
          <w:rFonts w:ascii="Times New Roman" w:hAnsi="Times New Roman" w:cs="Times New Roman"/>
          <w:sz w:val="24"/>
          <w:szCs w:val="24"/>
        </w:rPr>
        <w:t>.</w:t>
      </w:r>
    </w:p>
    <w:p w:rsidR="0052555D" w:rsidRPr="00A57084" w:rsidRDefault="0052555D" w:rsidP="0052555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57084">
        <w:rPr>
          <w:rFonts w:ascii="Times New Roman" w:hAnsi="Times New Roman" w:cs="Times New Roman"/>
          <w:sz w:val="24"/>
          <w:szCs w:val="24"/>
        </w:rPr>
        <w:t>Биболетова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М.З., Денисенко О.А.,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Трубанева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Н.Н. Английский язык: Книга для учителя к учебнику английского я языка для начальной школы Английский с удовольствием /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Enjoy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084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A57084">
        <w:rPr>
          <w:rFonts w:ascii="Times New Roman" w:hAnsi="Times New Roman" w:cs="Times New Roman"/>
          <w:sz w:val="24"/>
          <w:szCs w:val="24"/>
        </w:rPr>
        <w:t xml:space="preserve"> 9 класс. - Издани</w:t>
      </w:r>
      <w:r w:rsidR="000D5F90">
        <w:rPr>
          <w:rFonts w:ascii="Times New Roman" w:hAnsi="Times New Roman" w:cs="Times New Roman"/>
          <w:sz w:val="24"/>
          <w:szCs w:val="24"/>
        </w:rPr>
        <w:t>е третье. - Обнинск: Титул, 2016</w:t>
      </w:r>
    </w:p>
    <w:p w:rsidR="0052555D" w:rsidRPr="00A57084" w:rsidRDefault="0052555D" w:rsidP="005255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555D" w:rsidRPr="00A57084" w:rsidRDefault="0052555D" w:rsidP="005255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2555D" w:rsidRPr="00A57084" w:rsidRDefault="0052555D" w:rsidP="0052555D">
      <w:pPr>
        <w:shd w:val="clear" w:color="auto" w:fill="FFFFFF"/>
        <w:spacing w:after="0" w:line="240" w:lineRule="auto"/>
        <w:ind w:right="-222" w:firstLine="336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В процессе </w:t>
      </w:r>
      <w:proofErr w:type="gramStart"/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обучения по курсу</w:t>
      </w:r>
      <w:proofErr w:type="gramEnd"/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«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Enjoy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val="en-US"/>
        </w:rPr>
        <w:t>English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» в 9-х классах 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реализуются следующие </w:t>
      </w:r>
      <w:r w:rsidRPr="00A57084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</w:rPr>
        <w:t>цели.</w:t>
      </w:r>
    </w:p>
    <w:p w:rsidR="0052555D" w:rsidRPr="00A57084" w:rsidRDefault="0052555D" w:rsidP="0052555D">
      <w:pPr>
        <w:shd w:val="clear" w:color="auto" w:fill="FFFFFF"/>
        <w:spacing w:after="0" w:line="240" w:lineRule="auto"/>
        <w:ind w:right="-222" w:firstLine="3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Развивается </w:t>
      </w:r>
      <w:r w:rsidRPr="00A5708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коммуникативная компетенция 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 английском языке в совокупности ее составляющих - речев</w:t>
      </w:r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>ой, языковой, социокультурной, компенсаторной, учебно-познавательной, а именно:</w:t>
      </w:r>
    </w:p>
    <w:p w:rsidR="0052555D" w:rsidRPr="00A57084" w:rsidRDefault="0052555D" w:rsidP="0052555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/>
        <w:autoSpaceDE w:val="0"/>
        <w:spacing w:before="5" w:after="0" w:line="240" w:lineRule="auto"/>
        <w:ind w:right="-222" w:firstLine="322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речевая компетенция — 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развиваются сформированные на базе начальной школы коммуникативные умения в говорении, </w:t>
      </w:r>
      <w:proofErr w:type="spellStart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аудировании</w:t>
      </w:r>
      <w:proofErr w:type="spellEnd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, чтении, письме с тем, чтобы школьники достигли общеевропейского </w:t>
      </w:r>
      <w:proofErr w:type="spellStart"/>
      <w:r w:rsidRPr="00A570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допорогового</w:t>
      </w:r>
      <w:proofErr w:type="spellEnd"/>
      <w:r w:rsidRPr="00A570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 уровня </w:t>
      </w:r>
      <w:proofErr w:type="spellStart"/>
      <w:r w:rsidRPr="00A570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обученности</w:t>
      </w:r>
      <w:proofErr w:type="spellEnd"/>
      <w:r w:rsidRPr="00A57084"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 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(А</w:t>
      </w:r>
      <w:proofErr w:type="gramStart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proofErr w:type="gramEnd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/ 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Pre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lastRenderedPageBreak/>
        <w:t>intermediate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/ </w:t>
      </w:r>
      <w:proofErr w:type="spellStart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val="en-US"/>
        </w:rPr>
        <w:t>Waystage</w:t>
      </w:r>
      <w:proofErr w:type="spellEnd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);</w:t>
      </w:r>
    </w:p>
    <w:p w:rsidR="0052555D" w:rsidRPr="00A57084" w:rsidRDefault="0052555D" w:rsidP="0052555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/>
        <w:autoSpaceDE w:val="0"/>
        <w:spacing w:before="10" w:after="0" w:line="240" w:lineRule="auto"/>
        <w:ind w:right="-222" w:firstLine="322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языковая компетенция </w:t>
      </w:r>
      <w:r w:rsidRPr="00A570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- накапливаются новые языковые средства, обеспечивающие возможность общаться</w:t>
      </w:r>
      <w:r w:rsidRPr="00A570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на темы, предусмотренные стандартом и примерной программой для данного этапа;</w:t>
      </w:r>
    </w:p>
    <w:p w:rsidR="0052555D" w:rsidRPr="00A57084" w:rsidRDefault="0052555D" w:rsidP="0052555D">
      <w:pPr>
        <w:widowControl w:val="0"/>
        <w:numPr>
          <w:ilvl w:val="0"/>
          <w:numId w:val="3"/>
        </w:numPr>
        <w:shd w:val="clear" w:color="auto" w:fill="FFFFFF"/>
        <w:tabs>
          <w:tab w:val="left" w:pos="562"/>
        </w:tabs>
        <w:suppressAutoHyphens/>
        <w:autoSpaceDE w:val="0"/>
        <w:spacing w:before="5"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социокультурная компетенция </w:t>
      </w:r>
      <w:r w:rsidRPr="00A57084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- школьники приобщаются к культуре и реалиям стран, говорящих на английском 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языке, в рамках более широкого спектра сфер, тем и ситуаций общения, отвечающих опыту, интересам  учащихся, соответствующих их психологическим особенностям; развивается их способность и готовность использовать английский язык в реальном общении; </w:t>
      </w:r>
      <w:proofErr w:type="gramStart"/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формируется умение представлять свою собственную</w:t>
      </w:r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страну, ее культуру в условиях межкультурного общения посредством ознакомления учащихся с соответст</w:t>
      </w:r>
      <w:r w:rsidRPr="00A570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вующим страноведческим, </w:t>
      </w:r>
      <w:proofErr w:type="spellStart"/>
      <w:r w:rsidRPr="00A570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культуроведческим</w:t>
      </w:r>
      <w:proofErr w:type="spellEnd"/>
      <w:r w:rsidRPr="00A570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 социолингвистическим материалом, широко представленным</w:t>
      </w:r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учебном курсе;</w:t>
      </w:r>
      <w:proofErr w:type="gramEnd"/>
    </w:p>
    <w:p w:rsidR="0052555D" w:rsidRPr="00A57084" w:rsidRDefault="0052555D" w:rsidP="0052555D">
      <w:pPr>
        <w:shd w:val="clear" w:color="auto" w:fill="FFFFFF"/>
        <w:spacing w:before="14"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Pr="00A57084"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компенсаторная компетенция — </w:t>
      </w:r>
      <w:r w:rsidRPr="00A570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развиваются умения в процессе общения выходить из затруднительного положения</w:t>
      </w:r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вызванного нехваткой языковых средств за счет </w:t>
      </w:r>
      <w:proofErr w:type="spellStart"/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перефраза</w:t>
      </w:r>
      <w:proofErr w:type="spellEnd"/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использования синонимов, жестов и т. д.;</w:t>
      </w:r>
    </w:p>
    <w:p w:rsidR="0052555D" w:rsidRPr="00A57084" w:rsidRDefault="0052555D" w:rsidP="0052555D">
      <w:pPr>
        <w:shd w:val="clear" w:color="auto" w:fill="FFFFFF"/>
        <w:tabs>
          <w:tab w:val="left" w:pos="518"/>
        </w:tabs>
        <w:spacing w:after="0" w:line="240" w:lineRule="auto"/>
        <w:ind w:right="-2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A57084"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учебно-познавательная компетенция 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- развиваются желание и умение самостоятельного изучения анг</w:t>
      </w:r>
      <w:r w:rsidRPr="00A57084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лийского языка доступными им способами (в процессе выполнения проектов, через Интернет, с помощью спра</w:t>
      </w:r>
      <w:r w:rsidRPr="00A5708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вочников и т. п.), развиваются специальные учебные умения (пользоваться словарями, интерпретировать ин</w:t>
      </w:r>
      <w:r w:rsidRPr="00A5708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формацию текста и др.), умение пользоваться современными информационными технологиями, опираясь на </w:t>
      </w:r>
      <w:r w:rsidRPr="00A57084"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 английским языком.</w:t>
      </w:r>
    </w:p>
    <w:p w:rsidR="0052555D" w:rsidRPr="00A57084" w:rsidRDefault="0052555D" w:rsidP="0052555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Продолжается развитие и воспитание школьников средствами предмета «Иностранный язык»: понимание учащимися роли изучения языков международного общения в современном поликультурном мире, ценности рода </w:t>
      </w:r>
      <w:r w:rsidRPr="00A5708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языка как элемента национальной культуры; осознание важности английского языка как средства познания, </w:t>
      </w:r>
      <w:r w:rsidRPr="00A57084">
        <w:rPr>
          <w:rFonts w:ascii="Times New Roman" w:eastAsia="Times New Roman" w:hAnsi="Times New Roman" w:cs="Times New Roman"/>
          <w:bCs/>
          <w:iCs/>
          <w:color w:val="000000"/>
          <w:spacing w:val="-2"/>
          <w:sz w:val="24"/>
          <w:szCs w:val="24"/>
        </w:rPr>
        <w:t>само</w:t>
      </w:r>
      <w:r w:rsidRPr="00A57084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реализации и социальной адаптации; воспитание толерантности по отношению к иным языкам и культуре.</w:t>
      </w:r>
    </w:p>
    <w:p w:rsidR="00E35707" w:rsidRPr="00A57084" w:rsidRDefault="00E35707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55D" w:rsidRPr="00A57084" w:rsidRDefault="0052555D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Pr="0052555D" w:rsidRDefault="0052555D" w:rsidP="0052555D">
      <w:pPr>
        <w:spacing w:after="0"/>
        <w:jc w:val="center"/>
        <w:rPr>
          <w:b/>
          <w:sz w:val="28"/>
          <w:szCs w:val="28"/>
        </w:rPr>
      </w:pPr>
      <w:r w:rsidRPr="0052555D">
        <w:rPr>
          <w:b/>
          <w:sz w:val="28"/>
          <w:szCs w:val="28"/>
        </w:rPr>
        <w:t>Виды и формы контроля.</w:t>
      </w:r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Методы и формы</w:t>
      </w: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обучения определяются с учетом индивидуальных и возрастных особенностей учащихся, развития и саморазвития личности. </w:t>
      </w:r>
      <w:proofErr w:type="gramStart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В связи с этим, основные методики изучения иностранного языка  на данном уровне: обучение через опыт и сотрудничество; учет индивидуальных особенностей и потребностей учащихся; интерактивность (работа в малых группах, ролевые игры, имитационное моделирование, предусмотрена проектная деятельность учащихся и защита проектов после завершения изучения крупных тем,  личностно-</w:t>
      </w:r>
      <w:proofErr w:type="spellStart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деятельностный</w:t>
      </w:r>
      <w:proofErr w:type="spellEnd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подход, применение </w:t>
      </w:r>
      <w:proofErr w:type="spellStart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здоровьесберегающих</w:t>
      </w:r>
      <w:proofErr w:type="spellEnd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технологий. </w:t>
      </w:r>
      <w:proofErr w:type="gramEnd"/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Основной формой обучения является урок, типы которого могут быть: уроки усвоения новой учебной информации; уроки формирования практических умений и навыков учащихся; уроки совершенствования и знаний, умений и навыков; уроки обобщения и систематизации знаний, умений и навыков; уроки проверки и оценки знаний, умений и навыков учащихся.</w:t>
      </w:r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В рабочей программе предусмотрены варианты изучения материала, как в коллективных, так и в индивидуально-групповых формах.</w:t>
      </w:r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В рабочей программе предусмотрена система </w:t>
      </w:r>
      <w:r w:rsidRPr="00A570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форм контроля уровня достижений учащихся</w:t>
      </w: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и критерии оценки. Контроль знаний, умений и навыков учащихся - важнейший этап учебного процесса, выполняющий обучающую, проверочную, воспитательную и корректирующую функции. В структуре программы проверочные средства находятся в логической связи с содержанием учебного материала. Реализация механизма оценки уровня </w:t>
      </w:r>
      <w:proofErr w:type="spellStart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>обученности</w:t>
      </w:r>
      <w:proofErr w:type="spellEnd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предполагает систематизацию и обобщение знаний, закрепление умений и навыков; проверку уровня усвоения знаний и овладения умениями и навыками, заданными как планируемые результаты обучения. Они представляются в виде требований к подготовке учащихся. </w:t>
      </w:r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 </w:t>
      </w:r>
      <w:proofErr w:type="gramStart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Для контроля уровня достижений учащихся используются такие </w:t>
      </w:r>
      <w:r w:rsidRPr="00A57084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виды  контроля</w:t>
      </w: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как предварительный, текущий, тематический, итоговый контроль; формы контроля: контрольная работа, дифференцированный индивидуальный письменный опрос, самостоятельная проверочная работа, тестирование, диктант, письменные домашние задания, и т.д.), анализ творческих работ.</w:t>
      </w:r>
      <w:proofErr w:type="gramEnd"/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Для текущего тематического контроля и оценки знаний в системе уроков предусмотрены лексико-грамматические тесты. Курс завершают уроки, позволяющие обобщить и систематизировать изученный материал.</w:t>
      </w:r>
    </w:p>
    <w:p w:rsidR="0052555D" w:rsidRPr="00A57084" w:rsidRDefault="0052555D" w:rsidP="0052555D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eastAsia="Times New Roman" w:hAnsi="Times New Roman" w:cs="Times New Roman"/>
          <w:b/>
          <w:bCs/>
          <w:i/>
          <w:color w:val="000000"/>
          <w:spacing w:val="-4"/>
          <w:sz w:val="24"/>
          <w:szCs w:val="24"/>
        </w:rPr>
      </w:pPr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    Для получения объективной информации о достигнутых учащимися результатах учебной деятельности и степени их соответствия требованиям образовательных стандартов; установления причин повышения или снижения уровня достижений учащихся с целью последующей коррекции образовательного процесса предусмотрен следующий инструментарий: мониторинг учебных достижений в рамках уровневой дифференциации; использование разнообразных форм контроля при итоговой аттестации</w:t>
      </w:r>
      <w:proofErr w:type="gramStart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,</w:t>
      </w:r>
      <w:proofErr w:type="gramEnd"/>
      <w:r w:rsidRPr="00A57084"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  <w:t xml:space="preserve"> разнообразные способы организации оценочной деятельности учителя и учащихся.</w:t>
      </w:r>
    </w:p>
    <w:p w:rsidR="0052555D" w:rsidRPr="00A57084" w:rsidRDefault="0052555D" w:rsidP="0052555D">
      <w:pPr>
        <w:spacing w:after="0"/>
        <w:rPr>
          <w:rFonts w:ascii="Times New Roman" w:hAnsi="Times New Roman" w:cs="Times New Roman"/>
        </w:rPr>
      </w:pPr>
    </w:p>
    <w:p w:rsidR="0052555D" w:rsidRPr="00A57084" w:rsidRDefault="0052555D" w:rsidP="0052555D">
      <w:pPr>
        <w:spacing w:after="0"/>
        <w:rPr>
          <w:rFonts w:ascii="Times New Roman" w:hAnsi="Times New Roman" w:cs="Times New Roman"/>
        </w:rPr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Default="0052555D" w:rsidP="0052555D">
      <w:pPr>
        <w:spacing w:after="0"/>
      </w:pPr>
    </w:p>
    <w:p w:rsidR="0052555D" w:rsidRPr="0052555D" w:rsidRDefault="0052555D" w:rsidP="0052555D">
      <w:pPr>
        <w:shd w:val="clear" w:color="auto" w:fill="FFFFFF"/>
        <w:tabs>
          <w:tab w:val="left" w:pos="528"/>
        </w:tabs>
        <w:spacing w:before="5"/>
        <w:ind w:right="-222"/>
        <w:jc w:val="center"/>
        <w:rPr>
          <w:rFonts w:ascii="Calibri" w:eastAsia="Times New Roman" w:hAnsi="Calibri" w:cs="Times New Roman"/>
          <w:b/>
          <w:bCs/>
          <w:color w:val="000000"/>
          <w:spacing w:val="-4"/>
          <w:sz w:val="28"/>
          <w:szCs w:val="28"/>
        </w:rPr>
      </w:pPr>
      <w:r w:rsidRPr="0052555D">
        <w:rPr>
          <w:rFonts w:ascii="Calibri" w:eastAsia="Times New Roman" w:hAnsi="Calibri" w:cs="Times New Roman"/>
          <w:b/>
          <w:bCs/>
          <w:color w:val="000000"/>
          <w:spacing w:val="-4"/>
          <w:sz w:val="28"/>
          <w:szCs w:val="28"/>
        </w:rPr>
        <w:lastRenderedPageBreak/>
        <w:t>Учебно-тем</w:t>
      </w:r>
      <w:r w:rsidRPr="0052555D">
        <w:rPr>
          <w:b/>
          <w:bCs/>
          <w:color w:val="000000"/>
          <w:spacing w:val="-4"/>
          <w:sz w:val="28"/>
          <w:szCs w:val="28"/>
        </w:rPr>
        <w:t>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6313"/>
        <w:gridCol w:w="1417"/>
        <w:gridCol w:w="1276"/>
      </w:tblGrid>
      <w:tr w:rsidR="00B7526C" w:rsidRPr="003E28D3" w:rsidTr="00B7526C">
        <w:tc>
          <w:tcPr>
            <w:tcW w:w="458" w:type="dxa"/>
            <w:shd w:val="clear" w:color="auto" w:fill="auto"/>
          </w:tcPr>
          <w:p w:rsidR="00B7526C" w:rsidRPr="003E28D3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E28D3"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4"/>
                <w:szCs w:val="24"/>
              </w:rPr>
              <w:t>№</w:t>
            </w:r>
          </w:p>
        </w:tc>
        <w:tc>
          <w:tcPr>
            <w:tcW w:w="6313" w:type="dxa"/>
            <w:shd w:val="clear" w:color="auto" w:fill="auto"/>
          </w:tcPr>
          <w:p w:rsidR="00B7526C" w:rsidRPr="003E28D3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E28D3"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4"/>
                <w:szCs w:val="24"/>
              </w:rPr>
              <w:t>Название темы</w:t>
            </w:r>
          </w:p>
        </w:tc>
        <w:tc>
          <w:tcPr>
            <w:tcW w:w="1417" w:type="dxa"/>
            <w:shd w:val="clear" w:color="auto" w:fill="auto"/>
          </w:tcPr>
          <w:p w:rsidR="00B7526C" w:rsidRPr="003E28D3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3E28D3">
              <w:rPr>
                <w:rFonts w:ascii="Calibri" w:eastAsia="Times New Roman" w:hAnsi="Calibri" w:cs="Times New Roman"/>
                <w:b/>
                <w:bCs/>
                <w:color w:val="000000"/>
                <w:spacing w:val="-4"/>
                <w:sz w:val="24"/>
                <w:szCs w:val="24"/>
              </w:rPr>
              <w:t>Часы</w:t>
            </w:r>
          </w:p>
        </w:tc>
        <w:tc>
          <w:tcPr>
            <w:tcW w:w="1276" w:type="dxa"/>
          </w:tcPr>
          <w:p w:rsidR="00B7526C" w:rsidRDefault="00B7526C" w:rsidP="00B7526C">
            <w:pPr>
              <w:tabs>
                <w:tab w:val="left" w:pos="528"/>
              </w:tabs>
              <w:spacing w:before="5"/>
              <w:ind w:right="-222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proofErr w:type="spellStart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Контрол</w:t>
            </w:r>
            <w:proofErr w:type="spellEnd"/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.</w:t>
            </w:r>
          </w:p>
          <w:p w:rsidR="00B7526C" w:rsidRPr="003E28D3" w:rsidRDefault="00B7526C" w:rsidP="00B7526C">
            <w:pPr>
              <w:tabs>
                <w:tab w:val="left" w:pos="528"/>
              </w:tabs>
              <w:spacing w:before="5"/>
              <w:ind w:right="-222"/>
              <w:jc w:val="center"/>
              <w:rPr>
                <w:b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b/>
                <w:bCs/>
                <w:color w:val="000000"/>
                <w:spacing w:val="-4"/>
                <w:sz w:val="24"/>
                <w:szCs w:val="24"/>
              </w:rPr>
              <w:t>работы</w:t>
            </w: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52555D">
            <w:pPr>
              <w:tabs>
                <w:tab w:val="left" w:pos="528"/>
              </w:tabs>
              <w:spacing w:before="5"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Каникулы – время приключений и открытий.</w:t>
            </w:r>
          </w:p>
          <w:p w:rsidR="00B7526C" w:rsidRPr="00A57084" w:rsidRDefault="00B7526C" w:rsidP="0052555D">
            <w:pPr>
              <w:tabs>
                <w:tab w:val="left" w:pos="528"/>
              </w:tabs>
              <w:spacing w:before="5"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Как и где может подросток провести каникулы.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2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52555D">
            <w:pPr>
              <w:tabs>
                <w:tab w:val="left" w:pos="528"/>
              </w:tabs>
              <w:spacing w:after="0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Трудный выбор подростка: семья и друзья. Причины </w:t>
            </w:r>
          </w:p>
          <w:p w:rsidR="00B7526C" w:rsidRPr="00A57084" w:rsidRDefault="00B7526C" w:rsidP="0052555D">
            <w:pPr>
              <w:tabs>
                <w:tab w:val="left" w:pos="528"/>
              </w:tabs>
              <w:spacing w:after="0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недопонимания между детьми и родителями. </w:t>
            </w:r>
          </w:p>
          <w:p w:rsidR="00B7526C" w:rsidRPr="00A57084" w:rsidRDefault="00B7526C" w:rsidP="0052555D">
            <w:pPr>
              <w:tabs>
                <w:tab w:val="left" w:pos="528"/>
              </w:tabs>
              <w:spacing w:after="0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Дружба между мальчиками и девочками. Как стать </w:t>
            </w:r>
          </w:p>
          <w:p w:rsidR="00B7526C" w:rsidRPr="00A57084" w:rsidRDefault="00B7526C" w:rsidP="0052555D">
            <w:pPr>
              <w:tabs>
                <w:tab w:val="left" w:pos="528"/>
              </w:tabs>
              <w:spacing w:after="0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идеальным другом.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276" w:type="dxa"/>
            <w:vMerge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Самостоятельность и независимость в принятии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решений: разные модели поведения, черты характера.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Правила совместного проживания со сверстниками вдали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от родителей. 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Организация досуга: отдых на природе, </w:t>
            </w: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совместное</w:t>
            </w:r>
            <w:proofErr w:type="gramEnd"/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посещение автошоу, </w:t>
            </w: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рок-концерта</w:t>
            </w:r>
            <w:proofErr w:type="gram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 Обмен впечатлениями.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</w:tc>
        <w:tc>
          <w:tcPr>
            <w:tcW w:w="1276" w:type="dxa"/>
            <w:vMerge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Родная страна. Культурная жизнь столицы: места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проведения досуга: театры, цирк и др. Заказ билетов в кино.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</w:t>
            </w:r>
          </w:p>
        </w:tc>
        <w:tc>
          <w:tcPr>
            <w:tcW w:w="1276" w:type="dxa"/>
            <w:vMerge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before="5"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Молодёжь и искусство: кино и видео в жизни подростка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(плюсы и минусы). Как создать интересный фильм: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главная идея, сюжет, герои и др.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before="5"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3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before="5" w:after="0" w:line="240" w:lineRule="auto"/>
              <w:ind w:right="-222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 в 1ч. 27часов.</w:t>
            </w:r>
          </w:p>
        </w:tc>
        <w:tc>
          <w:tcPr>
            <w:tcW w:w="1276" w:type="dxa"/>
            <w:vMerge/>
          </w:tcPr>
          <w:p w:rsidR="00B7526C" w:rsidRPr="00A57084" w:rsidRDefault="00B7526C" w:rsidP="00B7526C">
            <w:pPr>
              <w:tabs>
                <w:tab w:val="left" w:pos="528"/>
              </w:tabs>
              <w:spacing w:before="5" w:after="0" w:line="240" w:lineRule="auto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before="5"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Путешествие по миру. Путешествие как способ познать мир.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Транспорт вчера и сегодня. Из истории путешествий: факты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из истории великого путешественника В.Беринга, трагедия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«Титаника». Путешествие по пиратской карте. Происхождение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географических названий.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Merge w:val="restart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8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Организованный и самостоятельный туризм: маршруты.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Агентства, отлёты, сборы. Советы путешественнику: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поведение  аэропорту, самолёте; заполнение декларации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и других дорожных документов. Возможности отдыха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молодых людей, впечатления. Готовность к неожиданностям,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присутствие духа (на материале аутентичного рассказа </w:t>
            </w:r>
            <w:proofErr w:type="gramEnd"/>
          </w:p>
          <w:p w:rsidR="00B7526C" w:rsidRPr="0010346F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“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The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Last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Inch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”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by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James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Albridge</w:t>
            </w:r>
            <w:proofErr w:type="spellEnd"/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vMerge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9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Мы в глобальной деревне. Англоязычные страны и родная страна. Географическое положение, </w:t>
            </w: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основные</w:t>
            </w:r>
            <w:proofErr w:type="gram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географические </w:t>
            </w:r>
          </w:p>
          <w:p w:rsidR="00B7526C" w:rsidRPr="0010346F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и некоторые исторические данные о Великобритании, США и России. Государственная символика (флаг, герб), гербы регионов России. Знание других народов – ключ к взаимопониманию. Достопримечательности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: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Cleopatra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’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Needle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Tower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Bridge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London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Eiffel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Tower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Paris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,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Tolstoy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Museum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in</w:t>
            </w:r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Yasnaya</w:t>
            </w:r>
            <w:proofErr w:type="spellEnd"/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Polyana</w:t>
            </w:r>
            <w:proofErr w:type="spellEnd"/>
            <w:r w:rsidRPr="001034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 во 2ч.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21час.</w:t>
            </w:r>
          </w:p>
        </w:tc>
        <w:tc>
          <w:tcPr>
            <w:tcW w:w="1276" w:type="dxa"/>
            <w:vMerge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Конфликты между родителями и детьми: их причины,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возможные последствия. Изречения великих людей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на эту тему. Мирное решение семейных конфликтов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(на примере из художественной литературы:</w:t>
            </w:r>
            <w:proofErr w:type="gram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“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Charlotte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’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s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Web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”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by</w:t>
            </w:r>
            <w:proofErr w:type="gram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E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.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White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</w:tc>
        <w:tc>
          <w:tcPr>
            <w:tcW w:w="1276" w:type="dxa"/>
            <w:vMerge w:val="restart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11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Письмо в молодёжный журнал: нахождение взаимопонимания между братьями и сёстрами, детьми и родителями. Пути предотвращения и решения конфликтов. Советы сверстников и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взрослого психолога.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6" w:type="dxa"/>
            <w:vMerge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lastRenderedPageBreak/>
              <w:t>12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Декларация прав человека. Планета Земля без войн.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Военные конфликты ХХ века.  Влияние знания людей и культуры  страны на отношение к ней. Толерантность и конформизм.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Урок толерантности (рассказ немецкого мальчика времён </w:t>
            </w:r>
            <w:proofErr w:type="gramEnd"/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Второй мировой войны и история из жизни современного молодого человека).</w:t>
            </w:r>
            <w:proofErr w:type="gram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 Музеи мира в разных странах.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10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 xml:space="preserve"> в </w:t>
            </w: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3 ч. 30часов.</w:t>
            </w:r>
          </w:p>
        </w:tc>
        <w:tc>
          <w:tcPr>
            <w:tcW w:w="1276" w:type="dxa"/>
            <w:vMerge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13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Пути получения образования. Проблемы выбора профессии подростками (на примере Великобритании и России).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Популярные современные профессии. Умение составлять 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резюме. Роль английского языка в моей будущей профессии.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</w:t>
            </w: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14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Стереотипы, которые мешают жить: религиозные, расовые</w:t>
            </w:r>
            <w:proofErr w:type="gram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,</w:t>
            </w:r>
            <w:proofErr w:type="gram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возрастные, половые. Почему важна политическая корректность в отношениях  людей старшего возраста, людей других национальностей, инвалидов.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</w:tc>
        <w:tc>
          <w:tcPr>
            <w:tcW w:w="1276" w:type="dxa"/>
            <w:vMerge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15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Мир моих увлечений: экстремальные виды спорта (удовольствия и </w:t>
            </w:r>
            <w:proofErr w:type="spellStart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прследствия</w:t>
            </w:r>
            <w:proofErr w:type="spellEnd"/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). Спорт для здоровья.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5</w:t>
            </w:r>
          </w:p>
        </w:tc>
        <w:tc>
          <w:tcPr>
            <w:tcW w:w="1276" w:type="dxa"/>
            <w:vMerge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16</w:t>
            </w:r>
          </w:p>
        </w:tc>
        <w:tc>
          <w:tcPr>
            <w:tcW w:w="6313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 w:line="240" w:lineRule="auto"/>
              <w:ind w:right="-222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Быть непохожими и жить в гармонии: молодёжная культура, музыка (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The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val="en-US"/>
              </w:rPr>
              <w:t>Beatles</w:t>
            </w: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), мода. Кумиры молодёжи в современном кино. Взгляни на мир с оптимизмом.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6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Итого:</w:t>
            </w:r>
          </w:p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в 4ч. 24часа.</w:t>
            </w:r>
          </w:p>
        </w:tc>
        <w:tc>
          <w:tcPr>
            <w:tcW w:w="1276" w:type="dxa"/>
            <w:vMerge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</w:tr>
      <w:tr w:rsidR="00B7526C" w:rsidRPr="00A57084" w:rsidTr="00B7526C">
        <w:tc>
          <w:tcPr>
            <w:tcW w:w="458" w:type="dxa"/>
            <w:shd w:val="clear" w:color="auto" w:fill="auto"/>
          </w:tcPr>
          <w:p w:rsidR="00B7526C" w:rsidRPr="00A57084" w:rsidRDefault="00B7526C" w:rsidP="00B7526C">
            <w:pPr>
              <w:tabs>
                <w:tab w:val="left" w:pos="528"/>
              </w:tabs>
              <w:spacing w:after="0"/>
              <w:ind w:right="-22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6313" w:type="dxa"/>
            <w:shd w:val="clear" w:color="auto" w:fill="auto"/>
          </w:tcPr>
          <w:p w:rsidR="00B7526C" w:rsidRPr="00A57084" w:rsidRDefault="00CA1C31" w:rsidP="004D756B">
            <w:pPr>
              <w:tabs>
                <w:tab w:val="left" w:pos="528"/>
              </w:tabs>
              <w:spacing w:before="5"/>
              <w:ind w:right="-222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Итого за год 34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недели (103 часа</w:t>
            </w:r>
            <w:r w:rsidR="00B7526C" w:rsidRPr="00A57084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).</w:t>
            </w:r>
            <w:r w:rsidR="00B7526C"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  <w:proofErr w:type="gramStart"/>
            <w:r w:rsidR="00B7526C"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  <w:proofErr w:type="gramEnd"/>
            <w:r w:rsidR="00B7526C" w:rsidRPr="00A570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B7526C" w:rsidRPr="00A57084" w:rsidRDefault="00B7526C" w:rsidP="004D756B">
            <w:pPr>
              <w:tabs>
                <w:tab w:val="left" w:pos="528"/>
              </w:tabs>
              <w:spacing w:before="5"/>
              <w:ind w:right="-222"/>
              <w:rPr>
                <w:rFonts w:ascii="Times New Roman" w:eastAsia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276" w:type="dxa"/>
          </w:tcPr>
          <w:p w:rsidR="00B7526C" w:rsidRPr="00A57084" w:rsidRDefault="00B7526C" w:rsidP="00B7526C">
            <w:pPr>
              <w:tabs>
                <w:tab w:val="left" w:pos="528"/>
              </w:tabs>
              <w:spacing w:before="5"/>
              <w:ind w:right="-222"/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</w:pPr>
            <w:r w:rsidRPr="00A57084">
              <w:rPr>
                <w:rFonts w:ascii="Times New Roman" w:hAnsi="Times New Roman" w:cs="Times New Roman"/>
                <w:bCs/>
                <w:color w:val="000000"/>
                <w:spacing w:val="-4"/>
                <w:sz w:val="24"/>
                <w:szCs w:val="24"/>
              </w:rPr>
              <w:t>4</w:t>
            </w:r>
          </w:p>
        </w:tc>
      </w:tr>
    </w:tbl>
    <w:p w:rsidR="0052555D" w:rsidRPr="00A57084" w:rsidRDefault="0052555D" w:rsidP="0052555D">
      <w:pPr>
        <w:shd w:val="clear" w:color="auto" w:fill="FFFFFF"/>
        <w:tabs>
          <w:tab w:val="left" w:pos="528"/>
        </w:tabs>
        <w:spacing w:before="5"/>
        <w:ind w:right="-222"/>
        <w:jc w:val="center"/>
        <w:rPr>
          <w:rFonts w:ascii="Times New Roman" w:eastAsia="Times New Roman" w:hAnsi="Times New Roman" w:cs="Times New Roman"/>
          <w:bCs/>
          <w:color w:val="000000"/>
          <w:spacing w:val="-4"/>
          <w:sz w:val="24"/>
          <w:szCs w:val="24"/>
        </w:rPr>
      </w:pPr>
    </w:p>
    <w:p w:rsidR="0052555D" w:rsidRDefault="0052555D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5255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Pr="0010346F" w:rsidRDefault="0010346F" w:rsidP="0010346F">
      <w:pPr>
        <w:shd w:val="clear" w:color="auto" w:fill="FFFFFF"/>
        <w:spacing w:before="178"/>
        <w:ind w:right="-222" w:firstLine="71"/>
        <w:jc w:val="center"/>
        <w:rPr>
          <w:rFonts w:ascii="Times New Roman" w:hAnsi="Times New Roman" w:cs="Times New Roman"/>
          <w:b/>
          <w:bCs/>
          <w:spacing w:val="-10"/>
          <w:sz w:val="28"/>
          <w:szCs w:val="28"/>
        </w:rPr>
      </w:pPr>
      <w:r w:rsidRPr="0010346F">
        <w:rPr>
          <w:rFonts w:ascii="Times New Roman" w:hAnsi="Times New Roman" w:cs="Times New Roman"/>
          <w:b/>
          <w:bCs/>
          <w:spacing w:val="25"/>
          <w:sz w:val="28"/>
          <w:szCs w:val="28"/>
        </w:rPr>
        <w:lastRenderedPageBreak/>
        <w:t xml:space="preserve">Содержание </w:t>
      </w:r>
      <w:r>
        <w:rPr>
          <w:rFonts w:ascii="Times New Roman" w:hAnsi="Times New Roman" w:cs="Times New Roman"/>
          <w:b/>
          <w:bCs/>
          <w:spacing w:val="25"/>
          <w:sz w:val="28"/>
          <w:szCs w:val="28"/>
        </w:rPr>
        <w:t>учебного курса.</w:t>
      </w:r>
    </w:p>
    <w:p w:rsidR="0010346F" w:rsidRPr="0010346F" w:rsidRDefault="0010346F" w:rsidP="0010346F">
      <w:pPr>
        <w:shd w:val="clear" w:color="auto" w:fill="FFFFFF"/>
        <w:spacing w:after="0"/>
        <w:ind w:right="-222" w:firstLine="71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 xml:space="preserve">1. Речевая компетенция. </w:t>
      </w:r>
    </w:p>
    <w:p w:rsidR="0010346F" w:rsidRPr="0010346F" w:rsidRDefault="0010346F" w:rsidP="0010346F">
      <w:pPr>
        <w:shd w:val="clear" w:color="auto" w:fill="FFFFFF"/>
        <w:spacing w:after="0"/>
        <w:ind w:right="-222" w:firstLine="71"/>
        <w:jc w:val="both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1.1.Предметное содержание устной и письменной речи.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2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Школьники учатся общаться в ситуациях социально-бытовой, учебно-трудовой и социально-культурной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сфер общения в рамках следующей тематики:</w:t>
      </w:r>
    </w:p>
    <w:p w:rsidR="0010346F" w:rsidRPr="0010346F" w:rsidRDefault="0010346F" w:rsidP="0010346F">
      <w:pPr>
        <w:shd w:val="clear" w:color="auto" w:fill="FFFFFF"/>
        <w:spacing w:after="0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Мои друзья и я.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Взаимоотношения в семье, с друзьями, со сверстниками. Любовь и дружба. </w:t>
      </w:r>
      <w:proofErr w:type="gram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Национальное</w:t>
      </w:r>
      <w:proofErr w:type="gramEnd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семейные праздники. Взаимоотношения между людьми (в том числе на примерах из художественной литера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туры на английском языке). Конфликты и их решения. Личная переписка, письмо в молодежный журнал.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3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 xml:space="preserve">Мир моих увлечений.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Путешествия как способ познания мира. Хобби. Спорт. Посещение дискотеки, кафе. Искусство (музыка, театр, кино, живопись, мода) в жизни молодежи. Средства массовой информации (радио, телевидение, пресса, Интернет). Чтение/книга в жизни нынешнего поколения, школьная и домашняя библиотека.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3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Школьное образование и выбор профессии.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Познавательные интересы: любимые предметы, занятия. Возможности продолжения образования. Проблемы выбора профессии. Независимость в принятии решений. Роль английского языка в профессии. Популярные профессии. Успешные люди. Карманные деньги.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Люди, Земля, Вселенная.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Космос и человек. Технический прогресс. Будущее нашей планеты. Природа и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проблемы экологии. Защита окружающей среды. Стихийные бедствия. Здоровый образ жизни.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1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 xml:space="preserve">Страна / страны изучаемого языка и родная страна. </w:t>
      </w:r>
      <w:proofErr w:type="gram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Природа,  погода, климат в англоговорящих странах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(Великобритании, США, Канаде, Австралии, Новой Зеландии) и России.</w:t>
      </w:r>
      <w:proofErr w:type="gram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Государственные символы (флаг, герб)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Великобритании, США и России. Города и села, родной край / регион / город / село. Достопримечательности.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Некоторые праздники, традиции. Вклад Росс</w:t>
      </w:r>
      <w:proofErr w:type="gram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ии и </w:t>
      </w:r>
      <w:r w:rsidRPr="0010346F">
        <w:rPr>
          <w:rFonts w:ascii="Times New Roman" w:hAnsi="Times New Roman" w:cs="Times New Roman"/>
          <w:bCs/>
          <w:color w:val="000000"/>
          <w:sz w:val="24"/>
          <w:szCs w:val="24"/>
        </w:rPr>
        <w:t>ее</w:t>
      </w:r>
      <w:proofErr w:type="gramEnd"/>
      <w:r w:rsidRPr="00103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народов в мировую культуру. Выдающиеся люди, их влияние на мировую цивилизацию.</w:t>
      </w:r>
    </w:p>
    <w:p w:rsidR="0010346F" w:rsidRPr="0010346F" w:rsidRDefault="0010346F" w:rsidP="0010346F">
      <w:pPr>
        <w:shd w:val="clear" w:color="auto" w:fill="FFFFFF"/>
        <w:tabs>
          <w:tab w:val="left" w:pos="662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-8"/>
          <w:sz w:val="24"/>
          <w:szCs w:val="24"/>
        </w:rPr>
        <w:t>1.2.</w:t>
      </w:r>
      <w:r w:rsidRPr="00103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Продуктивные речевые умения.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Умения диалогической речи.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При овладении диалогической речью в рамках обозначенной тематики, а также в связи с </w:t>
      </w:r>
      <w:proofErr w:type="gram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>прочитанным</w:t>
      </w:r>
      <w:proofErr w:type="gramEnd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или прослушанным школьники продолжают учиться вести следующие виды диалога: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диалог этикетного характера;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диалог-расспрос;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диалог-побуждение к действию;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диалог-обмен мнениями.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ведения названных видов диалога предусматривается (помимо ранее сформированных) развитие сле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дующих умений: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для ведения диалога этикетного характера: начать, поддержать и закончить разговор (в том числе по те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лефону); вежливо переспросить о непонятном; выражать благодарность в процессе совместной деятельности в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br/>
        <w:t>парах, группах; вежливо отказать/согласиться на предложение собеседника;</w:t>
      </w:r>
      <w:proofErr w:type="gramEnd"/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для ведения диалога-расспроса: запрашивать и сообщать фактическую информацию, переходя с позиции спрашивающего на позицию отвечающего; брать/давать интервью;</w:t>
      </w:r>
    </w:p>
    <w:p w:rsidR="0010346F" w:rsidRPr="0010346F" w:rsidRDefault="0010346F" w:rsidP="0010346F">
      <w:pPr>
        <w:spacing w:after="0"/>
        <w:ind w:right="-2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для ведения диалога побудительного характера, в том числе в процессе проектной работы и сотрудничества в малых группах: дать вежливый совет, принять или не принять совет,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попросить партнера о чем-то; пригласить партнера к совместной деятельности, выразить готовность/отказаться принять </w:t>
      </w:r>
      <w:proofErr w:type="spellStart"/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>участиев</w:t>
      </w:r>
      <w:proofErr w:type="spellEnd"/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ней, объяснить причину отказа;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>для ведения диалога-обмена мнениями: выражать свою точку зрения, пользуясь вновь изученными средствами; высказать свое одобрение/неодобрение/сомнение; спонтанно реагировать на изменение речевого пове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дения собеседника, выражая личное отношение к предмету обсуждения; выражать свою эмоциональную оценку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- восхищение, удивление, радость, огорчение и др., участвовать в дискуссии по предложенной или интересующей проблеме (в пределах тем, отобранных в программе), используя аргументацию, убеждение.</w:t>
      </w:r>
      <w:proofErr w:type="gramEnd"/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</w:pPr>
      <w:r w:rsidRPr="0010346F">
        <w:rPr>
          <w:rFonts w:ascii="Times New Roman" w:hAnsi="Times New Roman" w:cs="Times New Roman"/>
          <w:b/>
          <w:i/>
          <w:iCs/>
          <w:color w:val="000000"/>
          <w:spacing w:val="-6"/>
          <w:sz w:val="24"/>
          <w:szCs w:val="24"/>
        </w:rPr>
        <w:t xml:space="preserve">Умения монологической </w:t>
      </w:r>
      <w:r w:rsidRPr="0010346F">
        <w:rPr>
          <w:rFonts w:ascii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>речи.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При овладении монологической речью (наряду с умениями, сформированными ранее) школьники учатся: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делать подготовленные устные сообщения о фактах, событиях в прошлом и настоящем (в пределах тем,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отобранных в программе), используя при этом основные коммуникативные типы речи (описание, повествова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ние, характеристику), сопровождая высказывание эмоциональными и оценочными суждениями и используя для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этого наиболее распространенные речевые клише;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делать презентацию по результатам выполнения проектной работы;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кратко высказываться без предварительной подготовки на заданную тему/в соответствии с предложенной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ситуацией;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передавать содержание - основную мысль прочитанного или прослушанного с опорой и без опоры на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текст/на заданные вопросы, комментировать факты из текста;</w:t>
      </w:r>
      <w:proofErr w:type="gramEnd"/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делать подготовленное сообщение в связи с прочитанным/прослушанным (аудио- или видеотекстом), выражая свое отношение к событиям, фактам, персонажам текста;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рассуждать о проблемах, интересующих подростков, о темах, актуальных для современного мира, напри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мер толерантности, безопасности.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</w:pPr>
      <w:r w:rsidRPr="0010346F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Умения письменной речи.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При овладении письменной речью (наряду с умениями, сформированными ранее) школьники учатся: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заполнять таблицы, кратко фиксировать содержание прочитанного или прослушанного текста;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>делать выписки из текста с целью их использования в собственных высказываниях, в проектной деятельности;</w:t>
      </w:r>
    </w:p>
    <w:p w:rsidR="0010346F" w:rsidRPr="0010346F" w:rsidRDefault="0010346F" w:rsidP="0010346F">
      <w:pPr>
        <w:shd w:val="clear" w:color="auto" w:fill="FFFFFF"/>
        <w:tabs>
          <w:tab w:val="left" w:pos="49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-     заполнять анкету, формуляр (например, </w:t>
      </w:r>
      <w:r w:rsidRPr="0010346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Landing</w:t>
      </w:r>
      <w:r w:rsidRPr="0010346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  <w:lang w:val="en-US"/>
        </w:rPr>
        <w:t>Card</w:t>
      </w:r>
      <w:r w:rsidRPr="0010346F">
        <w:rPr>
          <w:rFonts w:ascii="Times New Roman" w:hAnsi="Times New Roman" w:cs="Times New Roman"/>
          <w:i/>
          <w:iCs/>
          <w:color w:val="000000"/>
          <w:spacing w:val="2"/>
          <w:sz w:val="24"/>
          <w:szCs w:val="24"/>
        </w:rPr>
        <w:t xml:space="preserve">),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автобиографию в форме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CV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, указывая требую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щиеся данные о себе;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составлять краткую аннотацию к прочитанному тексту;</w:t>
      </w:r>
    </w:p>
    <w:p w:rsidR="0010346F" w:rsidRPr="0010346F" w:rsidRDefault="0010346F" w:rsidP="0010346F">
      <w:pPr>
        <w:shd w:val="clear" w:color="auto" w:fill="FFFFFF"/>
        <w:tabs>
          <w:tab w:val="left" w:pos="49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-     писать поздравление, личное письмо зарубежному другу, адекватно употребляя формулы речевого этике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та, принятые в данном жанре в странах, говорящих на английском языке, излагая различные события, впечат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ления, высказывая свое мнение;</w:t>
      </w:r>
    </w:p>
    <w:p w:rsidR="0010346F" w:rsidRPr="0010346F" w:rsidRDefault="0010346F" w:rsidP="0010346F">
      <w:pPr>
        <w:shd w:val="clear" w:color="auto" w:fill="FFFFFF"/>
        <w:tabs>
          <w:tab w:val="left" w:pos="49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   писать краткое сообщение, комментарий, описание событий, людей с использованием оценочных суждений и уместных лингвистических сре</w:t>
      </w:r>
      <w:proofErr w:type="gram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>дств св</w:t>
      </w:r>
      <w:proofErr w:type="gramEnd"/>
      <w:r w:rsidRPr="0010346F">
        <w:rPr>
          <w:rFonts w:ascii="Times New Roman" w:hAnsi="Times New Roman" w:cs="Times New Roman"/>
          <w:color w:val="000000"/>
          <w:sz w:val="24"/>
          <w:szCs w:val="24"/>
        </w:rPr>
        <w:t>язи (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linking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words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49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составлять небольшие эссе, письменно аргументировать свою точку зрения по предложенной теме/проблеме.</w:t>
      </w:r>
    </w:p>
    <w:p w:rsidR="0010346F" w:rsidRPr="0010346F" w:rsidRDefault="0010346F" w:rsidP="0010346F">
      <w:pPr>
        <w:shd w:val="clear" w:color="auto" w:fill="FFFFFF"/>
        <w:tabs>
          <w:tab w:val="left" w:pos="662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-5"/>
          <w:sz w:val="24"/>
          <w:szCs w:val="24"/>
        </w:rPr>
        <w:t>1.3</w:t>
      </w:r>
      <w:r w:rsidRPr="00103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Рецептивные речевые умения.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10346F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 xml:space="preserve">Умения </w:t>
      </w:r>
      <w:proofErr w:type="spellStart"/>
      <w:r w:rsidRPr="0010346F">
        <w:rPr>
          <w:rFonts w:ascii="Times New Roman" w:hAnsi="Times New Roman" w:cs="Times New Roman"/>
          <w:b/>
          <w:i/>
          <w:iCs/>
          <w:color w:val="000000"/>
          <w:spacing w:val="-7"/>
          <w:sz w:val="24"/>
          <w:szCs w:val="24"/>
        </w:rPr>
        <w:t>аудирования</w:t>
      </w:r>
      <w:proofErr w:type="spellEnd"/>
      <w:r w:rsidRPr="0010346F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овладения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>аудированием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(наряду с умениями, сформированными ранее) школьники учатся:</w:t>
      </w:r>
    </w:p>
    <w:p w:rsidR="0010346F" w:rsidRPr="0010346F" w:rsidRDefault="0010346F" w:rsidP="0010346F">
      <w:pPr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воспринимать на слух и понимать с опорой на наглядность (иллюстрации, жесты, мимику) и контексту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альную и языковую догадку, речь собеседника в процессе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lastRenderedPageBreak/>
        <w:t xml:space="preserve">непосредственного общения, добиваться полного понимания путем переспроса; а также понимать основное содержание разговора между носителями языка в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пределах тем, обозначенных в программе;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ind w:right="-222" w:firstLine="34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воспринимать на слух и понимать основное содержание аутентичных текстов в аудио- и видеозаписи: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описаний, сообщений, рассказов, интервью, рекламно-информационных текстов с опорой на языковую догадку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контекст;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566"/>
        </w:tabs>
        <w:suppressAutoHyphens/>
        <w:autoSpaceDE w:val="0"/>
        <w:spacing w:after="0" w:line="240" w:lineRule="auto"/>
        <w:ind w:right="-222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воспринимать на слух и выделять необходимую/интересующую информацию в аутентичных рекламно-информационных текстах (объявлениях на вокзале, в аэропорту, прогнозе погоды, инструкциях), оценивая эту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информацию с точки зрения ее полезности/достоверности.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</w:pPr>
      <w:r w:rsidRPr="0010346F">
        <w:rPr>
          <w:rFonts w:ascii="Times New Roman" w:hAnsi="Times New Roman" w:cs="Times New Roman"/>
          <w:b/>
          <w:i/>
          <w:iCs/>
          <w:color w:val="000000"/>
          <w:spacing w:val="-5"/>
          <w:sz w:val="24"/>
          <w:szCs w:val="24"/>
        </w:rPr>
        <w:t>Умения чтения</w:t>
      </w:r>
      <w:r w:rsidRPr="0010346F">
        <w:rPr>
          <w:rFonts w:ascii="Times New Roman" w:hAnsi="Times New Roman" w:cs="Times New Roman"/>
          <w:i/>
          <w:iCs/>
          <w:color w:val="000000"/>
          <w:spacing w:val="-5"/>
          <w:sz w:val="24"/>
          <w:szCs w:val="24"/>
        </w:rPr>
        <w:t>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 овладении чтением школьники учатся читать аутентичные тексты разных жанров с различной глуби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ной понимания их содержания: с пониманием основного содержания (ознакомительное чтение), с полным по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softHyphen/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ниманием (изучающее чтение) и с извлечением нужной или интересующей информации (просмотровое или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поисковое чтение). Словарь используется по мере необходимости независимо от вида чтения.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Школьники учатся:</w:t>
      </w:r>
    </w:p>
    <w:p w:rsidR="0010346F" w:rsidRPr="0010346F" w:rsidRDefault="0010346F" w:rsidP="0010346F">
      <w:pPr>
        <w:shd w:val="clear" w:color="auto" w:fill="FFFFFF"/>
        <w:tabs>
          <w:tab w:val="left" w:pos="566"/>
        </w:tabs>
        <w:spacing w:after="0"/>
        <w:ind w:right="-222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читать с пониманием основного содержания аутентичные тексты разных типов, жанров и стилей: личные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 формальные письма, стихи, отрывки из художественной литературы, короткие рассказы, газетные и журналь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ные статьи, интервью, объявления, вывески, меню, программы радио и телевидения, карты, планы городов,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расписания движения транспорта и др. Тексты могут содержать отдельные новые слова.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В ходе ознакомительного чтения школьники учатся: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определять тему (о чем идет речь в тексте);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выделять основную мысль;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выделять главные факты, опуская второстепенные;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устанавливать логическую последовательность основных фактов текста;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прогнозировать содержание текста по заголовку или по началу текста;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разбивать текст на относительно самостоятельные смысловые части;</w:t>
      </w:r>
    </w:p>
    <w:p w:rsidR="0010346F" w:rsidRPr="0010346F" w:rsidRDefault="0010346F" w:rsidP="0010346F">
      <w:pPr>
        <w:spacing w:after="0"/>
        <w:ind w:right="-2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восстанавливать текст из разрозненных абзацев или путем добавления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выпущенных фрагментов;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озаглавливать текст, его отдельные части;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догадываться о значении отдельных слов с опорой на языковую и контекстуальную догадку;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игнорировать незнакомые слова, не влияющие на понимание текста;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пользоваться сносками, лингвострановедческим справочником, словарем;</w:t>
      </w:r>
    </w:p>
    <w:p w:rsidR="0010346F" w:rsidRPr="0010346F" w:rsidRDefault="0010346F" w:rsidP="0010346F">
      <w:pPr>
        <w:shd w:val="clear" w:color="auto" w:fill="FFFFFF"/>
        <w:tabs>
          <w:tab w:val="left" w:pos="566"/>
        </w:tabs>
        <w:spacing w:after="0"/>
        <w:ind w:right="-222" w:firstLine="34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читать с полным пониманием несложные аутентичные и адаптированные тексты разных типов, жанров и </w:t>
      </w:r>
      <w:r w:rsidRPr="0010346F">
        <w:rPr>
          <w:rFonts w:ascii="Times New Roman" w:hAnsi="Times New Roman" w:cs="Times New Roman"/>
          <w:color w:val="000000"/>
          <w:spacing w:val="-3"/>
          <w:sz w:val="24"/>
          <w:szCs w:val="24"/>
        </w:rPr>
        <w:t>стилей.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В ходе изучающего чтения школьники учатся: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полно и точно понимать текст на основе его информационной переработки (смыслового и структурного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анализа отдельных мест текста, выборочного перевода и т. д.);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устанавливать причинно-следственную взаимосвязь фактов и событий, изложенных в тексте;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обобщать и критически оценивать полученную из текста информацию;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комментировать некоторые факты, события с собственных позиций, выражая свое мнение;</w:t>
      </w:r>
    </w:p>
    <w:p w:rsidR="0010346F" w:rsidRPr="0010346F" w:rsidRDefault="0010346F" w:rsidP="0010346F">
      <w:pPr>
        <w:shd w:val="clear" w:color="auto" w:fill="FFFFFF"/>
        <w:tabs>
          <w:tab w:val="left" w:pos="581"/>
        </w:tabs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читать с выборочным извлечением или нахождением в тексте нужной/интересующей информации. </w:t>
      </w:r>
    </w:p>
    <w:p w:rsidR="0010346F" w:rsidRPr="0010346F" w:rsidRDefault="0010346F" w:rsidP="0010346F">
      <w:pPr>
        <w:shd w:val="clear" w:color="auto" w:fill="FFFFFF"/>
        <w:tabs>
          <w:tab w:val="left" w:pos="581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В ходе поискового/просмотрового чтения школьники учатся: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просматривать текст или серию текстов различного жанра, типа, стиля с целью поиска необходимой или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интересующей информации;</w:t>
      </w:r>
    </w:p>
    <w:p w:rsidR="0010346F" w:rsidRPr="0010346F" w:rsidRDefault="0010346F" w:rsidP="0010346F">
      <w:pPr>
        <w:widowControl w:val="0"/>
        <w:numPr>
          <w:ilvl w:val="0"/>
          <w:numId w:val="7"/>
        </w:numPr>
        <w:shd w:val="clear" w:color="auto" w:fill="FFFFFF"/>
        <w:tabs>
          <w:tab w:val="left" w:pos="538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оценивать найденную информацию с точки зрения ее занимательности или значимости для решения по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ставленной коммуникативной задачи.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1034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2. Социокультурная компетенция.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К концу 9 класса школьники должны:</w:t>
      </w:r>
    </w:p>
    <w:p w:rsidR="0010346F" w:rsidRPr="0010346F" w:rsidRDefault="0010346F" w:rsidP="0010346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иметь представление о значимости владения английским языком в современном мире как средстве меж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личностного и межкультурного общения, как средстве приобщения к знаниям в различных областях, в том числе в области выбранной профессии;</w:t>
      </w:r>
    </w:p>
    <w:p w:rsidR="0010346F" w:rsidRPr="0010346F" w:rsidRDefault="0010346F" w:rsidP="0010346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3"/>
          <w:sz w:val="24"/>
          <w:szCs w:val="24"/>
        </w:rPr>
        <w:t>знать наиболее употребительную фоновую лексику и реалии стран изучаемого языка: названия наиболее из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>вестных культурных памятников стран изучаемого языка, популярных газет (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Sundy</w:t>
      </w:r>
      <w:proofErr w:type="spellEnd"/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Times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Sunday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  <w:lang w:val="en-US"/>
        </w:rPr>
        <w:t>Telegraph</w:t>
      </w:r>
      <w:r w:rsidRPr="0010346F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Guardian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>), телеканалов (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CNN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>, ВВС), молодежных журналов (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Just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Seventeen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Smash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Hits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  <w:lang w:val="en-US"/>
        </w:rPr>
        <w:t>Shout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>) и т. д.;</w:t>
      </w:r>
    </w:p>
    <w:p w:rsidR="0010346F" w:rsidRPr="0010346F" w:rsidRDefault="0010346F" w:rsidP="0010346F">
      <w:pPr>
        <w:widowControl w:val="0"/>
        <w:numPr>
          <w:ilvl w:val="0"/>
          <w:numId w:val="6"/>
        </w:numPr>
        <w:shd w:val="clear" w:color="auto" w:fill="FFFFFF"/>
        <w:tabs>
          <w:tab w:val="left" w:pos="600"/>
        </w:tabs>
        <w:suppressAutoHyphens/>
        <w:autoSpaceDE w:val="0"/>
        <w:spacing w:after="0" w:line="240" w:lineRule="auto"/>
        <w:ind w:right="-222" w:firstLine="350"/>
        <w:jc w:val="both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иметь представление о социокультурном портрете стран, говорящих на английском языке (на примере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Великобритании и США); территория, население, географические и природные условия, административное</w:t>
      </w:r>
    </w:p>
    <w:p w:rsidR="0010346F" w:rsidRPr="0010346F" w:rsidRDefault="0010346F" w:rsidP="0010346F">
      <w:pPr>
        <w:shd w:val="clear" w:color="auto" w:fill="FFFFFF"/>
        <w:spacing w:after="0"/>
        <w:ind w:right="-222" w:firstLine="37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деление (на государства, штаты и др.), государственный флаг, государственный герб, столица, крупные города,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средства массовой информации;</w:t>
      </w:r>
    </w:p>
    <w:p w:rsidR="0010346F" w:rsidRPr="0010346F" w:rsidRDefault="0010346F" w:rsidP="0010346F">
      <w:pPr>
        <w:shd w:val="clear" w:color="auto" w:fill="FFFFFF"/>
        <w:tabs>
          <w:tab w:val="left" w:pos="610"/>
        </w:tabs>
        <w:spacing w:after="0"/>
        <w:ind w:right="-222" w:firstLine="4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  <w:t>иметь представление о культурном наследии англоговорящих стран и России: всемирно известных национальных центрах и памятниках (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Bolshoi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Theatre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Maly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Theatre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Yury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Nikulin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Old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Circus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>М</w:t>
      </w:r>
      <w:proofErr w:type="spellStart"/>
      <w:proofErr w:type="gram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oscow</w:t>
      </w:r>
      <w:proofErr w:type="spellEnd"/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Dolphinarium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Tolstoy Museum in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Yasnaya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Poljana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Stonehenge, The Tower Bridge, Cleopatra's Needle);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известных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представителях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литературы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(Agatha Christie, Mark Twain, Jack London, Charles Dickens, Bernard Show, Lewis Carrol,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 L. Stevenson, W. Shakespeare,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Charlote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Bronte, Arthur Conan Doyle, James H. Chase, Stephen King, Alexander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Nikolai Gogol, Anna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Ahmatova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Anton Chekhov, Alexander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Belyaev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Vassily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Shukshin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,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Artem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Borovik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),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кино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(Walt Disney),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театра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(Charlie Chaplin, Galina Ulanova, </w:t>
      </w:r>
      <w:proofErr w:type="spellStart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Slava</w:t>
      </w:r>
      <w:proofErr w:type="spellEnd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Polunin),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музыки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(the Beatles, Freddy Mercury, </w:t>
      </w:r>
      <w:proofErr w:type="spellStart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Alla</w:t>
      </w:r>
      <w:proofErr w:type="spellEnd"/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. </w:t>
      </w:r>
      <w:proofErr w:type="spell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Pugacheva</w:t>
      </w:r>
      <w:proofErr w:type="spellEnd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);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выдающихся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ученых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космонавтах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(Isaac Newton, Leonardo da Vinci, K. </w:t>
      </w:r>
      <w:proofErr w:type="spell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Tsiolkovsky</w:t>
      </w:r>
      <w:proofErr w:type="spellEnd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, S. </w:t>
      </w:r>
      <w:proofErr w:type="spell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Rorolev</w:t>
      </w:r>
      <w:proofErr w:type="spellEnd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Y. Gagarin, V. Tereshkova, N. Armstrong),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путешественниках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(V. J. Bering),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знаменитых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гуманистах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 xml:space="preserve"> (Mother Teresa),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политиках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(Abraham Lincoln, M. Gorbachev, Martin Luther King),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спортсменах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(Irina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Rodnina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Garri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Kasparov, Da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vid </w:t>
      </w:r>
      <w:proofErr w:type="spellStart"/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Backham</w:t>
      </w:r>
      <w:proofErr w:type="spellEnd"/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),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произведениях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классической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литературы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("Gulliver's Travels" by Jonathan </w:t>
      </w:r>
      <w:proofErr w:type="spellStart"/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Swifth</w:t>
      </w:r>
      <w:proofErr w:type="spellEnd"/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, "Jane Eire" by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С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 Bronte, "Who's There", "The Headless Ghost" by Pete Johnson, "The Last Inch" by James </w:t>
      </w:r>
      <w:proofErr w:type="spellStart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Albridhe</w:t>
      </w:r>
      <w:proofErr w:type="spellEnd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, "Romeo and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Juliet" by W. Shakespeare, "Charlotte's Web" by E. B. White and G. Williams);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уметь представлять свою страну на английском языке, сообщая сведения о вкладе России в мировую культуру, о национальных традициях и современной жизни, отмечая сходство и различие в традициях России и некоторых англоговорящих стран (на примере Великобритании и США), рассказывая о своем крае, городе, селе;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уметь оказать помощь англоговорящим зарубежным гостям, приехавшим в Россию (встретить, познакомить с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родным краем/городом/селом, пригласить в гости в свою школу, семью), обсудить с ними актуальные проблемы </w:t>
      </w:r>
      <w:r w:rsidRPr="0010346F">
        <w:rPr>
          <w:rFonts w:ascii="Times New Roman" w:hAnsi="Times New Roman" w:cs="Times New Roman"/>
          <w:color w:val="000000"/>
          <w:spacing w:val="-4"/>
          <w:sz w:val="24"/>
          <w:szCs w:val="24"/>
        </w:rPr>
        <w:t>(выбора профессии, образования, экологии и др.) в пределах изученной тематики.</w:t>
      </w:r>
    </w:p>
    <w:p w:rsidR="0010346F" w:rsidRPr="0010346F" w:rsidRDefault="0010346F" w:rsidP="0010346F">
      <w:pPr>
        <w:shd w:val="clear" w:color="auto" w:fill="FFFFFF"/>
        <w:tabs>
          <w:tab w:val="left" w:pos="562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3.</w:t>
      </w:r>
      <w:r w:rsidRPr="00103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Учебно-познавательная и компенсаторная компетенции.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Наряду с умениями, сформированными в предыдущие годы в процессе обучения в 9 классах, школьники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овладевают следующими умениями и навыками: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пользоваться такими приемами мыслительной деятельности, как обобщение и систематизация;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выделять и фиксировать основное содержание прочитанных или прослушанных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>сообщений;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критически оценивать воспринимаемую информацию;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вербальные (</w:t>
      </w:r>
      <w:proofErr w:type="spellStart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перефраз</w:t>
      </w:r>
      <w:proofErr w:type="spellEnd"/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синонимы, антонимы) и невербальные (жесты и мимику) средства в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процессе создания собственных высказываний;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использовать также языковую и контекстуальную догадку, умение прогнозирования в процессе воспри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ятия речи на слух и при чтении;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осуществлять самоконтроль с помощью специального блока проверочных заданий учебника (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>Progress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Check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), снабженных школой оценивания;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участвовать в проектной деятельности (в том числе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характера), планируя и осуществляя ее индивидуально и в группе;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самостоятельно поддерживать уровень владения английским языком, а при желании и углублять его,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пользуясь различными техническими средствами (аудио, видео, компьютер), а также печатными и электронными источниками, в том числе справочниками и словарями.</w:t>
      </w:r>
    </w:p>
    <w:p w:rsidR="0010346F" w:rsidRPr="0010346F" w:rsidRDefault="0010346F" w:rsidP="0010346F">
      <w:pPr>
        <w:shd w:val="clear" w:color="auto" w:fill="FFFFFF"/>
        <w:tabs>
          <w:tab w:val="left" w:pos="562"/>
        </w:tabs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</w:pPr>
      <w:r w:rsidRPr="0010346F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4.</w:t>
      </w:r>
      <w:r w:rsidRPr="00103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Языковая компетенция </w:t>
      </w:r>
      <w:r w:rsidRPr="0010346F">
        <w:rPr>
          <w:rFonts w:ascii="Times New Roman" w:hAnsi="Times New Roman" w:cs="Times New Roman"/>
          <w:i/>
          <w:iCs/>
          <w:color w:val="000000"/>
          <w:spacing w:val="3"/>
          <w:sz w:val="24"/>
          <w:szCs w:val="24"/>
        </w:rPr>
        <w:t>(рецептивный грамматический материал дается курсивом).</w:t>
      </w:r>
    </w:p>
    <w:p w:rsidR="0010346F" w:rsidRPr="0010346F" w:rsidRDefault="0010346F" w:rsidP="0010346F">
      <w:pPr>
        <w:shd w:val="clear" w:color="auto" w:fill="FFFFFF"/>
        <w:tabs>
          <w:tab w:val="left" w:pos="653"/>
        </w:tabs>
        <w:spacing w:after="0"/>
        <w:ind w:right="-222"/>
        <w:jc w:val="both"/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</w:pPr>
      <w:r w:rsidRPr="0010346F">
        <w:rPr>
          <w:rFonts w:ascii="Times New Roman" w:hAnsi="Times New Roman" w:cs="Times New Roman"/>
          <w:b/>
          <w:color w:val="000000"/>
          <w:spacing w:val="-8"/>
          <w:sz w:val="24"/>
          <w:szCs w:val="24"/>
        </w:rPr>
        <w:t>4.1</w:t>
      </w:r>
      <w:r w:rsidRPr="00103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0346F">
        <w:rPr>
          <w:rFonts w:ascii="Times New Roman" w:hAnsi="Times New Roman" w:cs="Times New Roman"/>
          <w:b/>
          <w:color w:val="000000"/>
          <w:spacing w:val="7"/>
          <w:sz w:val="24"/>
          <w:szCs w:val="24"/>
        </w:rPr>
        <w:t>Произносительная сторона речи.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Школьники учатся: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применять правила чтения и орфографии на основе усвоенного ранее и нового лексического материала, изучаемого в 8-9 классах;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адекватно произносить и различать на слух все звуки английского языка;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соблюдать словесное и фразовое ударение;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соблюдать интонацию различных типов предложений;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выражать чувства и эмоции с помощью эмфатической интонации.</w:t>
      </w:r>
    </w:p>
    <w:p w:rsidR="0010346F" w:rsidRPr="0010346F" w:rsidRDefault="0010346F" w:rsidP="0010346F">
      <w:pPr>
        <w:shd w:val="clear" w:color="auto" w:fill="FFFFFF"/>
        <w:tabs>
          <w:tab w:val="left" w:pos="653"/>
        </w:tabs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4.2</w:t>
      </w:r>
      <w:r w:rsidRPr="0010346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</w:t>
      </w:r>
      <w:r w:rsidRPr="0010346F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Лексическая сторона речи.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К завершению основной школы (9 класс) продуктивный лексический минимум составляет около 1200 лексических единиц (ЛЕ), включая лексику, изученную в предыдущие годы, новые слова и речевые клише, а также новые значения известных учащимся многозначных слов.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Объем рецептивного словаря увеличивается за счет текстов для чтения и составляет примерно 1700 ЛЕ,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включая продуктивный лексический минимум.</w:t>
      </w:r>
    </w:p>
    <w:p w:rsidR="0010346F" w:rsidRPr="0010346F" w:rsidRDefault="0010346F" w:rsidP="0010346F">
      <w:pPr>
        <w:shd w:val="clear" w:color="auto" w:fill="FFFFFF"/>
        <w:spacing w:after="0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Расширение потенциального словаря происходит за счет интернациональной лексики, знания словообразовательных средств и овладения новыми аффиксами:</w:t>
      </w:r>
    </w:p>
    <w:p w:rsidR="0010346F" w:rsidRPr="0010346F" w:rsidRDefault="0010346F" w:rsidP="0010346F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существительных: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-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sion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/ -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tion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, -ness;</w:t>
      </w:r>
    </w:p>
    <w:p w:rsidR="0010346F" w:rsidRPr="0010346F" w:rsidRDefault="0010346F" w:rsidP="0010346F">
      <w:pPr>
        <w:widowControl w:val="0"/>
        <w:numPr>
          <w:ilvl w:val="0"/>
          <w:numId w:val="9"/>
        </w:numPr>
        <w:shd w:val="clear" w:color="auto" w:fill="FFFFFF"/>
        <w:tabs>
          <w:tab w:val="left" w:pos="48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прилагательных: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-al, -less.</w:t>
      </w:r>
    </w:p>
    <w:p w:rsidR="0010346F" w:rsidRPr="0010346F" w:rsidRDefault="0010346F" w:rsidP="0010346F">
      <w:pPr>
        <w:shd w:val="clear" w:color="auto" w:fill="FFFFFF"/>
        <w:tabs>
          <w:tab w:val="left" w:pos="653"/>
        </w:tabs>
        <w:spacing w:after="0"/>
        <w:ind w:right="-222"/>
        <w:jc w:val="both"/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</w:pPr>
      <w:r w:rsidRPr="0010346F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4.3</w:t>
      </w:r>
      <w:r w:rsidRPr="0010346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Pr="0010346F">
        <w:rPr>
          <w:rFonts w:ascii="Times New Roman" w:hAnsi="Times New Roman" w:cs="Times New Roman"/>
          <w:b/>
          <w:color w:val="000000"/>
          <w:spacing w:val="8"/>
          <w:sz w:val="24"/>
          <w:szCs w:val="24"/>
        </w:rPr>
        <w:t>Грамматическая сторона речи.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Школьники учатся употреблять в речи: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определенный артикль с уникальными объектами, с новыми географическими названиями; нулевой, не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определенный и определенный артикли во всех изученных ранее случаях употребления с опорой на их систематизацию;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неисчисляемые существительные; а также обобщают и систематизируют знания о суффиксах существи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тельных;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9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неопределенные местоимения и их производные: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somebody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anybody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nobody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everybody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something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any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thing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nothing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everything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), а также систематизируют изученные случаи употребления возвратных местоимений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myself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yourself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herself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himself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ourselves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yourselves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themselves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числительные для обозначения дат и больших чисел;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конструкции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типа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have / has always dreamed of doing something; make somebody do something, ask / want /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tell somebody to do something;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устойчивые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словосочетания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глаголами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do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make; be / get used to something; </w:t>
      </w:r>
      <w:r w:rsidRPr="0010346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не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которые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новые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фразовые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глаголы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; 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конструкции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</w:rPr>
        <w:t>типа</w:t>
      </w:r>
      <w:r w:rsidRPr="0010346F">
        <w:rPr>
          <w:rFonts w:ascii="Times New Roman" w:hAnsi="Times New Roman" w:cs="Times New Roman"/>
          <w:i/>
          <w:iCs/>
          <w:color w:val="000000"/>
          <w:spacing w:val="1"/>
          <w:sz w:val="24"/>
          <w:szCs w:val="24"/>
          <w:lang w:val="en-US"/>
        </w:rPr>
        <w:t xml:space="preserve"> I saw Ann buy the flowers;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lastRenderedPageBreak/>
        <w:t>слова, словосочетания с формами на -</w:t>
      </w:r>
      <w:proofErr w:type="spellStart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ing</w:t>
      </w:r>
      <w:proofErr w:type="spellEnd"/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без различения их функций (герундий, причастие настоящего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времени, отглагольное существительное);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глагольные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формы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Past Continuous Tense; Present Perfect and Present Perfect Continuous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for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since: I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have always read books about space travels since I was a kid. It has been raining for two hours; 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глагольные</w:t>
      </w:r>
      <w:r w:rsidRPr="0010346F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формы</w:t>
      </w:r>
      <w:r w:rsidRPr="0010346F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Cs/>
          <w:color w:val="000000"/>
          <w:spacing w:val="1"/>
          <w:sz w:val="24"/>
          <w:szCs w:val="24"/>
        </w:rPr>
        <w:t>в</w:t>
      </w:r>
      <w:r w:rsidRPr="0010346F">
        <w:rPr>
          <w:rFonts w:ascii="Times New Roman" w:hAnsi="Times New Roman" w:cs="Times New Roman"/>
          <w:iCs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Future Continuous, Past Perfect Passive;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косвенную речь в утвердительных, отрицательных и вопросительных предложениях в настоящем и про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шедшем времени: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told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that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she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would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phone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me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My </w:t>
      </w:r>
      <w:proofErr w:type="spell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neighbour</w:t>
      </w:r>
      <w:proofErr w:type="spell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asked me not to turn the page over. She wondered if I would come to the party. He asked me why I was sad that day,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сложноподчиненные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предложения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 xml:space="preserve"> Conditional I (If + Present Simple + Future Simple), Conditional II (If +Past Simple + would + infinitive): If you come in time, you will meet our English friends. If I were rich, I would help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endangered animals;</w:t>
      </w:r>
    </w:p>
    <w:p w:rsidR="0010346F" w:rsidRPr="0010346F" w:rsidRDefault="0010346F" w:rsidP="0010346F">
      <w:pPr>
        <w:widowControl w:val="0"/>
        <w:numPr>
          <w:ilvl w:val="0"/>
          <w:numId w:val="10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сложноподчиненные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предложения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</w:rPr>
        <w:t>с</w:t>
      </w:r>
      <w:r w:rsidRPr="0010346F">
        <w:rPr>
          <w:rFonts w:ascii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Conditional III (If + Past Perfect + would have + infinitive): If people </w:t>
      </w: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  <w:lang w:val="en-US"/>
        </w:rPr>
        <w:t>hadn't polluted the planet, many species of animals wouldn't have disappeared;</w:t>
      </w:r>
    </w:p>
    <w:p w:rsidR="0010346F" w:rsidRPr="0010346F" w:rsidRDefault="0010346F" w:rsidP="0010346F">
      <w:pPr>
        <w:spacing w:after="0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- Conditional II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Conditional III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сложных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комбинированных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предложениях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: If we thought about our future, we wouldn't have cut down forests, </w:t>
      </w:r>
      <w:proofErr w:type="gramStart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If</w:t>
      </w:r>
      <w:proofErr w:type="gramEnd"/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he had phoned her yesterday, she would be able to continue the research now;</w:t>
      </w:r>
    </w:p>
    <w:p w:rsidR="0010346F" w:rsidRPr="0010346F" w:rsidRDefault="0010346F" w:rsidP="0010346F">
      <w:pPr>
        <w:shd w:val="clear" w:color="auto" w:fill="FFFFFF"/>
        <w:tabs>
          <w:tab w:val="left" w:pos="50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сложноподчиненные предложения с союзами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whoever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whatever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however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whenever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0346F" w:rsidRPr="0010346F" w:rsidRDefault="0010346F" w:rsidP="0010346F">
      <w:pPr>
        <w:shd w:val="clear" w:color="auto" w:fill="FFFFFF"/>
        <w:tabs>
          <w:tab w:val="left" w:pos="509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Систематизируется изученный материал:</w:t>
      </w:r>
    </w:p>
    <w:p w:rsidR="0010346F" w:rsidRPr="0010346F" w:rsidRDefault="0010346F" w:rsidP="0010346F">
      <w:pPr>
        <w:shd w:val="clear" w:color="auto" w:fill="FFFFFF"/>
        <w:tabs>
          <w:tab w:val="left" w:pos="504"/>
        </w:tabs>
        <w:spacing w:after="0"/>
        <w:ind w:right="-222" w:firstLine="3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  <w:t>видовременные формы действительного (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Continuous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Perfect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Con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tinuous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Future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in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the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Past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) и страдательного (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Present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Past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Future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Simple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in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Passive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Voice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) залогов и сравнение </w:t>
      </w:r>
      <w:r w:rsidRPr="0010346F">
        <w:rPr>
          <w:rFonts w:ascii="Times New Roman" w:hAnsi="Times New Roman" w:cs="Times New Roman"/>
          <w:color w:val="000000"/>
          <w:spacing w:val="-3"/>
          <w:sz w:val="24"/>
          <w:szCs w:val="24"/>
        </w:rPr>
        <w:t>употребления:</w:t>
      </w:r>
    </w:p>
    <w:p w:rsidR="0010346F" w:rsidRPr="0010346F" w:rsidRDefault="0010346F" w:rsidP="0010346F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Present, Past, Future Simple;</w:t>
      </w:r>
    </w:p>
    <w:p w:rsidR="0010346F" w:rsidRPr="0010346F" w:rsidRDefault="0010346F" w:rsidP="0010346F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Simple, Present Continuous;</w:t>
      </w:r>
    </w:p>
    <w:p w:rsidR="0010346F" w:rsidRPr="0010346F" w:rsidRDefault="0010346F" w:rsidP="0010346F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Continuous, Future Simple;</w:t>
      </w:r>
    </w:p>
    <w:p w:rsidR="0010346F" w:rsidRPr="0010346F" w:rsidRDefault="0010346F" w:rsidP="0010346F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Present Perfect, Past Simple;</w:t>
      </w:r>
    </w:p>
    <w:p w:rsidR="0010346F" w:rsidRPr="0010346F" w:rsidRDefault="0010346F" w:rsidP="0010346F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 Simple, Past Perfect, Past Continuous;</w:t>
      </w:r>
    </w:p>
    <w:p w:rsidR="0010346F" w:rsidRPr="0010346F" w:rsidRDefault="0010346F" w:rsidP="0010346F">
      <w:pPr>
        <w:widowControl w:val="0"/>
        <w:numPr>
          <w:ilvl w:val="0"/>
          <w:numId w:val="5"/>
        </w:numPr>
        <w:shd w:val="clear" w:color="auto" w:fill="FFFFFF"/>
        <w:tabs>
          <w:tab w:val="left" w:pos="475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>Past Simple Active, Past Simple Passive;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модальные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глаголы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(can, could, may, must, might, shall, should, would)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эквиваленты</w:t>
      </w: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(be able to, have to, 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  <w:lang w:val="en-US"/>
        </w:rPr>
        <w:t>need to / not need to);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</w:pP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безличные предложения с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It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'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...;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It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>'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s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>cold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  <w:lang w:val="en-US"/>
        </w:rPr>
        <w:t xml:space="preserve">It's time to go home. It's interesting. It takes me ten minutes to get </w:t>
      </w:r>
      <w:r w:rsidRPr="0010346F">
        <w:rPr>
          <w:rFonts w:ascii="Times New Roman" w:hAnsi="Times New Roman" w:cs="Times New Roman"/>
          <w:color w:val="000000"/>
          <w:spacing w:val="-3"/>
          <w:sz w:val="24"/>
          <w:szCs w:val="24"/>
          <w:lang w:val="en-US"/>
        </w:rPr>
        <w:t>to school;</w:t>
      </w:r>
    </w:p>
    <w:p w:rsidR="0010346F" w:rsidRPr="0010346F" w:rsidRDefault="0010346F" w:rsidP="0010346F">
      <w:pPr>
        <w:shd w:val="clear" w:color="auto" w:fill="FFFFFF"/>
        <w:tabs>
          <w:tab w:val="left" w:pos="504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-  типы вопросительных предложений и вопросительные слова;</w:t>
      </w:r>
    </w:p>
    <w:p w:rsidR="0010346F" w:rsidRPr="0010346F" w:rsidRDefault="0010346F" w:rsidP="0010346F">
      <w:pPr>
        <w:shd w:val="clear" w:color="auto" w:fill="FFFFFF"/>
        <w:tabs>
          <w:tab w:val="left" w:pos="504"/>
        </w:tabs>
        <w:spacing w:after="0"/>
        <w:ind w:right="-2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 xml:space="preserve">    -  </w:t>
      </w:r>
      <w:proofErr w:type="gramStart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придаточные</w:t>
      </w:r>
      <w:proofErr w:type="gramEnd"/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определительные с союзами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that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which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/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  <w:lang w:val="en-US"/>
        </w:rPr>
        <w:t>who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Default="0010346F" w:rsidP="001034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0346F" w:rsidRPr="0010346F" w:rsidRDefault="0010346F" w:rsidP="0010346F">
      <w:pPr>
        <w:shd w:val="clear" w:color="auto" w:fill="FFFFFF"/>
        <w:tabs>
          <w:tab w:val="left" w:pos="504"/>
        </w:tabs>
        <w:spacing w:before="499" w:after="0"/>
        <w:ind w:right="-222"/>
        <w:jc w:val="center"/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</w:pPr>
      <w:r w:rsidRPr="0010346F">
        <w:rPr>
          <w:rFonts w:ascii="Times New Roman" w:hAnsi="Times New Roman" w:cs="Times New Roman"/>
          <w:b/>
          <w:bCs/>
          <w:color w:val="000000"/>
          <w:spacing w:val="4"/>
          <w:w w:val="134"/>
          <w:sz w:val="28"/>
          <w:szCs w:val="28"/>
        </w:rPr>
        <w:lastRenderedPageBreak/>
        <w:t xml:space="preserve">Требования  к уровню подготовки </w:t>
      </w:r>
      <w:proofErr w:type="gramStart"/>
      <w:r w:rsidRPr="0010346F">
        <w:rPr>
          <w:rFonts w:ascii="Times New Roman" w:hAnsi="Times New Roman" w:cs="Times New Roman"/>
          <w:b/>
          <w:bCs/>
          <w:color w:val="000000"/>
          <w:spacing w:val="4"/>
          <w:w w:val="134"/>
          <w:sz w:val="28"/>
          <w:szCs w:val="28"/>
        </w:rPr>
        <w:t>обучающихся</w:t>
      </w:r>
      <w:proofErr w:type="gramEnd"/>
      <w:r w:rsidRPr="0010346F">
        <w:rPr>
          <w:rFonts w:ascii="Times New Roman" w:hAnsi="Times New Roman" w:cs="Times New Roman"/>
          <w:b/>
          <w:bCs/>
          <w:color w:val="000000"/>
          <w:spacing w:val="4"/>
          <w:w w:val="134"/>
          <w:sz w:val="28"/>
          <w:szCs w:val="28"/>
        </w:rPr>
        <w:t>.</w:t>
      </w:r>
    </w:p>
    <w:p w:rsidR="0010346F" w:rsidRPr="0010346F" w:rsidRDefault="0010346F" w:rsidP="0010346F">
      <w:pPr>
        <w:spacing w:after="0"/>
        <w:ind w:right="-222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В результате изучения иностранного языка в неполной средней (основной) школе учащиеся должны: </w:t>
      </w:r>
      <w:r w:rsidRPr="0010346F">
        <w:rPr>
          <w:rFonts w:ascii="Times New Roman" w:hAnsi="Times New Roman" w:cs="Times New Roman"/>
          <w:color w:val="000000"/>
          <w:spacing w:val="6"/>
          <w:sz w:val="24"/>
          <w:szCs w:val="24"/>
        </w:rPr>
        <w:t>знать / понимать: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основные значения изученных лексических единиц (слов, словосочетаний); основные способы словообра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зования (аффиксация, словосложение, конверсия);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>особенности структуры простых и сложных предложений английского языка; интонацию различных ти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пов коммуникативных предложений;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признаки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</w:t>
      </w:r>
      <w:r w:rsidRPr="0010346F">
        <w:rPr>
          <w:rFonts w:ascii="Times New Roman" w:hAnsi="Times New Roman" w:cs="Times New Roman"/>
          <w:color w:val="000000"/>
          <w:spacing w:val="-2"/>
          <w:sz w:val="24"/>
          <w:szCs w:val="24"/>
        </w:rPr>
        <w:t>лительных, предлогов);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before="10"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основные нормы речевого этикета (реплики-клише, наиболее распространенную оценочную лексику), </w:t>
      </w:r>
      <w:r w:rsidRPr="0010346F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принятую в стране изучаемого языка;</w:t>
      </w:r>
    </w:p>
    <w:p w:rsidR="0010346F" w:rsidRPr="0010346F" w:rsidRDefault="0010346F" w:rsidP="0010346F">
      <w:pPr>
        <w:widowControl w:val="0"/>
        <w:numPr>
          <w:ilvl w:val="0"/>
          <w:numId w:val="8"/>
        </w:numPr>
        <w:shd w:val="clear" w:color="auto" w:fill="FFFFFF"/>
        <w:tabs>
          <w:tab w:val="left" w:pos="504"/>
        </w:tabs>
        <w:suppressAutoHyphens/>
        <w:autoSpaceDE w:val="0"/>
        <w:spacing w:before="5" w:after="0" w:line="240" w:lineRule="auto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роль владения иностранными языками в современном мире; особенности образа жизни, быта, культуры 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>англоговорящих стран (всемирно известные достопримечательности, выдающиеся люди и их вклад в мировую культуру), сходство и различия в традициях своей страны и англоговорящих стран;</w:t>
      </w:r>
    </w:p>
    <w:p w:rsidR="0010346F" w:rsidRPr="0010346F" w:rsidRDefault="0010346F" w:rsidP="0010346F">
      <w:pPr>
        <w:shd w:val="clear" w:color="auto" w:fill="FFFFFF"/>
        <w:spacing w:after="0"/>
        <w:ind w:right="-222"/>
        <w:jc w:val="both"/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</w:pPr>
      <w:proofErr w:type="spellStart"/>
      <w:r w:rsidRPr="0010346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уметь</w:t>
      </w:r>
      <w:proofErr w:type="gramStart"/>
      <w:r w:rsidRPr="0010346F">
        <w:rPr>
          <w:rFonts w:ascii="Times New Roman" w:hAnsi="Times New Roman" w:cs="Times New Roman"/>
          <w:b/>
          <w:bCs/>
          <w:color w:val="000000"/>
          <w:spacing w:val="-4"/>
          <w:sz w:val="24"/>
          <w:szCs w:val="24"/>
        </w:rPr>
        <w:t>:</w:t>
      </w:r>
      <w:r w:rsidRPr="0010346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>в</w:t>
      </w:r>
      <w:proofErr w:type="spellEnd"/>
      <w:proofErr w:type="gramEnd"/>
      <w:r w:rsidRPr="0010346F"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 области говорения:</w:t>
      </w:r>
    </w:p>
    <w:p w:rsidR="0010346F" w:rsidRPr="0010346F" w:rsidRDefault="0010346F" w:rsidP="0010346F">
      <w:pPr>
        <w:shd w:val="clear" w:color="auto" w:fill="FFFFFF"/>
        <w:tabs>
          <w:tab w:val="left" w:pos="504"/>
        </w:tabs>
        <w:spacing w:before="5" w:after="0"/>
        <w:ind w:right="-222" w:firstLine="33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</w:r>
    </w:p>
    <w:p w:rsidR="0010346F" w:rsidRPr="0010346F" w:rsidRDefault="0010346F" w:rsidP="0010346F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 xml:space="preserve">расспрашивать собеседника и отвечать на его вопросы, высказывая свое мнение, просьбу, отвечать на </w:t>
      </w:r>
      <w:r w:rsidRPr="0010346F">
        <w:rPr>
          <w:rFonts w:ascii="Times New Roman" w:hAnsi="Times New Roman" w:cs="Times New Roman"/>
          <w:color w:val="000000"/>
          <w:spacing w:val="8"/>
          <w:w w:val="91"/>
          <w:sz w:val="24"/>
          <w:szCs w:val="24"/>
        </w:rPr>
        <w:t>предложение собеседника согласием/отказом, опираясь на изученную тематику и усвоенный лексико-</w:t>
      </w: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грамматический материал;</w:t>
      </w:r>
    </w:p>
    <w:p w:rsidR="0010346F" w:rsidRPr="0010346F" w:rsidRDefault="0010346F" w:rsidP="0010346F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/>
        <w:autoSpaceDE w:val="0"/>
        <w:spacing w:before="14"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рассказывать о себе, своей семье, друзьях, своих интересах и планах на будущее, сообщать краткие све</w:t>
      </w:r>
      <w:r w:rsidRPr="0010346F">
        <w:rPr>
          <w:rFonts w:ascii="Times New Roman" w:hAnsi="Times New Roman" w:cs="Times New Roman"/>
          <w:color w:val="000000"/>
          <w:w w:val="91"/>
          <w:sz w:val="24"/>
          <w:szCs w:val="24"/>
        </w:rPr>
        <w:t>дения о своем городе/селе, своей стране и стране изучаемого языка;</w:t>
      </w:r>
    </w:p>
    <w:p w:rsidR="0010346F" w:rsidRPr="0010346F" w:rsidRDefault="0010346F" w:rsidP="0010346F">
      <w:pPr>
        <w:widowControl w:val="0"/>
        <w:numPr>
          <w:ilvl w:val="0"/>
          <w:numId w:val="12"/>
        </w:numPr>
        <w:shd w:val="clear" w:color="auto" w:fill="FFFFFF"/>
        <w:tabs>
          <w:tab w:val="left" w:pos="547"/>
        </w:tabs>
        <w:suppressAutoHyphens/>
        <w:autoSpaceDE w:val="0"/>
        <w:spacing w:before="5"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 xml:space="preserve">делать краткие сообщения, описывать события/явления (в рамках изученных тем), передавать основное </w:t>
      </w:r>
      <w:r w:rsidRPr="0010346F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 xml:space="preserve">содержание, основную мысль прочитанного или услышанного, выражать свое отношение к </w:t>
      </w:r>
      <w:proofErr w:type="gramStart"/>
      <w:r w:rsidRPr="0010346F">
        <w:rPr>
          <w:rFonts w:ascii="Times New Roman" w:hAnsi="Times New Roman" w:cs="Times New Roman"/>
          <w:color w:val="000000"/>
          <w:spacing w:val="6"/>
          <w:w w:val="91"/>
          <w:sz w:val="24"/>
          <w:szCs w:val="24"/>
        </w:rPr>
        <w:t>прочитанно</w:t>
      </w: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му</w:t>
      </w:r>
      <w:proofErr w:type="gramEnd"/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/услышанному, давать краткую характеристику персонажей;</w:t>
      </w:r>
    </w:p>
    <w:p w:rsidR="0010346F" w:rsidRPr="0010346F" w:rsidRDefault="0010346F" w:rsidP="0010346F">
      <w:pPr>
        <w:shd w:val="clear" w:color="auto" w:fill="FFFFFF"/>
        <w:tabs>
          <w:tab w:val="left" w:pos="504"/>
        </w:tabs>
        <w:spacing w:before="5" w:after="0"/>
        <w:ind w:right="-222" w:firstLine="336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w w:val="91"/>
          <w:sz w:val="24"/>
          <w:szCs w:val="24"/>
        </w:rPr>
        <w:t>-</w:t>
      </w:r>
      <w:r w:rsidRPr="0010346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 xml:space="preserve">использовать </w:t>
      </w:r>
      <w:proofErr w:type="spellStart"/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перефраз</w:t>
      </w:r>
      <w:proofErr w:type="spellEnd"/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, синонимичные средства в процессе устного общения</w:t>
      </w:r>
    </w:p>
    <w:p w:rsidR="0010346F" w:rsidRPr="0010346F" w:rsidRDefault="0010346F" w:rsidP="0010346F">
      <w:pPr>
        <w:shd w:val="clear" w:color="auto" w:fill="FFFFFF"/>
        <w:tabs>
          <w:tab w:val="left" w:pos="523"/>
        </w:tabs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 xml:space="preserve">в области </w:t>
      </w:r>
      <w:proofErr w:type="spellStart"/>
      <w:r w:rsidRPr="0010346F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>аудирования</w:t>
      </w:r>
      <w:proofErr w:type="spellEnd"/>
      <w:r w:rsidRPr="0010346F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>:</w:t>
      </w:r>
    </w:p>
    <w:p w:rsidR="0010346F" w:rsidRPr="0010346F" w:rsidRDefault="0010346F" w:rsidP="0010346F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 xml:space="preserve">понимать основное содержание коротких, несложных аутентичных прагматических текстов (прогноз погоды, программы </w:t>
      </w:r>
      <w:proofErr w:type="gramStart"/>
      <w:r w:rsidRPr="0010346F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теле</w:t>
      </w:r>
      <w:proofErr w:type="gramEnd"/>
      <w:r w:rsidRPr="0010346F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- и радиопередач, объявления на вокзале/в аэропорту) и выделять значимую информацию;</w:t>
      </w:r>
    </w:p>
    <w:p w:rsidR="0010346F" w:rsidRPr="0010346F" w:rsidRDefault="0010346F" w:rsidP="0010346F">
      <w:pPr>
        <w:widowControl w:val="0"/>
        <w:numPr>
          <w:ilvl w:val="0"/>
          <w:numId w:val="6"/>
        </w:numPr>
        <w:shd w:val="clear" w:color="auto" w:fill="FFFFFF"/>
        <w:tabs>
          <w:tab w:val="left" w:pos="528"/>
        </w:tabs>
        <w:suppressAutoHyphens/>
        <w:autoSpaceDE w:val="0"/>
        <w:spacing w:after="0" w:line="240" w:lineRule="auto"/>
        <w:ind w:right="-222" w:firstLine="355"/>
        <w:jc w:val="both"/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w w:val="91"/>
          <w:sz w:val="24"/>
          <w:szCs w:val="24"/>
        </w:rPr>
        <w:t xml:space="preserve">понимать на слух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</w:t>
      </w:r>
      <w:r w:rsidRPr="0010346F">
        <w:rPr>
          <w:rFonts w:ascii="Times New Roman" w:hAnsi="Times New Roman" w:cs="Times New Roman"/>
          <w:color w:val="000000"/>
          <w:spacing w:val="-2"/>
          <w:w w:val="91"/>
          <w:sz w:val="24"/>
          <w:szCs w:val="24"/>
        </w:rPr>
        <w:t>второстепенные;</w:t>
      </w:r>
    </w:p>
    <w:p w:rsidR="0010346F" w:rsidRPr="0010346F" w:rsidRDefault="0010346F" w:rsidP="0010346F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использовать переспрос, просьбу  повторить;</w:t>
      </w:r>
    </w:p>
    <w:p w:rsidR="0010346F" w:rsidRPr="0010346F" w:rsidRDefault="0010346F" w:rsidP="0010346F">
      <w:pPr>
        <w:shd w:val="clear" w:color="auto" w:fill="FFFFFF"/>
        <w:tabs>
          <w:tab w:val="left" w:pos="518"/>
        </w:tabs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-1"/>
          <w:w w:val="91"/>
          <w:sz w:val="24"/>
          <w:szCs w:val="24"/>
        </w:rPr>
        <w:t>в области чтения:</w:t>
      </w:r>
    </w:p>
    <w:p w:rsidR="0010346F" w:rsidRPr="0010346F" w:rsidRDefault="0010346F" w:rsidP="0010346F">
      <w:pPr>
        <w:widowControl w:val="0"/>
        <w:numPr>
          <w:ilvl w:val="0"/>
          <w:numId w:val="11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w w:val="91"/>
          <w:sz w:val="24"/>
          <w:szCs w:val="24"/>
        </w:rPr>
        <w:t>ориентироваться в тексте на английском языке; прогнозировать его содержание по заголовку;</w:t>
      </w:r>
      <w:r w:rsidR="00CA1C31"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;mso-position-vertical-relative:text" from="25.7pt,17.5pt" to="169.2pt,17.5pt" strokeweight=".34mm">
            <v:stroke joinstyle="miter"/>
            <w10:wrap anchorx="margin"/>
          </v:line>
        </w:pict>
      </w:r>
      <w:r w:rsidRPr="0010346F">
        <w:rPr>
          <w:rFonts w:ascii="Times New Roman" w:hAnsi="Times New Roman" w:cs="Times New Roman"/>
          <w:color w:val="000000"/>
          <w:spacing w:val="2"/>
          <w:w w:val="91"/>
          <w:sz w:val="24"/>
          <w:szCs w:val="24"/>
        </w:rPr>
        <w:t xml:space="preserve"> читать аутентичные тексты разных жанров с пониманием основного содержания (определять тему, ос</w:t>
      </w:r>
      <w:r w:rsidRPr="0010346F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>новную мысль; выделять главные факты, опуская второстепенные; устанавливать логическую последователь</w:t>
      </w: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ность основных фактов текста);</w:t>
      </w:r>
    </w:p>
    <w:p w:rsidR="0010346F" w:rsidRPr="0010346F" w:rsidRDefault="0010346F" w:rsidP="0010346F">
      <w:pPr>
        <w:widowControl w:val="0"/>
        <w:numPr>
          <w:ilvl w:val="0"/>
          <w:numId w:val="13"/>
        </w:numPr>
        <w:shd w:val="clear" w:color="auto" w:fill="FFFFFF"/>
        <w:tabs>
          <w:tab w:val="left" w:pos="547"/>
        </w:tabs>
        <w:suppressAutoHyphens/>
        <w:autoSpaceDE w:val="0"/>
        <w:spacing w:after="0" w:line="240" w:lineRule="auto"/>
        <w:ind w:left="720" w:right="-222" w:hanging="360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1"/>
          <w:w w:val="91"/>
          <w:sz w:val="24"/>
          <w:szCs w:val="24"/>
        </w:rPr>
        <w:t xml:space="preserve">читать несложные аутентичные тексты разных стилей с полным и точным пониманием, используя различные приемы смысловой переработки текста (языковую догадку, анализ, выборочный перевод), оценивать </w:t>
      </w: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полученную информацию, выражать свое мнение;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suppressAutoHyphens/>
        <w:autoSpaceDE w:val="0"/>
        <w:spacing w:after="0" w:line="240" w:lineRule="auto"/>
        <w:ind w:right="-222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10346F" w:rsidRPr="0010346F" w:rsidRDefault="0010346F" w:rsidP="0010346F">
      <w:pPr>
        <w:shd w:val="clear" w:color="auto" w:fill="FFFFFF"/>
        <w:tabs>
          <w:tab w:val="left" w:pos="528"/>
        </w:tabs>
        <w:spacing w:after="0"/>
        <w:ind w:right="-222"/>
        <w:jc w:val="both"/>
        <w:rPr>
          <w:rFonts w:ascii="Times New Roman" w:hAnsi="Times New Roman" w:cs="Times New Roman"/>
          <w:i/>
          <w:iCs/>
          <w:color w:val="000000"/>
          <w:spacing w:val="-2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i/>
          <w:iCs/>
          <w:color w:val="000000"/>
          <w:spacing w:val="-2"/>
          <w:w w:val="91"/>
          <w:sz w:val="24"/>
          <w:szCs w:val="24"/>
        </w:rPr>
        <w:t>в области письма:</w:t>
      </w:r>
    </w:p>
    <w:p w:rsidR="0010346F" w:rsidRP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240" w:lineRule="auto"/>
        <w:ind w:left="-360" w:right="-222" w:firstLine="360"/>
        <w:jc w:val="both"/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заполнять анкеты и формуляры;</w:t>
      </w:r>
    </w:p>
    <w:p w:rsidR="0010346F" w:rsidRDefault="0010346F" w:rsidP="0010346F">
      <w:pPr>
        <w:widowControl w:val="0"/>
        <w:numPr>
          <w:ilvl w:val="0"/>
          <w:numId w:val="4"/>
        </w:numPr>
        <w:shd w:val="clear" w:color="auto" w:fill="FFFFFF"/>
        <w:tabs>
          <w:tab w:val="left" w:pos="528"/>
        </w:tabs>
        <w:suppressAutoHyphens/>
        <w:autoSpaceDE w:val="0"/>
        <w:spacing w:before="5" w:after="0" w:line="240" w:lineRule="auto"/>
        <w:ind w:left="-360" w:right="-222" w:firstLine="360"/>
        <w:jc w:val="both"/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</w:pPr>
      <w:r w:rsidRPr="0010346F">
        <w:rPr>
          <w:rFonts w:ascii="Times New Roman" w:hAnsi="Times New Roman" w:cs="Times New Roman"/>
          <w:color w:val="000000"/>
          <w:w w:val="91"/>
          <w:sz w:val="24"/>
          <w:szCs w:val="24"/>
        </w:rPr>
        <w:t>писать поздравления, личные письма с опорой на образец: расспрашивать адресата о его жизни и делах, сообщать то же самое о себе, выражать благодарность, просьбу, употребляя формулы речевого этикета, приня</w:t>
      </w:r>
      <w:r w:rsidRPr="0010346F">
        <w:rPr>
          <w:rFonts w:ascii="Times New Roman" w:hAnsi="Times New Roman" w:cs="Times New Roman"/>
          <w:color w:val="000000"/>
          <w:spacing w:val="-1"/>
          <w:w w:val="91"/>
          <w:sz w:val="24"/>
          <w:szCs w:val="24"/>
        </w:rPr>
        <w:t>тые в странах изучаемого языка.</w:t>
      </w:r>
      <w:r w:rsidRPr="0010346F">
        <w:rPr>
          <w:rFonts w:ascii="Times New Roman" w:hAnsi="Times New Roman" w:cs="Times New Roman"/>
          <w:bCs/>
          <w:color w:val="000000"/>
          <w:spacing w:val="-4"/>
          <w:sz w:val="24"/>
          <w:szCs w:val="24"/>
        </w:rPr>
        <w:t xml:space="preserve"> </w:t>
      </w:r>
    </w:p>
    <w:sectPr w:rsidR="0010346F" w:rsidSect="00E35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5"/>
    <w:multiLevelType w:val="singleLevel"/>
    <w:tmpl w:val="00000005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6"/>
    <w:multiLevelType w:val="singleLevel"/>
    <w:tmpl w:val="0000000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7"/>
    <w:multiLevelType w:val="singleLevel"/>
    <w:tmpl w:val="0000000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8"/>
    <w:multiLevelType w:val="singleLevel"/>
    <w:tmpl w:val="00000008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9"/>
    <w:multiLevelType w:val="singleLevel"/>
    <w:tmpl w:val="00000009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000000A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7">
    <w:nsid w:val="0000000B"/>
    <w:multiLevelType w:val="singleLevel"/>
    <w:tmpl w:val="0000000B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000000D"/>
    <w:multiLevelType w:val="singleLevel"/>
    <w:tmpl w:val="0000000D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0">
    <w:nsid w:val="0000000E"/>
    <w:multiLevelType w:val="singleLevel"/>
    <w:tmpl w:val="0000000E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1">
    <w:nsid w:val="1C44034D"/>
    <w:multiLevelType w:val="hybridMultilevel"/>
    <w:tmpl w:val="10669D96"/>
    <w:lvl w:ilvl="0" w:tplc="19204934">
      <w:start w:val="1"/>
      <w:numFmt w:val="decimal"/>
      <w:lvlText w:val="%1)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614FFF"/>
    <w:multiLevelType w:val="hybridMultilevel"/>
    <w:tmpl w:val="3AF6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F46672"/>
    <w:multiLevelType w:val="hybridMultilevel"/>
    <w:tmpl w:val="FE5C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0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8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555D"/>
    <w:rsid w:val="000D5F90"/>
    <w:rsid w:val="0010346F"/>
    <w:rsid w:val="001162FA"/>
    <w:rsid w:val="0052555D"/>
    <w:rsid w:val="00914504"/>
    <w:rsid w:val="0099257B"/>
    <w:rsid w:val="00A57084"/>
    <w:rsid w:val="00B7526C"/>
    <w:rsid w:val="00CA1C31"/>
    <w:rsid w:val="00E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7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12</Pages>
  <Words>4712</Words>
  <Characters>26864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Петровна</dc:creator>
  <cp:keywords/>
  <dc:description/>
  <cp:lastModifiedBy>Юлия</cp:lastModifiedBy>
  <cp:revision>7</cp:revision>
  <dcterms:created xsi:type="dcterms:W3CDTF">2014-09-15T11:06:00Z</dcterms:created>
  <dcterms:modified xsi:type="dcterms:W3CDTF">2018-08-29T08:23:00Z</dcterms:modified>
</cp:coreProperties>
</file>