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BE" w:rsidRDefault="00AF2C44" w:rsidP="003922F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по родному </w:t>
      </w:r>
      <w:r w:rsidR="00C02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F2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русскому</w:t>
      </w:r>
      <w:r w:rsidR="00C02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F2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языку для 3 класса с</w:t>
      </w:r>
      <w:r w:rsidR="00C02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оставлена в соответствии с ФГОС,</w:t>
      </w:r>
      <w:r w:rsidRPr="00AF2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</w:t>
      </w:r>
      <w:r w:rsidR="0039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авторской учебной программы</w:t>
      </w:r>
      <w:proofErr w:type="gramStart"/>
      <w:r w:rsidR="0039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39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2C44" w:rsidRPr="00AF2C44" w:rsidRDefault="003922F8" w:rsidP="003922F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Бунеев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</w:t>
      </w:r>
    </w:p>
    <w:p w:rsidR="002E6E75" w:rsidRPr="002E6E75" w:rsidRDefault="003C1C1E" w:rsidP="002E6E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E7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2E6E75" w:rsidRPr="002E6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E75" w:rsidRPr="002E6E75" w:rsidRDefault="002E6E75" w:rsidP="002E6E75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2E6E75">
        <w:rPr>
          <w:b/>
          <w:bCs/>
          <w:color w:val="000000"/>
          <w:sz w:val="28"/>
          <w:szCs w:val="28"/>
          <w:shd w:val="clear" w:color="auto" w:fill="FFFFFF"/>
        </w:rPr>
        <w:t xml:space="preserve">Личностные </w:t>
      </w:r>
    </w:p>
    <w:p w:rsidR="002E6E75" w:rsidRPr="002E6E75" w:rsidRDefault="002E6E75" w:rsidP="002E6E75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E6E75" w:rsidRPr="002E6E75" w:rsidRDefault="002E6E75" w:rsidP="002E6E75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E6E75" w:rsidRPr="002E6E75" w:rsidRDefault="002E6E75" w:rsidP="002E6E75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2E6E75" w:rsidRPr="002E6E75" w:rsidRDefault="002E6E75" w:rsidP="002E6E75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2E6E75" w:rsidRPr="002E6E75" w:rsidRDefault="002E6E75" w:rsidP="002E6E75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E6E75" w:rsidRPr="002E6E75" w:rsidRDefault="002E6E75" w:rsidP="002E6E75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E6E75" w:rsidRPr="002E6E75" w:rsidRDefault="002E6E75" w:rsidP="002E6E75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Формирование эстетических потребностей, ценностей и чувств.</w:t>
      </w:r>
    </w:p>
    <w:p w:rsidR="002E6E75" w:rsidRPr="002E6E75" w:rsidRDefault="002E6E75" w:rsidP="002E6E75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E6E75" w:rsidRPr="002E6E75" w:rsidRDefault="002E6E75" w:rsidP="002E6E75">
      <w:pPr>
        <w:numPr>
          <w:ilvl w:val="0"/>
          <w:numId w:val="4"/>
        </w:numPr>
        <w:shd w:val="clear" w:color="auto" w:fill="FFFFFF"/>
        <w:suppressAutoHyphens w:val="0"/>
        <w:jc w:val="both"/>
        <w:rPr>
          <w:rStyle w:val="c33"/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2E6E75">
        <w:rPr>
          <w:rStyle w:val="c33"/>
          <w:color w:val="000000"/>
          <w:sz w:val="28"/>
          <w:szCs w:val="28"/>
        </w:rPr>
        <w:t>со</w:t>
      </w:r>
      <w:proofErr w:type="gramEnd"/>
      <w:r w:rsidRPr="002E6E75">
        <w:rPr>
          <w:rStyle w:val="c33"/>
          <w:color w:val="000000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E6E75" w:rsidRPr="002E6E75" w:rsidRDefault="002E6E75" w:rsidP="002E6E75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E6E75" w:rsidRPr="002E6E75" w:rsidRDefault="002E6E75" w:rsidP="002E6E75">
      <w:pPr>
        <w:rPr>
          <w:b/>
          <w:bCs/>
          <w:sz w:val="28"/>
          <w:szCs w:val="28"/>
        </w:rPr>
      </w:pPr>
      <w:proofErr w:type="spellStart"/>
      <w:r w:rsidRPr="002E6E75">
        <w:rPr>
          <w:b/>
          <w:b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Использование знаково-символических сре</w:t>
      </w:r>
      <w:proofErr w:type="gramStart"/>
      <w:r w:rsidRPr="002E6E75">
        <w:rPr>
          <w:rStyle w:val="c33"/>
          <w:color w:val="000000"/>
          <w:sz w:val="28"/>
          <w:szCs w:val="28"/>
        </w:rPr>
        <w:t>дств пр</w:t>
      </w:r>
      <w:proofErr w:type="gramEnd"/>
      <w:r w:rsidRPr="002E6E75">
        <w:rPr>
          <w:rStyle w:val="c33"/>
          <w:color w:val="000000"/>
          <w:sz w:val="28"/>
          <w:szCs w:val="28"/>
        </w:rPr>
        <w:t>едставления информации.</w:t>
      </w:r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lastRenderedPageBreak/>
        <w:t>Активное использование речевых средств и сре</w:t>
      </w:r>
      <w:proofErr w:type="gramStart"/>
      <w:r w:rsidRPr="002E6E75">
        <w:rPr>
          <w:rStyle w:val="c33"/>
          <w:color w:val="000000"/>
          <w:sz w:val="28"/>
          <w:szCs w:val="28"/>
        </w:rPr>
        <w:t>дств дл</w:t>
      </w:r>
      <w:proofErr w:type="gramEnd"/>
      <w:r w:rsidRPr="002E6E75">
        <w:rPr>
          <w:rStyle w:val="c33"/>
          <w:color w:val="000000"/>
          <w:sz w:val="28"/>
          <w:szCs w:val="28"/>
        </w:rPr>
        <w:t>я решения коммуникативных и познавательных задач.</w:t>
      </w:r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33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E6E75">
        <w:rPr>
          <w:rStyle w:val="c33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2E6E75">
        <w:rPr>
          <w:rStyle w:val="c33"/>
          <w:color w:val="000000"/>
          <w:sz w:val="28"/>
          <w:szCs w:val="28"/>
        </w:rPr>
        <w:t>межпредметными</w:t>
      </w:r>
      <w:proofErr w:type="spellEnd"/>
      <w:r w:rsidRPr="002E6E75">
        <w:rPr>
          <w:rStyle w:val="c33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E6E75" w:rsidRPr="002E6E75" w:rsidRDefault="002E6E75" w:rsidP="002E6E75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E6E75" w:rsidRPr="002E6E75" w:rsidRDefault="002E6E75" w:rsidP="002E6E75">
      <w:pPr>
        <w:rPr>
          <w:b/>
          <w:bCs/>
          <w:sz w:val="28"/>
          <w:szCs w:val="28"/>
        </w:rPr>
      </w:pPr>
      <w:r w:rsidRPr="002E6E75">
        <w:rPr>
          <w:b/>
          <w:bCs/>
          <w:color w:val="000000"/>
          <w:sz w:val="28"/>
          <w:szCs w:val="28"/>
          <w:shd w:val="clear" w:color="auto" w:fill="FFFFFF"/>
        </w:rPr>
        <w:t>Предметные</w:t>
      </w:r>
    </w:p>
    <w:p w:rsidR="002E6E75" w:rsidRPr="002E6E75" w:rsidRDefault="002E6E75" w:rsidP="002E6E75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E6E75" w:rsidRPr="002E6E75" w:rsidRDefault="002E6E75" w:rsidP="002E6E75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E6E75" w:rsidRPr="002E6E75" w:rsidRDefault="002E6E75" w:rsidP="002E6E75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2E6E75">
        <w:rPr>
          <w:rStyle w:val="c33"/>
          <w:color w:val="000000"/>
          <w:sz w:val="28"/>
          <w:szCs w:val="28"/>
        </w:rPr>
        <w:t>Сформированность</w:t>
      </w:r>
      <w:proofErr w:type="spellEnd"/>
      <w:r w:rsidRPr="002E6E75">
        <w:rPr>
          <w:rStyle w:val="c33"/>
          <w:color w:val="000000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E6E75" w:rsidRPr="002E6E75" w:rsidRDefault="002E6E75" w:rsidP="002E6E75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lastRenderedPageBreak/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2E6E75" w:rsidRPr="002E6E75" w:rsidRDefault="002E6E75" w:rsidP="002E6E75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E6E75" w:rsidRPr="002E6E75" w:rsidRDefault="002E6E75" w:rsidP="002E6E75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33"/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E6E75" w:rsidRPr="002E6E75" w:rsidRDefault="002E6E75" w:rsidP="002E6E75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E6E75" w:rsidRPr="002E6E75" w:rsidRDefault="002E6E75" w:rsidP="002E6E75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E6E75">
        <w:rPr>
          <w:rStyle w:val="c33"/>
          <w:color w:val="000000"/>
          <w:sz w:val="28"/>
          <w:szCs w:val="28"/>
        </w:rPr>
        <w:t>морфемике</w:t>
      </w:r>
      <w:proofErr w:type="spellEnd"/>
      <w:r w:rsidRPr="002E6E75">
        <w:rPr>
          <w:rStyle w:val="c33"/>
          <w:color w:val="000000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2E6E75" w:rsidRPr="002E6E75" w:rsidRDefault="002E6E75" w:rsidP="002E6E75">
      <w:pPr>
        <w:pStyle w:val="c27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Calibri" w:hAnsi="Calibri" w:cs="Calibri"/>
          <w:color w:val="000000"/>
          <w:sz w:val="28"/>
          <w:szCs w:val="28"/>
        </w:rPr>
      </w:pPr>
      <w:r w:rsidRPr="002E6E75">
        <w:rPr>
          <w:rStyle w:val="c33"/>
          <w:color w:val="000000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E6E75" w:rsidRPr="00847DC2" w:rsidRDefault="002E6E75" w:rsidP="003C1C1E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C1C1E" w:rsidRDefault="003C1C1E" w:rsidP="003C1C1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3C1C1E" w:rsidRDefault="003C1C1E" w:rsidP="003C1C1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3C1C1E" w:rsidRDefault="003C1C1E" w:rsidP="003C1C1E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- многозначные слова, омонимы, </w:t>
      </w:r>
      <w:proofErr w:type="spellStart"/>
      <w:r>
        <w:rPr>
          <w:sz w:val="28"/>
          <w:szCs w:val="28"/>
        </w:rPr>
        <w:t>омоформы</w:t>
      </w:r>
      <w:proofErr w:type="spellEnd"/>
      <w:r>
        <w:rPr>
          <w:sz w:val="28"/>
          <w:szCs w:val="28"/>
        </w:rPr>
        <w:t>, омофоны, фразеологизмы;</w:t>
      </w:r>
    </w:p>
    <w:p w:rsidR="003C1C1E" w:rsidRDefault="003C1C1E" w:rsidP="003C1C1E">
      <w:pPr>
        <w:ind w:left="357"/>
        <w:rPr>
          <w:b/>
          <w:sz w:val="28"/>
          <w:szCs w:val="28"/>
        </w:rPr>
      </w:pPr>
      <w:r>
        <w:rPr>
          <w:sz w:val="28"/>
          <w:szCs w:val="28"/>
        </w:rPr>
        <w:t>- - типы текстов;</w:t>
      </w:r>
    </w:p>
    <w:p w:rsidR="003C1C1E" w:rsidRDefault="003C1C1E" w:rsidP="003C1C1E">
      <w:pPr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C1C1E" w:rsidRDefault="003C1C1E" w:rsidP="003C1C1E">
      <w:pPr>
        <w:rPr>
          <w:sz w:val="28"/>
          <w:szCs w:val="28"/>
        </w:rPr>
      </w:pPr>
      <w:r>
        <w:rPr>
          <w:sz w:val="28"/>
          <w:szCs w:val="28"/>
        </w:rPr>
        <w:t>- определять лексическое значение слова;</w:t>
      </w:r>
    </w:p>
    <w:p w:rsidR="003C1C1E" w:rsidRDefault="003C1C1E" w:rsidP="003C1C1E">
      <w:pPr>
        <w:rPr>
          <w:sz w:val="28"/>
          <w:szCs w:val="28"/>
        </w:rPr>
      </w:pPr>
      <w:r>
        <w:rPr>
          <w:sz w:val="28"/>
          <w:szCs w:val="28"/>
        </w:rPr>
        <w:t>- отличать текст как тематическое и смысловое единство от набора предложений;</w:t>
      </w:r>
    </w:p>
    <w:p w:rsidR="003C1C1E" w:rsidRDefault="003C1C1E" w:rsidP="003C1C1E">
      <w:pPr>
        <w:rPr>
          <w:sz w:val="28"/>
          <w:szCs w:val="28"/>
        </w:rPr>
      </w:pPr>
      <w:r>
        <w:rPr>
          <w:sz w:val="28"/>
          <w:szCs w:val="28"/>
        </w:rPr>
        <w:t>- редактировать предложения;</w:t>
      </w:r>
    </w:p>
    <w:p w:rsidR="003C1C1E" w:rsidRDefault="003C1C1E" w:rsidP="003C1C1E">
      <w:pPr>
        <w:rPr>
          <w:sz w:val="28"/>
          <w:szCs w:val="28"/>
        </w:rPr>
      </w:pPr>
      <w:r>
        <w:rPr>
          <w:sz w:val="28"/>
          <w:szCs w:val="28"/>
        </w:rPr>
        <w:t>- определять по заголовку, о чем говорится в тексте, выделять в тексте опорные слова;</w:t>
      </w:r>
    </w:p>
    <w:p w:rsidR="003C1C1E" w:rsidRDefault="003C1C1E" w:rsidP="008A1DAD">
      <w:pPr>
        <w:rPr>
          <w:sz w:val="28"/>
          <w:szCs w:val="28"/>
        </w:rPr>
      </w:pPr>
      <w:r>
        <w:rPr>
          <w:sz w:val="28"/>
          <w:szCs w:val="28"/>
        </w:rPr>
        <w:t>- сочинять на основе данного сюжета, используя средства выразительности.</w:t>
      </w:r>
    </w:p>
    <w:p w:rsidR="003C1C1E" w:rsidRDefault="003C1C1E" w:rsidP="003C1C1E">
      <w:pPr>
        <w:rPr>
          <w:sz w:val="28"/>
          <w:szCs w:val="28"/>
        </w:rPr>
      </w:pPr>
      <w:r>
        <w:rPr>
          <w:sz w:val="28"/>
          <w:szCs w:val="28"/>
        </w:rPr>
        <w:t>- распознавать типы текстов;</w:t>
      </w:r>
    </w:p>
    <w:p w:rsidR="003C1C1E" w:rsidRDefault="003C1C1E" w:rsidP="003C1C1E">
      <w:pPr>
        <w:rPr>
          <w:sz w:val="28"/>
          <w:szCs w:val="28"/>
        </w:rPr>
      </w:pPr>
      <w:r>
        <w:rPr>
          <w:sz w:val="28"/>
          <w:szCs w:val="28"/>
        </w:rPr>
        <w:t>- устанавливать связь предложений в тексте;</w:t>
      </w:r>
    </w:p>
    <w:p w:rsidR="003C1C1E" w:rsidRPr="008A1DAD" w:rsidRDefault="003C1C1E" w:rsidP="003C1C1E">
      <w:pPr>
        <w:jc w:val="center"/>
        <w:rPr>
          <w:b/>
          <w:sz w:val="28"/>
          <w:szCs w:val="28"/>
        </w:rPr>
      </w:pPr>
    </w:p>
    <w:p w:rsidR="003C1C1E" w:rsidRPr="008A1DAD" w:rsidRDefault="003C1C1E" w:rsidP="003C1C1E">
      <w:pPr>
        <w:jc w:val="center"/>
        <w:rPr>
          <w:b/>
          <w:sz w:val="28"/>
          <w:szCs w:val="28"/>
        </w:rPr>
      </w:pPr>
    </w:p>
    <w:p w:rsidR="003C1C1E" w:rsidRPr="008A1DAD" w:rsidRDefault="003C1C1E" w:rsidP="003C1C1E">
      <w:pPr>
        <w:jc w:val="center"/>
        <w:rPr>
          <w:b/>
          <w:sz w:val="28"/>
          <w:szCs w:val="28"/>
        </w:rPr>
      </w:pPr>
    </w:p>
    <w:p w:rsidR="00AF2C44" w:rsidRDefault="00AF2C44" w:rsidP="00AF2C44">
      <w:pPr>
        <w:rPr>
          <w:b/>
          <w:sz w:val="28"/>
          <w:szCs w:val="28"/>
        </w:rPr>
      </w:pPr>
    </w:p>
    <w:p w:rsidR="00C028BE" w:rsidRDefault="00AF2C44" w:rsidP="00AF2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C028BE" w:rsidRDefault="00C028BE" w:rsidP="00AF2C44">
      <w:pPr>
        <w:rPr>
          <w:b/>
          <w:sz w:val="28"/>
          <w:szCs w:val="28"/>
        </w:rPr>
      </w:pPr>
    </w:p>
    <w:p w:rsidR="00C028BE" w:rsidRDefault="00C028BE" w:rsidP="00AF2C44">
      <w:pPr>
        <w:rPr>
          <w:b/>
          <w:sz w:val="28"/>
          <w:szCs w:val="28"/>
        </w:rPr>
      </w:pPr>
    </w:p>
    <w:p w:rsidR="003C1C1E" w:rsidRDefault="00C028BE" w:rsidP="00AF2C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3C1C1E" w:rsidRPr="00FD5795">
        <w:rPr>
          <w:b/>
          <w:sz w:val="28"/>
          <w:szCs w:val="28"/>
        </w:rPr>
        <w:t>СОДЕРЖАНИЕ ПРОГРАММЫ</w:t>
      </w:r>
    </w:p>
    <w:p w:rsidR="00226F31" w:rsidRDefault="00226F31" w:rsidP="005D4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226F31" w:rsidRPr="00226F31" w:rsidRDefault="00226F31" w:rsidP="00226F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26F31">
        <w:rPr>
          <w:sz w:val="28"/>
          <w:szCs w:val="28"/>
        </w:rPr>
        <w:t xml:space="preserve">Осознание </w:t>
      </w:r>
      <w:proofErr w:type="gramStart"/>
      <w:r w:rsidRPr="00226F31">
        <w:rPr>
          <w:sz w:val="28"/>
          <w:szCs w:val="28"/>
        </w:rPr>
        <w:t>ситуации</w:t>
      </w:r>
      <w:proofErr w:type="gramEnd"/>
      <w:r w:rsidRPr="00226F31">
        <w:rPr>
          <w:sz w:val="28"/>
          <w:szCs w:val="28"/>
        </w:rPr>
        <w:t xml:space="preserve"> общения: с </w:t>
      </w:r>
      <w:proofErr w:type="gramStart"/>
      <w:r w:rsidRPr="00226F31">
        <w:rPr>
          <w:sz w:val="28"/>
          <w:szCs w:val="28"/>
        </w:rPr>
        <w:t>какой</w:t>
      </w:r>
      <w:proofErr w:type="gramEnd"/>
      <w:r w:rsidRPr="00226F31">
        <w:rPr>
          <w:sz w:val="28"/>
          <w:szCs w:val="28"/>
        </w:rPr>
        <w:t xml:space="preserve"> целью, с кем и где происходит общение?</w:t>
      </w:r>
    </w:p>
    <w:p w:rsidR="00226F31" w:rsidRPr="00226F31" w:rsidRDefault="00226F31" w:rsidP="00226F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26F31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26F31" w:rsidRPr="00226F31" w:rsidRDefault="00226F31" w:rsidP="00226F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26F31">
        <w:rPr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226F31" w:rsidRPr="00226F31" w:rsidRDefault="00226F31" w:rsidP="00226F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26F31">
        <w:rPr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226F31" w:rsidRPr="00226F31" w:rsidRDefault="00226F31" w:rsidP="00226F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26F31">
        <w:rPr>
          <w:sz w:val="28"/>
          <w:szCs w:val="28"/>
        </w:rPr>
        <w:t>Последовательность предложений в тексте.</w:t>
      </w:r>
    </w:p>
    <w:p w:rsidR="00226F31" w:rsidRPr="00226F31" w:rsidRDefault="00226F31" w:rsidP="00226F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26F31">
        <w:rPr>
          <w:sz w:val="28"/>
          <w:szCs w:val="28"/>
        </w:rPr>
        <w:t>Последовательность частей текста (абзацев).</w:t>
      </w:r>
    </w:p>
    <w:p w:rsidR="00226F31" w:rsidRPr="00226F31" w:rsidRDefault="00226F31" w:rsidP="00226F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26F31">
        <w:rPr>
          <w:sz w:val="28"/>
          <w:szCs w:val="28"/>
        </w:rPr>
        <w:t xml:space="preserve">Комплексная работа над структурой текста: </w:t>
      </w:r>
      <w:proofErr w:type="spellStart"/>
      <w:r w:rsidRPr="00226F31">
        <w:rPr>
          <w:sz w:val="28"/>
          <w:szCs w:val="28"/>
        </w:rPr>
        <w:t>озаглавливание</w:t>
      </w:r>
      <w:proofErr w:type="spellEnd"/>
      <w:r w:rsidRPr="00226F31">
        <w:rPr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226F31" w:rsidRPr="00226F31" w:rsidRDefault="00226F31" w:rsidP="00226F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  <w:sz w:val="28"/>
          <w:szCs w:val="28"/>
        </w:rPr>
      </w:pPr>
      <w:r w:rsidRPr="00226F31">
        <w:rPr>
          <w:sz w:val="28"/>
          <w:szCs w:val="28"/>
        </w:rPr>
        <w:t xml:space="preserve">План текста. Составление планов к заданным текстам. </w:t>
      </w:r>
      <w:r w:rsidRPr="00226F31">
        <w:rPr>
          <w:i/>
          <w:iCs/>
          <w:sz w:val="28"/>
          <w:szCs w:val="28"/>
        </w:rPr>
        <w:t>Создание собственных текстов по предложенным и самостоятельно составленным</w:t>
      </w:r>
      <w:r>
        <w:rPr>
          <w:i/>
          <w:iCs/>
          <w:sz w:val="28"/>
          <w:szCs w:val="28"/>
        </w:rPr>
        <w:t xml:space="preserve"> </w:t>
      </w:r>
      <w:r w:rsidRPr="00226F31">
        <w:rPr>
          <w:i/>
          <w:iCs/>
          <w:sz w:val="28"/>
          <w:szCs w:val="28"/>
        </w:rPr>
        <w:t>планам.</w:t>
      </w:r>
    </w:p>
    <w:p w:rsidR="00226F31" w:rsidRPr="00226F31" w:rsidRDefault="00226F31" w:rsidP="00226F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26F31">
        <w:rPr>
          <w:sz w:val="28"/>
          <w:szCs w:val="28"/>
        </w:rPr>
        <w:t>Типы текстов: описание, повествование, рассуждение</w:t>
      </w:r>
      <w:r w:rsidRPr="00226F31">
        <w:rPr>
          <w:i/>
          <w:iCs/>
          <w:sz w:val="28"/>
          <w:szCs w:val="28"/>
        </w:rPr>
        <w:t>,</w:t>
      </w:r>
      <w:r w:rsidRPr="00226F31">
        <w:rPr>
          <w:sz w:val="28"/>
          <w:szCs w:val="28"/>
        </w:rPr>
        <w:t xml:space="preserve"> их особенности. </w:t>
      </w:r>
    </w:p>
    <w:p w:rsidR="00226F31" w:rsidRPr="00226F31" w:rsidRDefault="00226F31" w:rsidP="00226F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26F31">
        <w:rPr>
          <w:sz w:val="28"/>
          <w:szCs w:val="28"/>
        </w:rPr>
        <w:t>Знакомство с жанрами письма и поздравления.</w:t>
      </w:r>
    </w:p>
    <w:p w:rsidR="00226F31" w:rsidRPr="00226F31" w:rsidRDefault="00226F31" w:rsidP="00226F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26F31">
        <w:rPr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226F31" w:rsidRPr="00226F31" w:rsidRDefault="00226F31" w:rsidP="00226F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26F31">
        <w:rPr>
          <w:sz w:val="28"/>
          <w:szCs w:val="28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26F31" w:rsidRDefault="003C1C1E" w:rsidP="00226F31">
      <w:pPr>
        <w:pStyle w:val="c26"/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  <w:r w:rsidRPr="00226F31">
        <w:rPr>
          <w:b/>
          <w:sz w:val="28"/>
          <w:szCs w:val="28"/>
        </w:rPr>
        <w:t>Предложение и словосочетание.</w:t>
      </w:r>
    </w:p>
    <w:p w:rsidR="003C1C1E" w:rsidRPr="00226F31" w:rsidRDefault="003C1C1E" w:rsidP="00226F31">
      <w:pPr>
        <w:pStyle w:val="c26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226F31">
        <w:rPr>
          <w:sz w:val="28"/>
          <w:szCs w:val="28"/>
        </w:rPr>
        <w:t>Предложение. Умение редактировать простое предложение: исправлять порядок слов и порядок частей, заменять неудачно употребленные слова, устранять лишние и восстанавливать недостающие слова, распространять предложение.</w:t>
      </w:r>
    </w:p>
    <w:p w:rsidR="00226F31" w:rsidRDefault="00226F31" w:rsidP="003C1C1E">
      <w:pPr>
        <w:rPr>
          <w:b/>
          <w:sz w:val="28"/>
          <w:szCs w:val="28"/>
        </w:rPr>
      </w:pPr>
    </w:p>
    <w:p w:rsidR="00226F31" w:rsidRDefault="00226F31" w:rsidP="003C1C1E">
      <w:pPr>
        <w:rPr>
          <w:b/>
          <w:sz w:val="28"/>
          <w:szCs w:val="28"/>
        </w:rPr>
      </w:pPr>
    </w:p>
    <w:p w:rsidR="00226F31" w:rsidRDefault="00226F31" w:rsidP="003C1C1E">
      <w:pPr>
        <w:rPr>
          <w:b/>
          <w:sz w:val="28"/>
          <w:szCs w:val="28"/>
        </w:rPr>
      </w:pPr>
    </w:p>
    <w:p w:rsidR="00226F31" w:rsidRDefault="00226F31" w:rsidP="003C1C1E">
      <w:pPr>
        <w:rPr>
          <w:b/>
          <w:sz w:val="28"/>
          <w:szCs w:val="28"/>
        </w:rPr>
      </w:pPr>
    </w:p>
    <w:p w:rsidR="00226F31" w:rsidRDefault="00226F31" w:rsidP="003C1C1E">
      <w:pPr>
        <w:rPr>
          <w:b/>
          <w:sz w:val="28"/>
          <w:szCs w:val="28"/>
        </w:rPr>
      </w:pPr>
    </w:p>
    <w:p w:rsidR="00AF2C44" w:rsidRDefault="00AF2C44" w:rsidP="003C1C1E">
      <w:pPr>
        <w:rPr>
          <w:b/>
          <w:sz w:val="28"/>
          <w:szCs w:val="28"/>
        </w:rPr>
      </w:pPr>
    </w:p>
    <w:p w:rsidR="00AF2C44" w:rsidRDefault="00AF2C44" w:rsidP="003C1C1E">
      <w:pPr>
        <w:rPr>
          <w:b/>
          <w:sz w:val="28"/>
          <w:szCs w:val="28"/>
        </w:rPr>
      </w:pPr>
    </w:p>
    <w:p w:rsidR="003C1C1E" w:rsidRPr="00226F31" w:rsidRDefault="003C1C1E" w:rsidP="003C1C1E">
      <w:pPr>
        <w:rPr>
          <w:b/>
          <w:sz w:val="28"/>
          <w:szCs w:val="28"/>
        </w:rPr>
      </w:pPr>
      <w:r w:rsidRPr="00226F31">
        <w:rPr>
          <w:b/>
          <w:sz w:val="28"/>
          <w:szCs w:val="28"/>
        </w:rPr>
        <w:lastRenderedPageBreak/>
        <w:t>Текст.</w:t>
      </w:r>
    </w:p>
    <w:p w:rsidR="003C1C1E" w:rsidRPr="00226F31" w:rsidRDefault="003C1C1E" w:rsidP="003C1C1E">
      <w:pPr>
        <w:rPr>
          <w:sz w:val="28"/>
          <w:szCs w:val="28"/>
        </w:rPr>
      </w:pPr>
      <w:r w:rsidRPr="00226F31">
        <w:rPr>
          <w:sz w:val="28"/>
          <w:szCs w:val="28"/>
        </w:rPr>
        <w:t xml:space="preserve">Тема, </w:t>
      </w:r>
      <w:proofErr w:type="spellStart"/>
      <w:r w:rsidRPr="00226F31">
        <w:rPr>
          <w:sz w:val="28"/>
          <w:szCs w:val="28"/>
        </w:rPr>
        <w:t>микротема</w:t>
      </w:r>
      <w:proofErr w:type="spellEnd"/>
      <w:r w:rsidRPr="00226F31">
        <w:rPr>
          <w:sz w:val="28"/>
          <w:szCs w:val="28"/>
        </w:rPr>
        <w:t>, основная мысль текста. Опорные слова. Структура текста. План, виды плана.</w:t>
      </w:r>
    </w:p>
    <w:p w:rsidR="003C1C1E" w:rsidRPr="00226F31" w:rsidRDefault="003C1C1E" w:rsidP="003C1C1E">
      <w:pPr>
        <w:rPr>
          <w:sz w:val="28"/>
          <w:szCs w:val="28"/>
        </w:rPr>
      </w:pPr>
      <w:r w:rsidRPr="00226F31">
        <w:rPr>
          <w:sz w:val="28"/>
          <w:szCs w:val="28"/>
        </w:rPr>
        <w:t>Типы текста: повествование, описание, рассуждение. Умение составлять описание предметов и явлений, рассуждения в художественном и научном стилях. Умение составлять повествование с элементами описания.</w:t>
      </w:r>
    </w:p>
    <w:p w:rsidR="003C1C1E" w:rsidRPr="00226F31" w:rsidRDefault="003C1C1E" w:rsidP="003C1C1E">
      <w:pPr>
        <w:rPr>
          <w:sz w:val="28"/>
          <w:szCs w:val="28"/>
        </w:rPr>
      </w:pPr>
      <w:r w:rsidRPr="00226F31">
        <w:rPr>
          <w:sz w:val="28"/>
          <w:szCs w:val="28"/>
        </w:rPr>
        <w:t xml:space="preserve"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</w:t>
      </w:r>
      <w:proofErr w:type="spellStart"/>
      <w:proofErr w:type="gramStart"/>
      <w:r w:rsidRPr="00226F31">
        <w:rPr>
          <w:sz w:val="28"/>
          <w:szCs w:val="28"/>
        </w:rPr>
        <w:t>Видо</w:t>
      </w:r>
      <w:proofErr w:type="spellEnd"/>
      <w:r w:rsidRPr="00226F31">
        <w:rPr>
          <w:sz w:val="28"/>
          <w:szCs w:val="28"/>
        </w:rPr>
        <w:t xml:space="preserve"> - временная</w:t>
      </w:r>
      <w:proofErr w:type="gramEnd"/>
      <w:r w:rsidRPr="00226F31">
        <w:rPr>
          <w:sz w:val="28"/>
          <w:szCs w:val="28"/>
        </w:rPr>
        <w:t xml:space="preserve"> соотнесенность глаголов, единообразие синтаксических конструкций.</w:t>
      </w:r>
    </w:p>
    <w:p w:rsidR="003C1C1E" w:rsidRDefault="003C1C1E" w:rsidP="003C1C1E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</w:p>
    <w:p w:rsidR="00226F31" w:rsidRPr="00226F31" w:rsidRDefault="00226F31" w:rsidP="00226F31">
      <w:pPr>
        <w:pStyle w:val="c26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26F31">
        <w:rPr>
          <w:b/>
          <w:bCs/>
          <w:i/>
          <w:iCs/>
          <w:color w:val="000000"/>
          <w:sz w:val="28"/>
          <w:szCs w:val="28"/>
        </w:rPr>
        <w:t xml:space="preserve">Основные виды учебной деятельности </w:t>
      </w:r>
      <w:proofErr w:type="gramStart"/>
      <w:r w:rsidRPr="00226F31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226F31" w:rsidRPr="00226F31" w:rsidRDefault="00226F31" w:rsidP="00226F31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226F31">
        <w:rPr>
          <w:rStyle w:val="c4"/>
          <w:color w:val="000000"/>
          <w:sz w:val="28"/>
          <w:szCs w:val="28"/>
        </w:rPr>
        <w:t>Определение</w:t>
      </w:r>
      <w:r w:rsidRPr="00226F31">
        <w:rPr>
          <w:rStyle w:val="c5"/>
          <w:color w:val="000000"/>
          <w:sz w:val="28"/>
          <w:szCs w:val="28"/>
        </w:rPr>
        <w:t> 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</w:r>
    </w:p>
    <w:p w:rsidR="00226F31" w:rsidRPr="00226F31" w:rsidRDefault="00226F31" w:rsidP="00226F31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226F31">
        <w:rPr>
          <w:rStyle w:val="c4"/>
          <w:color w:val="000000"/>
          <w:sz w:val="28"/>
          <w:szCs w:val="28"/>
        </w:rPr>
        <w:t>Членение</w:t>
      </w:r>
      <w:r w:rsidRPr="00226F31">
        <w:rPr>
          <w:rStyle w:val="c5"/>
          <w:color w:val="000000"/>
          <w:sz w:val="28"/>
          <w:szCs w:val="28"/>
        </w:rPr>
        <w:t> текста на</w:t>
      </w:r>
      <w:r w:rsidRPr="00226F31">
        <w:rPr>
          <w:rStyle w:val="apple-converted-space"/>
          <w:color w:val="000000"/>
          <w:sz w:val="28"/>
          <w:szCs w:val="28"/>
        </w:rPr>
        <w:t> </w:t>
      </w:r>
      <w:r w:rsidRPr="00226F31">
        <w:rPr>
          <w:color w:val="000000"/>
          <w:sz w:val="28"/>
          <w:szCs w:val="28"/>
        </w:rPr>
        <w:t>абзацы,</w:t>
      </w:r>
      <w:r w:rsidRPr="00226F31">
        <w:rPr>
          <w:rStyle w:val="c5"/>
          <w:color w:val="000000"/>
          <w:sz w:val="28"/>
          <w:szCs w:val="28"/>
        </w:rPr>
        <w:t> оформляя это членение на письме.</w:t>
      </w:r>
    </w:p>
    <w:p w:rsidR="008A1DAD" w:rsidRPr="00120EA4" w:rsidRDefault="00226F31" w:rsidP="00226F31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  <w:r w:rsidRPr="00226F31">
        <w:rPr>
          <w:rStyle w:val="c4"/>
          <w:color w:val="000000"/>
          <w:sz w:val="28"/>
          <w:szCs w:val="28"/>
        </w:rPr>
        <w:t>Оформление</w:t>
      </w:r>
      <w:r w:rsidRPr="00226F31">
        <w:rPr>
          <w:rStyle w:val="c5"/>
          <w:color w:val="000000"/>
          <w:sz w:val="28"/>
          <w:szCs w:val="28"/>
        </w:rPr>
        <w:t> писем элементарного содержания</w:t>
      </w:r>
    </w:p>
    <w:p w:rsidR="006224BB" w:rsidRPr="00120EA4" w:rsidRDefault="006224BB" w:rsidP="003C1C1E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</w:p>
    <w:p w:rsidR="006224BB" w:rsidRPr="00120EA4" w:rsidRDefault="006224BB" w:rsidP="003C1C1E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</w:p>
    <w:p w:rsidR="006224BB" w:rsidRPr="00120EA4" w:rsidRDefault="006224BB" w:rsidP="003C1C1E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</w:p>
    <w:p w:rsidR="006224BB" w:rsidRPr="00120EA4" w:rsidRDefault="006224BB" w:rsidP="003C1C1E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</w:p>
    <w:p w:rsidR="006224BB" w:rsidRPr="00120EA4" w:rsidRDefault="006224BB" w:rsidP="003C1C1E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</w:p>
    <w:p w:rsidR="003B7D68" w:rsidRDefault="003B7D68" w:rsidP="003C1C1E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</w:p>
    <w:p w:rsidR="003B7D68" w:rsidRDefault="003B7D68" w:rsidP="003C1C1E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</w:p>
    <w:p w:rsidR="003B7D68" w:rsidRDefault="003B7D68" w:rsidP="003C1C1E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</w:p>
    <w:p w:rsidR="003B7D68" w:rsidRDefault="003B7D68" w:rsidP="003C1C1E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226F31" w:rsidRDefault="00226F31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</w:p>
    <w:p w:rsidR="00A251F7" w:rsidRDefault="003B7D68" w:rsidP="005D4D97">
      <w:pPr>
        <w:tabs>
          <w:tab w:val="left" w:pos="1260"/>
        </w:tabs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  по родному (русскому) языку</w:t>
      </w:r>
    </w:p>
    <w:p w:rsidR="006224BB" w:rsidRPr="00A251F7" w:rsidRDefault="00A251F7" w:rsidP="003C1C1E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  <w:r w:rsidRPr="00A251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 3 классе</w:t>
      </w:r>
    </w:p>
    <w:p w:rsidR="006224BB" w:rsidRPr="00120EA4" w:rsidRDefault="006224BB" w:rsidP="003C1C1E">
      <w:pPr>
        <w:tabs>
          <w:tab w:val="left" w:pos="1260"/>
        </w:tabs>
        <w:autoSpaceDE w:val="0"/>
        <w:ind w:left="284"/>
        <w:rPr>
          <w:b/>
          <w:sz w:val="28"/>
          <w:szCs w:val="28"/>
        </w:rPr>
      </w:pPr>
    </w:p>
    <w:tbl>
      <w:tblPr>
        <w:tblW w:w="872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"/>
        <w:gridCol w:w="1169"/>
        <w:gridCol w:w="2646"/>
        <w:gridCol w:w="1399"/>
        <w:gridCol w:w="3261"/>
      </w:tblGrid>
      <w:tr w:rsidR="006224BB" w:rsidRPr="002B150D" w:rsidTr="006224BB">
        <w:trPr>
          <w:trHeight w:val="802"/>
        </w:trPr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  <w:rPr>
                <w:b/>
              </w:rPr>
            </w:pPr>
            <w:r w:rsidRPr="002B150D">
              <w:rPr>
                <w:b/>
              </w:rPr>
              <w:t xml:space="preserve">№ </w:t>
            </w:r>
            <w:proofErr w:type="spellStart"/>
            <w:r w:rsidRPr="002B150D">
              <w:rPr>
                <w:b/>
              </w:rPr>
              <w:t>п\</w:t>
            </w:r>
            <w:proofErr w:type="gramStart"/>
            <w:r w:rsidRPr="002B150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646" w:type="dxa"/>
          </w:tcPr>
          <w:p w:rsidR="006224BB" w:rsidRPr="002B150D" w:rsidRDefault="006224BB" w:rsidP="005B5472">
            <w:pPr>
              <w:jc w:val="center"/>
              <w:rPr>
                <w:b/>
              </w:rPr>
            </w:pPr>
            <w:r w:rsidRPr="002B150D">
              <w:rPr>
                <w:b/>
              </w:rPr>
              <w:t>Тема занятия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3C1C1E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pPr>
              <w:rPr>
                <w:b/>
              </w:rPr>
            </w:pPr>
            <w:r w:rsidRPr="002B150D">
              <w:rPr>
                <w:b/>
              </w:rPr>
              <w:t>Дата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6224BB" w:rsidRPr="002B150D" w:rsidTr="006224BB">
        <w:trPr>
          <w:gridAfter w:val="4"/>
          <w:wAfter w:w="8475" w:type="dxa"/>
        </w:trPr>
        <w:tc>
          <w:tcPr>
            <w:tcW w:w="249" w:type="dxa"/>
          </w:tcPr>
          <w:p w:rsidR="006224BB" w:rsidRPr="003C1C1E" w:rsidRDefault="006224BB" w:rsidP="005B5472">
            <w:pPr>
              <w:rPr>
                <w:lang w:val="en-US"/>
              </w:rPr>
            </w:pP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A251F7" w:rsidRDefault="00A251F7" w:rsidP="00A251F7">
            <w:r>
              <w:t xml:space="preserve">       </w:t>
            </w:r>
          </w:p>
          <w:p w:rsidR="006224BB" w:rsidRPr="002B150D" w:rsidRDefault="00A251F7" w:rsidP="00A251F7">
            <w:r>
              <w:t xml:space="preserve">          </w:t>
            </w:r>
            <w:r w:rsidR="006224BB">
              <w:t>1</w:t>
            </w:r>
          </w:p>
        </w:tc>
        <w:tc>
          <w:tcPr>
            <w:tcW w:w="2646" w:type="dxa"/>
          </w:tcPr>
          <w:p w:rsidR="00A251F7" w:rsidRPr="00A251F7" w:rsidRDefault="00A251F7" w:rsidP="005B5472">
            <w:pPr>
              <w:rPr>
                <w:b/>
              </w:rPr>
            </w:pPr>
            <w:r w:rsidRPr="00A251F7">
              <w:rPr>
                <w:b/>
              </w:rPr>
              <w:t>1 четверть- 4 часа</w:t>
            </w:r>
          </w:p>
          <w:p w:rsidR="006224BB" w:rsidRPr="00C20164" w:rsidRDefault="0035064D" w:rsidP="005B5472">
            <w:r w:rsidRPr="00430144">
              <w:t>Текст. Признаки текста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A251F7" w:rsidRDefault="00A251F7" w:rsidP="005B5472">
            <w:pPr>
              <w:autoSpaceDE w:val="0"/>
              <w:autoSpaceDN w:val="0"/>
              <w:adjustRightInd w:val="0"/>
              <w:jc w:val="both"/>
            </w:pPr>
          </w:p>
          <w:p w:rsidR="006224BB" w:rsidRPr="004F37B4" w:rsidRDefault="006224BB" w:rsidP="005B54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251F7" w:rsidRDefault="00A251F7" w:rsidP="003C1C1E">
            <w:pPr>
              <w:autoSpaceDE w:val="0"/>
              <w:autoSpaceDN w:val="0"/>
              <w:adjustRightInd w:val="0"/>
              <w:jc w:val="both"/>
            </w:pPr>
          </w:p>
          <w:p w:rsidR="006224BB" w:rsidRPr="004F37B4" w:rsidRDefault="00A251F7" w:rsidP="003C1C1E">
            <w:pPr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 w:rsidR="006224BB">
              <w:t>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35064D" w:rsidRPr="00430144" w:rsidRDefault="0035064D" w:rsidP="0035064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30144">
              <w:t>Смысловое единство предложений в тексте. Заглавие текста.</w:t>
            </w:r>
          </w:p>
          <w:p w:rsidR="006224BB" w:rsidRPr="00C20164" w:rsidRDefault="0035064D" w:rsidP="0035064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30144">
              <w:t>Последовательность предложений в тексте.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2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</w:pPr>
            <w:r>
              <w:t>3</w:t>
            </w:r>
          </w:p>
        </w:tc>
        <w:tc>
          <w:tcPr>
            <w:tcW w:w="2646" w:type="dxa"/>
          </w:tcPr>
          <w:p w:rsidR="006224BB" w:rsidRPr="00C20164" w:rsidRDefault="0035064D" w:rsidP="005B5472">
            <w:r w:rsidRPr="00430144">
              <w:t>План текста. Составление планов к заданным текстам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3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35064D" w:rsidRPr="00430144" w:rsidRDefault="0035064D" w:rsidP="0035064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30144">
              <w:t>Типы текстов: описание, повествование, рассуждение</w:t>
            </w:r>
            <w:r w:rsidRPr="00430144">
              <w:rPr>
                <w:i/>
                <w:iCs/>
              </w:rPr>
              <w:t>,</w:t>
            </w:r>
            <w:r w:rsidRPr="00430144">
              <w:t xml:space="preserve"> их особенности. </w:t>
            </w:r>
          </w:p>
          <w:p w:rsidR="00A251F7" w:rsidRPr="00A251F7" w:rsidRDefault="00A251F7" w:rsidP="005B5472">
            <w:pPr>
              <w:rPr>
                <w:b/>
              </w:rPr>
            </w:pPr>
            <w:r w:rsidRPr="00A251F7">
              <w:rPr>
                <w:b/>
              </w:rPr>
              <w:t>2 четверть – 4 часа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4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</w:pPr>
            <w:r>
              <w:t>5</w:t>
            </w:r>
          </w:p>
        </w:tc>
        <w:tc>
          <w:tcPr>
            <w:tcW w:w="2646" w:type="dxa"/>
          </w:tcPr>
          <w:p w:rsidR="006224BB" w:rsidRPr="00C20164" w:rsidRDefault="0035064D" w:rsidP="005B5472">
            <w:r w:rsidRPr="00430144">
              <w:t>Знакомство с жанрами письма и поздравления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5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</w:pPr>
            <w:r>
              <w:t>6</w:t>
            </w:r>
          </w:p>
        </w:tc>
        <w:tc>
          <w:tcPr>
            <w:tcW w:w="2646" w:type="dxa"/>
          </w:tcPr>
          <w:p w:rsidR="006224BB" w:rsidRPr="00C20164" w:rsidRDefault="0035064D" w:rsidP="005B5472">
            <w:r w:rsidRPr="00430144">
              <w:t>Создание собственных текстов и корректирование заданных текстов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6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</w:pPr>
            <w:r>
              <w:t>7</w:t>
            </w:r>
          </w:p>
        </w:tc>
        <w:tc>
          <w:tcPr>
            <w:tcW w:w="2646" w:type="dxa"/>
          </w:tcPr>
          <w:p w:rsidR="0035064D" w:rsidRPr="00507D86" w:rsidRDefault="0035064D" w:rsidP="0035064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И</w:t>
            </w:r>
            <w:r w:rsidRPr="00507D86">
              <w:t>спользование в текстах синонимов и антонимов.</w:t>
            </w:r>
          </w:p>
          <w:p w:rsidR="006224BB" w:rsidRPr="00C20164" w:rsidRDefault="006224BB" w:rsidP="005B5472"/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7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Default="006224BB" w:rsidP="005B5472">
            <w:pPr>
              <w:jc w:val="center"/>
            </w:pPr>
            <w:r>
              <w:t>8</w:t>
            </w:r>
          </w:p>
        </w:tc>
        <w:tc>
          <w:tcPr>
            <w:tcW w:w="2646" w:type="dxa"/>
          </w:tcPr>
          <w:p w:rsidR="00A251F7" w:rsidRDefault="0035064D" w:rsidP="005B5472">
            <w:pPr>
              <w:rPr>
                <w:b/>
              </w:rPr>
            </w:pPr>
            <w:r w:rsidRPr="00430144">
              <w:t>Знакомство с основными видами изложений и сочинений</w:t>
            </w:r>
          </w:p>
          <w:p w:rsidR="00A251F7" w:rsidRPr="00A251F7" w:rsidRDefault="00A251F7" w:rsidP="005B5472">
            <w:pPr>
              <w:rPr>
                <w:b/>
              </w:rPr>
            </w:pPr>
            <w:r w:rsidRPr="00A251F7">
              <w:rPr>
                <w:b/>
              </w:rPr>
              <w:t>3 четверть – 5 часов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8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</w:pPr>
            <w:r>
              <w:t>9</w:t>
            </w:r>
          </w:p>
        </w:tc>
        <w:tc>
          <w:tcPr>
            <w:tcW w:w="2646" w:type="dxa"/>
          </w:tcPr>
          <w:p w:rsidR="006224BB" w:rsidRPr="00C20164" w:rsidRDefault="0035064D" w:rsidP="005B5472">
            <w:r>
              <w:t>И</w:t>
            </w:r>
            <w:r w:rsidRPr="00507D86">
              <w:t>зложение подробное и выборочное</w:t>
            </w:r>
            <w:r>
              <w:t>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9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</w:pPr>
            <w:r>
              <w:t>10</w:t>
            </w:r>
          </w:p>
        </w:tc>
        <w:tc>
          <w:tcPr>
            <w:tcW w:w="2646" w:type="dxa"/>
          </w:tcPr>
          <w:p w:rsidR="006224BB" w:rsidRPr="00C20164" w:rsidRDefault="0035064D" w:rsidP="00894A57">
            <w:r>
              <w:t>И</w:t>
            </w:r>
            <w:r w:rsidRPr="00507D86">
              <w:t>зложение с элементами сочинения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10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</w:pPr>
            <w:r>
              <w:t>11</w:t>
            </w:r>
          </w:p>
        </w:tc>
        <w:tc>
          <w:tcPr>
            <w:tcW w:w="2646" w:type="dxa"/>
          </w:tcPr>
          <w:p w:rsidR="006224BB" w:rsidRPr="00C20164" w:rsidRDefault="0035064D" w:rsidP="005B5472">
            <w:r>
              <w:t>С</w:t>
            </w:r>
            <w:r w:rsidRPr="00507D86">
              <w:t>очинение-повествование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11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Default="006224BB" w:rsidP="005B5472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6224BB" w:rsidRPr="00C93D8F" w:rsidRDefault="0035064D" w:rsidP="005B5472">
            <w:r>
              <w:t>С</w:t>
            </w:r>
            <w:r w:rsidRPr="00507D86">
              <w:t>очинение-описание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12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</w:pPr>
            <w:r>
              <w:t>13</w:t>
            </w:r>
          </w:p>
        </w:tc>
        <w:tc>
          <w:tcPr>
            <w:tcW w:w="2646" w:type="dxa"/>
          </w:tcPr>
          <w:p w:rsidR="00A251F7" w:rsidRDefault="0035064D" w:rsidP="005B5472">
            <w:pPr>
              <w:rPr>
                <w:b/>
              </w:rPr>
            </w:pPr>
            <w:r>
              <w:t>С</w:t>
            </w:r>
            <w:r w:rsidRPr="00507D86">
              <w:t>очинение-рассуждение</w:t>
            </w:r>
          </w:p>
          <w:p w:rsidR="00A251F7" w:rsidRPr="00A251F7" w:rsidRDefault="00A251F7" w:rsidP="005B5472">
            <w:pPr>
              <w:rPr>
                <w:b/>
              </w:rPr>
            </w:pPr>
            <w:r w:rsidRPr="00A251F7">
              <w:rPr>
                <w:b/>
              </w:rPr>
              <w:t>4 четверть – 4 часа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13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</w:pPr>
            <w:r>
              <w:t>14</w:t>
            </w:r>
          </w:p>
        </w:tc>
        <w:tc>
          <w:tcPr>
            <w:tcW w:w="2646" w:type="dxa"/>
          </w:tcPr>
          <w:p w:rsidR="006224BB" w:rsidRPr="00C20164" w:rsidRDefault="00226F31" w:rsidP="00226F31">
            <w:r w:rsidRPr="00430144">
              <w:t xml:space="preserve">Практическое овладение диалогической формой </w:t>
            </w:r>
            <w:r w:rsidRPr="00430144">
              <w:lastRenderedPageBreak/>
              <w:t>речи</w:t>
            </w:r>
            <w:r>
              <w:t xml:space="preserve">. </w:t>
            </w:r>
            <w:r w:rsidR="0035064D" w:rsidRPr="00430144">
              <w:t xml:space="preserve">Овладение умениями ведения разговора 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lastRenderedPageBreak/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14 неделя</w:t>
            </w:r>
          </w:p>
        </w:tc>
      </w:tr>
      <w:tr w:rsidR="006224BB" w:rsidRPr="002B150D" w:rsidTr="006224BB">
        <w:tc>
          <w:tcPr>
            <w:tcW w:w="1418" w:type="dxa"/>
            <w:gridSpan w:val="2"/>
          </w:tcPr>
          <w:p w:rsidR="006224BB" w:rsidRPr="002B150D" w:rsidRDefault="006224BB" w:rsidP="005B5472">
            <w:pPr>
              <w:jc w:val="center"/>
            </w:pPr>
            <w:r>
              <w:lastRenderedPageBreak/>
              <w:t>15</w:t>
            </w:r>
          </w:p>
        </w:tc>
        <w:tc>
          <w:tcPr>
            <w:tcW w:w="2646" w:type="dxa"/>
          </w:tcPr>
          <w:p w:rsidR="006224BB" w:rsidRPr="00C20164" w:rsidRDefault="0035064D" w:rsidP="00F101D2">
            <w:r w:rsidRPr="00430144"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24BB" w:rsidRPr="002B150D" w:rsidRDefault="006224BB" w:rsidP="003C1C1E">
            <w:r>
              <w:t>15 неделя</w:t>
            </w:r>
          </w:p>
        </w:tc>
      </w:tr>
      <w:tr w:rsidR="006224BB" w:rsidRPr="002B150D" w:rsidTr="006224BB">
        <w:trPr>
          <w:trHeight w:val="840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224BB" w:rsidRPr="002B150D" w:rsidRDefault="006224BB" w:rsidP="005B5472">
            <w:pPr>
              <w:jc w:val="center"/>
            </w:pPr>
            <w:r>
              <w:t>16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224BB" w:rsidRPr="00C20164" w:rsidRDefault="00226F31" w:rsidP="0035064D">
            <w:r w:rsidRPr="00430144">
              <w:t>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4" w:space="0" w:color="auto"/>
            </w:tcBorders>
          </w:tcPr>
          <w:p w:rsidR="006224BB" w:rsidRPr="002B150D" w:rsidRDefault="006224BB" w:rsidP="005B5472">
            <w: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6224BB" w:rsidRPr="002B150D" w:rsidRDefault="006224BB" w:rsidP="003C1C1E">
            <w:r>
              <w:t>16 неделя</w:t>
            </w:r>
          </w:p>
        </w:tc>
      </w:tr>
      <w:tr w:rsidR="006224BB" w:rsidRPr="002B150D" w:rsidTr="006224BB">
        <w:trPr>
          <w:trHeight w:val="555"/>
        </w:trPr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224BB" w:rsidRDefault="006224BB" w:rsidP="005B5472">
            <w:pPr>
              <w:jc w:val="center"/>
            </w:pPr>
            <w:r>
              <w:t>17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6224BB" w:rsidRDefault="00226F31" w:rsidP="00226F31">
            <w:pPr>
              <w:rPr>
                <w:lang w:eastAsia="ru-RU"/>
              </w:rPr>
            </w:pPr>
            <w:r w:rsidRPr="00430144">
              <w:t>Практическое овладение монологической формой речи.</w:t>
            </w: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</w:tcPr>
          <w:p w:rsidR="006224BB" w:rsidRDefault="006224BB" w:rsidP="005B5472"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6224BB" w:rsidRPr="002B150D" w:rsidRDefault="006224BB" w:rsidP="003C1C1E">
            <w:r>
              <w:t>17 неделя</w:t>
            </w:r>
          </w:p>
        </w:tc>
      </w:tr>
    </w:tbl>
    <w:p w:rsidR="003C1C1E" w:rsidRPr="00E01A7A" w:rsidRDefault="003C1C1E" w:rsidP="003C1C1E"/>
    <w:p w:rsidR="003E1A82" w:rsidRDefault="003E1A82"/>
    <w:sectPr w:rsidR="003E1A82" w:rsidSect="00172650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DF" w:rsidRDefault="007223DF" w:rsidP="00172650">
      <w:r>
        <w:separator/>
      </w:r>
    </w:p>
  </w:endnote>
  <w:endnote w:type="continuationSeparator" w:id="1">
    <w:p w:rsidR="007223DF" w:rsidRDefault="007223DF" w:rsidP="0017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5694"/>
      <w:docPartObj>
        <w:docPartGallery w:val="Page Numbers (Bottom of Page)"/>
        <w:docPartUnique/>
      </w:docPartObj>
    </w:sdtPr>
    <w:sdtContent>
      <w:p w:rsidR="00172650" w:rsidRDefault="00AF5B46">
        <w:pPr>
          <w:pStyle w:val="a6"/>
          <w:jc w:val="right"/>
        </w:pPr>
        <w:fldSimple w:instr=" PAGE   \* MERGEFORMAT ">
          <w:r w:rsidR="00C028BE">
            <w:rPr>
              <w:noProof/>
            </w:rPr>
            <w:t>2</w:t>
          </w:r>
        </w:fldSimple>
      </w:p>
    </w:sdtContent>
  </w:sdt>
  <w:p w:rsidR="00172650" w:rsidRDefault="001726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DF" w:rsidRDefault="007223DF" w:rsidP="00172650">
      <w:r>
        <w:separator/>
      </w:r>
    </w:p>
  </w:footnote>
  <w:footnote w:type="continuationSeparator" w:id="1">
    <w:p w:rsidR="007223DF" w:rsidRDefault="007223DF" w:rsidP="00172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C1E"/>
    <w:rsid w:val="000F5E54"/>
    <w:rsid w:val="00120EA4"/>
    <w:rsid w:val="00144B63"/>
    <w:rsid w:val="00172650"/>
    <w:rsid w:val="001945C1"/>
    <w:rsid w:val="00226F31"/>
    <w:rsid w:val="002E6E75"/>
    <w:rsid w:val="0035064D"/>
    <w:rsid w:val="003922F8"/>
    <w:rsid w:val="003B7D68"/>
    <w:rsid w:val="003C1C1E"/>
    <w:rsid w:val="003E1A82"/>
    <w:rsid w:val="003E2945"/>
    <w:rsid w:val="005055D4"/>
    <w:rsid w:val="00523467"/>
    <w:rsid w:val="005D4D97"/>
    <w:rsid w:val="006224BB"/>
    <w:rsid w:val="007223DF"/>
    <w:rsid w:val="007950AB"/>
    <w:rsid w:val="00847DC2"/>
    <w:rsid w:val="0086698A"/>
    <w:rsid w:val="00894A57"/>
    <w:rsid w:val="008A1DAD"/>
    <w:rsid w:val="00A251F7"/>
    <w:rsid w:val="00AF2C44"/>
    <w:rsid w:val="00AF5B46"/>
    <w:rsid w:val="00B14D96"/>
    <w:rsid w:val="00BD5B66"/>
    <w:rsid w:val="00C028BE"/>
    <w:rsid w:val="00DA07E8"/>
    <w:rsid w:val="00DE1777"/>
    <w:rsid w:val="00EB67EC"/>
    <w:rsid w:val="00F101D2"/>
    <w:rsid w:val="00F319FA"/>
    <w:rsid w:val="00F51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1C1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172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26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172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6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-2-msonormal">
    <w:name w:val="u-2-msonormal"/>
    <w:basedOn w:val="a"/>
    <w:uiPriority w:val="99"/>
    <w:rsid w:val="0035064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uiPriority w:val="99"/>
    <w:rsid w:val="00226F31"/>
  </w:style>
  <w:style w:type="character" w:customStyle="1" w:styleId="apple-converted-space">
    <w:name w:val="apple-converted-space"/>
    <w:basedOn w:val="a0"/>
    <w:uiPriority w:val="99"/>
    <w:rsid w:val="00226F31"/>
  </w:style>
  <w:style w:type="character" w:customStyle="1" w:styleId="c5">
    <w:name w:val="c5"/>
    <w:basedOn w:val="a0"/>
    <w:uiPriority w:val="99"/>
    <w:rsid w:val="00226F31"/>
  </w:style>
  <w:style w:type="paragraph" w:customStyle="1" w:styleId="c26">
    <w:name w:val="c26"/>
    <w:basedOn w:val="a"/>
    <w:uiPriority w:val="99"/>
    <w:rsid w:val="00226F3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rsid w:val="00226F31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customStyle="1" w:styleId="c27">
    <w:name w:val="c27"/>
    <w:basedOn w:val="a"/>
    <w:uiPriority w:val="99"/>
    <w:rsid w:val="002E6E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uiPriority w:val="99"/>
    <w:rsid w:val="002E6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20</cp:revision>
  <dcterms:created xsi:type="dcterms:W3CDTF">2017-09-10T09:02:00Z</dcterms:created>
  <dcterms:modified xsi:type="dcterms:W3CDTF">2017-11-20T13:05:00Z</dcterms:modified>
</cp:coreProperties>
</file>