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E9" w:rsidRDefault="00317B3D" w:rsidP="0070580A">
      <w:pPr>
        <w:autoSpaceDE w:val="0"/>
        <w:autoSpaceDN w:val="0"/>
        <w:adjustRightInd w:val="0"/>
        <w:ind w:right="283"/>
      </w:pPr>
      <w:r>
        <w:rPr>
          <w:sz w:val="28"/>
          <w:szCs w:val="28"/>
        </w:rPr>
        <w:t xml:space="preserve">Рабочая программа по литературному чтению на родном (русском) языке </w:t>
      </w:r>
      <w:r w:rsidR="00004DE9" w:rsidRPr="00004DE9">
        <w:rPr>
          <w:sz w:val="28"/>
          <w:szCs w:val="28"/>
        </w:rPr>
        <w:t xml:space="preserve">составлена </w:t>
      </w:r>
      <w:r>
        <w:rPr>
          <w:sz w:val="28"/>
          <w:szCs w:val="28"/>
        </w:rPr>
        <w:t xml:space="preserve">в соответствии ФГОС, на основе </w:t>
      </w:r>
      <w:r w:rsidR="00004DE9" w:rsidRPr="00004DE9">
        <w:rPr>
          <w:sz w:val="28"/>
          <w:szCs w:val="28"/>
        </w:rPr>
        <w:t xml:space="preserve">авторской </w:t>
      </w:r>
      <w:r>
        <w:rPr>
          <w:sz w:val="28"/>
          <w:szCs w:val="28"/>
        </w:rPr>
        <w:t xml:space="preserve"> учебной программы: </w:t>
      </w:r>
      <w:proofErr w:type="spellStart"/>
      <w:r>
        <w:rPr>
          <w:sz w:val="28"/>
          <w:szCs w:val="28"/>
        </w:rPr>
        <w:t>Бунеев</w:t>
      </w:r>
      <w:proofErr w:type="spellEnd"/>
      <w:r>
        <w:rPr>
          <w:sz w:val="28"/>
          <w:szCs w:val="28"/>
        </w:rPr>
        <w:t xml:space="preserve"> Р.Н, </w:t>
      </w:r>
      <w:proofErr w:type="spellStart"/>
      <w:r>
        <w:rPr>
          <w:sz w:val="28"/>
          <w:szCs w:val="28"/>
        </w:rPr>
        <w:t>Бунеева</w:t>
      </w:r>
      <w:proofErr w:type="spellEnd"/>
      <w:r>
        <w:rPr>
          <w:sz w:val="28"/>
          <w:szCs w:val="28"/>
        </w:rPr>
        <w:t xml:space="preserve"> Е.В.</w:t>
      </w:r>
    </w:p>
    <w:p w:rsidR="001845F7" w:rsidRDefault="001845F7" w:rsidP="0070580A">
      <w:pPr>
        <w:autoSpaceDE w:val="0"/>
        <w:autoSpaceDN w:val="0"/>
        <w:adjustRightInd w:val="0"/>
        <w:ind w:right="283"/>
        <w:rPr>
          <w:b/>
          <w:sz w:val="28"/>
          <w:szCs w:val="28"/>
        </w:rPr>
      </w:pPr>
    </w:p>
    <w:p w:rsidR="0070580A" w:rsidRPr="0070580A" w:rsidRDefault="00A06433" w:rsidP="0070580A">
      <w:pPr>
        <w:autoSpaceDE w:val="0"/>
        <w:autoSpaceDN w:val="0"/>
        <w:adjustRightInd w:val="0"/>
        <w:ind w:right="283"/>
        <w:rPr>
          <w:b/>
          <w:sz w:val="28"/>
          <w:szCs w:val="28"/>
        </w:rPr>
      </w:pPr>
      <w:r w:rsidRPr="0070580A">
        <w:rPr>
          <w:b/>
          <w:sz w:val="28"/>
          <w:szCs w:val="28"/>
        </w:rPr>
        <w:t>Планируемые результаты</w:t>
      </w:r>
      <w:r w:rsidR="0070580A" w:rsidRPr="0070580A">
        <w:rPr>
          <w:b/>
          <w:sz w:val="28"/>
          <w:szCs w:val="28"/>
        </w:rPr>
        <w:t xml:space="preserve"> </w:t>
      </w:r>
      <w:r w:rsidR="0070580A" w:rsidRPr="0070580A">
        <w:rPr>
          <w:b/>
          <w:bCs/>
          <w:color w:val="000000"/>
          <w:sz w:val="28"/>
          <w:szCs w:val="28"/>
        </w:rPr>
        <w:t>освоения учебного предмета</w:t>
      </w:r>
    </w:p>
    <w:p w:rsidR="00A15FEA" w:rsidRDefault="00A15FEA" w:rsidP="00361C2C">
      <w:pPr>
        <w:jc w:val="center"/>
        <w:rPr>
          <w:sz w:val="28"/>
          <w:szCs w:val="28"/>
        </w:rPr>
      </w:pPr>
      <w:proofErr w:type="gramStart"/>
      <w:r w:rsidRPr="00A15FEA">
        <w:rPr>
          <w:b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изучения литературного</w:t>
      </w:r>
      <w:r w:rsidRPr="00A15FEA">
        <w:rPr>
          <w:sz w:val="28"/>
          <w:szCs w:val="28"/>
        </w:rPr>
        <w:t xml:space="preserve"> чтения в начальной школе являются: - мотивирование к процессу чтения, младшие школьники проявляют интерес и желание познавать во время чтения и слушания произведений разных жанров; - принятие мысли о разнообразии мнений по прочитанному произведению, терпимо относиться к мнению других читателей; - развитие представлений о ценности жизни, доброты к людям и всему живому, знания и дружбы;</w:t>
      </w:r>
      <w:proofErr w:type="gramEnd"/>
      <w:r w:rsidRPr="00A15FEA">
        <w:rPr>
          <w:sz w:val="28"/>
          <w:szCs w:val="28"/>
        </w:rPr>
        <w:t xml:space="preserve"> - развитие представлений об этикетных нормах поведения в процессе коммуникации с другими читателями; - формирование представлений о разнообразии человеческих эмоций, чувств, настроений, которые проявляются в ответ на мнение о прочитанном произведении.</w:t>
      </w:r>
    </w:p>
    <w:p w:rsidR="00A15FEA" w:rsidRDefault="00A15FEA" w:rsidP="00361C2C">
      <w:pPr>
        <w:jc w:val="center"/>
        <w:rPr>
          <w:sz w:val="28"/>
          <w:szCs w:val="28"/>
        </w:rPr>
      </w:pPr>
      <w:r w:rsidRPr="00A15FEA">
        <w:rPr>
          <w:sz w:val="28"/>
          <w:szCs w:val="28"/>
        </w:rPr>
        <w:t xml:space="preserve"> </w:t>
      </w:r>
      <w:r w:rsidRPr="00A15FEA">
        <w:rPr>
          <w:b/>
          <w:sz w:val="28"/>
          <w:szCs w:val="28"/>
        </w:rPr>
        <w:t xml:space="preserve">Предметные </w:t>
      </w:r>
      <w:r w:rsidRPr="00A15FEA">
        <w:rPr>
          <w:sz w:val="28"/>
          <w:szCs w:val="28"/>
        </w:rPr>
        <w:t xml:space="preserve"> Умение использовать простейшие виды анализа различных текстов: устанавливать причинно-следственные связи и определять главную</w:t>
      </w:r>
      <w:r w:rsidRPr="00A15FEA">
        <w:rPr>
          <w:sz w:val="28"/>
          <w:szCs w:val="28"/>
        </w:rPr>
        <w:sym w:font="Symbol" w:char="F0B7"/>
      </w:r>
      <w:r w:rsidRPr="00A15FEA">
        <w:rPr>
          <w:sz w:val="28"/>
          <w:szCs w:val="28"/>
        </w:rPr>
        <w:t xml:space="preserve"> мысль произведения, делить текст на части, озаглавливать их, составлять простой план, находить средства выразительности, пересказывать произведение;  Умение работать с разными видами текстов, находить характерные особенности научно-познавательных, учебных и художественных</w:t>
      </w:r>
      <w:r w:rsidRPr="00A15FEA">
        <w:rPr>
          <w:sz w:val="28"/>
          <w:szCs w:val="28"/>
        </w:rPr>
        <w:sym w:font="Symbol" w:char="F0B7"/>
      </w:r>
      <w:r w:rsidRPr="00A15FEA">
        <w:rPr>
          <w:sz w:val="28"/>
          <w:szCs w:val="28"/>
        </w:rPr>
        <w:t xml:space="preserve">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  Развитие художественно-творческих способностей, умение создавать собственный текст на основе художественного произведения,</w:t>
      </w:r>
      <w:r w:rsidRPr="00A15FEA">
        <w:rPr>
          <w:sz w:val="28"/>
          <w:szCs w:val="28"/>
        </w:rPr>
        <w:sym w:font="Symbol" w:char="F0B7"/>
      </w:r>
      <w:r w:rsidRPr="00A15FEA">
        <w:rPr>
          <w:sz w:val="28"/>
          <w:szCs w:val="28"/>
        </w:rPr>
        <w:t xml:space="preserve"> репродукции картин художников, по иллюстрациям, на основе личного опыта. </w:t>
      </w:r>
    </w:p>
    <w:p w:rsidR="00A15FEA" w:rsidRPr="00A15FEA" w:rsidRDefault="00A15FEA" w:rsidP="00361C2C">
      <w:pPr>
        <w:jc w:val="center"/>
        <w:rPr>
          <w:b/>
          <w:sz w:val="28"/>
          <w:szCs w:val="28"/>
        </w:rPr>
      </w:pPr>
      <w:proofErr w:type="spellStart"/>
      <w:r w:rsidRPr="00A15FEA">
        <w:rPr>
          <w:b/>
          <w:sz w:val="28"/>
          <w:szCs w:val="28"/>
        </w:rPr>
        <w:t>Метапредметные</w:t>
      </w:r>
      <w:proofErr w:type="spellEnd"/>
      <w:r w:rsidRPr="00A15FEA">
        <w:rPr>
          <w:b/>
          <w:sz w:val="28"/>
          <w:szCs w:val="28"/>
        </w:rPr>
        <w:t xml:space="preserve">  </w:t>
      </w:r>
    </w:p>
    <w:p w:rsidR="0070580A" w:rsidRPr="00A15FEA" w:rsidRDefault="00A15FEA" w:rsidP="00361C2C">
      <w:pPr>
        <w:jc w:val="center"/>
        <w:rPr>
          <w:b/>
          <w:sz w:val="28"/>
          <w:szCs w:val="28"/>
        </w:rPr>
      </w:pPr>
      <w:r w:rsidRPr="00A15FEA">
        <w:rPr>
          <w:sz w:val="28"/>
          <w:szCs w:val="28"/>
        </w:rPr>
        <w:t>Использование знаково-символических сре</w:t>
      </w:r>
      <w:proofErr w:type="gramStart"/>
      <w:r w:rsidRPr="00A15FEA">
        <w:rPr>
          <w:sz w:val="28"/>
          <w:szCs w:val="28"/>
        </w:rPr>
        <w:t>дств пр</w:t>
      </w:r>
      <w:proofErr w:type="gramEnd"/>
      <w:r w:rsidRPr="00A15FEA">
        <w:rPr>
          <w:sz w:val="28"/>
          <w:szCs w:val="28"/>
        </w:rPr>
        <w:t>едставления информации о книгах;</w:t>
      </w:r>
      <w:r w:rsidRPr="00A15FEA">
        <w:rPr>
          <w:sz w:val="28"/>
          <w:szCs w:val="28"/>
        </w:rPr>
        <w:sym w:font="Symbol" w:char="F0B7"/>
      </w:r>
      <w:r w:rsidRPr="00A15FEA">
        <w:rPr>
          <w:sz w:val="28"/>
          <w:szCs w:val="28"/>
        </w:rPr>
        <w:t xml:space="preserve">  Активное использование речевых средств для решения коммуникативных и познавательных задач;</w:t>
      </w:r>
      <w:r w:rsidRPr="00A15FEA">
        <w:rPr>
          <w:sz w:val="28"/>
          <w:szCs w:val="28"/>
        </w:rPr>
        <w:sym w:font="Symbol" w:char="F0B7"/>
      </w:r>
      <w:r w:rsidRPr="00A15FEA">
        <w:rPr>
          <w:sz w:val="28"/>
          <w:szCs w:val="28"/>
        </w:rPr>
        <w:t xml:space="preserve">  Использование различных способов поиска учебной информации в справочниках, словарях, энциклопедиях и интерпретации</w:t>
      </w:r>
      <w:r w:rsidRPr="00A15FEA">
        <w:rPr>
          <w:sz w:val="28"/>
          <w:szCs w:val="28"/>
        </w:rPr>
        <w:sym w:font="Symbol" w:char="F0B7"/>
      </w:r>
      <w:r w:rsidRPr="00A15FEA">
        <w:rPr>
          <w:sz w:val="28"/>
          <w:szCs w:val="28"/>
        </w:rPr>
        <w:t xml:space="preserve"> информации в соответствии с коммуникативными и познавательными задачами;  </w:t>
      </w:r>
      <w:proofErr w:type="gramStart"/>
      <w:r w:rsidRPr="00A15FEA">
        <w:rPr>
          <w:sz w:val="28"/>
          <w:szCs w:val="28"/>
        </w:rPr>
        <w:t>Овладение навыками смыслового чтения текстов в соответствии с целями и задачами, осознанного построения речевого высказывания в</w:t>
      </w:r>
      <w:r w:rsidRPr="00A15FEA">
        <w:rPr>
          <w:sz w:val="28"/>
          <w:szCs w:val="28"/>
        </w:rPr>
        <w:sym w:font="Symbol" w:char="F0B7"/>
      </w:r>
      <w:r w:rsidRPr="00A15FEA">
        <w:rPr>
          <w:sz w:val="28"/>
          <w:szCs w:val="28"/>
        </w:rPr>
        <w:t xml:space="preserve"> соответствии с задачами коммуникации и составления текстов в устной и письменной формах;</w:t>
      </w:r>
      <w:proofErr w:type="gramEnd"/>
    </w:p>
    <w:p w:rsidR="00A15FEA" w:rsidRDefault="00A15FEA" w:rsidP="00361C2C">
      <w:pPr>
        <w:jc w:val="center"/>
        <w:rPr>
          <w:b/>
          <w:sz w:val="28"/>
          <w:szCs w:val="28"/>
        </w:rPr>
      </w:pPr>
    </w:p>
    <w:p w:rsidR="00A15FEA" w:rsidRDefault="00A15FEA" w:rsidP="00361C2C">
      <w:pPr>
        <w:jc w:val="center"/>
        <w:rPr>
          <w:b/>
          <w:sz w:val="28"/>
          <w:szCs w:val="28"/>
        </w:rPr>
      </w:pPr>
    </w:p>
    <w:p w:rsidR="00004DE9" w:rsidRDefault="00004DE9" w:rsidP="00361C2C">
      <w:pPr>
        <w:jc w:val="center"/>
        <w:rPr>
          <w:b/>
          <w:sz w:val="28"/>
          <w:szCs w:val="28"/>
        </w:rPr>
      </w:pPr>
    </w:p>
    <w:p w:rsidR="00A06433" w:rsidRDefault="00361C2C" w:rsidP="00361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 w:rsidR="00A06433" w:rsidRPr="00FD5795">
        <w:rPr>
          <w:b/>
          <w:sz w:val="28"/>
          <w:szCs w:val="28"/>
        </w:rPr>
        <w:t>ОДЕРЖАНИЕ ПРОГРАММЫ</w:t>
      </w:r>
    </w:p>
    <w:p w:rsidR="00A15FEA" w:rsidRDefault="0070580A" w:rsidP="00A15FEA">
      <w:pPr>
        <w:pStyle w:val="western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15FEA">
        <w:rPr>
          <w:rStyle w:val="apple-converted-space"/>
          <w:color w:val="4A4A4A"/>
          <w:sz w:val="28"/>
          <w:szCs w:val="28"/>
        </w:rPr>
        <w:lastRenderedPageBreak/>
        <w:t> </w:t>
      </w:r>
      <w:r w:rsidR="001845F7">
        <w:rPr>
          <w:sz w:val="28"/>
          <w:szCs w:val="28"/>
        </w:rPr>
        <w:t>В</w:t>
      </w:r>
      <w:r w:rsidR="00A15FEA" w:rsidRPr="00A15FEA">
        <w:rPr>
          <w:sz w:val="28"/>
          <w:szCs w:val="28"/>
        </w:rPr>
        <w:t xml:space="preserve">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 Учащиеся работают с книгами, учатся выбирать их по своим интересам. Новые книги пополняют 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эстетический опыт ребёнка, формируя у школьников читательскую самостоятельность. </w:t>
      </w:r>
    </w:p>
    <w:p w:rsidR="00A15FEA" w:rsidRDefault="00A15FEA" w:rsidP="00A15FEA">
      <w:pPr>
        <w:pStyle w:val="western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proofErr w:type="spellStart"/>
      <w:r w:rsidRPr="001845F7">
        <w:rPr>
          <w:b/>
          <w:sz w:val="28"/>
          <w:szCs w:val="28"/>
        </w:rPr>
        <w:t>Аудирование</w:t>
      </w:r>
      <w:proofErr w:type="spellEnd"/>
      <w:r w:rsidRPr="001845F7">
        <w:rPr>
          <w:b/>
          <w:sz w:val="28"/>
          <w:szCs w:val="28"/>
        </w:rPr>
        <w:t xml:space="preserve"> (слушание</w:t>
      </w:r>
      <w:r w:rsidRPr="00A15FEA">
        <w:rPr>
          <w:sz w:val="28"/>
          <w:szCs w:val="28"/>
        </w:rPr>
        <w:t xml:space="preserve">) - это умение слушать и слышать, т. е. адекватно воспринимать на слух звучащую речь (высказывание собеседника, чтение различных текстов). Чтение понимается как осознанный самостоятельный процесс прочтения доступных по объему и жанру произведений, осмысления цели чтения и выбора вида чтения (ознакомительное, просмотровое, выборочное); выразительное чтение с использованием интонации, темпа, тона, пауз, ударений - логического и др., соответствующих смыслу текста. </w:t>
      </w:r>
      <w:proofErr w:type="gramStart"/>
      <w:r w:rsidRPr="001845F7">
        <w:rPr>
          <w:b/>
          <w:sz w:val="28"/>
          <w:szCs w:val="28"/>
        </w:rPr>
        <w:t xml:space="preserve">Говорение </w:t>
      </w:r>
      <w:r>
        <w:rPr>
          <w:sz w:val="28"/>
          <w:szCs w:val="28"/>
        </w:rPr>
        <w:t xml:space="preserve">  </w:t>
      </w:r>
      <w:r w:rsidRPr="00A15FEA">
        <w:rPr>
          <w:sz w:val="28"/>
          <w:szCs w:val="28"/>
        </w:rPr>
        <w:t xml:space="preserve">(культура речевого общения) на основе разных видов текстов определяет специфические умения: участвовать в диалоге (задавать вопросы по тексту и отвечать на них); создавать монолог (отбирать и использовать изобразительно-выразительные средства языка для создания собственного устного высказывания); воплощать свои жизненные впечатления в словесном образе, выстраивать композицию собственного высказывания, раскрывать в устном высказывании авторский замысел, передавая основную мысль текста. </w:t>
      </w:r>
      <w:proofErr w:type="gramEnd"/>
    </w:p>
    <w:p w:rsidR="001845F7" w:rsidRDefault="00A15FEA" w:rsidP="00A15FEA">
      <w:pPr>
        <w:pStyle w:val="western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845F7">
        <w:rPr>
          <w:b/>
          <w:sz w:val="28"/>
          <w:szCs w:val="28"/>
        </w:rPr>
        <w:t>Письмо (культура письменной речи)</w:t>
      </w:r>
      <w:r w:rsidRPr="00A15FEA">
        <w:rPr>
          <w:sz w:val="28"/>
          <w:szCs w:val="28"/>
        </w:rPr>
        <w:t xml:space="preserve"> предполагает практическое освоение обучаемыми некоторых типов письменной речи (на основе осмысления художественного произведения): текст-повествование, текст-описание, текст-рассуждение; создание собственных мини-сочинений (рассказ по картинке), написание отзыва. </w:t>
      </w:r>
    </w:p>
    <w:p w:rsidR="001845F7" w:rsidRDefault="00A15FEA" w:rsidP="00A15FEA">
      <w:pPr>
        <w:pStyle w:val="western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1845F7">
        <w:rPr>
          <w:b/>
          <w:sz w:val="28"/>
          <w:szCs w:val="28"/>
        </w:rPr>
        <w:t xml:space="preserve">Виды речевой и </w:t>
      </w:r>
      <w:r w:rsidR="001845F7" w:rsidRPr="001845F7">
        <w:rPr>
          <w:b/>
          <w:sz w:val="28"/>
          <w:szCs w:val="28"/>
        </w:rPr>
        <w:t>читательской деятельности</w:t>
      </w:r>
      <w:proofErr w:type="gramStart"/>
      <w:r w:rsidR="001845F7">
        <w:rPr>
          <w:sz w:val="28"/>
          <w:szCs w:val="28"/>
        </w:rPr>
        <w:t xml:space="preserve"> </w:t>
      </w:r>
      <w:r w:rsidRPr="00A15FEA">
        <w:rPr>
          <w:sz w:val="28"/>
          <w:szCs w:val="28"/>
        </w:rPr>
        <w:t>.</w:t>
      </w:r>
      <w:proofErr w:type="gramEnd"/>
      <w:r w:rsidRPr="00A15FEA">
        <w:rPr>
          <w:sz w:val="28"/>
          <w:szCs w:val="28"/>
        </w:rPr>
        <w:t xml:space="preserve"> Чтение вслух. Ориентация на развитие речевой культуры учащихся формирование у них коммуникативно-речевых умений и навыков. Постепенный переход от </w:t>
      </w:r>
      <w:proofErr w:type="gramStart"/>
      <w:r w:rsidRPr="00A15FEA">
        <w:rPr>
          <w:sz w:val="28"/>
          <w:szCs w:val="28"/>
        </w:rPr>
        <w:t>слогового</w:t>
      </w:r>
      <w:proofErr w:type="gramEnd"/>
      <w:r w:rsidRPr="00A15FEA">
        <w:rPr>
          <w:sz w:val="28"/>
          <w:szCs w:val="28"/>
        </w:rPr>
        <w:t xml:space="preserve"> к плавному, осмысленному, правильному чтению целыми словами вслух.</w:t>
      </w:r>
      <w:r w:rsidR="001845F7">
        <w:rPr>
          <w:sz w:val="28"/>
          <w:szCs w:val="28"/>
        </w:rPr>
        <w:t xml:space="preserve"> </w:t>
      </w:r>
      <w:r w:rsidRPr="00A15FEA">
        <w:rPr>
          <w:sz w:val="28"/>
          <w:szCs w:val="28"/>
        </w:rPr>
        <w:t>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1845F7" w:rsidRDefault="00A15FEA" w:rsidP="00A15FEA">
      <w:pPr>
        <w:pStyle w:val="western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15FEA">
        <w:rPr>
          <w:sz w:val="28"/>
          <w:szCs w:val="28"/>
        </w:rPr>
        <w:t xml:space="preserve"> </w:t>
      </w:r>
      <w:r w:rsidRPr="001845F7">
        <w:rPr>
          <w:b/>
          <w:sz w:val="28"/>
          <w:szCs w:val="28"/>
        </w:rPr>
        <w:t>Развитие поэтического слуха</w:t>
      </w:r>
      <w:r w:rsidRPr="00A15FEA">
        <w:rPr>
          <w:sz w:val="28"/>
          <w:szCs w:val="28"/>
        </w:rPr>
        <w:t>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</w:t>
      </w:r>
      <w:proofErr w:type="gramStart"/>
      <w:r w:rsidRPr="00A15FEA">
        <w:rPr>
          <w:sz w:val="28"/>
          <w:szCs w:val="28"/>
        </w:rPr>
        <w:t>.Р</w:t>
      </w:r>
      <w:proofErr w:type="gramEnd"/>
      <w:r w:rsidRPr="00A15FEA">
        <w:rPr>
          <w:sz w:val="28"/>
          <w:szCs w:val="28"/>
        </w:rPr>
        <w:t>азвитие умения переходить от чтения вслух и чтению про себя. Чтение про себя</w:t>
      </w:r>
      <w:proofErr w:type="gramStart"/>
      <w:r w:rsidRPr="00A15FEA">
        <w:rPr>
          <w:sz w:val="28"/>
          <w:szCs w:val="28"/>
        </w:rPr>
        <w:t xml:space="preserve"> .</w:t>
      </w:r>
      <w:proofErr w:type="gramEnd"/>
      <w:r w:rsidRPr="00A15FEA">
        <w:rPr>
          <w:sz w:val="28"/>
          <w:szCs w:val="28"/>
        </w:rPr>
        <w:t xml:space="preserve">Осознание смысла произведения при чтении про себя (доступных по объёму и жанру произведений). Определение </w:t>
      </w:r>
      <w:r w:rsidRPr="00A15FEA">
        <w:rPr>
          <w:sz w:val="28"/>
          <w:szCs w:val="28"/>
        </w:rPr>
        <w:lastRenderedPageBreak/>
        <w:t>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A06433" w:rsidRPr="001845F7" w:rsidRDefault="00A15FEA" w:rsidP="00A15FEA">
      <w:pPr>
        <w:pStyle w:val="western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15FEA">
        <w:rPr>
          <w:sz w:val="28"/>
          <w:szCs w:val="28"/>
        </w:rPr>
        <w:t>Устное народное творчество. Устное творчество русского народа</w:t>
      </w:r>
      <w:r w:rsidR="001845F7">
        <w:rPr>
          <w:sz w:val="28"/>
          <w:szCs w:val="28"/>
        </w:rPr>
        <w:t xml:space="preserve">. </w:t>
      </w:r>
      <w:r w:rsidRPr="00A15FEA">
        <w:rPr>
          <w:sz w:val="28"/>
          <w:szCs w:val="28"/>
        </w:rPr>
        <w:t xml:space="preserve"> Русские народные сказки. Басни И.А. Крылова. Рассказы о животных. В. </w:t>
      </w:r>
      <w:proofErr w:type="spellStart"/>
      <w:r w:rsidRPr="00A15FEA">
        <w:rPr>
          <w:sz w:val="28"/>
          <w:szCs w:val="28"/>
        </w:rPr>
        <w:t>Чаплиной</w:t>
      </w:r>
      <w:proofErr w:type="spellEnd"/>
      <w:r w:rsidRPr="00A15FEA">
        <w:rPr>
          <w:sz w:val="28"/>
          <w:szCs w:val="28"/>
        </w:rPr>
        <w:t xml:space="preserve">, Б. Житкова и Е. </w:t>
      </w:r>
      <w:proofErr w:type="spellStart"/>
      <w:r w:rsidRPr="00A15FEA">
        <w:rPr>
          <w:sz w:val="28"/>
          <w:szCs w:val="28"/>
        </w:rPr>
        <w:t>Чарушина</w:t>
      </w:r>
      <w:proofErr w:type="spellEnd"/>
      <w:r w:rsidRPr="00A15FEA">
        <w:rPr>
          <w:sz w:val="28"/>
          <w:szCs w:val="28"/>
        </w:rPr>
        <w:t xml:space="preserve"> Диалоги о животных Турнир знатоков по теме "Рассказы о животных". Литературные стихи-сказки. Читаю стихотворение и слышу сказку. Читаю стихотворение и слышу сказку</w:t>
      </w:r>
      <w:proofErr w:type="gramStart"/>
      <w:r w:rsidRPr="00A15FEA">
        <w:rPr>
          <w:sz w:val="28"/>
          <w:szCs w:val="28"/>
        </w:rPr>
        <w:t xml:space="preserve"> В</w:t>
      </w:r>
      <w:proofErr w:type="gramEnd"/>
      <w:r w:rsidRPr="00A15FEA">
        <w:rPr>
          <w:sz w:val="28"/>
          <w:szCs w:val="28"/>
        </w:rPr>
        <w:t xml:space="preserve"> гостях у дедушки Корнея. Урок - конкурс "Весёлые стихи Бориса </w:t>
      </w:r>
      <w:proofErr w:type="spellStart"/>
      <w:r w:rsidRPr="00A15FEA">
        <w:rPr>
          <w:sz w:val="28"/>
          <w:szCs w:val="28"/>
        </w:rPr>
        <w:t>Заходера</w:t>
      </w:r>
      <w:proofErr w:type="spellEnd"/>
      <w:r w:rsidRPr="00A15FEA">
        <w:rPr>
          <w:sz w:val="28"/>
          <w:szCs w:val="28"/>
        </w:rPr>
        <w:t xml:space="preserve">" Что говорят стихи (Поэзия С.Я. Маршака) С.Я. Маршак </w:t>
      </w:r>
      <w:r w:rsidR="00004DE9">
        <w:rPr>
          <w:sz w:val="28"/>
          <w:szCs w:val="28"/>
        </w:rPr>
        <w:t>–</w:t>
      </w:r>
      <w:r w:rsidRPr="00A15FEA">
        <w:rPr>
          <w:sz w:val="28"/>
          <w:szCs w:val="28"/>
        </w:rPr>
        <w:t xml:space="preserve"> переводчик</w:t>
      </w:r>
      <w:r w:rsidR="00004DE9">
        <w:rPr>
          <w:sz w:val="28"/>
          <w:szCs w:val="28"/>
        </w:rPr>
        <w:t xml:space="preserve">. </w:t>
      </w:r>
      <w:proofErr w:type="gramStart"/>
      <w:r w:rsidRPr="00A15FEA">
        <w:rPr>
          <w:sz w:val="28"/>
          <w:szCs w:val="28"/>
        </w:rPr>
        <w:t>Про эту книгу (Книги самоделки из материалов периодической печати.</w:t>
      </w:r>
      <w:proofErr w:type="gramEnd"/>
      <w:r w:rsidRPr="00A15FEA">
        <w:rPr>
          <w:sz w:val="28"/>
          <w:szCs w:val="28"/>
        </w:rPr>
        <w:t xml:space="preserve"> Короткие рассказы и сказки Е.И. Пермяка</w:t>
      </w:r>
      <w:proofErr w:type="gramStart"/>
      <w:r w:rsidRPr="00A15FEA">
        <w:rPr>
          <w:sz w:val="28"/>
          <w:szCs w:val="28"/>
        </w:rPr>
        <w:t xml:space="preserve">.. </w:t>
      </w:r>
      <w:proofErr w:type="gramEnd"/>
      <w:r w:rsidRPr="00A15FEA">
        <w:rPr>
          <w:sz w:val="28"/>
          <w:szCs w:val="28"/>
        </w:rPr>
        <w:t xml:space="preserve">Что за прелесть эти сказки! (Литературные сказки А.Н. Толстого) Урок - игра "Поле чудес" по теме "Литературные герои" Путешествие в страну сказок. Знай и люби родную природу. Волшебные сказки братьев Гримм. Сказки датского сказочника Г. - Х. Андерсена. О чём рассказывают журналы Мифы, легенды, предания. Уральские сказы П.П. Бажова. ". "Цветик - </w:t>
      </w:r>
      <w:proofErr w:type="spellStart"/>
      <w:r w:rsidRPr="00A15FEA">
        <w:rPr>
          <w:sz w:val="28"/>
          <w:szCs w:val="28"/>
        </w:rPr>
        <w:t>семицветик</w:t>
      </w:r>
      <w:proofErr w:type="spellEnd"/>
      <w:r w:rsidRPr="00A15FEA">
        <w:rPr>
          <w:sz w:val="28"/>
          <w:szCs w:val="28"/>
        </w:rPr>
        <w:t>" по теме "Мы - читатели..."</w:t>
      </w:r>
      <w:proofErr w:type="gramStart"/>
      <w:r w:rsidRPr="00A15FEA">
        <w:rPr>
          <w:sz w:val="28"/>
          <w:szCs w:val="28"/>
        </w:rPr>
        <w:t xml:space="preserve"> .</w:t>
      </w:r>
      <w:proofErr w:type="gramEnd"/>
      <w:r w:rsidRPr="00A15FEA">
        <w:rPr>
          <w:sz w:val="28"/>
          <w:szCs w:val="28"/>
        </w:rPr>
        <w:t xml:space="preserve"> Игра "Литературные тайны".</w:t>
      </w:r>
    </w:p>
    <w:p w:rsidR="00315549" w:rsidRPr="00A15FEA" w:rsidRDefault="00315549">
      <w:pPr>
        <w:rPr>
          <w:sz w:val="28"/>
          <w:szCs w:val="28"/>
        </w:rPr>
      </w:pPr>
    </w:p>
    <w:p w:rsidR="00315549" w:rsidRPr="00A15FEA" w:rsidRDefault="00315549">
      <w:pPr>
        <w:rPr>
          <w:sz w:val="28"/>
          <w:szCs w:val="28"/>
        </w:rPr>
      </w:pPr>
    </w:p>
    <w:p w:rsidR="00315549" w:rsidRPr="0062034A" w:rsidRDefault="00315549"/>
    <w:p w:rsidR="00315549" w:rsidRPr="0062034A" w:rsidRDefault="00315549"/>
    <w:p w:rsidR="00315549" w:rsidRPr="0062034A" w:rsidRDefault="00315549"/>
    <w:p w:rsidR="00315549" w:rsidRPr="0062034A" w:rsidRDefault="00315549"/>
    <w:p w:rsidR="00315549" w:rsidRPr="0062034A" w:rsidRDefault="00315549"/>
    <w:p w:rsidR="00315549" w:rsidRPr="0062034A" w:rsidRDefault="00315549"/>
    <w:p w:rsidR="00315549" w:rsidRPr="0062034A" w:rsidRDefault="00315549"/>
    <w:p w:rsidR="00315549" w:rsidRPr="0062034A" w:rsidRDefault="00315549"/>
    <w:p w:rsidR="00315549" w:rsidRPr="0062034A" w:rsidRDefault="00315549"/>
    <w:p w:rsidR="00315549" w:rsidRPr="0062034A" w:rsidRDefault="00315549"/>
    <w:p w:rsidR="00315549" w:rsidRPr="0062034A" w:rsidRDefault="00315549"/>
    <w:p w:rsidR="00315549" w:rsidRPr="0062034A" w:rsidRDefault="00315549"/>
    <w:p w:rsidR="00315549" w:rsidRPr="0062034A" w:rsidRDefault="00315549"/>
    <w:p w:rsidR="00315549" w:rsidRPr="0062034A" w:rsidRDefault="00315549"/>
    <w:p w:rsidR="00315549" w:rsidRPr="0062034A" w:rsidRDefault="00315549"/>
    <w:p w:rsidR="00315549" w:rsidRDefault="00315549"/>
    <w:p w:rsidR="00A15FEA" w:rsidRDefault="00A15FEA"/>
    <w:p w:rsidR="00A15FEA" w:rsidRDefault="00A15FEA"/>
    <w:p w:rsidR="00A15FEA" w:rsidRDefault="00A15FEA"/>
    <w:p w:rsidR="00A15FEA" w:rsidRDefault="00A15FEA"/>
    <w:p w:rsidR="00A15FEA" w:rsidRDefault="00A15FEA"/>
    <w:p w:rsidR="00A15FEA" w:rsidRPr="0062034A" w:rsidRDefault="00A15FEA"/>
    <w:p w:rsidR="00004DE9" w:rsidRDefault="00004DE9" w:rsidP="00315549">
      <w:pPr>
        <w:jc w:val="center"/>
        <w:rPr>
          <w:b/>
          <w:sz w:val="28"/>
          <w:szCs w:val="28"/>
        </w:rPr>
      </w:pPr>
    </w:p>
    <w:p w:rsidR="00004DE9" w:rsidRDefault="00004DE9" w:rsidP="00315549">
      <w:pPr>
        <w:jc w:val="center"/>
        <w:rPr>
          <w:b/>
          <w:sz w:val="28"/>
          <w:szCs w:val="28"/>
        </w:rPr>
      </w:pPr>
    </w:p>
    <w:p w:rsidR="00004DE9" w:rsidRDefault="00004DE9" w:rsidP="00315549">
      <w:pPr>
        <w:jc w:val="center"/>
        <w:rPr>
          <w:b/>
          <w:sz w:val="28"/>
          <w:szCs w:val="28"/>
        </w:rPr>
      </w:pPr>
    </w:p>
    <w:p w:rsidR="00004DE9" w:rsidRDefault="00004DE9" w:rsidP="00315549">
      <w:pPr>
        <w:jc w:val="center"/>
        <w:rPr>
          <w:b/>
          <w:sz w:val="28"/>
          <w:szCs w:val="28"/>
        </w:rPr>
      </w:pPr>
    </w:p>
    <w:p w:rsidR="00004DE9" w:rsidRDefault="00004DE9" w:rsidP="00315549">
      <w:pPr>
        <w:jc w:val="center"/>
        <w:rPr>
          <w:b/>
          <w:sz w:val="28"/>
          <w:szCs w:val="28"/>
        </w:rPr>
      </w:pPr>
    </w:p>
    <w:p w:rsidR="00315549" w:rsidRPr="00DC76C4" w:rsidRDefault="00315549" w:rsidP="00315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 планирова</w:t>
      </w:r>
      <w:r w:rsidR="0062034A">
        <w:rPr>
          <w:b/>
          <w:sz w:val="28"/>
          <w:szCs w:val="28"/>
        </w:rPr>
        <w:t xml:space="preserve">ние  уроков  родного  языка </w:t>
      </w:r>
      <w:proofErr w:type="gramStart"/>
      <w:r w:rsidR="0062034A" w:rsidRPr="0062034A">
        <w:rPr>
          <w:b/>
          <w:sz w:val="28"/>
          <w:szCs w:val="28"/>
        </w:rPr>
        <w:t>(</w:t>
      </w:r>
      <w:r w:rsidR="0062034A">
        <w:rPr>
          <w:b/>
          <w:sz w:val="28"/>
          <w:szCs w:val="28"/>
        </w:rPr>
        <w:t xml:space="preserve"> </w:t>
      </w:r>
      <w:proofErr w:type="gramEnd"/>
      <w:r w:rsidR="0062034A">
        <w:rPr>
          <w:b/>
          <w:sz w:val="28"/>
          <w:szCs w:val="28"/>
        </w:rPr>
        <w:t>литературное чтение</w:t>
      </w:r>
      <w:r>
        <w:rPr>
          <w:b/>
          <w:sz w:val="28"/>
          <w:szCs w:val="28"/>
        </w:rPr>
        <w:t xml:space="preserve"> </w:t>
      </w:r>
      <w:r w:rsidR="0062034A" w:rsidRPr="0062034A">
        <w:rPr>
          <w:b/>
          <w:sz w:val="28"/>
          <w:szCs w:val="28"/>
        </w:rPr>
        <w:t>)</w:t>
      </w:r>
      <w:r w:rsidR="0062034A">
        <w:rPr>
          <w:b/>
          <w:sz w:val="28"/>
          <w:szCs w:val="28"/>
        </w:rPr>
        <w:t xml:space="preserve"> в 3  классе</w:t>
      </w:r>
    </w:p>
    <w:tbl>
      <w:tblPr>
        <w:tblStyle w:val="a4"/>
        <w:tblW w:w="0" w:type="auto"/>
        <w:tblLook w:val="04A0"/>
      </w:tblPr>
      <w:tblGrid>
        <w:gridCol w:w="692"/>
        <w:gridCol w:w="5149"/>
        <w:gridCol w:w="1144"/>
        <w:gridCol w:w="1130"/>
        <w:gridCol w:w="35"/>
        <w:gridCol w:w="1421"/>
      </w:tblGrid>
      <w:tr w:rsidR="00315549" w:rsidRPr="00FC3427" w:rsidTr="00315549">
        <w:trPr>
          <w:trHeight w:val="375"/>
        </w:trPr>
        <w:tc>
          <w:tcPr>
            <w:tcW w:w="692" w:type="dxa"/>
            <w:vMerge w:val="restart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 w:rsidRPr="00FC3427">
              <w:rPr>
                <w:sz w:val="24"/>
                <w:szCs w:val="24"/>
              </w:rPr>
              <w:lastRenderedPageBreak/>
              <w:t xml:space="preserve"> №</w:t>
            </w:r>
          </w:p>
        </w:tc>
        <w:tc>
          <w:tcPr>
            <w:tcW w:w="5149" w:type="dxa"/>
            <w:vMerge w:val="restart"/>
          </w:tcPr>
          <w:p w:rsidR="00315549" w:rsidRPr="00FC3427" w:rsidRDefault="00315549" w:rsidP="005B777D">
            <w:pPr>
              <w:jc w:val="center"/>
              <w:rPr>
                <w:sz w:val="24"/>
                <w:szCs w:val="24"/>
              </w:rPr>
            </w:pPr>
            <w:r w:rsidRPr="00FC3427">
              <w:rPr>
                <w:sz w:val="24"/>
                <w:szCs w:val="24"/>
              </w:rPr>
              <w:t>Тема урока</w:t>
            </w:r>
          </w:p>
        </w:tc>
        <w:tc>
          <w:tcPr>
            <w:tcW w:w="1144" w:type="dxa"/>
            <w:vMerge w:val="restart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 w:rsidRPr="00FC3427">
              <w:rPr>
                <w:sz w:val="24"/>
                <w:szCs w:val="24"/>
              </w:rPr>
              <w:t xml:space="preserve"> Кол – </w:t>
            </w:r>
            <w:proofErr w:type="gramStart"/>
            <w:r w:rsidRPr="00FC3427">
              <w:rPr>
                <w:sz w:val="24"/>
                <w:szCs w:val="24"/>
              </w:rPr>
              <w:t>во</w:t>
            </w:r>
            <w:proofErr w:type="gramEnd"/>
            <w:r w:rsidRPr="00FC3427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586" w:type="dxa"/>
            <w:gridSpan w:val="3"/>
          </w:tcPr>
          <w:p w:rsidR="00315549" w:rsidRDefault="00315549" w:rsidP="005B777D">
            <w:pPr>
              <w:rPr>
                <w:sz w:val="24"/>
                <w:szCs w:val="24"/>
              </w:rPr>
            </w:pPr>
            <w:r w:rsidRPr="00FC3427">
              <w:rPr>
                <w:sz w:val="24"/>
                <w:szCs w:val="24"/>
              </w:rPr>
              <w:t xml:space="preserve"> Дата проведения</w:t>
            </w:r>
          </w:p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</w:tr>
      <w:tr w:rsidR="00315549" w:rsidRPr="00FC3427" w:rsidTr="00315549">
        <w:trPr>
          <w:trHeight w:val="450"/>
        </w:trPr>
        <w:tc>
          <w:tcPr>
            <w:tcW w:w="692" w:type="dxa"/>
            <w:vMerge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  <w:vMerge/>
          </w:tcPr>
          <w:p w:rsidR="00315549" w:rsidRPr="00FC3427" w:rsidRDefault="00315549" w:rsidP="005B7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 w:rsidRPr="00FC3427">
              <w:rPr>
                <w:sz w:val="24"/>
                <w:szCs w:val="24"/>
              </w:rPr>
              <w:t>по плану</w:t>
            </w:r>
          </w:p>
        </w:tc>
        <w:tc>
          <w:tcPr>
            <w:tcW w:w="1456" w:type="dxa"/>
            <w:gridSpan w:val="2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 w:rsidRPr="00FC3427">
              <w:rPr>
                <w:sz w:val="24"/>
                <w:szCs w:val="24"/>
              </w:rPr>
              <w:t>фактически</w:t>
            </w:r>
          </w:p>
        </w:tc>
      </w:tr>
      <w:tr w:rsidR="00315549" w:rsidRPr="00FC3427" w:rsidTr="00315549">
        <w:tc>
          <w:tcPr>
            <w:tcW w:w="9571" w:type="dxa"/>
            <w:gridSpan w:val="6"/>
          </w:tcPr>
          <w:p w:rsidR="00315549" w:rsidRPr="00FC3427" w:rsidRDefault="00DF1928" w:rsidP="005B77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1 четверть – 4 </w:t>
            </w:r>
            <w:r w:rsidRPr="00C80990">
              <w:rPr>
                <w:b/>
                <w:sz w:val="24"/>
                <w:szCs w:val="24"/>
              </w:rPr>
              <w:t>час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315549" w:rsidRPr="00FC3427" w:rsidTr="00315549">
        <w:tc>
          <w:tcPr>
            <w:tcW w:w="692" w:type="dxa"/>
          </w:tcPr>
          <w:p w:rsidR="00315549" w:rsidRPr="00CC3BE1" w:rsidRDefault="00315549" w:rsidP="005B77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9" w:type="dxa"/>
          </w:tcPr>
          <w:p w:rsidR="00315549" w:rsidRPr="00FC3427" w:rsidRDefault="00A15FEA" w:rsidP="00A15FEA">
            <w:pPr>
              <w:rPr>
                <w:sz w:val="24"/>
                <w:szCs w:val="24"/>
              </w:rPr>
            </w:pPr>
            <w:r>
              <w:t>Устное народное творчество.</w:t>
            </w:r>
          </w:p>
        </w:tc>
        <w:tc>
          <w:tcPr>
            <w:tcW w:w="1144" w:type="dxa"/>
          </w:tcPr>
          <w:p w:rsidR="00315549" w:rsidRPr="00733F02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1421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</w:tr>
      <w:tr w:rsidR="00315549" w:rsidRPr="00FC3427" w:rsidTr="00315549">
        <w:tc>
          <w:tcPr>
            <w:tcW w:w="692" w:type="dxa"/>
          </w:tcPr>
          <w:p w:rsidR="00315549" w:rsidRPr="00315549" w:rsidRDefault="00315549" w:rsidP="005B777D">
            <w:pPr>
              <w:rPr>
                <w:sz w:val="24"/>
                <w:szCs w:val="24"/>
              </w:rPr>
            </w:pPr>
            <w:r w:rsidRPr="00315549">
              <w:rPr>
                <w:sz w:val="24"/>
                <w:szCs w:val="24"/>
              </w:rPr>
              <w:t>2</w:t>
            </w:r>
          </w:p>
        </w:tc>
        <w:tc>
          <w:tcPr>
            <w:tcW w:w="5149" w:type="dxa"/>
          </w:tcPr>
          <w:p w:rsidR="00315549" w:rsidRDefault="00A15FEA" w:rsidP="005B777D">
            <w:pPr>
              <w:rPr>
                <w:sz w:val="24"/>
                <w:szCs w:val="24"/>
              </w:rPr>
            </w:pPr>
            <w:r>
              <w:t xml:space="preserve"> Русские народные сказки</w:t>
            </w:r>
          </w:p>
        </w:tc>
        <w:tc>
          <w:tcPr>
            <w:tcW w:w="1144" w:type="dxa"/>
          </w:tcPr>
          <w:p w:rsidR="00315549" w:rsidRPr="00962D66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1421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</w:tr>
      <w:tr w:rsidR="00315549" w:rsidRPr="00FC3427" w:rsidTr="00315549">
        <w:tc>
          <w:tcPr>
            <w:tcW w:w="692" w:type="dxa"/>
          </w:tcPr>
          <w:p w:rsidR="00315549" w:rsidRPr="00315549" w:rsidRDefault="00315549" w:rsidP="005B777D">
            <w:pPr>
              <w:rPr>
                <w:sz w:val="24"/>
                <w:szCs w:val="24"/>
              </w:rPr>
            </w:pPr>
            <w:r w:rsidRPr="00315549">
              <w:rPr>
                <w:sz w:val="24"/>
                <w:szCs w:val="24"/>
              </w:rPr>
              <w:t>3</w:t>
            </w:r>
          </w:p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315549" w:rsidRPr="00315549" w:rsidRDefault="00A15FEA" w:rsidP="005B777D">
            <w:pPr>
              <w:rPr>
                <w:sz w:val="24"/>
                <w:szCs w:val="24"/>
                <w:lang w:eastAsia="ru-RU"/>
              </w:rPr>
            </w:pPr>
            <w:r>
              <w:t>Басни И.А. Крылова</w:t>
            </w:r>
          </w:p>
        </w:tc>
        <w:tc>
          <w:tcPr>
            <w:tcW w:w="1144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1421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</w:tr>
      <w:tr w:rsidR="00315549" w:rsidRPr="00FC3427" w:rsidTr="00315549">
        <w:tc>
          <w:tcPr>
            <w:tcW w:w="692" w:type="dxa"/>
          </w:tcPr>
          <w:p w:rsidR="00315549" w:rsidRPr="00315549" w:rsidRDefault="00315549" w:rsidP="005B777D">
            <w:pPr>
              <w:rPr>
                <w:sz w:val="24"/>
                <w:szCs w:val="24"/>
              </w:rPr>
            </w:pPr>
            <w:r w:rsidRPr="00315549">
              <w:rPr>
                <w:sz w:val="24"/>
                <w:szCs w:val="24"/>
              </w:rPr>
              <w:t>4</w:t>
            </w:r>
          </w:p>
        </w:tc>
        <w:tc>
          <w:tcPr>
            <w:tcW w:w="5149" w:type="dxa"/>
          </w:tcPr>
          <w:p w:rsidR="00315549" w:rsidRDefault="00A15FEA" w:rsidP="005B777D">
            <w:pPr>
              <w:rPr>
                <w:sz w:val="24"/>
                <w:szCs w:val="24"/>
                <w:lang w:eastAsia="ru-RU"/>
              </w:rPr>
            </w:pPr>
            <w:r>
              <w:t xml:space="preserve">Рассказы о животных В. </w:t>
            </w:r>
            <w:proofErr w:type="spellStart"/>
            <w:r>
              <w:t>Чаплиной</w:t>
            </w:r>
            <w:proofErr w:type="spellEnd"/>
            <w:r>
              <w:t xml:space="preserve">, Б. Житкова и </w:t>
            </w:r>
            <w:proofErr w:type="spellStart"/>
            <w:r>
              <w:t>Е.Чарушина</w:t>
            </w:r>
            <w:proofErr w:type="spellEnd"/>
          </w:p>
        </w:tc>
        <w:tc>
          <w:tcPr>
            <w:tcW w:w="1144" w:type="dxa"/>
          </w:tcPr>
          <w:p w:rsidR="00315549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1421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</w:tr>
      <w:tr w:rsidR="00315549" w:rsidRPr="00FC3427" w:rsidTr="00315549">
        <w:tc>
          <w:tcPr>
            <w:tcW w:w="9571" w:type="dxa"/>
            <w:gridSpan w:val="6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2 четверть – 4 </w:t>
            </w:r>
            <w:r w:rsidRPr="00C80990">
              <w:rPr>
                <w:b/>
                <w:sz w:val="24"/>
                <w:szCs w:val="24"/>
              </w:rPr>
              <w:t>час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315549" w:rsidRPr="00FC3427" w:rsidTr="00315549">
        <w:tc>
          <w:tcPr>
            <w:tcW w:w="692" w:type="dxa"/>
          </w:tcPr>
          <w:p w:rsidR="00315549" w:rsidRPr="00315549" w:rsidRDefault="00315549" w:rsidP="005B777D">
            <w:pPr>
              <w:rPr>
                <w:sz w:val="24"/>
                <w:szCs w:val="24"/>
              </w:rPr>
            </w:pPr>
            <w:r w:rsidRPr="00315549">
              <w:rPr>
                <w:sz w:val="24"/>
                <w:szCs w:val="24"/>
              </w:rPr>
              <w:t>5</w:t>
            </w:r>
          </w:p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315549" w:rsidRPr="008B62A6" w:rsidRDefault="00A15FEA" w:rsidP="00A15FEA">
            <w:pPr>
              <w:rPr>
                <w:sz w:val="24"/>
                <w:szCs w:val="24"/>
                <w:lang w:eastAsia="ru-RU"/>
              </w:rPr>
            </w:pPr>
            <w:r>
              <w:t>Турнир знатоков по теме "Рассказы о животных"</w:t>
            </w:r>
          </w:p>
        </w:tc>
        <w:tc>
          <w:tcPr>
            <w:tcW w:w="1144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неделя</w:t>
            </w:r>
          </w:p>
        </w:tc>
        <w:tc>
          <w:tcPr>
            <w:tcW w:w="1421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</w:tr>
      <w:tr w:rsidR="00315549" w:rsidRPr="00FC3427" w:rsidTr="00315549">
        <w:tc>
          <w:tcPr>
            <w:tcW w:w="692" w:type="dxa"/>
          </w:tcPr>
          <w:p w:rsidR="00315549" w:rsidRPr="00CC3BE1" w:rsidRDefault="00315549" w:rsidP="005B77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149" w:type="dxa"/>
          </w:tcPr>
          <w:p w:rsidR="00315549" w:rsidRPr="008B62A6" w:rsidRDefault="00A15FEA" w:rsidP="005B777D">
            <w:pPr>
              <w:rPr>
                <w:sz w:val="24"/>
                <w:szCs w:val="24"/>
                <w:lang w:eastAsia="ru-RU"/>
              </w:rPr>
            </w:pPr>
            <w:r>
              <w:t>Читаю стихотворение и слышу сказку</w:t>
            </w:r>
            <w:proofErr w:type="gramStart"/>
            <w:r>
              <w:t xml:space="preserve"> В</w:t>
            </w:r>
            <w:proofErr w:type="gramEnd"/>
            <w:r>
              <w:t xml:space="preserve"> гостях у дедушки Корнея</w:t>
            </w:r>
          </w:p>
        </w:tc>
        <w:tc>
          <w:tcPr>
            <w:tcW w:w="1144" w:type="dxa"/>
          </w:tcPr>
          <w:p w:rsidR="00315549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неделя</w:t>
            </w:r>
          </w:p>
        </w:tc>
        <w:tc>
          <w:tcPr>
            <w:tcW w:w="1421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</w:tr>
      <w:tr w:rsidR="00315549" w:rsidRPr="00FC3427" w:rsidTr="00315549">
        <w:tc>
          <w:tcPr>
            <w:tcW w:w="692" w:type="dxa"/>
          </w:tcPr>
          <w:p w:rsidR="00315549" w:rsidRPr="00CC3BE1" w:rsidRDefault="00315549" w:rsidP="005B77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315549" w:rsidRPr="008B62A6" w:rsidRDefault="00004DE9" w:rsidP="005B777D">
            <w:pPr>
              <w:rPr>
                <w:sz w:val="24"/>
                <w:szCs w:val="24"/>
                <w:lang w:eastAsia="ru-RU"/>
              </w:rPr>
            </w:pPr>
            <w:r>
              <w:t xml:space="preserve">Весёлые стихи Бориса </w:t>
            </w:r>
            <w:proofErr w:type="spellStart"/>
            <w:r>
              <w:t>Заходера</w:t>
            </w:r>
            <w:proofErr w:type="spellEnd"/>
            <w:r>
              <w:t>"</w:t>
            </w:r>
          </w:p>
        </w:tc>
        <w:tc>
          <w:tcPr>
            <w:tcW w:w="1144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неделя</w:t>
            </w:r>
          </w:p>
        </w:tc>
        <w:tc>
          <w:tcPr>
            <w:tcW w:w="1421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</w:tr>
      <w:tr w:rsidR="00315549" w:rsidRPr="00FC3427" w:rsidTr="00315549">
        <w:trPr>
          <w:trHeight w:val="420"/>
        </w:trPr>
        <w:tc>
          <w:tcPr>
            <w:tcW w:w="692" w:type="dxa"/>
          </w:tcPr>
          <w:p w:rsidR="00315549" w:rsidRPr="00CC3BE1" w:rsidRDefault="00315549" w:rsidP="005B77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149" w:type="dxa"/>
          </w:tcPr>
          <w:p w:rsidR="00315549" w:rsidRPr="00004DE9" w:rsidRDefault="00004DE9" w:rsidP="00315549">
            <w:pPr>
              <w:rPr>
                <w:sz w:val="24"/>
                <w:szCs w:val="24"/>
                <w:lang w:eastAsia="ru-RU"/>
              </w:rPr>
            </w:pPr>
            <w:r>
              <w:t>Что говорят стихи С.Я.Маршака</w:t>
            </w:r>
          </w:p>
        </w:tc>
        <w:tc>
          <w:tcPr>
            <w:tcW w:w="1144" w:type="dxa"/>
          </w:tcPr>
          <w:p w:rsidR="00315549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неделя</w:t>
            </w:r>
          </w:p>
        </w:tc>
        <w:tc>
          <w:tcPr>
            <w:tcW w:w="1421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</w:tr>
      <w:tr w:rsidR="00315549" w:rsidRPr="00FC3427" w:rsidTr="00315549">
        <w:trPr>
          <w:trHeight w:val="405"/>
        </w:trPr>
        <w:tc>
          <w:tcPr>
            <w:tcW w:w="692" w:type="dxa"/>
          </w:tcPr>
          <w:p w:rsidR="00315549" w:rsidRPr="00315549" w:rsidRDefault="00315549" w:rsidP="005B777D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315549" w:rsidRPr="00CC3BE1" w:rsidRDefault="00315549" w:rsidP="00315549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3 четверть – </w:t>
            </w:r>
            <w:r w:rsidR="00DF1928">
              <w:rPr>
                <w:b/>
                <w:sz w:val="24"/>
                <w:szCs w:val="24"/>
              </w:rPr>
              <w:t xml:space="preserve">4 </w:t>
            </w:r>
            <w:r w:rsidRPr="00C80990">
              <w:rPr>
                <w:b/>
                <w:sz w:val="24"/>
                <w:szCs w:val="24"/>
              </w:rPr>
              <w:t>час</w:t>
            </w:r>
            <w:r w:rsidR="00DF192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44" w:type="dxa"/>
          </w:tcPr>
          <w:p w:rsidR="00315549" w:rsidRDefault="00315549" w:rsidP="005B777D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2"/>
          </w:tcPr>
          <w:p w:rsidR="00315549" w:rsidRDefault="00315549" w:rsidP="005B777D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</w:tr>
      <w:tr w:rsidR="00315549" w:rsidRPr="00FC3427" w:rsidTr="00315549">
        <w:tc>
          <w:tcPr>
            <w:tcW w:w="692" w:type="dxa"/>
          </w:tcPr>
          <w:p w:rsidR="00315549" w:rsidRPr="00315549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315549" w:rsidRPr="008B62A6" w:rsidRDefault="00004DE9" w:rsidP="00315549">
            <w:pPr>
              <w:rPr>
                <w:sz w:val="24"/>
                <w:szCs w:val="24"/>
                <w:lang w:eastAsia="ru-RU"/>
              </w:rPr>
            </w:pPr>
            <w:r>
              <w:t>Короткие рассказы и сказки Е.И. Пермяка</w:t>
            </w:r>
          </w:p>
        </w:tc>
        <w:tc>
          <w:tcPr>
            <w:tcW w:w="1144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неделя</w:t>
            </w:r>
          </w:p>
        </w:tc>
        <w:tc>
          <w:tcPr>
            <w:tcW w:w="1421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</w:tr>
      <w:tr w:rsidR="00315549" w:rsidRPr="00FC3427" w:rsidTr="00315549">
        <w:tc>
          <w:tcPr>
            <w:tcW w:w="692" w:type="dxa"/>
          </w:tcPr>
          <w:p w:rsidR="00315549" w:rsidRPr="00CC3BE1" w:rsidRDefault="00315549" w:rsidP="005B77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149" w:type="dxa"/>
          </w:tcPr>
          <w:p w:rsidR="00315549" w:rsidRPr="008B62A6" w:rsidRDefault="00004DE9" w:rsidP="00315549">
            <w:pPr>
              <w:rPr>
                <w:sz w:val="24"/>
                <w:szCs w:val="24"/>
                <w:lang w:eastAsia="ru-RU"/>
              </w:rPr>
            </w:pPr>
            <w:r>
              <w:t>Что за прелесть эти сказки</w:t>
            </w:r>
            <w:proofErr w:type="gramStart"/>
            <w:r>
              <w:t>!(</w:t>
            </w:r>
            <w:proofErr w:type="gramEnd"/>
            <w:r>
              <w:t>Литературные сказки А.Н. Толстого)</w:t>
            </w:r>
          </w:p>
        </w:tc>
        <w:tc>
          <w:tcPr>
            <w:tcW w:w="1144" w:type="dxa"/>
          </w:tcPr>
          <w:p w:rsidR="00315549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неделя</w:t>
            </w:r>
          </w:p>
        </w:tc>
        <w:tc>
          <w:tcPr>
            <w:tcW w:w="1421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</w:tr>
      <w:tr w:rsidR="00315549" w:rsidRPr="00FC3427" w:rsidTr="00315549">
        <w:tc>
          <w:tcPr>
            <w:tcW w:w="692" w:type="dxa"/>
          </w:tcPr>
          <w:p w:rsidR="00315549" w:rsidRPr="00CC3BE1" w:rsidRDefault="00315549" w:rsidP="005B77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315549" w:rsidRPr="008B62A6" w:rsidRDefault="00004DE9" w:rsidP="005B777D">
            <w:pPr>
              <w:rPr>
                <w:sz w:val="24"/>
                <w:szCs w:val="24"/>
                <w:lang w:eastAsia="ru-RU"/>
              </w:rPr>
            </w:pPr>
            <w:r>
              <w:t>О чём рассказывают журналы</w:t>
            </w:r>
          </w:p>
        </w:tc>
        <w:tc>
          <w:tcPr>
            <w:tcW w:w="1144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неделя</w:t>
            </w:r>
          </w:p>
        </w:tc>
        <w:tc>
          <w:tcPr>
            <w:tcW w:w="1421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</w:tr>
      <w:tr w:rsidR="00315549" w:rsidRPr="00FC3427" w:rsidTr="00315549">
        <w:tc>
          <w:tcPr>
            <w:tcW w:w="692" w:type="dxa"/>
          </w:tcPr>
          <w:p w:rsidR="00315549" w:rsidRPr="00CC3BE1" w:rsidRDefault="00315549" w:rsidP="005B77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149" w:type="dxa"/>
          </w:tcPr>
          <w:p w:rsidR="00315549" w:rsidRPr="008B62A6" w:rsidRDefault="00004DE9" w:rsidP="005B777D">
            <w:pPr>
              <w:rPr>
                <w:sz w:val="24"/>
                <w:szCs w:val="24"/>
                <w:lang w:eastAsia="ru-RU"/>
              </w:rPr>
            </w:pPr>
            <w:r>
              <w:t>Мифы, легенды, предания</w:t>
            </w:r>
          </w:p>
        </w:tc>
        <w:tc>
          <w:tcPr>
            <w:tcW w:w="1144" w:type="dxa"/>
          </w:tcPr>
          <w:p w:rsidR="00315549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неделя</w:t>
            </w:r>
          </w:p>
        </w:tc>
        <w:tc>
          <w:tcPr>
            <w:tcW w:w="1421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</w:tr>
      <w:tr w:rsidR="00315549" w:rsidRPr="00FC3427" w:rsidTr="00315549">
        <w:tc>
          <w:tcPr>
            <w:tcW w:w="9571" w:type="dxa"/>
            <w:gridSpan w:val="6"/>
          </w:tcPr>
          <w:p w:rsidR="00315549" w:rsidRPr="00FC3427" w:rsidRDefault="00DF1928" w:rsidP="005B77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4 четверть – 5 </w:t>
            </w:r>
            <w:r w:rsidRPr="00C80990">
              <w:rPr>
                <w:b/>
                <w:sz w:val="24"/>
                <w:szCs w:val="24"/>
              </w:rPr>
              <w:t>часов</w:t>
            </w:r>
          </w:p>
        </w:tc>
      </w:tr>
      <w:tr w:rsidR="00315549" w:rsidRPr="00FC3427" w:rsidTr="00315549">
        <w:tc>
          <w:tcPr>
            <w:tcW w:w="692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49" w:type="dxa"/>
          </w:tcPr>
          <w:p w:rsidR="00315549" w:rsidRPr="008B62A6" w:rsidRDefault="00315549" w:rsidP="00004DE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004DE9">
              <w:t>Уральские сказы П.П. Бажова</w:t>
            </w:r>
          </w:p>
        </w:tc>
        <w:tc>
          <w:tcPr>
            <w:tcW w:w="1144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неделя</w:t>
            </w:r>
          </w:p>
        </w:tc>
        <w:tc>
          <w:tcPr>
            <w:tcW w:w="1421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</w:tr>
      <w:tr w:rsidR="00315549" w:rsidRPr="00FC3427" w:rsidTr="00315549">
        <w:tc>
          <w:tcPr>
            <w:tcW w:w="692" w:type="dxa"/>
          </w:tcPr>
          <w:p w:rsidR="00315549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49" w:type="dxa"/>
          </w:tcPr>
          <w:p w:rsidR="00315549" w:rsidRDefault="00004DE9" w:rsidP="005B777D">
            <w:pPr>
              <w:rPr>
                <w:sz w:val="24"/>
                <w:szCs w:val="24"/>
                <w:lang w:eastAsia="ru-RU"/>
              </w:rPr>
            </w:pPr>
            <w:r>
              <w:t>Волшебные сказки братьев Гримм</w:t>
            </w:r>
          </w:p>
        </w:tc>
        <w:tc>
          <w:tcPr>
            <w:tcW w:w="1144" w:type="dxa"/>
          </w:tcPr>
          <w:p w:rsidR="00315549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315549" w:rsidRDefault="00DF1928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1554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21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</w:tr>
      <w:tr w:rsidR="00315549" w:rsidRPr="00FC3427" w:rsidTr="00315549">
        <w:trPr>
          <w:trHeight w:val="495"/>
        </w:trPr>
        <w:tc>
          <w:tcPr>
            <w:tcW w:w="692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1928">
              <w:rPr>
                <w:sz w:val="24"/>
                <w:szCs w:val="24"/>
              </w:rPr>
              <w:t>5</w:t>
            </w:r>
          </w:p>
        </w:tc>
        <w:tc>
          <w:tcPr>
            <w:tcW w:w="5149" w:type="dxa"/>
          </w:tcPr>
          <w:p w:rsidR="00315549" w:rsidRPr="00FC3427" w:rsidRDefault="00DF1928" w:rsidP="00004DE9">
            <w:pPr>
              <w:rPr>
                <w:sz w:val="24"/>
                <w:szCs w:val="24"/>
              </w:rPr>
            </w:pPr>
            <w:r w:rsidRPr="00C20164">
              <w:t xml:space="preserve"> </w:t>
            </w:r>
            <w:r w:rsidR="00004DE9">
              <w:t>КВН  по сказкам Г.Х.Андерсена</w:t>
            </w:r>
          </w:p>
        </w:tc>
        <w:tc>
          <w:tcPr>
            <w:tcW w:w="1144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315549" w:rsidRPr="00970D2B" w:rsidRDefault="00DF1928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15549">
              <w:rPr>
                <w:sz w:val="24"/>
                <w:szCs w:val="24"/>
              </w:rPr>
              <w:t xml:space="preserve">  неделя</w:t>
            </w:r>
          </w:p>
        </w:tc>
        <w:tc>
          <w:tcPr>
            <w:tcW w:w="1421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</w:tr>
      <w:tr w:rsidR="00315549" w:rsidRPr="00FC3427" w:rsidTr="00315549">
        <w:tc>
          <w:tcPr>
            <w:tcW w:w="692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1928">
              <w:rPr>
                <w:sz w:val="24"/>
                <w:szCs w:val="24"/>
              </w:rPr>
              <w:t>6</w:t>
            </w:r>
          </w:p>
        </w:tc>
        <w:tc>
          <w:tcPr>
            <w:tcW w:w="5149" w:type="dxa"/>
          </w:tcPr>
          <w:p w:rsidR="00315549" w:rsidRPr="00FC3427" w:rsidRDefault="00315549" w:rsidP="0000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4DE9">
              <w:t xml:space="preserve">"Цветик - </w:t>
            </w:r>
            <w:proofErr w:type="spellStart"/>
            <w:r w:rsidR="00004DE9">
              <w:t>семицветик</w:t>
            </w:r>
            <w:proofErr w:type="spellEnd"/>
            <w:r w:rsidR="00004DE9">
              <w:t>" по теме "Мы - читатели..."</w:t>
            </w:r>
          </w:p>
        </w:tc>
        <w:tc>
          <w:tcPr>
            <w:tcW w:w="1144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315549" w:rsidRPr="00970D2B" w:rsidRDefault="00DF1928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315549">
              <w:rPr>
                <w:sz w:val="24"/>
                <w:szCs w:val="24"/>
              </w:rPr>
              <w:t>неделя</w:t>
            </w:r>
          </w:p>
        </w:tc>
        <w:tc>
          <w:tcPr>
            <w:tcW w:w="1421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</w:tr>
      <w:tr w:rsidR="00315549" w:rsidRPr="00FC3427" w:rsidTr="00315549">
        <w:tc>
          <w:tcPr>
            <w:tcW w:w="692" w:type="dxa"/>
          </w:tcPr>
          <w:p w:rsidR="00315549" w:rsidRDefault="00DF1928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</w:tcPr>
          <w:p w:rsidR="00315549" w:rsidRPr="008B62A6" w:rsidRDefault="00004DE9" w:rsidP="005B777D">
            <w:pPr>
              <w:rPr>
                <w:sz w:val="24"/>
                <w:szCs w:val="24"/>
                <w:lang w:eastAsia="ru-RU"/>
              </w:rPr>
            </w:pPr>
            <w:r>
              <w:t>Игра "Литературные тайны"</w:t>
            </w:r>
          </w:p>
        </w:tc>
        <w:tc>
          <w:tcPr>
            <w:tcW w:w="1144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315549" w:rsidRPr="00FC3427" w:rsidRDefault="00DF1928" w:rsidP="005B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1554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21" w:type="dxa"/>
          </w:tcPr>
          <w:p w:rsidR="00315549" w:rsidRPr="00FC3427" w:rsidRDefault="00315549" w:rsidP="005B777D">
            <w:pPr>
              <w:rPr>
                <w:sz w:val="24"/>
                <w:szCs w:val="24"/>
              </w:rPr>
            </w:pPr>
          </w:p>
        </w:tc>
      </w:tr>
    </w:tbl>
    <w:p w:rsidR="00315549" w:rsidRPr="00315549" w:rsidRDefault="00315549">
      <w:pPr>
        <w:rPr>
          <w:lang w:val="en-US"/>
        </w:rPr>
      </w:pPr>
    </w:p>
    <w:sectPr w:rsidR="00315549" w:rsidRPr="00315549" w:rsidSect="001A4189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601" w:rsidRDefault="00802601" w:rsidP="001A4189">
      <w:r>
        <w:separator/>
      </w:r>
    </w:p>
  </w:endnote>
  <w:endnote w:type="continuationSeparator" w:id="1">
    <w:p w:rsidR="00802601" w:rsidRDefault="00802601" w:rsidP="001A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8394"/>
      <w:docPartObj>
        <w:docPartGallery w:val="Page Numbers (Bottom of Page)"/>
        <w:docPartUnique/>
      </w:docPartObj>
    </w:sdtPr>
    <w:sdtContent>
      <w:p w:rsidR="001A4189" w:rsidRDefault="003B07FB">
        <w:pPr>
          <w:pStyle w:val="a7"/>
          <w:jc w:val="right"/>
        </w:pPr>
        <w:fldSimple w:instr=" PAGE   \* MERGEFORMAT ">
          <w:r w:rsidR="00317B3D">
            <w:rPr>
              <w:noProof/>
            </w:rPr>
            <w:t>2</w:t>
          </w:r>
        </w:fldSimple>
      </w:p>
    </w:sdtContent>
  </w:sdt>
  <w:p w:rsidR="001A4189" w:rsidRDefault="001A41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601" w:rsidRDefault="00802601" w:rsidP="001A4189">
      <w:r>
        <w:separator/>
      </w:r>
    </w:p>
  </w:footnote>
  <w:footnote w:type="continuationSeparator" w:id="1">
    <w:p w:rsidR="00802601" w:rsidRDefault="00802601" w:rsidP="001A4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">
    <w:nsid w:val="1CF05D76"/>
    <w:multiLevelType w:val="multilevel"/>
    <w:tmpl w:val="7DD2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93ADF"/>
    <w:multiLevelType w:val="multilevel"/>
    <w:tmpl w:val="8E22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A547F"/>
    <w:multiLevelType w:val="multilevel"/>
    <w:tmpl w:val="BC68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65AB3"/>
    <w:multiLevelType w:val="multilevel"/>
    <w:tmpl w:val="9A10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37962"/>
    <w:multiLevelType w:val="multilevel"/>
    <w:tmpl w:val="CA18A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433"/>
    <w:rsid w:val="00004DE9"/>
    <w:rsid w:val="000B744B"/>
    <w:rsid w:val="00165BDC"/>
    <w:rsid w:val="001845F7"/>
    <w:rsid w:val="001A4189"/>
    <w:rsid w:val="001F5C86"/>
    <w:rsid w:val="00235B6E"/>
    <w:rsid w:val="002A603E"/>
    <w:rsid w:val="002D0F82"/>
    <w:rsid w:val="00315549"/>
    <w:rsid w:val="00317B3D"/>
    <w:rsid w:val="00345CE9"/>
    <w:rsid w:val="00361C2C"/>
    <w:rsid w:val="003B07FB"/>
    <w:rsid w:val="00494F6B"/>
    <w:rsid w:val="005C590A"/>
    <w:rsid w:val="0062034A"/>
    <w:rsid w:val="006E4C51"/>
    <w:rsid w:val="0070580A"/>
    <w:rsid w:val="00771B87"/>
    <w:rsid w:val="00802601"/>
    <w:rsid w:val="009702E0"/>
    <w:rsid w:val="009753A7"/>
    <w:rsid w:val="00A06433"/>
    <w:rsid w:val="00A15FEA"/>
    <w:rsid w:val="00A9410F"/>
    <w:rsid w:val="00DF1928"/>
    <w:rsid w:val="00FD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643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4">
    <w:name w:val="Table Grid"/>
    <w:basedOn w:val="a1"/>
    <w:uiPriority w:val="59"/>
    <w:rsid w:val="0031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A41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41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A41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1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uiPriority w:val="99"/>
    <w:semiHidden/>
    <w:unhideWhenUsed/>
    <w:rsid w:val="007058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0580A"/>
  </w:style>
  <w:style w:type="paragraph" w:customStyle="1" w:styleId="western">
    <w:name w:val="western"/>
    <w:basedOn w:val="a"/>
    <w:rsid w:val="0070580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25ED-A79A-4322-B1DC-88380311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15</cp:revision>
  <dcterms:created xsi:type="dcterms:W3CDTF">2017-09-10T15:11:00Z</dcterms:created>
  <dcterms:modified xsi:type="dcterms:W3CDTF">2017-11-20T13:03:00Z</dcterms:modified>
</cp:coreProperties>
</file>