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69" w:rsidRDefault="004F096D">
      <w:pPr>
        <w:pStyle w:val="15"/>
      </w:pPr>
      <w:bookmarkStart w:id="0" w:name="_Toc288410650"/>
      <w:bookmarkStart w:id="1" w:name="_Toc288410714"/>
      <w:bookmarkStart w:id="2" w:name="_Toc288394055"/>
      <w:r w:rsidRPr="00B51569">
        <w:t>Содержание</w:t>
      </w:r>
      <w:bookmarkEnd w:id="0"/>
      <w:bookmarkEnd w:id="1"/>
    </w:p>
    <w:p w:rsidR="005E16B7" w:rsidRPr="00A20D5D" w:rsidRDefault="00197DF3">
      <w:pPr>
        <w:pStyle w:val="15"/>
        <w:rPr>
          <w:rFonts w:ascii="Times New Roman" w:eastAsiaTheme="minorEastAsia" w:hAnsi="Times New Roman"/>
          <w:noProof/>
          <w:sz w:val="22"/>
          <w:szCs w:val="22"/>
        </w:rPr>
      </w:pPr>
      <w:r w:rsidRPr="00A20D5D">
        <w:rPr>
          <w:rFonts w:ascii="Times New Roman" w:hAnsi="Times New Roman"/>
        </w:rPr>
        <w:fldChar w:fldCharType="begin"/>
      </w:r>
      <w:r w:rsidR="0009208D" w:rsidRPr="00A20D5D">
        <w:rPr>
          <w:rFonts w:ascii="Times New Roman" w:hAnsi="Times New Roman"/>
        </w:rPr>
        <w:instrText xml:space="preserve"> TOC \o "1-1" \t "Заголовок 2;2;Подзаголовок;2" </w:instrText>
      </w:r>
      <w:r w:rsidRPr="00A20D5D">
        <w:rPr>
          <w:rFonts w:ascii="Times New Roman" w:hAnsi="Times New Roman"/>
        </w:rPr>
        <w:fldChar w:fldCharType="separate"/>
      </w:r>
    </w:p>
    <w:p w:rsidR="005E16B7" w:rsidRPr="00A20D5D" w:rsidRDefault="005E16B7">
      <w:pPr>
        <w:pStyle w:val="15"/>
        <w:rPr>
          <w:rFonts w:ascii="Times New Roman" w:eastAsiaTheme="minorEastAsia" w:hAnsi="Times New Roman"/>
          <w:noProof/>
          <w:sz w:val="22"/>
          <w:szCs w:val="22"/>
        </w:rPr>
      </w:pPr>
      <w:r w:rsidRPr="00A20D5D">
        <w:rPr>
          <w:rFonts w:ascii="Times New Roman" w:hAnsi="Times New Roman"/>
          <w:noProof/>
        </w:rPr>
        <w:t>1.</w:t>
      </w:r>
      <w:r w:rsidRPr="00A20D5D">
        <w:rPr>
          <w:rFonts w:ascii="Times New Roman" w:eastAsiaTheme="minorEastAsia" w:hAnsi="Times New Roman"/>
          <w:noProof/>
          <w:sz w:val="22"/>
          <w:szCs w:val="22"/>
        </w:rPr>
        <w:tab/>
      </w:r>
      <w:r w:rsidRPr="00A20D5D">
        <w:rPr>
          <w:rFonts w:ascii="Times New Roman" w:hAnsi="Times New Roman"/>
          <w:noProof/>
        </w:rPr>
        <w:t>Целевой раздел</w:t>
      </w:r>
      <w:r w:rsidRPr="00A20D5D">
        <w:rPr>
          <w:rFonts w:ascii="Times New Roman" w:hAnsi="Times New Roman"/>
          <w:noProof/>
        </w:rPr>
        <w:tab/>
      </w:r>
      <w:r w:rsidR="008E3537">
        <w:rPr>
          <w:rFonts w:ascii="Times New Roman" w:hAnsi="Times New Roman"/>
          <w:noProof/>
        </w:rPr>
        <w:t>3</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1.1.</w:t>
      </w:r>
      <w:r w:rsidRPr="00A20D5D">
        <w:rPr>
          <w:rFonts w:ascii="Times New Roman" w:eastAsiaTheme="minorEastAsia" w:hAnsi="Times New Roman"/>
          <w:noProof/>
        </w:rPr>
        <w:tab/>
      </w:r>
      <w:r w:rsidRPr="00A20D5D">
        <w:rPr>
          <w:rFonts w:ascii="Times New Roman" w:hAnsi="Times New Roman"/>
          <w:noProof/>
        </w:rPr>
        <w:t>Пояснительная записка</w:t>
      </w:r>
      <w:r w:rsidRPr="00A20D5D">
        <w:rPr>
          <w:rFonts w:ascii="Times New Roman" w:hAnsi="Times New Roman"/>
          <w:noProof/>
        </w:rPr>
        <w:tab/>
      </w:r>
      <w:r w:rsidR="008E3537">
        <w:rPr>
          <w:rFonts w:ascii="Times New Roman" w:hAnsi="Times New Roman"/>
          <w:noProof/>
        </w:rPr>
        <w:t>3</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1.2.</w:t>
      </w:r>
      <w:ins w:id="3" w:author="Светлана Николаевна Вачкова" w:date="2015-07-13T15:24:00Z">
        <w:r w:rsidR="00C82AAB" w:rsidRPr="00A20D5D">
          <w:rPr>
            <w:rFonts w:ascii="Times New Roman" w:eastAsiaTheme="minorEastAsia" w:hAnsi="Times New Roman"/>
            <w:noProof/>
          </w:rPr>
          <w:t xml:space="preserve"> </w:t>
        </w:r>
      </w:ins>
      <w:r w:rsidR="009F5B5F" w:rsidRPr="00A20D5D">
        <w:rPr>
          <w:rFonts w:ascii="Times New Roman" w:eastAsiaTheme="minorEastAsia" w:hAnsi="Times New Roman"/>
          <w:noProof/>
        </w:rPr>
        <w:t xml:space="preserve">          </w:t>
      </w:r>
      <w:r w:rsidRPr="00A20D5D">
        <w:rPr>
          <w:rFonts w:ascii="Times New Roman" w:hAnsi="Times New Roman"/>
          <w:noProof/>
        </w:rPr>
        <w:t>Планируемые результаты освоения обучающимися основной  образовательной программы</w:t>
      </w:r>
      <w:r w:rsidR="00A20D5D">
        <w:rPr>
          <w:rFonts w:ascii="Times New Roman" w:hAnsi="Times New Roman"/>
          <w:noProof/>
        </w:rPr>
        <w:t>………………</w:t>
      </w:r>
      <w:r w:rsidRPr="00A20D5D">
        <w:rPr>
          <w:rFonts w:ascii="Times New Roman" w:hAnsi="Times New Roman"/>
          <w:noProof/>
        </w:rPr>
        <w:tab/>
      </w:r>
      <w:r w:rsidR="008E3537">
        <w:rPr>
          <w:rFonts w:ascii="Times New Roman" w:hAnsi="Times New Roman"/>
          <w:noProof/>
        </w:rPr>
        <w:t>7</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1.2.1.</w:t>
      </w:r>
      <w:r w:rsidRPr="00A20D5D">
        <w:rPr>
          <w:rFonts w:ascii="Times New Roman" w:eastAsiaTheme="minorEastAsia" w:hAnsi="Times New Roman"/>
          <w:noProof/>
        </w:rPr>
        <w:tab/>
      </w:r>
      <w:r w:rsidRPr="00A20D5D">
        <w:rPr>
          <w:rFonts w:ascii="Times New Roman" w:hAnsi="Times New Roman"/>
          <w:noProof/>
        </w:rPr>
        <w:t>Формирование универсальных учебных действий</w:t>
      </w:r>
      <w:r w:rsidRPr="00A20D5D">
        <w:rPr>
          <w:rFonts w:ascii="Times New Roman" w:hAnsi="Times New Roman"/>
          <w:noProof/>
        </w:rPr>
        <w:tab/>
      </w:r>
      <w:r w:rsidR="008E3537">
        <w:rPr>
          <w:rFonts w:ascii="Times New Roman" w:hAnsi="Times New Roman"/>
          <w:noProof/>
        </w:rPr>
        <w:t>9</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1.2.1.1.</w:t>
      </w:r>
      <w:r w:rsidRPr="00A20D5D">
        <w:rPr>
          <w:rFonts w:ascii="Times New Roman" w:eastAsiaTheme="minorEastAsia" w:hAnsi="Times New Roman"/>
          <w:noProof/>
        </w:rPr>
        <w:tab/>
      </w:r>
      <w:r w:rsidRPr="00A20D5D">
        <w:rPr>
          <w:rFonts w:ascii="Times New Roman" w:hAnsi="Times New Roman"/>
          <w:noProof/>
        </w:rPr>
        <w:t xml:space="preserve">Чтение. Работа с текстом </w:t>
      </w:r>
      <w:r w:rsidRPr="00A20D5D">
        <w:rPr>
          <w:rFonts w:ascii="Times New Roman" w:hAnsi="Times New Roman"/>
          <w:bCs/>
          <w:noProof/>
        </w:rPr>
        <w:t>(метапредметные результаты)</w:t>
      </w:r>
      <w:r w:rsidRPr="00A20D5D">
        <w:rPr>
          <w:rFonts w:ascii="Times New Roman" w:hAnsi="Times New Roman"/>
          <w:noProof/>
        </w:rPr>
        <w:tab/>
      </w:r>
      <w:r w:rsidR="008E3537">
        <w:rPr>
          <w:rFonts w:ascii="Times New Roman" w:hAnsi="Times New Roman"/>
          <w:noProof/>
        </w:rPr>
        <w:t>12</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1.2.1.2.</w:t>
      </w:r>
      <w:r w:rsidRPr="00A20D5D">
        <w:rPr>
          <w:rFonts w:ascii="Times New Roman" w:eastAsiaTheme="minorEastAsia" w:hAnsi="Times New Roman"/>
          <w:noProof/>
        </w:rPr>
        <w:tab/>
      </w:r>
      <w:r w:rsidRPr="00A20D5D">
        <w:rPr>
          <w:rFonts w:ascii="Times New Roman" w:hAnsi="Times New Roman"/>
          <w:noProof/>
        </w:rPr>
        <w:t>Формирование ИКТ­компетентности обучающихся (метапредметные</w:t>
      </w:r>
      <w:r w:rsidR="00A20D5D">
        <w:rPr>
          <w:rFonts w:ascii="Times New Roman" w:hAnsi="Times New Roman"/>
          <w:noProof/>
        </w:rPr>
        <w:t xml:space="preserve"> </w:t>
      </w:r>
      <w:r w:rsidRPr="00A20D5D">
        <w:rPr>
          <w:rFonts w:ascii="Times New Roman" w:hAnsi="Times New Roman"/>
          <w:noProof/>
        </w:rPr>
        <w:t>результаты)</w:t>
      </w:r>
      <w:r w:rsidRPr="00A20D5D">
        <w:rPr>
          <w:rFonts w:ascii="Times New Roman" w:hAnsi="Times New Roman"/>
          <w:noProof/>
        </w:rPr>
        <w:tab/>
      </w:r>
      <w:r w:rsidR="00A20D5D">
        <w:rPr>
          <w:rFonts w:ascii="Times New Roman" w:hAnsi="Times New Roman"/>
          <w:noProof/>
        </w:rPr>
        <w:t>……………………………………………………………………………………………..</w:t>
      </w:r>
      <w:r w:rsidR="008E3537">
        <w:rPr>
          <w:rFonts w:ascii="Times New Roman" w:hAnsi="Times New Roman"/>
          <w:noProof/>
        </w:rPr>
        <w:t>14</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1.2.2.</w:t>
      </w:r>
      <w:r w:rsidRPr="00A20D5D">
        <w:rPr>
          <w:rFonts w:ascii="Times New Roman" w:eastAsiaTheme="minorEastAsia" w:hAnsi="Times New Roman"/>
          <w:noProof/>
        </w:rPr>
        <w:tab/>
      </w:r>
      <w:r w:rsidRPr="00A20D5D">
        <w:rPr>
          <w:rFonts w:ascii="Times New Roman" w:hAnsi="Times New Roman"/>
          <w:noProof/>
        </w:rPr>
        <w:t>Русский язык</w:t>
      </w:r>
      <w:r w:rsidRPr="00A20D5D">
        <w:rPr>
          <w:rFonts w:ascii="Times New Roman" w:hAnsi="Times New Roman"/>
          <w:noProof/>
        </w:rPr>
        <w:tab/>
      </w:r>
      <w:r w:rsidR="008E3537">
        <w:rPr>
          <w:rFonts w:ascii="Times New Roman" w:hAnsi="Times New Roman"/>
          <w:noProof/>
        </w:rPr>
        <w:t>16</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1.2.3.</w:t>
      </w:r>
      <w:r w:rsidRPr="00A20D5D">
        <w:rPr>
          <w:rFonts w:ascii="Times New Roman" w:eastAsiaTheme="minorEastAsia" w:hAnsi="Times New Roman"/>
          <w:noProof/>
        </w:rPr>
        <w:tab/>
      </w:r>
      <w:r w:rsidRPr="00A20D5D">
        <w:rPr>
          <w:rFonts w:ascii="Times New Roman" w:hAnsi="Times New Roman"/>
          <w:noProof/>
        </w:rPr>
        <w:t>Литературное чтение</w:t>
      </w:r>
      <w:r w:rsidRPr="00A20D5D">
        <w:rPr>
          <w:rFonts w:ascii="Times New Roman" w:hAnsi="Times New Roman"/>
          <w:noProof/>
        </w:rPr>
        <w:tab/>
      </w:r>
      <w:r w:rsidR="008E3537">
        <w:rPr>
          <w:rFonts w:ascii="Times New Roman" w:hAnsi="Times New Roman"/>
          <w:noProof/>
        </w:rPr>
        <w:t>20</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1.2.4.</w:t>
      </w:r>
      <w:r w:rsidRPr="00A20D5D">
        <w:rPr>
          <w:rFonts w:ascii="Times New Roman" w:eastAsiaTheme="minorEastAsia" w:hAnsi="Times New Roman"/>
          <w:noProof/>
        </w:rPr>
        <w:tab/>
      </w:r>
      <w:r w:rsidRPr="00A20D5D">
        <w:rPr>
          <w:rFonts w:ascii="Times New Roman" w:hAnsi="Times New Roman"/>
          <w:noProof/>
        </w:rPr>
        <w:t>Иностранный язык</w:t>
      </w:r>
      <w:r w:rsidRPr="00A20D5D">
        <w:rPr>
          <w:rFonts w:ascii="Times New Roman" w:hAnsi="Times New Roman"/>
          <w:noProof/>
        </w:rPr>
        <w:tab/>
      </w:r>
      <w:r w:rsidR="008E3537">
        <w:rPr>
          <w:rFonts w:ascii="Times New Roman" w:hAnsi="Times New Roman"/>
          <w:noProof/>
        </w:rPr>
        <w:t>24</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1.2.5.</w:t>
      </w:r>
      <w:r w:rsidRPr="00A20D5D">
        <w:rPr>
          <w:rFonts w:ascii="Times New Roman" w:eastAsiaTheme="minorEastAsia" w:hAnsi="Times New Roman"/>
          <w:noProof/>
        </w:rPr>
        <w:tab/>
      </w:r>
      <w:r w:rsidRPr="00A20D5D">
        <w:rPr>
          <w:rFonts w:ascii="Times New Roman" w:hAnsi="Times New Roman"/>
          <w:noProof/>
        </w:rPr>
        <w:t>Математика и информатика</w:t>
      </w:r>
      <w:r w:rsidRPr="00A20D5D">
        <w:rPr>
          <w:rFonts w:ascii="Times New Roman" w:hAnsi="Times New Roman"/>
          <w:noProof/>
        </w:rPr>
        <w:tab/>
      </w:r>
      <w:r w:rsidR="008E3537">
        <w:rPr>
          <w:rFonts w:ascii="Times New Roman" w:hAnsi="Times New Roman"/>
          <w:noProof/>
        </w:rPr>
        <w:t>27</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1.2.6.</w:t>
      </w:r>
      <w:r w:rsidRPr="00A20D5D">
        <w:rPr>
          <w:rFonts w:ascii="Times New Roman" w:eastAsiaTheme="minorEastAsia" w:hAnsi="Times New Roman"/>
          <w:noProof/>
        </w:rPr>
        <w:tab/>
      </w:r>
      <w:r w:rsidRPr="00A20D5D">
        <w:rPr>
          <w:rFonts w:ascii="Times New Roman" w:hAnsi="Times New Roman"/>
          <w:noProof/>
        </w:rPr>
        <w:t>Основы религиозных культур и светской этики</w:t>
      </w:r>
      <w:r w:rsidRPr="00A20D5D">
        <w:rPr>
          <w:rFonts w:ascii="Times New Roman" w:hAnsi="Times New Roman"/>
          <w:noProof/>
        </w:rPr>
        <w:tab/>
      </w:r>
      <w:r w:rsidR="008E3537">
        <w:rPr>
          <w:rFonts w:ascii="Times New Roman" w:hAnsi="Times New Roman"/>
          <w:noProof/>
        </w:rPr>
        <w:t>30</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1.2.7.</w:t>
      </w:r>
      <w:r w:rsidRPr="00A20D5D">
        <w:rPr>
          <w:rFonts w:ascii="Times New Roman" w:eastAsiaTheme="minorEastAsia" w:hAnsi="Times New Roman"/>
          <w:noProof/>
        </w:rPr>
        <w:tab/>
      </w:r>
      <w:r w:rsidRPr="00A20D5D">
        <w:rPr>
          <w:rFonts w:ascii="Times New Roman" w:hAnsi="Times New Roman"/>
          <w:noProof/>
        </w:rPr>
        <w:t>Окружающий мир</w:t>
      </w:r>
      <w:r w:rsidRPr="00A20D5D">
        <w:rPr>
          <w:rFonts w:ascii="Times New Roman" w:hAnsi="Times New Roman"/>
          <w:noProof/>
        </w:rPr>
        <w:tab/>
      </w:r>
      <w:r w:rsidR="008E3537">
        <w:rPr>
          <w:rFonts w:ascii="Times New Roman" w:hAnsi="Times New Roman"/>
          <w:noProof/>
        </w:rPr>
        <w:t>34</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1.2.8.</w:t>
      </w:r>
      <w:r w:rsidRPr="00A20D5D">
        <w:rPr>
          <w:rFonts w:ascii="Times New Roman" w:eastAsiaTheme="minorEastAsia" w:hAnsi="Times New Roman"/>
          <w:noProof/>
        </w:rPr>
        <w:tab/>
      </w:r>
      <w:r w:rsidRPr="00A20D5D">
        <w:rPr>
          <w:rFonts w:ascii="Times New Roman" w:hAnsi="Times New Roman"/>
          <w:noProof/>
        </w:rPr>
        <w:t>Изобразительное искусство</w:t>
      </w:r>
      <w:r w:rsidRPr="00A20D5D">
        <w:rPr>
          <w:rFonts w:ascii="Times New Roman" w:hAnsi="Times New Roman"/>
          <w:noProof/>
        </w:rPr>
        <w:tab/>
      </w:r>
      <w:r w:rsidR="008E3537">
        <w:rPr>
          <w:rFonts w:ascii="Times New Roman" w:hAnsi="Times New Roman"/>
          <w:noProof/>
        </w:rPr>
        <w:t>37</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1.2.9.</w:t>
      </w:r>
      <w:r w:rsidRPr="00A20D5D">
        <w:rPr>
          <w:rFonts w:ascii="Times New Roman" w:eastAsiaTheme="minorEastAsia" w:hAnsi="Times New Roman"/>
          <w:noProof/>
        </w:rPr>
        <w:tab/>
      </w:r>
      <w:r w:rsidRPr="00A20D5D">
        <w:rPr>
          <w:rFonts w:ascii="Times New Roman" w:hAnsi="Times New Roman"/>
          <w:noProof/>
        </w:rPr>
        <w:t>Музыка</w:t>
      </w:r>
      <w:r w:rsidRPr="00A20D5D">
        <w:rPr>
          <w:rFonts w:ascii="Times New Roman" w:hAnsi="Times New Roman"/>
          <w:noProof/>
        </w:rPr>
        <w:tab/>
      </w:r>
      <w:r w:rsidR="00197DF3" w:rsidRPr="00A20D5D">
        <w:rPr>
          <w:rFonts w:ascii="Times New Roman" w:hAnsi="Times New Roman"/>
          <w:noProof/>
        </w:rPr>
        <w:fldChar w:fldCharType="begin"/>
      </w:r>
      <w:r w:rsidRPr="00A20D5D">
        <w:rPr>
          <w:rFonts w:ascii="Times New Roman" w:hAnsi="Times New Roman"/>
          <w:noProof/>
        </w:rPr>
        <w:instrText xml:space="preserve"> PAGEREF _Toc424564310 \h </w:instrText>
      </w:r>
      <w:r w:rsidR="00197DF3" w:rsidRPr="00A20D5D">
        <w:rPr>
          <w:rFonts w:ascii="Times New Roman" w:hAnsi="Times New Roman"/>
          <w:noProof/>
        </w:rPr>
      </w:r>
      <w:r w:rsidR="00197DF3" w:rsidRPr="00A20D5D">
        <w:rPr>
          <w:rFonts w:ascii="Times New Roman" w:hAnsi="Times New Roman"/>
          <w:noProof/>
        </w:rPr>
        <w:fldChar w:fldCharType="separate"/>
      </w:r>
      <w:r w:rsidR="005D29EA">
        <w:rPr>
          <w:rFonts w:ascii="Times New Roman" w:hAnsi="Times New Roman"/>
          <w:noProof/>
        </w:rPr>
        <w:t>40</w:t>
      </w:r>
      <w:r w:rsidR="00197DF3" w:rsidRPr="00A20D5D">
        <w:rPr>
          <w:rFonts w:ascii="Times New Roman" w:hAnsi="Times New Roman"/>
          <w:noProof/>
        </w:rPr>
        <w:fldChar w:fldCharType="end"/>
      </w:r>
      <w:r w:rsidR="008E3537">
        <w:rPr>
          <w:rFonts w:ascii="Times New Roman" w:hAnsi="Times New Roman"/>
          <w:noProof/>
        </w:rPr>
        <w:t>0</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1.2.10.</w:t>
      </w:r>
      <w:r w:rsidRPr="00A20D5D">
        <w:rPr>
          <w:rFonts w:ascii="Times New Roman" w:eastAsiaTheme="minorEastAsia" w:hAnsi="Times New Roman"/>
          <w:noProof/>
        </w:rPr>
        <w:tab/>
      </w:r>
      <w:r w:rsidRPr="00A20D5D">
        <w:rPr>
          <w:rFonts w:ascii="Times New Roman" w:hAnsi="Times New Roman"/>
          <w:noProof/>
        </w:rPr>
        <w:t>Технология</w:t>
      </w:r>
      <w:r w:rsidRPr="00A20D5D">
        <w:rPr>
          <w:rFonts w:ascii="Times New Roman" w:hAnsi="Times New Roman"/>
          <w:noProof/>
        </w:rPr>
        <w:tab/>
      </w:r>
      <w:r w:rsidR="008E3537">
        <w:rPr>
          <w:rFonts w:ascii="Times New Roman" w:hAnsi="Times New Roman"/>
          <w:noProof/>
        </w:rPr>
        <w:t>43</w:t>
      </w:r>
    </w:p>
    <w:p w:rsidR="005E16B7" w:rsidRPr="00A20D5D" w:rsidRDefault="005E16B7" w:rsidP="005E16B7">
      <w:pPr>
        <w:pStyle w:val="23"/>
        <w:rPr>
          <w:rFonts w:ascii="Times New Roman" w:hAnsi="Times New Roman"/>
          <w:noProof/>
        </w:rPr>
      </w:pPr>
      <w:r w:rsidRPr="00A20D5D">
        <w:rPr>
          <w:rFonts w:ascii="Times New Roman" w:hAnsi="Times New Roman"/>
          <w:bCs/>
          <w:noProof/>
        </w:rPr>
        <w:t>1.2.11.</w:t>
      </w:r>
      <w:r w:rsidRPr="00A20D5D">
        <w:rPr>
          <w:rFonts w:ascii="Times New Roman" w:eastAsiaTheme="minorEastAsia" w:hAnsi="Times New Roman"/>
          <w:noProof/>
        </w:rPr>
        <w:tab/>
      </w:r>
      <w:r w:rsidRPr="00A20D5D">
        <w:rPr>
          <w:rFonts w:ascii="Times New Roman" w:hAnsi="Times New Roman"/>
          <w:noProof/>
        </w:rPr>
        <w:t>Физическая культура</w:t>
      </w:r>
      <w:r w:rsidRPr="00A20D5D">
        <w:rPr>
          <w:rFonts w:ascii="Times New Roman" w:hAnsi="Times New Roman"/>
          <w:noProof/>
        </w:rPr>
        <w:tab/>
      </w:r>
      <w:r w:rsidR="008E3537">
        <w:rPr>
          <w:rFonts w:ascii="Times New Roman" w:hAnsi="Times New Roman"/>
          <w:noProof/>
        </w:rPr>
        <w:t>46</w:t>
      </w:r>
    </w:p>
    <w:p w:rsidR="00F55AEC" w:rsidRPr="00A20D5D" w:rsidRDefault="00F55AEC" w:rsidP="00F55AEC">
      <w:pPr>
        <w:rPr>
          <w:rFonts w:eastAsiaTheme="minorEastAsia"/>
          <w:b/>
        </w:rPr>
      </w:pPr>
      <w:r w:rsidRPr="00A20D5D">
        <w:rPr>
          <w:rFonts w:eastAsiaTheme="minorEastAsia"/>
        </w:rPr>
        <w:t xml:space="preserve">             </w:t>
      </w:r>
      <w:r w:rsidRPr="00A20D5D">
        <w:rPr>
          <w:rFonts w:eastAsiaTheme="minorEastAsia"/>
          <w:b/>
        </w:rPr>
        <w:t xml:space="preserve">    1.2.12.      Башкирский язык</w:t>
      </w:r>
      <w:r w:rsidR="001C6186" w:rsidRPr="00A20D5D">
        <w:rPr>
          <w:rFonts w:eastAsiaTheme="minorEastAsia"/>
          <w:b/>
        </w:rPr>
        <w:t xml:space="preserve"> (государственный)</w:t>
      </w:r>
      <w:r w:rsidRPr="00A20D5D">
        <w:rPr>
          <w:rFonts w:eastAsiaTheme="minorEastAsia"/>
          <w:b/>
        </w:rPr>
        <w:t>………………………………</w:t>
      </w:r>
      <w:r w:rsidR="00BE1180">
        <w:rPr>
          <w:rFonts w:eastAsiaTheme="minorEastAsia"/>
          <w:b/>
        </w:rPr>
        <w:t>..</w:t>
      </w:r>
      <w:r w:rsidRPr="00A20D5D">
        <w:rPr>
          <w:rFonts w:eastAsiaTheme="minorEastAsia"/>
          <w:b/>
        </w:rPr>
        <w:t>……..</w:t>
      </w:r>
      <w:r w:rsidR="00BE1180">
        <w:rPr>
          <w:rFonts w:eastAsiaTheme="minorEastAsia"/>
          <w:b/>
        </w:rPr>
        <w:t>47</w:t>
      </w:r>
    </w:p>
    <w:p w:rsidR="00F55AEC" w:rsidRPr="00A20D5D" w:rsidRDefault="00F55AEC" w:rsidP="00F55AEC">
      <w:pPr>
        <w:rPr>
          <w:rFonts w:eastAsiaTheme="minorEastAsia"/>
          <w:b/>
        </w:rPr>
      </w:pPr>
      <w:r w:rsidRPr="00A20D5D">
        <w:rPr>
          <w:rFonts w:eastAsiaTheme="minorEastAsia"/>
          <w:b/>
        </w:rPr>
        <w:t xml:space="preserve">                 1.2.13.     </w:t>
      </w:r>
      <w:r w:rsidR="00BE1180" w:rsidRPr="00A20D5D">
        <w:rPr>
          <w:rFonts w:eastAsiaTheme="minorEastAsia"/>
          <w:b/>
        </w:rPr>
        <w:t>Родной язык (башкирский)</w:t>
      </w:r>
      <w:r w:rsidR="00BE1180">
        <w:rPr>
          <w:rFonts w:eastAsiaTheme="minorEastAsia"/>
          <w:b/>
        </w:rPr>
        <w:t xml:space="preserve"> и л</w:t>
      </w:r>
      <w:r w:rsidR="00BE1180" w:rsidRPr="00A20D5D">
        <w:rPr>
          <w:rFonts w:eastAsiaTheme="minorEastAsia"/>
          <w:b/>
        </w:rPr>
        <w:t>итературное чтение на родном (башкирском) языке</w:t>
      </w:r>
      <w:r w:rsidR="00BE1180">
        <w:rPr>
          <w:rFonts w:eastAsiaTheme="minorEastAsia"/>
          <w:b/>
        </w:rPr>
        <w:t>…………………..</w:t>
      </w:r>
      <w:r w:rsidRPr="00A20D5D">
        <w:rPr>
          <w:rFonts w:eastAsiaTheme="minorEastAsia"/>
          <w:b/>
        </w:rPr>
        <w:t>…</w:t>
      </w:r>
      <w:r w:rsidR="001C6186" w:rsidRPr="00A20D5D">
        <w:rPr>
          <w:rFonts w:eastAsiaTheme="minorEastAsia"/>
          <w:b/>
        </w:rPr>
        <w:t>…</w:t>
      </w:r>
      <w:r w:rsidR="00A20D5D" w:rsidRPr="00A20D5D">
        <w:rPr>
          <w:rFonts w:eastAsiaTheme="minorEastAsia"/>
          <w:b/>
        </w:rPr>
        <w:t>……..</w:t>
      </w:r>
      <w:r w:rsidR="001C6186" w:rsidRPr="00A20D5D">
        <w:rPr>
          <w:rFonts w:eastAsiaTheme="minorEastAsia"/>
          <w:b/>
        </w:rPr>
        <w:t>…………….</w:t>
      </w:r>
      <w:r w:rsidRPr="00A20D5D">
        <w:rPr>
          <w:rFonts w:eastAsiaTheme="minorEastAsia"/>
          <w:b/>
        </w:rPr>
        <w:t>……………………</w:t>
      </w:r>
      <w:r w:rsidR="00BE1180">
        <w:rPr>
          <w:rFonts w:eastAsiaTheme="minorEastAsia"/>
          <w:b/>
        </w:rPr>
        <w:t>………</w:t>
      </w:r>
      <w:r w:rsidRPr="00A20D5D">
        <w:rPr>
          <w:rFonts w:eastAsiaTheme="minorEastAsia"/>
          <w:b/>
        </w:rPr>
        <w:t>……….</w:t>
      </w:r>
      <w:r w:rsidR="00BE1180">
        <w:rPr>
          <w:rFonts w:eastAsiaTheme="minorEastAsia"/>
          <w:b/>
        </w:rPr>
        <w:t>50</w:t>
      </w:r>
    </w:p>
    <w:p w:rsidR="00A20D5D" w:rsidRPr="00A20D5D" w:rsidRDefault="00A20D5D" w:rsidP="00F55AEC">
      <w:pPr>
        <w:rPr>
          <w:rFonts w:eastAsiaTheme="minorEastAsia"/>
          <w:b/>
        </w:rPr>
      </w:pPr>
      <w:r w:rsidRPr="00A20D5D">
        <w:rPr>
          <w:rFonts w:eastAsiaTheme="minorEastAsia"/>
          <w:b/>
        </w:rPr>
        <w:t xml:space="preserve">                 1.2.14       </w:t>
      </w:r>
      <w:r w:rsidR="00F55AEC" w:rsidRPr="00A20D5D">
        <w:rPr>
          <w:rFonts w:eastAsiaTheme="minorEastAsia"/>
          <w:b/>
        </w:rPr>
        <w:t>Родной язык  (татарский)</w:t>
      </w:r>
      <w:r w:rsidR="006C5AF5">
        <w:rPr>
          <w:rFonts w:eastAsiaTheme="minorEastAsia"/>
          <w:b/>
        </w:rPr>
        <w:t xml:space="preserve"> и ли</w:t>
      </w:r>
      <w:r w:rsidRPr="00A20D5D">
        <w:rPr>
          <w:rFonts w:eastAsiaTheme="minorEastAsia"/>
          <w:b/>
        </w:rPr>
        <w:t>тературное чтение на родном (татарском) языке………………………</w:t>
      </w:r>
      <w:r w:rsidR="006C5AF5">
        <w:rPr>
          <w:rFonts w:eastAsiaTheme="minorEastAsia"/>
          <w:b/>
        </w:rPr>
        <w:t>……………………………………………………………………………</w:t>
      </w:r>
      <w:r w:rsidR="00BE1180">
        <w:rPr>
          <w:rFonts w:eastAsiaTheme="minorEastAsia"/>
          <w:b/>
        </w:rPr>
        <w:t>51</w:t>
      </w:r>
    </w:p>
    <w:p w:rsidR="00A20D5D" w:rsidRDefault="00BE1180" w:rsidP="00F55AEC">
      <w:pPr>
        <w:rPr>
          <w:rFonts w:eastAsiaTheme="minorEastAsia"/>
          <w:b/>
        </w:rPr>
      </w:pPr>
      <w:r>
        <w:rPr>
          <w:rFonts w:eastAsiaTheme="minorEastAsia"/>
          <w:b/>
        </w:rPr>
        <w:t xml:space="preserve">                 1.2.16.     Родной язык (русский)………………………………………………………….53</w:t>
      </w:r>
    </w:p>
    <w:p w:rsidR="00BE1180" w:rsidRPr="00A20D5D" w:rsidRDefault="00BE1180" w:rsidP="00F55AEC">
      <w:pPr>
        <w:rPr>
          <w:rFonts w:eastAsiaTheme="minorEastAsia"/>
          <w:b/>
        </w:rPr>
      </w:pPr>
      <w:r>
        <w:rPr>
          <w:rFonts w:eastAsiaTheme="minorEastAsia"/>
          <w:b/>
        </w:rPr>
        <w:t xml:space="preserve">                  1.2.17.    Литературное чтение на родном (русском ) языке…………………………78</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1.3.</w:t>
      </w:r>
      <w:r w:rsidRPr="00A20D5D">
        <w:rPr>
          <w:rFonts w:ascii="Times New Roman" w:eastAsiaTheme="minorEastAsia" w:hAnsi="Times New Roman"/>
          <w:noProof/>
        </w:rPr>
        <w:tab/>
      </w:r>
      <w:r w:rsidRPr="00A20D5D">
        <w:rPr>
          <w:rFonts w:ascii="Times New Roman" w:hAnsi="Times New Roman"/>
          <w:noProof/>
        </w:rPr>
        <w:t>Система оценки достижения планируемых результатов освоения основной образовательной программы</w:t>
      </w:r>
      <w:r w:rsidRPr="00A20D5D">
        <w:rPr>
          <w:rFonts w:ascii="Times New Roman" w:hAnsi="Times New Roman"/>
          <w:noProof/>
        </w:rPr>
        <w:tab/>
      </w:r>
      <w:r w:rsidR="00BE1180">
        <w:rPr>
          <w:rFonts w:ascii="Times New Roman" w:hAnsi="Times New Roman"/>
          <w:noProof/>
        </w:rPr>
        <w:t>79</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1.3.1.</w:t>
      </w:r>
      <w:r w:rsidRPr="00A20D5D">
        <w:rPr>
          <w:rFonts w:ascii="Times New Roman" w:eastAsiaTheme="minorEastAsia" w:hAnsi="Times New Roman"/>
          <w:noProof/>
        </w:rPr>
        <w:tab/>
      </w:r>
      <w:r w:rsidRPr="00A20D5D">
        <w:rPr>
          <w:rFonts w:ascii="Times New Roman" w:hAnsi="Times New Roman"/>
          <w:noProof/>
        </w:rPr>
        <w:t>Общие положения</w:t>
      </w:r>
      <w:r w:rsidRPr="00A20D5D">
        <w:rPr>
          <w:rFonts w:ascii="Times New Roman" w:hAnsi="Times New Roman"/>
          <w:noProof/>
        </w:rPr>
        <w:tab/>
      </w:r>
      <w:r w:rsidR="00BE1180">
        <w:rPr>
          <w:rFonts w:ascii="Times New Roman" w:hAnsi="Times New Roman"/>
          <w:noProof/>
        </w:rPr>
        <w:t>79</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1.3.2.</w:t>
      </w:r>
      <w:r w:rsidRPr="00A20D5D">
        <w:rPr>
          <w:rFonts w:ascii="Times New Roman" w:eastAsiaTheme="minorEastAsia" w:hAnsi="Times New Roman"/>
          <w:noProof/>
        </w:rPr>
        <w:tab/>
      </w:r>
      <w:r w:rsidRPr="00A20D5D">
        <w:rPr>
          <w:rFonts w:ascii="Times New Roman" w:hAnsi="Times New Roman"/>
          <w:noProof/>
        </w:rPr>
        <w:t>Особенности оценки личностных, метапредметных и предметных результатов</w:t>
      </w:r>
      <w:r w:rsidR="00BE1180">
        <w:rPr>
          <w:rFonts w:ascii="Times New Roman" w:hAnsi="Times New Roman"/>
          <w:noProof/>
        </w:rPr>
        <w:t>..</w:t>
      </w:r>
      <w:r w:rsidRPr="00A20D5D">
        <w:rPr>
          <w:rFonts w:ascii="Times New Roman" w:hAnsi="Times New Roman"/>
          <w:noProof/>
        </w:rPr>
        <w:tab/>
      </w:r>
      <w:r w:rsidR="00FC35F6">
        <w:rPr>
          <w:rFonts w:ascii="Times New Roman" w:hAnsi="Times New Roman"/>
          <w:noProof/>
        </w:rPr>
        <w:t>81</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1.3.3.</w:t>
      </w:r>
      <w:r w:rsidRPr="00A20D5D">
        <w:rPr>
          <w:rFonts w:ascii="Times New Roman" w:eastAsiaTheme="minorEastAsia" w:hAnsi="Times New Roman"/>
          <w:noProof/>
        </w:rPr>
        <w:tab/>
      </w:r>
      <w:r w:rsidRPr="00A20D5D">
        <w:rPr>
          <w:rFonts w:ascii="Times New Roman" w:hAnsi="Times New Roman"/>
          <w:noProof/>
        </w:rPr>
        <w:t>Портфель достижений как инструмент оценки динамики индивидуальных образовательных достижений</w:t>
      </w:r>
      <w:r w:rsidRPr="00A20D5D">
        <w:rPr>
          <w:rFonts w:ascii="Times New Roman" w:hAnsi="Times New Roman"/>
          <w:noProof/>
        </w:rPr>
        <w:tab/>
      </w:r>
      <w:r w:rsidR="00FC35F6">
        <w:rPr>
          <w:rFonts w:ascii="Times New Roman" w:hAnsi="Times New Roman"/>
          <w:noProof/>
        </w:rPr>
        <w:t>86</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1.3.4.</w:t>
      </w:r>
      <w:r w:rsidRPr="00A20D5D">
        <w:rPr>
          <w:rFonts w:ascii="Times New Roman" w:eastAsiaTheme="minorEastAsia" w:hAnsi="Times New Roman"/>
          <w:noProof/>
        </w:rPr>
        <w:tab/>
      </w:r>
      <w:r w:rsidRPr="00A20D5D">
        <w:rPr>
          <w:rFonts w:ascii="Times New Roman" w:hAnsi="Times New Roman"/>
          <w:noProof/>
        </w:rPr>
        <w:t>Итоговая оценка выпускника</w:t>
      </w:r>
      <w:r w:rsidRPr="00A20D5D">
        <w:rPr>
          <w:rFonts w:ascii="Times New Roman" w:hAnsi="Times New Roman"/>
          <w:noProof/>
        </w:rPr>
        <w:tab/>
      </w:r>
      <w:r w:rsidR="00FC35F6">
        <w:rPr>
          <w:rFonts w:ascii="Times New Roman" w:hAnsi="Times New Roman"/>
          <w:noProof/>
        </w:rPr>
        <w:t>88</w:t>
      </w:r>
    </w:p>
    <w:p w:rsidR="005E16B7" w:rsidRPr="00A20D5D" w:rsidRDefault="005E16B7">
      <w:pPr>
        <w:pStyle w:val="15"/>
        <w:rPr>
          <w:rFonts w:ascii="Times New Roman" w:eastAsiaTheme="minorEastAsia" w:hAnsi="Times New Roman"/>
          <w:noProof/>
          <w:sz w:val="22"/>
          <w:szCs w:val="22"/>
        </w:rPr>
      </w:pPr>
      <w:r w:rsidRPr="00A20D5D">
        <w:rPr>
          <w:rFonts w:ascii="Times New Roman" w:hAnsi="Times New Roman"/>
          <w:noProof/>
        </w:rPr>
        <w:t>2.</w:t>
      </w:r>
      <w:r w:rsidRPr="00A20D5D">
        <w:rPr>
          <w:rFonts w:ascii="Times New Roman" w:eastAsiaTheme="minorEastAsia" w:hAnsi="Times New Roman"/>
          <w:noProof/>
          <w:sz w:val="22"/>
          <w:szCs w:val="22"/>
        </w:rPr>
        <w:tab/>
      </w:r>
      <w:r w:rsidRPr="00A20D5D">
        <w:rPr>
          <w:rFonts w:ascii="Times New Roman" w:hAnsi="Times New Roman"/>
          <w:noProof/>
        </w:rPr>
        <w:t>Содержательный раздел</w:t>
      </w:r>
      <w:r w:rsidRPr="00A20D5D">
        <w:rPr>
          <w:rFonts w:ascii="Times New Roman" w:hAnsi="Times New Roman"/>
          <w:noProof/>
        </w:rPr>
        <w:tab/>
      </w:r>
      <w:r w:rsidR="00FC35F6">
        <w:rPr>
          <w:rFonts w:ascii="Times New Roman" w:hAnsi="Times New Roman"/>
          <w:noProof/>
        </w:rPr>
        <w:t>91</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2.1.</w:t>
      </w:r>
      <w:r w:rsidRPr="00A20D5D">
        <w:rPr>
          <w:rFonts w:ascii="Times New Roman" w:eastAsiaTheme="minorEastAsia" w:hAnsi="Times New Roman"/>
          <w:noProof/>
        </w:rPr>
        <w:tab/>
      </w:r>
      <w:r w:rsidRPr="00A20D5D">
        <w:rPr>
          <w:rFonts w:ascii="Times New Roman" w:hAnsi="Times New Roman"/>
          <w:noProof/>
        </w:rPr>
        <w:t>Программа формирования у обучающихся универсальных учебных действий</w:t>
      </w:r>
      <w:r w:rsidR="00951E07" w:rsidRPr="00A20D5D">
        <w:rPr>
          <w:rFonts w:ascii="Times New Roman" w:hAnsi="Times New Roman"/>
          <w:noProof/>
        </w:rPr>
        <w:t>……………………………………</w:t>
      </w:r>
      <w:r w:rsidR="00A20D5D">
        <w:rPr>
          <w:rFonts w:ascii="Times New Roman" w:hAnsi="Times New Roman"/>
          <w:noProof/>
        </w:rPr>
        <w:t>………………………………………………………</w:t>
      </w:r>
      <w:r w:rsidR="00FC35F6">
        <w:rPr>
          <w:rFonts w:ascii="Times New Roman" w:hAnsi="Times New Roman"/>
          <w:noProof/>
        </w:rPr>
        <w:t>...</w:t>
      </w:r>
      <w:r w:rsidR="00951E07" w:rsidRPr="00A20D5D">
        <w:rPr>
          <w:rFonts w:ascii="Times New Roman" w:hAnsi="Times New Roman"/>
          <w:noProof/>
        </w:rPr>
        <w:t>….</w:t>
      </w:r>
      <w:r w:rsidR="006F0F55" w:rsidRPr="00A20D5D">
        <w:rPr>
          <w:rFonts w:ascii="Times New Roman" w:hAnsi="Times New Roman"/>
          <w:noProof/>
        </w:rPr>
        <w:t xml:space="preserve"> </w:t>
      </w:r>
      <w:r w:rsidR="00197DF3" w:rsidRPr="00A20D5D">
        <w:rPr>
          <w:rFonts w:ascii="Times New Roman" w:hAnsi="Times New Roman"/>
          <w:noProof/>
        </w:rPr>
        <w:fldChar w:fldCharType="begin"/>
      </w:r>
      <w:r w:rsidRPr="00A20D5D">
        <w:rPr>
          <w:rFonts w:ascii="Times New Roman" w:hAnsi="Times New Roman"/>
          <w:noProof/>
        </w:rPr>
        <w:instrText xml:space="preserve"> PAGEREF _Toc424564319 \h </w:instrText>
      </w:r>
      <w:r w:rsidR="00197DF3" w:rsidRPr="00A20D5D">
        <w:rPr>
          <w:rFonts w:ascii="Times New Roman" w:hAnsi="Times New Roman"/>
          <w:noProof/>
        </w:rPr>
      </w:r>
      <w:r w:rsidR="00197DF3" w:rsidRPr="00A20D5D">
        <w:rPr>
          <w:rFonts w:ascii="Times New Roman" w:hAnsi="Times New Roman"/>
          <w:noProof/>
        </w:rPr>
        <w:fldChar w:fldCharType="separate"/>
      </w:r>
      <w:r w:rsidR="005D29EA">
        <w:rPr>
          <w:rFonts w:ascii="Times New Roman" w:hAnsi="Times New Roman"/>
          <w:noProof/>
        </w:rPr>
        <w:t>91</w:t>
      </w:r>
      <w:r w:rsidR="00197DF3" w:rsidRPr="00A20D5D">
        <w:rPr>
          <w:rFonts w:ascii="Times New Roman" w:hAnsi="Times New Roman"/>
          <w:noProof/>
        </w:rPr>
        <w:fldChar w:fldCharType="end"/>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2.1.1.</w:t>
      </w:r>
      <w:r w:rsidRPr="00A20D5D">
        <w:rPr>
          <w:rFonts w:ascii="Times New Roman" w:eastAsiaTheme="minorEastAsia" w:hAnsi="Times New Roman"/>
          <w:noProof/>
        </w:rPr>
        <w:tab/>
      </w:r>
      <w:r w:rsidRPr="00A20D5D">
        <w:rPr>
          <w:rFonts w:ascii="Times New Roman" w:hAnsi="Times New Roman"/>
          <w:noProof/>
        </w:rPr>
        <w:t>Ценностные ориентиры начального общего образования</w:t>
      </w:r>
      <w:r w:rsidRPr="00A20D5D">
        <w:rPr>
          <w:rFonts w:ascii="Times New Roman" w:hAnsi="Times New Roman"/>
          <w:noProof/>
        </w:rPr>
        <w:tab/>
      </w:r>
      <w:r w:rsidR="00FC35F6">
        <w:rPr>
          <w:rFonts w:ascii="Times New Roman" w:hAnsi="Times New Roman"/>
          <w:noProof/>
        </w:rPr>
        <w:t>91</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2.1.2.</w:t>
      </w:r>
      <w:r w:rsidRPr="00A20D5D">
        <w:rPr>
          <w:rFonts w:ascii="Times New Roman" w:eastAsiaTheme="minorEastAsia" w:hAnsi="Times New Roman"/>
          <w:noProof/>
        </w:rPr>
        <w:tab/>
      </w:r>
      <w:r w:rsidRPr="00A20D5D">
        <w:rPr>
          <w:rFonts w:ascii="Times New Roman" w:hAnsi="Times New Roman"/>
          <w:noProof/>
        </w:rPr>
        <w:t>Характеристика универсальных учебных действий при получении начального общего образования</w:t>
      </w:r>
      <w:r w:rsidRPr="00A20D5D">
        <w:rPr>
          <w:rFonts w:ascii="Times New Roman" w:hAnsi="Times New Roman"/>
          <w:noProof/>
        </w:rPr>
        <w:tab/>
      </w:r>
      <w:r w:rsidR="00FC35F6">
        <w:rPr>
          <w:rFonts w:ascii="Times New Roman" w:hAnsi="Times New Roman"/>
          <w:noProof/>
        </w:rPr>
        <w:t>93</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2.1.3.</w:t>
      </w:r>
      <w:r w:rsidRPr="00A20D5D">
        <w:rPr>
          <w:rFonts w:ascii="Times New Roman" w:eastAsiaTheme="minorEastAsia" w:hAnsi="Times New Roman"/>
          <w:noProof/>
        </w:rPr>
        <w:tab/>
      </w:r>
      <w:r w:rsidRPr="00A20D5D">
        <w:rPr>
          <w:rFonts w:ascii="Times New Roman" w:hAnsi="Times New Roman"/>
          <w:noProof/>
        </w:rPr>
        <w:t>Связь универсальных учебных действий с содержанием учебных предметов</w:t>
      </w:r>
      <w:ins w:id="4" w:author="Светлана Николаевна Вачкова" w:date="2015-07-13T15:25:00Z">
        <w:r w:rsidR="00C82AAB" w:rsidRPr="00A20D5D">
          <w:rPr>
            <w:rFonts w:ascii="Times New Roman" w:hAnsi="Times New Roman"/>
            <w:noProof/>
          </w:rPr>
          <w:t>…</w:t>
        </w:r>
      </w:ins>
      <w:r w:rsidRPr="00A20D5D">
        <w:rPr>
          <w:rFonts w:ascii="Times New Roman" w:hAnsi="Times New Roman"/>
          <w:noProof/>
        </w:rPr>
        <w:tab/>
      </w:r>
      <w:r w:rsidR="00FC35F6">
        <w:rPr>
          <w:rFonts w:ascii="Times New Roman" w:hAnsi="Times New Roman"/>
          <w:noProof/>
        </w:rPr>
        <w:t>96</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2.1.4.</w:t>
      </w:r>
      <w:r w:rsidRPr="00A20D5D">
        <w:rPr>
          <w:rFonts w:ascii="Times New Roman" w:eastAsiaTheme="minorEastAsia" w:hAnsi="Times New Roman"/>
          <w:noProof/>
        </w:rPr>
        <w:tab/>
      </w:r>
      <w:r w:rsidRPr="00A20D5D">
        <w:rPr>
          <w:rFonts w:ascii="Times New Roman" w:hAnsi="Times New Roman"/>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A20D5D">
        <w:rPr>
          <w:rFonts w:ascii="Times New Roman" w:hAnsi="Times New Roman"/>
          <w:noProof/>
        </w:rPr>
        <w:tab/>
      </w:r>
      <w:r w:rsidR="00FC35F6">
        <w:rPr>
          <w:rFonts w:ascii="Times New Roman" w:hAnsi="Times New Roman"/>
          <w:noProof/>
        </w:rPr>
        <w:t>103</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2.1.5.</w:t>
      </w:r>
      <w:r w:rsidRPr="00A20D5D">
        <w:rPr>
          <w:rFonts w:ascii="Times New Roman" w:eastAsiaTheme="minorEastAsia" w:hAnsi="Times New Roman"/>
          <w:noProof/>
        </w:rPr>
        <w:tab/>
      </w:r>
      <w:r w:rsidRPr="00A20D5D">
        <w:rPr>
          <w:rFonts w:ascii="Times New Roman" w:hAnsi="Times New Roman"/>
          <w:noProof/>
        </w:rPr>
        <w:t>Условия, обеспечивающие развитие универсальных учебных действий у обучающихся</w:t>
      </w:r>
      <w:r w:rsidRPr="00A20D5D">
        <w:rPr>
          <w:rFonts w:ascii="Times New Roman" w:hAnsi="Times New Roman"/>
          <w:noProof/>
        </w:rPr>
        <w:tab/>
      </w:r>
      <w:r w:rsidR="00FC35F6">
        <w:rPr>
          <w:rFonts w:ascii="Times New Roman" w:hAnsi="Times New Roman"/>
          <w:noProof/>
        </w:rPr>
        <w:t>104</w:t>
      </w:r>
    </w:p>
    <w:p w:rsidR="005E16B7" w:rsidRPr="00A20D5D" w:rsidRDefault="005E16B7" w:rsidP="005E16B7">
      <w:pPr>
        <w:pStyle w:val="23"/>
        <w:rPr>
          <w:rFonts w:ascii="Times New Roman" w:hAnsi="Times New Roman"/>
          <w:noProof/>
        </w:rPr>
      </w:pPr>
      <w:r w:rsidRPr="00A20D5D">
        <w:rPr>
          <w:rFonts w:ascii="Times New Roman" w:hAnsi="Times New Roman"/>
          <w:bCs/>
          <w:noProof/>
        </w:rPr>
        <w:t>2.1.6.</w:t>
      </w:r>
      <w:r w:rsidRPr="00A20D5D">
        <w:rPr>
          <w:rFonts w:ascii="Times New Roman" w:eastAsiaTheme="minorEastAsia" w:hAnsi="Times New Roman"/>
          <w:noProof/>
        </w:rPr>
        <w:tab/>
      </w:r>
      <w:r w:rsidRPr="00A20D5D">
        <w:rPr>
          <w:rFonts w:ascii="Times New Roman" w:hAnsi="Times New Roman"/>
          <w:noProof/>
          <w:spacing w:val="-4"/>
        </w:rPr>
        <w:t>Условия, обеспечивающие преемственность про</w:t>
      </w:r>
      <w:r w:rsidRPr="00A20D5D">
        <w:rPr>
          <w:rFonts w:ascii="Times New Roman" w:hAnsi="Times New Roman"/>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A20D5D">
        <w:rPr>
          <w:rFonts w:ascii="Times New Roman" w:hAnsi="Times New Roman"/>
          <w:noProof/>
        </w:rPr>
        <w:tab/>
      </w:r>
      <w:r w:rsidR="00FC35F6">
        <w:rPr>
          <w:rFonts w:ascii="Times New Roman" w:hAnsi="Times New Roman"/>
          <w:noProof/>
        </w:rPr>
        <w:t>106</w:t>
      </w:r>
    </w:p>
    <w:p w:rsidR="00085C17" w:rsidRPr="00A20D5D" w:rsidRDefault="00085C17" w:rsidP="00085C17">
      <w:pPr>
        <w:rPr>
          <w:rFonts w:eastAsiaTheme="minorEastAsia"/>
        </w:rPr>
      </w:pPr>
      <w:r w:rsidRPr="00A20D5D">
        <w:rPr>
          <w:rFonts w:eastAsiaTheme="minorEastAsia"/>
        </w:rPr>
        <w:t xml:space="preserve">                 </w:t>
      </w:r>
      <w:r w:rsidRPr="00A20D5D">
        <w:rPr>
          <w:rFonts w:eastAsiaTheme="minorEastAsia"/>
          <w:b/>
        </w:rPr>
        <w:t>2.1.7. Методика и инструментарий оценки успешности освоения и применения обучающимися УУД…</w:t>
      </w:r>
      <w:r w:rsidR="00FC35F6">
        <w:rPr>
          <w:rFonts w:eastAsiaTheme="minorEastAsia"/>
        </w:rPr>
        <w:t>………………………………………………………………………………108</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2.2.</w:t>
      </w:r>
      <w:r w:rsidRPr="00A20D5D">
        <w:rPr>
          <w:rFonts w:ascii="Times New Roman" w:eastAsiaTheme="minorEastAsia" w:hAnsi="Times New Roman"/>
          <w:noProof/>
        </w:rPr>
        <w:tab/>
      </w:r>
      <w:r w:rsidRPr="00A20D5D">
        <w:rPr>
          <w:rFonts w:ascii="Times New Roman" w:hAnsi="Times New Roman"/>
          <w:noProof/>
        </w:rPr>
        <w:t>Программы отдельных учебных предметов, курсов</w:t>
      </w:r>
      <w:r w:rsidRPr="00A20D5D">
        <w:rPr>
          <w:rFonts w:ascii="Times New Roman" w:hAnsi="Times New Roman"/>
          <w:noProof/>
        </w:rPr>
        <w:tab/>
      </w:r>
      <w:r w:rsidR="00FC35F6">
        <w:rPr>
          <w:rFonts w:ascii="Times New Roman" w:hAnsi="Times New Roman"/>
          <w:noProof/>
        </w:rPr>
        <w:t>110</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2.2.1.</w:t>
      </w:r>
      <w:r w:rsidRPr="00A20D5D">
        <w:rPr>
          <w:rFonts w:ascii="Times New Roman" w:eastAsiaTheme="minorEastAsia" w:hAnsi="Times New Roman"/>
          <w:noProof/>
        </w:rPr>
        <w:tab/>
      </w:r>
      <w:r w:rsidRPr="00A20D5D">
        <w:rPr>
          <w:rFonts w:ascii="Times New Roman" w:hAnsi="Times New Roman"/>
          <w:noProof/>
        </w:rPr>
        <w:t>Общие положения</w:t>
      </w:r>
      <w:r w:rsidRPr="00A20D5D">
        <w:rPr>
          <w:rFonts w:ascii="Times New Roman" w:hAnsi="Times New Roman"/>
          <w:noProof/>
        </w:rPr>
        <w:tab/>
      </w:r>
      <w:r w:rsidR="00FC35F6">
        <w:rPr>
          <w:rFonts w:ascii="Times New Roman" w:hAnsi="Times New Roman"/>
          <w:noProof/>
        </w:rPr>
        <w:t>110</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bCs/>
          <w:noProof/>
        </w:rPr>
        <w:t>2.2.2.</w:t>
      </w:r>
      <w:r w:rsidRPr="00A20D5D">
        <w:rPr>
          <w:rFonts w:ascii="Times New Roman" w:eastAsiaTheme="minorEastAsia" w:hAnsi="Times New Roman"/>
          <w:noProof/>
        </w:rPr>
        <w:tab/>
      </w:r>
      <w:r w:rsidRPr="00A20D5D">
        <w:rPr>
          <w:rFonts w:ascii="Times New Roman" w:hAnsi="Times New Roman"/>
          <w:noProof/>
        </w:rPr>
        <w:t>Основное содержание учебных предметов</w:t>
      </w:r>
      <w:r w:rsidRPr="00A20D5D">
        <w:rPr>
          <w:rFonts w:ascii="Times New Roman" w:hAnsi="Times New Roman"/>
          <w:noProof/>
        </w:rPr>
        <w:tab/>
      </w:r>
      <w:r w:rsidR="00FC35F6">
        <w:rPr>
          <w:rFonts w:ascii="Times New Roman" w:hAnsi="Times New Roman"/>
          <w:noProof/>
        </w:rPr>
        <w:t>110</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2.2.2.1.</w:t>
      </w:r>
      <w:r w:rsidRPr="00A20D5D">
        <w:rPr>
          <w:rFonts w:ascii="Times New Roman" w:eastAsiaTheme="minorEastAsia" w:hAnsi="Times New Roman"/>
          <w:noProof/>
        </w:rPr>
        <w:tab/>
      </w:r>
      <w:r w:rsidRPr="00A20D5D">
        <w:rPr>
          <w:rFonts w:ascii="Times New Roman" w:hAnsi="Times New Roman"/>
          <w:noProof/>
        </w:rPr>
        <w:t>Русский язык</w:t>
      </w:r>
      <w:r w:rsidRPr="00A20D5D">
        <w:rPr>
          <w:rFonts w:ascii="Times New Roman" w:hAnsi="Times New Roman"/>
          <w:noProof/>
        </w:rPr>
        <w:tab/>
      </w:r>
      <w:r w:rsidR="00FC35F6">
        <w:rPr>
          <w:rFonts w:ascii="Times New Roman" w:hAnsi="Times New Roman"/>
          <w:noProof/>
        </w:rPr>
        <w:t>111</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2.2.2.2.</w:t>
      </w:r>
      <w:r w:rsidRPr="00A20D5D">
        <w:rPr>
          <w:rFonts w:ascii="Times New Roman" w:eastAsiaTheme="minorEastAsia" w:hAnsi="Times New Roman"/>
          <w:noProof/>
        </w:rPr>
        <w:tab/>
      </w:r>
      <w:r w:rsidRPr="00A20D5D">
        <w:rPr>
          <w:rFonts w:ascii="Times New Roman" w:hAnsi="Times New Roman"/>
          <w:noProof/>
        </w:rPr>
        <w:t>Литературное чтение</w:t>
      </w:r>
      <w:r w:rsidRPr="00A20D5D">
        <w:rPr>
          <w:rFonts w:ascii="Times New Roman" w:hAnsi="Times New Roman"/>
          <w:noProof/>
        </w:rPr>
        <w:tab/>
      </w:r>
      <w:r w:rsidR="00C77AA3">
        <w:rPr>
          <w:rFonts w:ascii="Times New Roman" w:hAnsi="Times New Roman"/>
          <w:noProof/>
        </w:rPr>
        <w:t>115</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lastRenderedPageBreak/>
        <w:t>2.2.2.3.</w:t>
      </w:r>
      <w:r w:rsidRPr="00A20D5D">
        <w:rPr>
          <w:rFonts w:ascii="Times New Roman" w:eastAsiaTheme="minorEastAsia" w:hAnsi="Times New Roman"/>
          <w:noProof/>
        </w:rPr>
        <w:tab/>
      </w:r>
      <w:r w:rsidRPr="00A20D5D">
        <w:rPr>
          <w:rFonts w:ascii="Times New Roman" w:hAnsi="Times New Roman"/>
          <w:noProof/>
        </w:rPr>
        <w:t>Иностранный язык</w:t>
      </w:r>
      <w:r w:rsidRPr="00A20D5D">
        <w:rPr>
          <w:rFonts w:ascii="Times New Roman" w:hAnsi="Times New Roman"/>
          <w:noProof/>
        </w:rPr>
        <w:tab/>
      </w:r>
      <w:r w:rsidR="00C77AA3">
        <w:rPr>
          <w:rFonts w:ascii="Times New Roman" w:hAnsi="Times New Roman"/>
          <w:noProof/>
        </w:rPr>
        <w:t>118</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2.2.2.4.</w:t>
      </w:r>
      <w:r w:rsidRPr="00A20D5D">
        <w:rPr>
          <w:rFonts w:ascii="Times New Roman" w:eastAsiaTheme="minorEastAsia" w:hAnsi="Times New Roman"/>
          <w:noProof/>
        </w:rPr>
        <w:tab/>
      </w:r>
      <w:r w:rsidRPr="00A20D5D">
        <w:rPr>
          <w:rFonts w:ascii="Times New Roman" w:hAnsi="Times New Roman"/>
          <w:noProof/>
        </w:rPr>
        <w:t>Математика и информатика</w:t>
      </w:r>
      <w:r w:rsidRPr="00A20D5D">
        <w:rPr>
          <w:rFonts w:ascii="Times New Roman" w:hAnsi="Times New Roman"/>
          <w:noProof/>
        </w:rPr>
        <w:tab/>
      </w:r>
      <w:r w:rsidR="00C77AA3">
        <w:rPr>
          <w:rFonts w:ascii="Times New Roman" w:hAnsi="Times New Roman"/>
          <w:noProof/>
        </w:rPr>
        <w:t>121</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2.2.2.5.</w:t>
      </w:r>
      <w:r w:rsidRPr="00A20D5D">
        <w:rPr>
          <w:rFonts w:ascii="Times New Roman" w:eastAsiaTheme="minorEastAsia" w:hAnsi="Times New Roman"/>
          <w:noProof/>
        </w:rPr>
        <w:tab/>
      </w:r>
      <w:r w:rsidRPr="00A20D5D">
        <w:rPr>
          <w:rFonts w:ascii="Times New Roman" w:hAnsi="Times New Roman"/>
          <w:noProof/>
        </w:rPr>
        <w:t>Окружающий мир</w:t>
      </w:r>
      <w:r w:rsidRPr="00A20D5D">
        <w:rPr>
          <w:rFonts w:ascii="Times New Roman" w:hAnsi="Times New Roman"/>
          <w:noProof/>
        </w:rPr>
        <w:tab/>
      </w:r>
      <w:r w:rsidR="00C77AA3">
        <w:rPr>
          <w:rFonts w:ascii="Times New Roman" w:hAnsi="Times New Roman"/>
          <w:noProof/>
        </w:rPr>
        <w:t>122</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2.2.2.6.</w:t>
      </w:r>
      <w:r w:rsidRPr="00A20D5D">
        <w:rPr>
          <w:rFonts w:ascii="Times New Roman" w:eastAsiaTheme="minorEastAsia" w:hAnsi="Times New Roman"/>
          <w:noProof/>
        </w:rPr>
        <w:tab/>
      </w:r>
      <w:r w:rsidRPr="00A20D5D">
        <w:rPr>
          <w:rFonts w:ascii="Times New Roman" w:hAnsi="Times New Roman"/>
          <w:noProof/>
        </w:rPr>
        <w:t>Основы религиозных культур и светской этики</w:t>
      </w:r>
      <w:r w:rsidRPr="00A20D5D">
        <w:rPr>
          <w:rFonts w:ascii="Times New Roman" w:hAnsi="Times New Roman"/>
          <w:noProof/>
        </w:rPr>
        <w:tab/>
      </w:r>
      <w:r w:rsidR="00C77AA3">
        <w:rPr>
          <w:rFonts w:ascii="Times New Roman" w:hAnsi="Times New Roman"/>
          <w:noProof/>
        </w:rPr>
        <w:t>125</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2.2.2.7.</w:t>
      </w:r>
      <w:r w:rsidRPr="00A20D5D">
        <w:rPr>
          <w:rFonts w:ascii="Times New Roman" w:eastAsiaTheme="minorEastAsia" w:hAnsi="Times New Roman"/>
          <w:noProof/>
        </w:rPr>
        <w:tab/>
      </w:r>
      <w:r w:rsidRPr="00A20D5D">
        <w:rPr>
          <w:rFonts w:ascii="Times New Roman" w:hAnsi="Times New Roman"/>
          <w:noProof/>
        </w:rPr>
        <w:t>Изобразительное искусство</w:t>
      </w:r>
      <w:r w:rsidRPr="00A20D5D">
        <w:rPr>
          <w:rFonts w:ascii="Times New Roman" w:hAnsi="Times New Roman"/>
          <w:noProof/>
        </w:rPr>
        <w:tab/>
      </w:r>
      <w:r w:rsidR="00C77AA3">
        <w:rPr>
          <w:rFonts w:ascii="Times New Roman" w:hAnsi="Times New Roman"/>
          <w:noProof/>
        </w:rPr>
        <w:t>127</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2.2.2.8.</w:t>
      </w:r>
      <w:r w:rsidRPr="00A20D5D">
        <w:rPr>
          <w:rFonts w:ascii="Times New Roman" w:eastAsiaTheme="minorEastAsia" w:hAnsi="Times New Roman"/>
          <w:noProof/>
        </w:rPr>
        <w:tab/>
      </w:r>
      <w:r w:rsidRPr="00A20D5D">
        <w:rPr>
          <w:rFonts w:ascii="Times New Roman" w:hAnsi="Times New Roman"/>
          <w:noProof/>
        </w:rPr>
        <w:t>Музыка</w:t>
      </w:r>
      <w:r w:rsidRPr="00A20D5D">
        <w:rPr>
          <w:rFonts w:ascii="Times New Roman" w:hAnsi="Times New Roman"/>
          <w:noProof/>
        </w:rPr>
        <w:tab/>
      </w:r>
      <w:r w:rsidR="00C77AA3">
        <w:rPr>
          <w:rFonts w:ascii="Times New Roman" w:hAnsi="Times New Roman"/>
          <w:noProof/>
        </w:rPr>
        <w:t>129</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2.2.2.9.</w:t>
      </w:r>
      <w:r w:rsidRPr="00A20D5D">
        <w:rPr>
          <w:rFonts w:ascii="Times New Roman" w:eastAsiaTheme="minorEastAsia" w:hAnsi="Times New Roman"/>
          <w:noProof/>
        </w:rPr>
        <w:tab/>
      </w:r>
      <w:r w:rsidRPr="00A20D5D">
        <w:rPr>
          <w:rFonts w:ascii="Times New Roman" w:hAnsi="Times New Roman"/>
          <w:noProof/>
        </w:rPr>
        <w:t>Технология</w:t>
      </w:r>
      <w:r w:rsidRPr="00A20D5D">
        <w:rPr>
          <w:rFonts w:ascii="Times New Roman" w:hAnsi="Times New Roman"/>
          <w:noProof/>
        </w:rPr>
        <w:tab/>
      </w:r>
      <w:r w:rsidR="00C77AA3">
        <w:rPr>
          <w:rFonts w:ascii="Times New Roman" w:hAnsi="Times New Roman"/>
          <w:noProof/>
        </w:rPr>
        <w:t>142</w:t>
      </w:r>
    </w:p>
    <w:p w:rsidR="005E16B7" w:rsidRPr="00A20D5D" w:rsidRDefault="005E16B7" w:rsidP="005E16B7">
      <w:pPr>
        <w:pStyle w:val="23"/>
        <w:rPr>
          <w:rFonts w:ascii="Times New Roman" w:hAnsi="Times New Roman"/>
          <w:noProof/>
        </w:rPr>
      </w:pPr>
      <w:r w:rsidRPr="00A20D5D">
        <w:rPr>
          <w:rFonts w:ascii="Times New Roman" w:hAnsi="Times New Roman"/>
          <w:noProof/>
        </w:rPr>
        <w:t>2.2.2.10.</w:t>
      </w:r>
      <w:r w:rsidRPr="00A20D5D">
        <w:rPr>
          <w:rFonts w:ascii="Times New Roman" w:eastAsiaTheme="minorEastAsia" w:hAnsi="Times New Roman"/>
          <w:noProof/>
        </w:rPr>
        <w:tab/>
      </w:r>
      <w:r w:rsidRPr="00A20D5D">
        <w:rPr>
          <w:rFonts w:ascii="Times New Roman" w:hAnsi="Times New Roman"/>
          <w:noProof/>
        </w:rPr>
        <w:t>Физическая культура</w:t>
      </w:r>
      <w:r w:rsidRPr="00A20D5D">
        <w:rPr>
          <w:rFonts w:ascii="Times New Roman" w:hAnsi="Times New Roman"/>
          <w:noProof/>
        </w:rPr>
        <w:tab/>
      </w:r>
      <w:r w:rsidR="00C77AA3">
        <w:rPr>
          <w:rFonts w:ascii="Times New Roman" w:hAnsi="Times New Roman"/>
          <w:noProof/>
        </w:rPr>
        <w:t>144</w:t>
      </w:r>
    </w:p>
    <w:p w:rsidR="000B2E9E" w:rsidRPr="00E81851" w:rsidRDefault="000B2E9E" w:rsidP="000B2E9E">
      <w:pPr>
        <w:rPr>
          <w:rFonts w:eastAsiaTheme="minorEastAsia"/>
          <w:b/>
        </w:rPr>
      </w:pPr>
      <w:r>
        <w:rPr>
          <w:rFonts w:eastAsiaTheme="minorEastAsia"/>
        </w:rPr>
        <w:t xml:space="preserve">                </w:t>
      </w:r>
      <w:r w:rsidRPr="00E81851">
        <w:rPr>
          <w:rFonts w:eastAsiaTheme="minorEastAsia"/>
          <w:b/>
        </w:rPr>
        <w:t xml:space="preserve"> 2.2.2.</w:t>
      </w:r>
      <w:r w:rsidR="00085C17" w:rsidRPr="00E81851">
        <w:rPr>
          <w:rFonts w:eastAsiaTheme="minorEastAsia"/>
          <w:b/>
        </w:rPr>
        <w:t xml:space="preserve">11. </w:t>
      </w:r>
      <w:r w:rsidRPr="00E81851">
        <w:rPr>
          <w:rFonts w:eastAsiaTheme="minorEastAsia"/>
          <w:b/>
        </w:rPr>
        <w:t xml:space="preserve"> Башкирский язык (государственный)…………………………………</w:t>
      </w:r>
      <w:r w:rsidR="00C77AA3" w:rsidRPr="00E81851">
        <w:rPr>
          <w:rFonts w:eastAsiaTheme="minorEastAsia"/>
          <w:b/>
        </w:rPr>
        <w:t>.</w:t>
      </w:r>
      <w:r w:rsidRPr="00E81851">
        <w:rPr>
          <w:rFonts w:eastAsiaTheme="minorEastAsia"/>
          <w:b/>
        </w:rPr>
        <w:t>…..</w:t>
      </w:r>
      <w:r w:rsidR="00C77AA3" w:rsidRPr="00E81851">
        <w:rPr>
          <w:rFonts w:eastAsiaTheme="minorEastAsia"/>
          <w:b/>
        </w:rPr>
        <w:t>147</w:t>
      </w:r>
    </w:p>
    <w:p w:rsidR="00C77AA3" w:rsidRPr="00E81851" w:rsidRDefault="000B2E9E" w:rsidP="000B2E9E">
      <w:pPr>
        <w:rPr>
          <w:rFonts w:eastAsiaTheme="minorEastAsia"/>
          <w:b/>
        </w:rPr>
      </w:pPr>
      <w:r w:rsidRPr="00E81851">
        <w:rPr>
          <w:rFonts w:eastAsiaTheme="minorEastAsia"/>
          <w:b/>
        </w:rPr>
        <w:t xml:space="preserve">                 2.2.2.12.   </w:t>
      </w:r>
      <w:r w:rsidR="00C77AA3" w:rsidRPr="00E81851">
        <w:rPr>
          <w:rFonts w:eastAsiaTheme="minorEastAsia"/>
          <w:b/>
        </w:rPr>
        <w:t>Родной язык  (татарский) и литературное чтение на родном (татарском) язы</w:t>
      </w:r>
      <w:r w:rsidR="000E4187" w:rsidRPr="00E81851">
        <w:rPr>
          <w:rFonts w:eastAsiaTheme="minorEastAsia"/>
          <w:b/>
        </w:rPr>
        <w:t>ке..........</w:t>
      </w:r>
      <w:r w:rsidR="00C77AA3" w:rsidRPr="00E81851">
        <w:rPr>
          <w:rFonts w:eastAsiaTheme="minorEastAsia"/>
          <w:b/>
        </w:rPr>
        <w:t>……………………………………………………………………………………………152</w:t>
      </w:r>
    </w:p>
    <w:p w:rsidR="000B2E9E" w:rsidRDefault="00C77AA3" w:rsidP="000B2E9E">
      <w:pPr>
        <w:rPr>
          <w:rFonts w:eastAsiaTheme="minorEastAsia"/>
          <w:b/>
        </w:rPr>
      </w:pPr>
      <w:r w:rsidRPr="00E81851">
        <w:rPr>
          <w:rFonts w:eastAsiaTheme="minorEastAsia"/>
          <w:b/>
        </w:rPr>
        <w:t xml:space="preserve">      </w:t>
      </w:r>
      <w:r w:rsidR="000B2E9E" w:rsidRPr="00E81851">
        <w:rPr>
          <w:rFonts w:eastAsiaTheme="minorEastAsia"/>
          <w:b/>
        </w:rPr>
        <w:t xml:space="preserve">            2.2.2.13.  Родной язык (башкирский)</w:t>
      </w:r>
      <w:r w:rsidR="006C5AF5" w:rsidRPr="00E81851">
        <w:rPr>
          <w:rFonts w:eastAsiaTheme="minorEastAsia"/>
          <w:b/>
        </w:rPr>
        <w:t xml:space="preserve"> и л</w:t>
      </w:r>
      <w:r w:rsidR="000B2E9E" w:rsidRPr="00E81851">
        <w:rPr>
          <w:rFonts w:eastAsiaTheme="minorEastAsia"/>
          <w:b/>
        </w:rPr>
        <w:t>итературное чтение на родном (башкирском) язык</w:t>
      </w:r>
      <w:r w:rsidR="000B2E9E" w:rsidRPr="00A20D5D">
        <w:rPr>
          <w:rFonts w:eastAsiaTheme="minorEastAsia"/>
          <w:b/>
        </w:rPr>
        <w:t>е</w:t>
      </w:r>
      <w:r w:rsidR="006C5AF5">
        <w:rPr>
          <w:rFonts w:eastAsiaTheme="minorEastAsia"/>
          <w:b/>
        </w:rPr>
        <w:t>…………………………………………………………………………………</w:t>
      </w:r>
      <w:r>
        <w:rPr>
          <w:rFonts w:eastAsiaTheme="minorEastAsia"/>
          <w:b/>
        </w:rPr>
        <w:t>157</w:t>
      </w:r>
    </w:p>
    <w:p w:rsidR="00C77AA3" w:rsidRDefault="00C77AA3" w:rsidP="000B2E9E">
      <w:pPr>
        <w:rPr>
          <w:rFonts w:eastAsiaTheme="minorEastAsia"/>
          <w:b/>
        </w:rPr>
      </w:pPr>
      <w:r>
        <w:rPr>
          <w:rFonts w:eastAsiaTheme="minorEastAsia"/>
          <w:b/>
        </w:rPr>
        <w:t xml:space="preserve">                  2.2.2.14. Родной язык (русский)………………………………………………………</w:t>
      </w:r>
      <w:r w:rsidR="000E4187">
        <w:rPr>
          <w:rFonts w:eastAsiaTheme="minorEastAsia"/>
          <w:b/>
        </w:rPr>
        <w:t>..162</w:t>
      </w:r>
    </w:p>
    <w:p w:rsidR="00C77AA3" w:rsidRDefault="00C77AA3" w:rsidP="000B2E9E">
      <w:pPr>
        <w:rPr>
          <w:rFonts w:eastAsiaTheme="minorEastAsia"/>
          <w:b/>
        </w:rPr>
      </w:pPr>
      <w:r>
        <w:rPr>
          <w:rFonts w:eastAsiaTheme="minorEastAsia"/>
          <w:b/>
        </w:rPr>
        <w:t xml:space="preserve">                  2.2.2.15. Литературное чтение на родном (русском) языке………………………</w:t>
      </w:r>
      <w:r w:rsidR="000E4187">
        <w:rPr>
          <w:rFonts w:eastAsiaTheme="minorEastAsia"/>
          <w:b/>
        </w:rPr>
        <w:t>...165</w:t>
      </w:r>
    </w:p>
    <w:p w:rsidR="005E16B7" w:rsidRPr="000B2E9E" w:rsidRDefault="000B2E9E" w:rsidP="000B2E9E">
      <w:pPr>
        <w:rPr>
          <w:rFonts w:eastAsiaTheme="minorEastAsia"/>
          <w:b/>
          <w:noProof/>
        </w:rPr>
      </w:pPr>
      <w:r>
        <w:rPr>
          <w:noProof/>
        </w:rPr>
        <w:t xml:space="preserve">                </w:t>
      </w:r>
      <w:r w:rsidR="005E16B7" w:rsidRPr="000B2E9E">
        <w:rPr>
          <w:b/>
          <w:noProof/>
        </w:rPr>
        <w:t>2.3.</w:t>
      </w:r>
      <w:r w:rsidR="005E16B7" w:rsidRPr="000B2E9E">
        <w:rPr>
          <w:rFonts w:eastAsiaTheme="minorEastAsia"/>
          <w:b/>
          <w:noProof/>
        </w:rPr>
        <w:tab/>
      </w:r>
      <w:r w:rsidR="005E16B7" w:rsidRPr="000B2E9E">
        <w:rPr>
          <w:b/>
          <w:noProof/>
        </w:rPr>
        <w:t xml:space="preserve">Программа духовно-нравственного воспитания, развития обучающихся при </w:t>
      </w:r>
      <w:r>
        <w:rPr>
          <w:b/>
          <w:noProof/>
        </w:rPr>
        <w:t xml:space="preserve">                  </w:t>
      </w:r>
      <w:r w:rsidR="005E16B7" w:rsidRPr="000B2E9E">
        <w:rPr>
          <w:b/>
          <w:noProof/>
        </w:rPr>
        <w:t>получении начального общего образования</w:t>
      </w:r>
      <w:r w:rsidRPr="000B2E9E">
        <w:rPr>
          <w:b/>
          <w:noProof/>
        </w:rPr>
        <w:t>…………………………………….………</w:t>
      </w:r>
      <w:r w:rsidR="000E4187">
        <w:rPr>
          <w:b/>
          <w:noProof/>
        </w:rPr>
        <w:t>…</w:t>
      </w:r>
      <w:r w:rsidRPr="000B2E9E">
        <w:rPr>
          <w:b/>
          <w:noProof/>
        </w:rPr>
        <w:t>.</w:t>
      </w:r>
      <w:r w:rsidR="005E16B7" w:rsidRPr="000B2E9E">
        <w:rPr>
          <w:b/>
          <w:noProof/>
        </w:rPr>
        <w:tab/>
      </w:r>
      <w:r w:rsidR="000E4187">
        <w:rPr>
          <w:b/>
          <w:noProof/>
        </w:rPr>
        <w:t>……166</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2.4.</w:t>
      </w:r>
      <w:r w:rsidRPr="00A20D5D">
        <w:rPr>
          <w:rFonts w:ascii="Times New Roman" w:eastAsiaTheme="minorEastAsia" w:hAnsi="Times New Roman"/>
          <w:noProof/>
        </w:rPr>
        <w:tab/>
      </w:r>
      <w:r w:rsidRPr="00A20D5D">
        <w:rPr>
          <w:rFonts w:ascii="Times New Roman" w:hAnsi="Times New Roman"/>
          <w:noProof/>
        </w:rPr>
        <w:t>Программа формирования экологической культуры, здорового и безопасного образа жизни</w:t>
      </w:r>
      <w:r w:rsidRPr="00A20D5D">
        <w:rPr>
          <w:rFonts w:ascii="Times New Roman" w:hAnsi="Times New Roman"/>
          <w:noProof/>
        </w:rPr>
        <w:tab/>
      </w:r>
      <w:r w:rsidR="000E4187">
        <w:rPr>
          <w:rFonts w:ascii="Times New Roman" w:hAnsi="Times New Roman"/>
          <w:noProof/>
        </w:rPr>
        <w:t>168</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2.5.</w:t>
      </w:r>
      <w:r w:rsidRPr="00A20D5D">
        <w:rPr>
          <w:rFonts w:ascii="Times New Roman" w:eastAsiaTheme="minorEastAsia" w:hAnsi="Times New Roman"/>
          <w:noProof/>
        </w:rPr>
        <w:tab/>
      </w:r>
      <w:r w:rsidRPr="00A20D5D">
        <w:rPr>
          <w:rFonts w:ascii="Times New Roman" w:hAnsi="Times New Roman"/>
          <w:noProof/>
        </w:rPr>
        <w:t>Программа коррекционной работы</w:t>
      </w:r>
      <w:r w:rsidRPr="00A20D5D">
        <w:rPr>
          <w:rFonts w:ascii="Times New Roman" w:hAnsi="Times New Roman"/>
          <w:noProof/>
        </w:rPr>
        <w:tab/>
      </w:r>
      <w:r w:rsidR="000E4187">
        <w:rPr>
          <w:rFonts w:ascii="Times New Roman" w:hAnsi="Times New Roman"/>
          <w:noProof/>
        </w:rPr>
        <w:t>170</w:t>
      </w:r>
    </w:p>
    <w:p w:rsidR="005E16B7" w:rsidRPr="00A20D5D" w:rsidRDefault="005E16B7">
      <w:pPr>
        <w:pStyle w:val="15"/>
        <w:rPr>
          <w:rFonts w:ascii="Times New Roman" w:hAnsi="Times New Roman"/>
          <w:noProof/>
        </w:rPr>
      </w:pPr>
      <w:r w:rsidRPr="00A20D5D">
        <w:rPr>
          <w:rFonts w:ascii="Times New Roman" w:hAnsi="Times New Roman"/>
          <w:noProof/>
        </w:rPr>
        <w:t>3.</w:t>
      </w:r>
      <w:r w:rsidRPr="00A20D5D">
        <w:rPr>
          <w:rFonts w:ascii="Times New Roman" w:eastAsiaTheme="minorEastAsia" w:hAnsi="Times New Roman"/>
          <w:noProof/>
          <w:sz w:val="22"/>
          <w:szCs w:val="22"/>
        </w:rPr>
        <w:tab/>
      </w:r>
      <w:r w:rsidRPr="00A20D5D">
        <w:rPr>
          <w:rFonts w:ascii="Times New Roman" w:hAnsi="Times New Roman"/>
          <w:noProof/>
        </w:rPr>
        <w:t>Организационный раздел</w:t>
      </w:r>
      <w:r w:rsidRPr="00A20D5D">
        <w:rPr>
          <w:rFonts w:ascii="Times New Roman" w:hAnsi="Times New Roman"/>
          <w:noProof/>
        </w:rPr>
        <w:tab/>
      </w:r>
      <w:r w:rsidR="00E81851">
        <w:rPr>
          <w:rFonts w:ascii="Times New Roman" w:hAnsi="Times New Roman"/>
          <w:noProof/>
        </w:rPr>
        <w:t>221</w:t>
      </w:r>
    </w:p>
    <w:p w:rsidR="009F5B5F" w:rsidRPr="00E81851" w:rsidRDefault="009F5B5F" w:rsidP="009F5B5F">
      <w:pPr>
        <w:rPr>
          <w:rFonts w:eastAsiaTheme="minorEastAsia"/>
          <w:b/>
        </w:rPr>
      </w:pPr>
      <w:r w:rsidRPr="00A20D5D">
        <w:rPr>
          <w:rFonts w:eastAsiaTheme="minorEastAsia"/>
        </w:rPr>
        <w:t xml:space="preserve">            </w:t>
      </w:r>
      <w:r w:rsidRPr="00E81851">
        <w:rPr>
          <w:rFonts w:eastAsiaTheme="minorEastAsia"/>
          <w:b/>
        </w:rPr>
        <w:t xml:space="preserve">     3.1.          Учебный план начальн</w:t>
      </w:r>
      <w:r w:rsidR="00E81851">
        <w:rPr>
          <w:rFonts w:eastAsiaTheme="minorEastAsia"/>
          <w:b/>
        </w:rPr>
        <w:t>ого общего образования………………………</w:t>
      </w:r>
      <w:r w:rsidRPr="00E81851">
        <w:rPr>
          <w:rFonts w:eastAsiaTheme="minorEastAsia"/>
          <w:b/>
        </w:rPr>
        <w:t>…..</w:t>
      </w:r>
      <w:r w:rsidR="00E81851" w:rsidRPr="00E81851">
        <w:rPr>
          <w:rFonts w:eastAsiaTheme="minorEastAsia"/>
          <w:b/>
        </w:rPr>
        <w:t>221</w:t>
      </w:r>
    </w:p>
    <w:p w:rsidR="005E16B7" w:rsidRPr="00A20D5D" w:rsidRDefault="009F5B5F" w:rsidP="005E16B7">
      <w:pPr>
        <w:pStyle w:val="23"/>
        <w:rPr>
          <w:rFonts w:ascii="Times New Roman" w:eastAsiaTheme="minorEastAsia" w:hAnsi="Times New Roman"/>
          <w:noProof/>
        </w:rPr>
      </w:pPr>
      <w:r w:rsidRPr="00E81851">
        <w:rPr>
          <w:rFonts w:ascii="Times New Roman" w:hAnsi="Times New Roman"/>
          <w:noProof/>
        </w:rPr>
        <w:t>3.2</w:t>
      </w:r>
      <w:r w:rsidR="005E16B7" w:rsidRPr="00E81851">
        <w:rPr>
          <w:rFonts w:ascii="Times New Roman" w:hAnsi="Times New Roman"/>
          <w:noProof/>
        </w:rPr>
        <w:t>.</w:t>
      </w:r>
      <w:r w:rsidR="005E16B7" w:rsidRPr="00E81851">
        <w:rPr>
          <w:rFonts w:ascii="Times New Roman" w:eastAsiaTheme="minorEastAsia" w:hAnsi="Times New Roman"/>
          <w:noProof/>
        </w:rPr>
        <w:tab/>
      </w:r>
      <w:r w:rsidR="00085C17" w:rsidRPr="00E81851">
        <w:rPr>
          <w:rFonts w:ascii="Times New Roman" w:hAnsi="Times New Roman"/>
          <w:noProof/>
        </w:rPr>
        <w:t>План внеурочной деятельности ……………………………………………</w:t>
      </w:r>
      <w:r w:rsidR="000B2E9E" w:rsidRPr="00E81851">
        <w:rPr>
          <w:rFonts w:ascii="Times New Roman" w:hAnsi="Times New Roman"/>
          <w:noProof/>
        </w:rPr>
        <w:t>.</w:t>
      </w:r>
      <w:r w:rsidR="00E81851" w:rsidRPr="00E81851">
        <w:rPr>
          <w:rFonts w:ascii="Times New Roman" w:hAnsi="Times New Roman"/>
          <w:noProof/>
        </w:rPr>
        <w:t>……</w:t>
      </w:r>
      <w:r w:rsidR="00E81851">
        <w:rPr>
          <w:rFonts w:ascii="Times New Roman" w:hAnsi="Times New Roman"/>
          <w:noProof/>
        </w:rPr>
        <w:t>….226</w:t>
      </w:r>
    </w:p>
    <w:p w:rsidR="005E16B7" w:rsidRPr="00A20D5D" w:rsidRDefault="005E16B7" w:rsidP="005E16B7">
      <w:pPr>
        <w:pStyle w:val="23"/>
        <w:rPr>
          <w:rFonts w:ascii="Times New Roman" w:eastAsiaTheme="minorEastAsia" w:hAnsi="Times New Roman"/>
          <w:noProof/>
        </w:rPr>
      </w:pPr>
      <w:r w:rsidRPr="00A20D5D">
        <w:rPr>
          <w:rFonts w:ascii="Times New Roman" w:hAnsi="Times New Roman"/>
          <w:noProof/>
        </w:rPr>
        <w:t>3.3.</w:t>
      </w:r>
      <w:r w:rsidRPr="00A20D5D">
        <w:rPr>
          <w:rFonts w:ascii="Times New Roman" w:eastAsiaTheme="minorEastAsia" w:hAnsi="Times New Roman"/>
          <w:noProof/>
        </w:rPr>
        <w:tab/>
      </w:r>
      <w:r w:rsidRPr="00A20D5D">
        <w:rPr>
          <w:rFonts w:ascii="Times New Roman" w:hAnsi="Times New Roman"/>
          <w:noProof/>
        </w:rPr>
        <w:t>Система условий реализации основной образовательной программы</w:t>
      </w:r>
      <w:r w:rsidRPr="00A20D5D">
        <w:rPr>
          <w:rFonts w:ascii="Times New Roman" w:hAnsi="Times New Roman"/>
          <w:noProof/>
        </w:rPr>
        <w:tab/>
      </w:r>
      <w:r w:rsidR="00E81851">
        <w:rPr>
          <w:rFonts w:ascii="Times New Roman" w:hAnsi="Times New Roman"/>
          <w:noProof/>
        </w:rPr>
        <w:t>229</w:t>
      </w:r>
    </w:p>
    <w:p w:rsidR="005E16B7" w:rsidRPr="00A20D5D" w:rsidRDefault="00085C17" w:rsidP="005E16B7">
      <w:pPr>
        <w:pStyle w:val="23"/>
        <w:rPr>
          <w:rFonts w:ascii="Times New Roman" w:eastAsiaTheme="minorEastAsia" w:hAnsi="Times New Roman"/>
          <w:noProof/>
        </w:rPr>
      </w:pPr>
      <w:r w:rsidRPr="00A20D5D">
        <w:rPr>
          <w:rFonts w:ascii="Times New Roman" w:hAnsi="Times New Roman"/>
          <w:bCs/>
          <w:noProof/>
        </w:rPr>
        <w:t>3.3.1</w:t>
      </w:r>
      <w:r w:rsidR="005E16B7" w:rsidRPr="00A20D5D">
        <w:rPr>
          <w:rFonts w:ascii="Times New Roman" w:hAnsi="Times New Roman"/>
          <w:bCs/>
          <w:noProof/>
        </w:rPr>
        <w:t>.</w:t>
      </w:r>
      <w:r w:rsidR="005E16B7" w:rsidRPr="00A20D5D">
        <w:rPr>
          <w:rFonts w:ascii="Times New Roman" w:eastAsiaTheme="minorEastAsia" w:hAnsi="Times New Roman"/>
          <w:noProof/>
        </w:rPr>
        <w:tab/>
      </w:r>
      <w:r w:rsidR="005E16B7" w:rsidRPr="00A20D5D">
        <w:rPr>
          <w:rFonts w:ascii="Times New Roman" w:hAnsi="Times New Roman"/>
          <w:noProof/>
        </w:rPr>
        <w:t>Психолого­педагогические условия реализации осн</w:t>
      </w:r>
      <w:r w:rsidR="00F65C0F" w:rsidRPr="00A20D5D">
        <w:rPr>
          <w:rFonts w:ascii="Times New Roman" w:hAnsi="Times New Roman"/>
          <w:noProof/>
        </w:rPr>
        <w:t>овной образовательной программы……………</w:t>
      </w:r>
      <w:r w:rsidR="000B2E9E">
        <w:rPr>
          <w:rFonts w:ascii="Times New Roman" w:hAnsi="Times New Roman"/>
          <w:noProof/>
        </w:rPr>
        <w:t>….</w:t>
      </w:r>
      <w:r w:rsidR="00E81851">
        <w:rPr>
          <w:rFonts w:ascii="Times New Roman" w:hAnsi="Times New Roman"/>
          <w:noProof/>
        </w:rPr>
        <w:t>…………………………………………………………………………… 234</w:t>
      </w:r>
    </w:p>
    <w:p w:rsidR="005E16B7" w:rsidRPr="00A20D5D" w:rsidRDefault="00085C17" w:rsidP="005E16B7">
      <w:pPr>
        <w:pStyle w:val="23"/>
        <w:rPr>
          <w:rFonts w:ascii="Times New Roman" w:eastAsiaTheme="minorEastAsia" w:hAnsi="Times New Roman"/>
          <w:noProof/>
        </w:rPr>
      </w:pPr>
      <w:r w:rsidRPr="00A20D5D">
        <w:rPr>
          <w:rFonts w:ascii="Times New Roman" w:hAnsi="Times New Roman"/>
          <w:bCs/>
          <w:noProof/>
        </w:rPr>
        <w:t>3.</w:t>
      </w:r>
      <w:r w:rsidR="0045660E" w:rsidRPr="00A20D5D">
        <w:rPr>
          <w:rFonts w:ascii="Times New Roman" w:hAnsi="Times New Roman"/>
          <w:bCs/>
          <w:noProof/>
        </w:rPr>
        <w:t>3</w:t>
      </w:r>
      <w:r w:rsidRPr="00A20D5D">
        <w:rPr>
          <w:rFonts w:ascii="Times New Roman" w:hAnsi="Times New Roman"/>
          <w:bCs/>
          <w:noProof/>
        </w:rPr>
        <w:t>.2</w:t>
      </w:r>
      <w:r w:rsidR="005E16B7" w:rsidRPr="00A20D5D">
        <w:rPr>
          <w:rFonts w:ascii="Times New Roman" w:hAnsi="Times New Roman"/>
          <w:bCs/>
          <w:noProof/>
        </w:rPr>
        <w:t>.</w:t>
      </w:r>
      <w:r w:rsidR="005E16B7" w:rsidRPr="00A20D5D">
        <w:rPr>
          <w:rFonts w:ascii="Times New Roman" w:eastAsiaTheme="minorEastAsia" w:hAnsi="Times New Roman"/>
          <w:noProof/>
        </w:rPr>
        <w:tab/>
      </w:r>
      <w:r w:rsidR="005E16B7" w:rsidRPr="00A20D5D">
        <w:rPr>
          <w:rFonts w:ascii="Times New Roman" w:hAnsi="Times New Roman"/>
          <w:noProof/>
        </w:rPr>
        <w:t>Финансовое обеспечение реализации основной образовательной программы</w:t>
      </w:r>
      <w:ins w:id="5" w:author="Светлана Николаевна Вачкова" w:date="2015-07-13T15:24:00Z">
        <w:r w:rsidR="00C82AAB" w:rsidRPr="00A20D5D">
          <w:rPr>
            <w:rFonts w:ascii="Times New Roman" w:hAnsi="Times New Roman"/>
            <w:noProof/>
          </w:rPr>
          <w:t>..</w:t>
        </w:r>
      </w:ins>
      <w:r w:rsidR="005E16B7" w:rsidRPr="00A20D5D">
        <w:rPr>
          <w:rFonts w:ascii="Times New Roman" w:hAnsi="Times New Roman"/>
          <w:noProof/>
        </w:rPr>
        <w:tab/>
      </w:r>
      <w:r w:rsidR="00197DF3" w:rsidRPr="00A20D5D">
        <w:rPr>
          <w:rFonts w:ascii="Times New Roman" w:hAnsi="Times New Roman"/>
          <w:noProof/>
        </w:rPr>
        <w:fldChar w:fldCharType="begin"/>
      </w:r>
      <w:r w:rsidR="005E16B7" w:rsidRPr="00A20D5D">
        <w:rPr>
          <w:rFonts w:ascii="Times New Roman" w:hAnsi="Times New Roman"/>
          <w:noProof/>
        </w:rPr>
        <w:instrText xml:space="preserve"> PAGEREF _Toc424564347 \h </w:instrText>
      </w:r>
      <w:r w:rsidR="00197DF3" w:rsidRPr="00A20D5D">
        <w:rPr>
          <w:rFonts w:ascii="Times New Roman" w:hAnsi="Times New Roman"/>
          <w:noProof/>
        </w:rPr>
      </w:r>
      <w:r w:rsidR="00197DF3" w:rsidRPr="00A20D5D">
        <w:rPr>
          <w:rFonts w:ascii="Times New Roman" w:hAnsi="Times New Roman"/>
          <w:noProof/>
        </w:rPr>
        <w:fldChar w:fldCharType="separate"/>
      </w:r>
      <w:r w:rsidR="005D29EA">
        <w:rPr>
          <w:rFonts w:ascii="Times New Roman" w:hAnsi="Times New Roman"/>
          <w:noProof/>
        </w:rPr>
        <w:t>242</w:t>
      </w:r>
      <w:r w:rsidR="00197DF3" w:rsidRPr="00A20D5D">
        <w:rPr>
          <w:rFonts w:ascii="Times New Roman" w:hAnsi="Times New Roman"/>
          <w:noProof/>
        </w:rPr>
        <w:fldChar w:fldCharType="end"/>
      </w:r>
    </w:p>
    <w:p w:rsidR="005E16B7" w:rsidRPr="00A20D5D" w:rsidRDefault="00085C17" w:rsidP="005E16B7">
      <w:pPr>
        <w:pStyle w:val="23"/>
        <w:rPr>
          <w:rFonts w:ascii="Times New Roman" w:eastAsiaTheme="minorEastAsia" w:hAnsi="Times New Roman"/>
          <w:noProof/>
        </w:rPr>
      </w:pPr>
      <w:r w:rsidRPr="00A20D5D">
        <w:rPr>
          <w:rFonts w:ascii="Times New Roman" w:hAnsi="Times New Roman"/>
          <w:bCs/>
          <w:noProof/>
        </w:rPr>
        <w:t>3.3.</w:t>
      </w:r>
      <w:r w:rsidR="0045660E" w:rsidRPr="00A20D5D">
        <w:rPr>
          <w:rFonts w:ascii="Times New Roman" w:hAnsi="Times New Roman"/>
          <w:bCs/>
          <w:noProof/>
        </w:rPr>
        <w:t>3</w:t>
      </w:r>
      <w:r w:rsidR="005E16B7" w:rsidRPr="00A20D5D">
        <w:rPr>
          <w:rFonts w:ascii="Times New Roman" w:eastAsiaTheme="minorEastAsia" w:hAnsi="Times New Roman"/>
          <w:noProof/>
        </w:rPr>
        <w:tab/>
      </w:r>
      <w:r w:rsidR="005E16B7" w:rsidRPr="00A20D5D">
        <w:rPr>
          <w:rFonts w:ascii="Times New Roman" w:hAnsi="Times New Roman"/>
          <w:noProof/>
        </w:rPr>
        <w:t>Материально-технические условия реализации основной образовательной программы</w:t>
      </w:r>
      <w:r w:rsidR="00A20D5D">
        <w:rPr>
          <w:rFonts w:ascii="Times New Roman" w:hAnsi="Times New Roman"/>
          <w:noProof/>
        </w:rPr>
        <w:t>….</w:t>
      </w:r>
      <w:r w:rsidR="005E16B7" w:rsidRPr="00A20D5D">
        <w:rPr>
          <w:rFonts w:ascii="Times New Roman" w:hAnsi="Times New Roman"/>
          <w:noProof/>
        </w:rPr>
        <w:tab/>
      </w:r>
      <w:r w:rsidR="00197DF3" w:rsidRPr="00A20D5D">
        <w:rPr>
          <w:rFonts w:ascii="Times New Roman" w:hAnsi="Times New Roman"/>
          <w:noProof/>
        </w:rPr>
        <w:fldChar w:fldCharType="begin"/>
      </w:r>
      <w:r w:rsidR="005E16B7" w:rsidRPr="00A20D5D">
        <w:rPr>
          <w:rFonts w:ascii="Times New Roman" w:hAnsi="Times New Roman"/>
          <w:noProof/>
        </w:rPr>
        <w:instrText xml:space="preserve"> PAGEREF _Toc424564348 \h </w:instrText>
      </w:r>
      <w:r w:rsidR="00197DF3" w:rsidRPr="00A20D5D">
        <w:rPr>
          <w:rFonts w:ascii="Times New Roman" w:hAnsi="Times New Roman"/>
          <w:noProof/>
        </w:rPr>
      </w:r>
      <w:r w:rsidR="00197DF3" w:rsidRPr="00A20D5D">
        <w:rPr>
          <w:rFonts w:ascii="Times New Roman" w:hAnsi="Times New Roman"/>
          <w:noProof/>
        </w:rPr>
        <w:fldChar w:fldCharType="separate"/>
      </w:r>
      <w:r w:rsidR="005D29EA">
        <w:rPr>
          <w:rFonts w:ascii="Times New Roman" w:hAnsi="Times New Roman"/>
          <w:noProof/>
        </w:rPr>
        <w:t>246</w:t>
      </w:r>
      <w:r w:rsidR="00197DF3" w:rsidRPr="00A20D5D">
        <w:rPr>
          <w:rFonts w:ascii="Times New Roman" w:hAnsi="Times New Roman"/>
          <w:noProof/>
        </w:rPr>
        <w:fldChar w:fldCharType="end"/>
      </w:r>
    </w:p>
    <w:p w:rsidR="005E16B7" w:rsidRPr="00A20D5D" w:rsidRDefault="00085C17" w:rsidP="005E16B7">
      <w:pPr>
        <w:pStyle w:val="23"/>
        <w:rPr>
          <w:rFonts w:ascii="Times New Roman" w:hAnsi="Times New Roman"/>
          <w:noProof/>
        </w:rPr>
      </w:pPr>
      <w:r w:rsidRPr="00A20D5D">
        <w:rPr>
          <w:rFonts w:ascii="Times New Roman" w:hAnsi="Times New Roman"/>
          <w:bCs/>
          <w:noProof/>
        </w:rPr>
        <w:t>3.3.4</w:t>
      </w:r>
      <w:r w:rsidR="005E16B7" w:rsidRPr="00A20D5D">
        <w:rPr>
          <w:rFonts w:ascii="Times New Roman" w:hAnsi="Times New Roman"/>
          <w:bCs/>
          <w:noProof/>
        </w:rPr>
        <w:t>.</w:t>
      </w:r>
      <w:r w:rsidR="005E16B7" w:rsidRPr="00A20D5D">
        <w:rPr>
          <w:rFonts w:ascii="Times New Roman" w:eastAsiaTheme="minorEastAsia" w:hAnsi="Times New Roman"/>
          <w:noProof/>
        </w:rPr>
        <w:tab/>
      </w:r>
      <w:r w:rsidR="005E16B7" w:rsidRPr="00A20D5D">
        <w:rPr>
          <w:rFonts w:ascii="Times New Roman" w:hAnsi="Times New Roman"/>
          <w:noProof/>
        </w:rPr>
        <w:t>Информационно­методические условия реализации осн</w:t>
      </w:r>
      <w:r w:rsidR="00A20D5D">
        <w:rPr>
          <w:rFonts w:ascii="Times New Roman" w:hAnsi="Times New Roman"/>
          <w:noProof/>
        </w:rPr>
        <w:t>овной образовательной программы……………………………………………………………………………………………</w:t>
      </w:r>
      <w:r w:rsidR="00E81851">
        <w:rPr>
          <w:rFonts w:ascii="Times New Roman" w:hAnsi="Times New Roman"/>
          <w:noProof/>
        </w:rPr>
        <w:t>..</w:t>
      </w:r>
      <w:r w:rsidR="00197DF3" w:rsidRPr="00A20D5D">
        <w:rPr>
          <w:rFonts w:ascii="Times New Roman" w:hAnsi="Times New Roman"/>
          <w:noProof/>
        </w:rPr>
        <w:fldChar w:fldCharType="begin"/>
      </w:r>
      <w:r w:rsidR="005E16B7" w:rsidRPr="00A20D5D">
        <w:rPr>
          <w:rFonts w:ascii="Times New Roman" w:hAnsi="Times New Roman"/>
          <w:noProof/>
        </w:rPr>
        <w:instrText xml:space="preserve"> PAGEREF _Toc424564349 \h </w:instrText>
      </w:r>
      <w:r w:rsidR="00197DF3" w:rsidRPr="00A20D5D">
        <w:rPr>
          <w:rFonts w:ascii="Times New Roman" w:hAnsi="Times New Roman"/>
          <w:noProof/>
        </w:rPr>
      </w:r>
      <w:r w:rsidR="00197DF3" w:rsidRPr="00A20D5D">
        <w:rPr>
          <w:rFonts w:ascii="Times New Roman" w:hAnsi="Times New Roman"/>
          <w:noProof/>
        </w:rPr>
        <w:fldChar w:fldCharType="separate"/>
      </w:r>
      <w:r w:rsidR="005D29EA">
        <w:rPr>
          <w:rFonts w:ascii="Times New Roman" w:hAnsi="Times New Roman"/>
          <w:noProof/>
        </w:rPr>
        <w:t>249</w:t>
      </w:r>
      <w:r w:rsidR="00197DF3" w:rsidRPr="00A20D5D">
        <w:rPr>
          <w:rFonts w:ascii="Times New Roman" w:hAnsi="Times New Roman"/>
          <w:noProof/>
        </w:rPr>
        <w:fldChar w:fldCharType="end"/>
      </w:r>
    </w:p>
    <w:p w:rsidR="00F65C0F" w:rsidRPr="00A20D5D" w:rsidRDefault="00F65C0F" w:rsidP="00F65C0F">
      <w:pPr>
        <w:rPr>
          <w:rFonts w:eastAsiaTheme="minorEastAsia"/>
          <w:b/>
          <w:sz w:val="22"/>
          <w:szCs w:val="22"/>
        </w:rPr>
      </w:pPr>
      <w:r w:rsidRPr="00A20D5D">
        <w:rPr>
          <w:rFonts w:eastAsiaTheme="minorEastAsia"/>
          <w:b/>
        </w:rPr>
        <w:t xml:space="preserve">                </w:t>
      </w:r>
      <w:r w:rsidR="00E81851">
        <w:rPr>
          <w:rFonts w:eastAsiaTheme="minorEastAsia"/>
          <w:b/>
        </w:rPr>
        <w:t xml:space="preserve"> </w:t>
      </w:r>
      <w:r w:rsidR="00085C17" w:rsidRPr="00A20D5D">
        <w:rPr>
          <w:rFonts w:eastAsiaTheme="minorEastAsia"/>
          <w:b/>
          <w:sz w:val="22"/>
          <w:szCs w:val="22"/>
        </w:rPr>
        <w:t>3</w:t>
      </w:r>
      <w:r w:rsidR="0045660E" w:rsidRPr="00A20D5D">
        <w:rPr>
          <w:rFonts w:eastAsiaTheme="minorEastAsia"/>
          <w:b/>
          <w:sz w:val="22"/>
          <w:szCs w:val="22"/>
        </w:rPr>
        <w:t>.</w:t>
      </w:r>
      <w:r w:rsidR="00085C17" w:rsidRPr="00A20D5D">
        <w:rPr>
          <w:rFonts w:eastAsiaTheme="minorEastAsia"/>
          <w:b/>
          <w:sz w:val="22"/>
          <w:szCs w:val="22"/>
        </w:rPr>
        <w:t>4.</w:t>
      </w:r>
      <w:r w:rsidRPr="00A20D5D">
        <w:rPr>
          <w:rFonts w:eastAsiaTheme="minorEastAsia"/>
          <w:b/>
          <w:sz w:val="22"/>
          <w:szCs w:val="22"/>
        </w:rPr>
        <w:t xml:space="preserve"> </w:t>
      </w:r>
      <w:r w:rsidR="00E81851">
        <w:rPr>
          <w:rFonts w:eastAsiaTheme="minorEastAsia"/>
          <w:b/>
          <w:sz w:val="22"/>
          <w:szCs w:val="22"/>
        </w:rPr>
        <w:t xml:space="preserve">          </w:t>
      </w:r>
      <w:r w:rsidRPr="00A20D5D">
        <w:rPr>
          <w:rFonts w:eastAsiaTheme="minorEastAsia"/>
          <w:b/>
          <w:sz w:val="22"/>
          <w:szCs w:val="22"/>
        </w:rPr>
        <w:t>Механизмы достижения целевых ориентиров в системе условий………</w:t>
      </w:r>
      <w:r w:rsidR="00085C17" w:rsidRPr="00A20D5D">
        <w:rPr>
          <w:rFonts w:eastAsiaTheme="minorEastAsia"/>
          <w:b/>
          <w:sz w:val="22"/>
          <w:szCs w:val="22"/>
        </w:rPr>
        <w:t>.</w:t>
      </w:r>
      <w:r w:rsidR="00E81851">
        <w:rPr>
          <w:rFonts w:eastAsiaTheme="minorEastAsia"/>
          <w:b/>
          <w:sz w:val="22"/>
          <w:szCs w:val="22"/>
        </w:rPr>
        <w:t>……...252</w:t>
      </w:r>
    </w:p>
    <w:p w:rsidR="00C22DB6" w:rsidRPr="00A20D5D" w:rsidRDefault="00197DF3" w:rsidP="005E0565">
      <w:pPr>
        <w:pStyle w:val="1"/>
        <w:tabs>
          <w:tab w:val="right" w:leader="dot" w:pos="10065"/>
        </w:tabs>
        <w:rPr>
          <w:sz w:val="22"/>
          <w:szCs w:val="22"/>
        </w:rPr>
      </w:pPr>
      <w:r w:rsidRPr="00A20D5D">
        <w:rPr>
          <w:sz w:val="22"/>
          <w:szCs w:val="22"/>
        </w:rPr>
        <w:fldChar w:fldCharType="end"/>
      </w:r>
      <w:bookmarkStart w:id="6" w:name="_Toc288410522"/>
      <w:bookmarkStart w:id="7" w:name="_Toc288410651"/>
      <w:bookmarkStart w:id="8" w:name="_Toc424564296"/>
    </w:p>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Pr="00A20D5D" w:rsidRDefault="0045660E" w:rsidP="0045660E"/>
    <w:p w:rsidR="0045660E" w:rsidRDefault="0045660E" w:rsidP="0045660E"/>
    <w:p w:rsidR="0045660E" w:rsidRDefault="0045660E" w:rsidP="0045660E"/>
    <w:p w:rsidR="0045660E" w:rsidRDefault="0045660E" w:rsidP="0045660E"/>
    <w:p w:rsidR="0045660E" w:rsidRDefault="0045660E" w:rsidP="0045660E"/>
    <w:p w:rsidR="0045660E" w:rsidRDefault="0045660E" w:rsidP="0045660E"/>
    <w:p w:rsidR="0045660E" w:rsidRDefault="0045660E" w:rsidP="0045660E"/>
    <w:p w:rsidR="00653A76" w:rsidRPr="00B51569" w:rsidRDefault="00653A76" w:rsidP="00766370">
      <w:pPr>
        <w:pStyle w:val="1"/>
        <w:numPr>
          <w:ilvl w:val="0"/>
          <w:numId w:val="2"/>
        </w:numPr>
        <w:ind w:left="0" w:firstLine="0"/>
      </w:pPr>
      <w:bookmarkStart w:id="9" w:name="_Toc288394056"/>
      <w:bookmarkStart w:id="10" w:name="_Toc288410523"/>
      <w:bookmarkStart w:id="11" w:name="_Toc288410652"/>
      <w:bookmarkStart w:id="12" w:name="_Toc424564297"/>
      <w:bookmarkEnd w:id="2"/>
      <w:bookmarkEnd w:id="6"/>
      <w:bookmarkEnd w:id="7"/>
      <w:bookmarkEnd w:id="8"/>
      <w:r w:rsidRPr="00B51569">
        <w:lastRenderedPageBreak/>
        <w:t>Целевой раздел</w:t>
      </w:r>
      <w:bookmarkEnd w:id="9"/>
      <w:bookmarkEnd w:id="10"/>
      <w:bookmarkEnd w:id="11"/>
      <w:bookmarkEnd w:id="12"/>
    </w:p>
    <w:p w:rsidR="00653A76" w:rsidRPr="00B51569" w:rsidRDefault="00653A76" w:rsidP="00766370">
      <w:pPr>
        <w:pStyle w:val="afe"/>
        <w:numPr>
          <w:ilvl w:val="1"/>
          <w:numId w:val="2"/>
        </w:numPr>
        <w:ind w:left="0" w:firstLine="0"/>
      </w:pPr>
      <w:bookmarkStart w:id="13" w:name="_Toc288394057"/>
      <w:bookmarkStart w:id="14" w:name="_Toc288410524"/>
      <w:bookmarkStart w:id="15" w:name="_Toc288410653"/>
      <w:bookmarkStart w:id="16" w:name="_Toc424564298"/>
      <w:r w:rsidRPr="00B51569">
        <w:t>Пояснительная записка</w:t>
      </w:r>
      <w:bookmarkEnd w:id="13"/>
      <w:bookmarkEnd w:id="14"/>
      <w:bookmarkEnd w:id="15"/>
      <w:bookmarkEnd w:id="16"/>
    </w:p>
    <w:p w:rsidR="00ED37B0" w:rsidRPr="00B51569" w:rsidRDefault="00F55AEC" w:rsidP="00F55AEC">
      <w:pPr>
        <w:spacing w:line="276" w:lineRule="auto"/>
        <w:jc w:val="both"/>
      </w:pPr>
      <w:r>
        <w:t xml:space="preserve">      </w:t>
      </w:r>
      <w:r w:rsidR="00ED37B0" w:rsidRPr="00B51569">
        <w:t>Основная образовательная программа</w:t>
      </w:r>
      <w:r>
        <w:t xml:space="preserve"> начального общего образования М</w:t>
      </w:r>
      <w:r w:rsidR="00ED37B0" w:rsidRPr="00B51569">
        <w:t>униципального бюджетного об</w:t>
      </w:r>
      <w:r>
        <w:t xml:space="preserve">щеобразовательного учреждения </w:t>
      </w:r>
      <w:r w:rsidR="00245CC8">
        <w:t>«Центр  образования  №  15»</w:t>
      </w:r>
      <w:r w:rsidR="00ED37B0" w:rsidRPr="00B51569">
        <w:t xml:space="preserve">  </w:t>
      </w:r>
      <w:r>
        <w:t>городского округа город Уфа Республики Башкортостан.</w:t>
      </w:r>
      <w:r w:rsidR="00ED37B0" w:rsidRPr="00B51569">
        <w:t xml:space="preserve">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Концепции духовно-нравственного развития и воспитания личности гражданина России,  нормативно-правовых документов, регламентирующих деятельность Учреждения, </w:t>
      </w:r>
      <w:r w:rsidR="00ED37B0" w:rsidRPr="00B51569">
        <w:rPr>
          <w:rStyle w:val="Zag11"/>
          <w:rFonts w:eastAsia="@Arial Unicode MS"/>
          <w:color w:val="auto"/>
        </w:rPr>
        <w:t xml:space="preserve"> УМК</w:t>
      </w:r>
      <w:r w:rsidR="00ED37B0" w:rsidRPr="00B51569">
        <w:t xml:space="preserve"> «</w:t>
      </w:r>
      <w:r w:rsidR="00245CC8">
        <w:t>Школа России</w:t>
      </w:r>
      <w:r w:rsidR="00ED37B0" w:rsidRPr="00B51569">
        <w:t>»</w:t>
      </w:r>
      <w:r w:rsidR="00ED37B0" w:rsidRPr="00B51569">
        <w:rPr>
          <w:rStyle w:val="Zag11"/>
          <w:rFonts w:eastAsia="@Arial Unicode MS"/>
          <w:color w:val="auto"/>
        </w:rPr>
        <w:t xml:space="preserve">. </w:t>
      </w:r>
      <w:r w:rsidR="00ED37B0" w:rsidRPr="00B51569">
        <w:t xml:space="preserve"> </w:t>
      </w:r>
    </w:p>
    <w:p w:rsidR="00ED37B0" w:rsidRPr="00B51569" w:rsidRDefault="00ED37B0" w:rsidP="00EC4F55">
      <w:pPr>
        <w:spacing w:line="276" w:lineRule="auto"/>
        <w:jc w:val="both"/>
      </w:pPr>
      <w:r w:rsidRPr="00B51569">
        <w:t xml:space="preserve">          Программа соответствует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D37B0" w:rsidRPr="00B51569" w:rsidRDefault="00ED37B0" w:rsidP="00EC4F55">
      <w:pPr>
        <w:spacing w:line="276" w:lineRule="auto"/>
        <w:jc w:val="both"/>
      </w:pPr>
      <w:r w:rsidRPr="00B51569">
        <w:t xml:space="preserve">        Образовательное учреждение, организуя процесс обучения и воспитания обучающихся,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        </w:t>
      </w:r>
    </w:p>
    <w:p w:rsidR="00ED37B0" w:rsidRPr="00B51569" w:rsidRDefault="00ED37B0" w:rsidP="00EC4F55">
      <w:pPr>
        <w:spacing w:line="276" w:lineRule="auto"/>
        <w:jc w:val="both"/>
      </w:pPr>
      <w:r w:rsidRPr="00B51569">
        <w:t xml:space="preserve">          Разработка обра</w:t>
      </w:r>
      <w:r w:rsidRPr="00B51569">
        <w:softHyphen/>
        <w:t>зовательной программы начального общего образования  осу</w:t>
      </w:r>
      <w:r w:rsidRPr="00B51569">
        <w:softHyphen/>
        <w:t>ществлялась школой самостоятельно с привлечением органов само</w:t>
      </w:r>
      <w:r w:rsidRPr="00B51569">
        <w:softHyphen/>
        <w:t>управления (Совет школы), обеспечивающих го</w:t>
      </w:r>
      <w:r w:rsidRPr="00B51569">
        <w:softHyphen/>
        <w:t>сударственно-общественный характер управления образова</w:t>
      </w:r>
      <w:r w:rsidRPr="00B51569">
        <w:softHyphen/>
        <w:t>тельным учреждением.</w:t>
      </w:r>
    </w:p>
    <w:p w:rsidR="00ED37B0" w:rsidRPr="00B51569" w:rsidRDefault="00ED37B0" w:rsidP="00EC4F55">
      <w:pPr>
        <w:shd w:val="clear" w:color="auto" w:fill="FFFFFF"/>
        <w:spacing w:before="100" w:beforeAutospacing="1" w:line="276" w:lineRule="auto"/>
        <w:ind w:firstLine="335"/>
        <w:contextualSpacing/>
        <w:jc w:val="both"/>
        <w:rPr>
          <w:b/>
          <w:iCs/>
        </w:rPr>
      </w:pPr>
      <w:r w:rsidRPr="00B51569">
        <w:rPr>
          <w:iCs/>
        </w:rPr>
        <w:t xml:space="preserve">   Образовательная программа МБОУ</w:t>
      </w:r>
      <w:r w:rsidR="00187189">
        <w:rPr>
          <w:iCs/>
        </w:rPr>
        <w:t xml:space="preserve"> </w:t>
      </w:r>
      <w:r w:rsidR="00245CC8">
        <w:rPr>
          <w:iCs/>
        </w:rPr>
        <w:t>«Центр образования № 15» г</w:t>
      </w:r>
      <w:r w:rsidR="00872E90">
        <w:rPr>
          <w:iCs/>
        </w:rPr>
        <w:t>ородского округа город Уфа</w:t>
      </w:r>
      <w:r w:rsidRPr="00B51569">
        <w:rPr>
          <w:i/>
          <w:iCs/>
        </w:rPr>
        <w:t xml:space="preserve"> </w:t>
      </w:r>
      <w:r w:rsidRPr="00B51569">
        <w:rPr>
          <w:iCs/>
        </w:rPr>
        <w:t xml:space="preserve">определяет содержание и организацию образовательного процесса на ступени начального общего образования и </w:t>
      </w:r>
      <w:r w:rsidRPr="00B51569">
        <w:rPr>
          <w:b/>
          <w:iCs/>
        </w:rPr>
        <w:t>направлена на:</w:t>
      </w:r>
    </w:p>
    <w:p w:rsidR="00ED37B0" w:rsidRPr="00B51569" w:rsidRDefault="00ED37B0" w:rsidP="00EC4F55">
      <w:pPr>
        <w:shd w:val="clear" w:color="auto" w:fill="FFFFFF"/>
        <w:spacing w:before="100" w:beforeAutospacing="1" w:line="276" w:lineRule="auto"/>
        <w:ind w:firstLine="335"/>
        <w:contextualSpacing/>
        <w:jc w:val="both"/>
      </w:pPr>
      <w:r w:rsidRPr="00B51569">
        <w:t xml:space="preserve">1) формирование общей культуры обучающихся, их духовно – нравственное, социальное, личностное и интеллектуальное развитие; </w:t>
      </w:r>
    </w:p>
    <w:p w:rsidR="00ED37B0" w:rsidRPr="00B51569" w:rsidRDefault="00ED37B0" w:rsidP="00EC4F55">
      <w:pPr>
        <w:shd w:val="clear" w:color="auto" w:fill="FFFFFF"/>
        <w:spacing w:before="100" w:beforeAutospacing="1" w:line="276" w:lineRule="auto"/>
        <w:ind w:firstLine="335"/>
        <w:contextualSpacing/>
        <w:jc w:val="both"/>
      </w:pPr>
      <w:r w:rsidRPr="00B51569">
        <w:t>2)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Цель</w:t>
      </w:r>
      <w:r w:rsidR="00ED37B0" w:rsidRPr="00B51569">
        <w:rPr>
          <w:rFonts w:ascii="Times New Roman" w:hAnsi="Times New Roman"/>
          <w:b/>
          <w:bCs/>
          <w:color w:val="auto"/>
          <w:sz w:val="24"/>
          <w:szCs w:val="24"/>
        </w:rPr>
        <w:t>ю</w:t>
      </w:r>
      <w:r w:rsidR="00D30361"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реализации</w:t>
      </w:r>
      <w:r w:rsidRPr="00B51569">
        <w:rPr>
          <w:rFonts w:ascii="Times New Roman" w:hAnsi="Times New Roman"/>
          <w:color w:val="auto"/>
          <w:sz w:val="24"/>
          <w:szCs w:val="24"/>
        </w:rPr>
        <w:t xml:space="preserve"> основной образовательной программы начального общего образования </w:t>
      </w:r>
      <w:r w:rsidR="00ED37B0" w:rsidRPr="00B51569">
        <w:rPr>
          <w:rFonts w:ascii="Times New Roman" w:hAnsi="Times New Roman"/>
          <w:color w:val="auto"/>
          <w:sz w:val="24"/>
          <w:szCs w:val="24"/>
        </w:rPr>
        <w:t>МБОУ</w:t>
      </w:r>
      <w:r w:rsidR="00245CC8">
        <w:rPr>
          <w:rFonts w:ascii="Times New Roman" w:hAnsi="Times New Roman"/>
          <w:color w:val="auto"/>
          <w:sz w:val="24"/>
          <w:szCs w:val="24"/>
        </w:rPr>
        <w:t xml:space="preserve"> </w:t>
      </w:r>
      <w:r w:rsidR="00245CC8">
        <w:rPr>
          <w:iCs/>
        </w:rPr>
        <w:t xml:space="preserve">«Центр образования № 15» </w:t>
      </w:r>
      <w:r w:rsidR="00ED37B0" w:rsidRPr="00B51569">
        <w:rPr>
          <w:rFonts w:ascii="Times New Roman" w:hAnsi="Times New Roman"/>
          <w:color w:val="auto"/>
          <w:sz w:val="24"/>
          <w:szCs w:val="24"/>
        </w:rPr>
        <w:t xml:space="preserve"> </w:t>
      </w:r>
      <w:r w:rsidR="00872E90">
        <w:rPr>
          <w:iCs/>
        </w:rPr>
        <w:t>Городского округа город Уфа</w:t>
      </w:r>
      <w:r w:rsidR="00ED37B0" w:rsidRPr="00B51569">
        <w:rPr>
          <w:rFonts w:ascii="Times New Roman" w:hAnsi="Times New Roman"/>
          <w:color w:val="auto"/>
          <w:sz w:val="24"/>
          <w:szCs w:val="24"/>
        </w:rPr>
        <w:t xml:space="preserve"> является  </w:t>
      </w:r>
      <w:r w:rsidRPr="00B51569">
        <w:rPr>
          <w:rFonts w:ascii="Times New Roman" w:hAnsi="Times New Roman"/>
          <w:color w:val="auto"/>
          <w:sz w:val="24"/>
          <w:szCs w:val="24"/>
          <w:u w:val="single"/>
        </w:rPr>
        <w:t xml:space="preserve">обеспечение выполнения требований </w:t>
      </w:r>
      <w:r w:rsidR="00C11324" w:rsidRPr="00B51569">
        <w:rPr>
          <w:rFonts w:ascii="Times New Roman" w:hAnsi="Times New Roman"/>
          <w:color w:val="auto"/>
          <w:sz w:val="24"/>
          <w:szCs w:val="24"/>
          <w:u w:val="single"/>
        </w:rPr>
        <w:t>ФГОС НОО</w:t>
      </w:r>
      <w:r w:rsidRPr="00B51569">
        <w:rPr>
          <w:rFonts w:ascii="Times New Roman" w:hAnsi="Times New Roman"/>
          <w:color w:val="auto"/>
          <w:sz w:val="24"/>
          <w:szCs w:val="24"/>
        </w:rPr>
        <w:t>.</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Cs/>
          <w:color w:val="auto"/>
          <w:sz w:val="24"/>
          <w:szCs w:val="24"/>
        </w:rPr>
        <w:t>Достижение поставленной цели предусматривает решение следующих основных</w:t>
      </w:r>
      <w:r w:rsidRPr="00B51569">
        <w:rPr>
          <w:rFonts w:ascii="Times New Roman" w:hAnsi="Times New Roman"/>
          <w:b/>
          <w:bCs/>
          <w:color w:val="auto"/>
          <w:sz w:val="24"/>
          <w:szCs w:val="24"/>
        </w:rPr>
        <w:t xml:space="preserve"> задач</w:t>
      </w:r>
      <w:r w:rsidRPr="00B51569">
        <w:rPr>
          <w:rFonts w:ascii="Times New Roman" w:hAnsi="Times New Roman"/>
          <w:color w:val="auto"/>
          <w:sz w:val="24"/>
          <w:szCs w:val="24"/>
        </w:rPr>
        <w:t>:</w:t>
      </w:r>
    </w:p>
    <w:p w:rsidR="00653A76" w:rsidRPr="00872E90" w:rsidRDefault="00872E90" w:rsidP="00031BB4">
      <w:pPr>
        <w:pStyle w:val="ac"/>
        <w:numPr>
          <w:ilvl w:val="0"/>
          <w:numId w:val="56"/>
        </w:numPr>
        <w:spacing w:line="276" w:lineRule="auto"/>
        <w:rPr>
          <w:rFonts w:ascii="Times New Roman" w:hAnsi="Times New Roman"/>
          <w:color w:val="auto"/>
          <w:sz w:val="24"/>
          <w:szCs w:val="24"/>
        </w:rPr>
      </w:pPr>
      <w:r>
        <w:rPr>
          <w:rFonts w:ascii="Times New Roman" w:hAnsi="Times New Roman"/>
          <w:color w:val="auto"/>
          <w:spacing w:val="2"/>
          <w:sz w:val="24"/>
          <w:szCs w:val="24"/>
        </w:rPr>
        <w:t>ф</w:t>
      </w:r>
      <w:r w:rsidR="00653A76" w:rsidRPr="00B51569">
        <w:rPr>
          <w:rFonts w:ascii="Times New Roman" w:hAnsi="Times New Roman"/>
          <w:color w:val="auto"/>
          <w:spacing w:val="2"/>
          <w:sz w:val="24"/>
          <w:szCs w:val="24"/>
        </w:rPr>
        <w:t>ормирование</w:t>
      </w:r>
      <w:r>
        <w:rPr>
          <w:rFonts w:ascii="Times New Roman" w:hAnsi="Times New Roman"/>
          <w:color w:val="auto"/>
          <w:spacing w:val="2"/>
          <w:sz w:val="24"/>
          <w:szCs w:val="24"/>
        </w:rPr>
        <w:t xml:space="preserve"> </w:t>
      </w:r>
      <w:r w:rsidR="00653A76" w:rsidRPr="00B51569">
        <w:rPr>
          <w:rFonts w:ascii="Times New Roman" w:hAnsi="Times New Roman"/>
          <w:color w:val="auto"/>
          <w:spacing w:val="2"/>
          <w:sz w:val="24"/>
          <w:szCs w:val="24"/>
        </w:rPr>
        <w:t>общей культуры, духовно­нравственное,</w:t>
      </w:r>
      <w:r w:rsidR="00653A76" w:rsidRPr="00872E90">
        <w:rPr>
          <w:rFonts w:ascii="Times New Roman" w:hAnsi="Times New Roman"/>
          <w:color w:val="auto"/>
          <w:spacing w:val="2"/>
          <w:sz w:val="24"/>
          <w:szCs w:val="24"/>
        </w:rPr>
        <w:br/>
      </w:r>
      <w:r w:rsidR="00653A76" w:rsidRPr="00872E90">
        <w:rPr>
          <w:rFonts w:ascii="Times New Roman" w:hAnsi="Times New Roman"/>
          <w:color w:val="auto"/>
          <w:spacing w:val="-2"/>
          <w:sz w:val="24"/>
          <w:szCs w:val="24"/>
        </w:rPr>
        <w:t>гражданское, социальное, личностное и интеллектуальное раз</w:t>
      </w:r>
      <w:r w:rsidR="00653A76" w:rsidRPr="00872E90">
        <w:rPr>
          <w:rFonts w:ascii="Times New Roman" w:hAnsi="Times New Roman"/>
          <w:color w:val="auto"/>
          <w:spacing w:val="-4"/>
          <w:sz w:val="24"/>
          <w:szCs w:val="24"/>
        </w:rPr>
        <w:t>витие, развитие творческих способностей, сохранение и укреп</w:t>
      </w:r>
      <w:r w:rsidR="00653A76" w:rsidRPr="00872E90">
        <w:rPr>
          <w:rFonts w:ascii="Times New Roman" w:hAnsi="Times New Roman"/>
          <w:color w:val="auto"/>
          <w:sz w:val="24"/>
          <w:szCs w:val="24"/>
        </w:rPr>
        <w:t>ление здоровья;</w:t>
      </w:r>
    </w:p>
    <w:p w:rsidR="00653A76" w:rsidRPr="00B51569" w:rsidRDefault="00653A76" w:rsidP="00031BB4">
      <w:pPr>
        <w:pStyle w:val="ac"/>
        <w:numPr>
          <w:ilvl w:val="0"/>
          <w:numId w:val="56"/>
        </w:numPr>
        <w:spacing w:line="276" w:lineRule="auto"/>
        <w:rPr>
          <w:rFonts w:ascii="Times New Roman" w:hAnsi="Times New Roman"/>
          <w:color w:val="auto"/>
          <w:spacing w:val="-2"/>
          <w:sz w:val="24"/>
          <w:szCs w:val="24"/>
        </w:rPr>
      </w:pPr>
      <w:r w:rsidRPr="00B51569">
        <w:rPr>
          <w:rFonts w:ascii="Times New Roman" w:hAnsi="Times New Roman"/>
          <w:color w:val="auto"/>
          <w:sz w:val="24"/>
          <w:szCs w:val="24"/>
        </w:rPr>
        <w:t>обеспечение планируемых результатов по освоению вы</w:t>
      </w:r>
      <w:r w:rsidRPr="00B51569">
        <w:rPr>
          <w:rFonts w:ascii="Times New Roman" w:hAnsi="Times New Roman"/>
          <w:color w:val="auto"/>
          <w:spacing w:val="2"/>
          <w:sz w:val="24"/>
          <w:szCs w:val="24"/>
        </w:rPr>
        <w:t>пускником целевых установок, приобретению знаний, уме</w:t>
      </w:r>
      <w:r w:rsidRPr="00B51569">
        <w:rPr>
          <w:rFonts w:ascii="Times New Roman" w:hAnsi="Times New Roman"/>
          <w:color w:val="auto"/>
          <w:spacing w:val="-2"/>
          <w:sz w:val="24"/>
          <w:szCs w:val="24"/>
        </w:rPr>
        <w:t xml:space="preserve">ний, навыков, компетенций и компетентностей, определяемых </w:t>
      </w:r>
      <w:r w:rsidRPr="00B51569">
        <w:rPr>
          <w:rFonts w:ascii="Times New Roman" w:hAnsi="Times New Roman"/>
          <w:color w:val="auto"/>
          <w:sz w:val="24"/>
          <w:szCs w:val="24"/>
        </w:rPr>
        <w:t>личностными, семейными, общественными, государственны</w:t>
      </w:r>
      <w:r w:rsidRPr="00B51569">
        <w:rPr>
          <w:rFonts w:ascii="Times New Roman" w:hAnsi="Times New Roman"/>
          <w:color w:val="auto"/>
          <w:spacing w:val="-2"/>
          <w:sz w:val="24"/>
          <w:szCs w:val="24"/>
        </w:rPr>
        <w:t xml:space="preserve">ми потребностями </w:t>
      </w:r>
      <w:r w:rsidRPr="00B51569">
        <w:rPr>
          <w:rFonts w:ascii="Times New Roman" w:hAnsi="Times New Roman"/>
          <w:color w:val="auto"/>
          <w:spacing w:val="-2"/>
          <w:sz w:val="24"/>
          <w:szCs w:val="24"/>
        </w:rPr>
        <w:lastRenderedPageBreak/>
        <w:t>и возможностями обучающегося младшего школьного возраста, индивидуальными особенностями его развития и состояния здоровья;</w:t>
      </w:r>
    </w:p>
    <w:p w:rsidR="00653A76" w:rsidRPr="00B51569" w:rsidRDefault="00653A76" w:rsidP="00031BB4">
      <w:pPr>
        <w:pStyle w:val="ac"/>
        <w:numPr>
          <w:ilvl w:val="0"/>
          <w:numId w:val="56"/>
        </w:numPr>
        <w:spacing w:line="276" w:lineRule="auto"/>
        <w:rPr>
          <w:rFonts w:ascii="Times New Roman" w:hAnsi="Times New Roman"/>
          <w:color w:val="auto"/>
          <w:sz w:val="24"/>
          <w:szCs w:val="24"/>
        </w:rPr>
      </w:pPr>
      <w:r w:rsidRPr="00B51569">
        <w:rPr>
          <w:rFonts w:ascii="Times New Roman" w:hAnsi="Times New Roman"/>
          <w:color w:val="auto"/>
          <w:sz w:val="24"/>
          <w:szCs w:val="24"/>
        </w:rPr>
        <w:t>становление и развитие личности 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индивидуальности, самобытности, уникальности и неповторимости;</w:t>
      </w:r>
    </w:p>
    <w:p w:rsidR="00653A76" w:rsidRPr="00B51569" w:rsidRDefault="00653A76" w:rsidP="00031BB4">
      <w:pPr>
        <w:pStyle w:val="ac"/>
        <w:numPr>
          <w:ilvl w:val="0"/>
          <w:numId w:val="56"/>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обеспечение преемственности начального общего и основ</w:t>
      </w:r>
      <w:r w:rsidRPr="00B51569">
        <w:rPr>
          <w:rFonts w:ascii="Times New Roman" w:hAnsi="Times New Roman"/>
          <w:color w:val="auto"/>
          <w:sz w:val="24"/>
          <w:szCs w:val="24"/>
        </w:rPr>
        <w:t>ного общего образования;</w:t>
      </w:r>
    </w:p>
    <w:p w:rsidR="00653A76" w:rsidRPr="00B51569" w:rsidRDefault="00653A76" w:rsidP="00031BB4">
      <w:pPr>
        <w:pStyle w:val="ac"/>
        <w:numPr>
          <w:ilvl w:val="0"/>
          <w:numId w:val="5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достижение планируемых ре</w:t>
      </w:r>
      <w:r w:rsidRPr="00B51569">
        <w:rPr>
          <w:rFonts w:ascii="Times New Roman" w:hAnsi="Times New Roman"/>
          <w:color w:val="auto"/>
          <w:spacing w:val="-2"/>
          <w:sz w:val="24"/>
          <w:szCs w:val="24"/>
        </w:rPr>
        <w:t>зультатов освоения основной образовательной программы на</w:t>
      </w:r>
      <w:r w:rsidRPr="00B51569">
        <w:rPr>
          <w:rFonts w:ascii="Times New Roman" w:hAnsi="Times New Roman"/>
          <w:color w:val="auto"/>
          <w:spacing w:val="2"/>
          <w:sz w:val="24"/>
          <w:szCs w:val="24"/>
        </w:rPr>
        <w:t xml:space="preserve">чального общего образования всеми обучающимися, в том </w:t>
      </w:r>
      <w:r w:rsidRPr="00B51569">
        <w:rPr>
          <w:rFonts w:ascii="Times New Roman" w:hAnsi="Times New Roman"/>
          <w:color w:val="auto"/>
          <w:sz w:val="24"/>
          <w:szCs w:val="24"/>
        </w:rPr>
        <w:t>числе детьми с ограниченными возможностями здоровья</w:t>
      </w:r>
      <w:r w:rsidR="00E21ECB" w:rsidRPr="00B51569">
        <w:rPr>
          <w:rFonts w:ascii="Times New Roman" w:hAnsi="Times New Roman"/>
          <w:color w:val="auto"/>
          <w:sz w:val="24"/>
          <w:szCs w:val="24"/>
        </w:rPr>
        <w:t xml:space="preserve"> (далее</w:t>
      </w:r>
      <w:r w:rsidR="00D30361" w:rsidRPr="00B51569">
        <w:rPr>
          <w:rFonts w:ascii="Times New Roman" w:hAnsi="Times New Roman"/>
          <w:color w:val="auto"/>
          <w:sz w:val="24"/>
          <w:szCs w:val="24"/>
        </w:rPr>
        <w:t xml:space="preserve"> </w:t>
      </w:r>
      <w:r w:rsidR="00E21ECB" w:rsidRPr="00B51569">
        <w:rPr>
          <w:rFonts w:ascii="Times New Roman" w:hAnsi="Times New Roman"/>
          <w:color w:val="auto"/>
          <w:sz w:val="24"/>
          <w:szCs w:val="24"/>
        </w:rPr>
        <w:t>-</w:t>
      </w:r>
      <w:r w:rsidR="00D30361" w:rsidRPr="00B51569">
        <w:rPr>
          <w:rFonts w:ascii="Times New Roman" w:hAnsi="Times New Roman"/>
          <w:color w:val="auto"/>
          <w:sz w:val="24"/>
          <w:szCs w:val="24"/>
        </w:rPr>
        <w:t xml:space="preserve"> </w:t>
      </w:r>
      <w:r w:rsidR="00E21ECB" w:rsidRPr="00B51569">
        <w:rPr>
          <w:rFonts w:ascii="Times New Roman" w:hAnsi="Times New Roman"/>
          <w:color w:val="auto"/>
          <w:sz w:val="24"/>
          <w:szCs w:val="24"/>
        </w:rPr>
        <w:t>дети с ОВЗ);</w:t>
      </w:r>
    </w:p>
    <w:p w:rsidR="00653A76" w:rsidRPr="00B51569" w:rsidRDefault="00653A76" w:rsidP="00031BB4">
      <w:pPr>
        <w:pStyle w:val="ac"/>
        <w:numPr>
          <w:ilvl w:val="0"/>
          <w:numId w:val="5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обеспечение доступности получения качественного на</w:t>
      </w:r>
      <w:r w:rsidRPr="00B51569">
        <w:rPr>
          <w:rFonts w:ascii="Times New Roman" w:hAnsi="Times New Roman"/>
          <w:color w:val="auto"/>
          <w:sz w:val="24"/>
          <w:szCs w:val="24"/>
        </w:rPr>
        <w:t>чального общего образования;</w:t>
      </w:r>
    </w:p>
    <w:p w:rsidR="00653A76" w:rsidRPr="00B51569" w:rsidRDefault="00653A76" w:rsidP="00031BB4">
      <w:pPr>
        <w:pStyle w:val="ac"/>
        <w:numPr>
          <w:ilvl w:val="0"/>
          <w:numId w:val="56"/>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выявление и развитие способностей обучающихся, в том числе </w:t>
      </w:r>
      <w:r w:rsidR="00E21ECB" w:rsidRPr="00B51569">
        <w:rPr>
          <w:rFonts w:ascii="Times New Roman" w:hAnsi="Times New Roman"/>
          <w:color w:val="auto"/>
          <w:spacing w:val="-2"/>
          <w:sz w:val="24"/>
          <w:szCs w:val="24"/>
        </w:rPr>
        <w:t>лиц, проявивших выдающиеся способности</w:t>
      </w:r>
      <w:r w:rsidR="00D170E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B51569" w:rsidRDefault="00653A76" w:rsidP="00031BB4">
      <w:pPr>
        <w:pStyle w:val="ac"/>
        <w:numPr>
          <w:ilvl w:val="0"/>
          <w:numId w:val="56"/>
        </w:numPr>
        <w:spacing w:line="276" w:lineRule="auto"/>
        <w:rPr>
          <w:rFonts w:ascii="Times New Roman" w:hAnsi="Times New Roman"/>
          <w:color w:val="auto"/>
          <w:sz w:val="24"/>
          <w:szCs w:val="24"/>
        </w:rPr>
      </w:pPr>
      <w:r w:rsidRPr="00B5156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51569" w:rsidRDefault="00653A76" w:rsidP="00031BB4">
      <w:pPr>
        <w:pStyle w:val="ac"/>
        <w:numPr>
          <w:ilvl w:val="0"/>
          <w:numId w:val="56"/>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51569" w:rsidRDefault="00653A76" w:rsidP="00031BB4">
      <w:pPr>
        <w:pStyle w:val="ac"/>
        <w:numPr>
          <w:ilvl w:val="0"/>
          <w:numId w:val="56"/>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использование в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современных образовательных технологий деятельностного типа;</w:t>
      </w:r>
    </w:p>
    <w:p w:rsidR="00653A76" w:rsidRPr="00B51569" w:rsidRDefault="00653A76" w:rsidP="00031BB4">
      <w:pPr>
        <w:pStyle w:val="ac"/>
        <w:numPr>
          <w:ilvl w:val="0"/>
          <w:numId w:val="5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предоставление обучающимся возможности для эффек</w:t>
      </w:r>
      <w:r w:rsidRPr="00B51569">
        <w:rPr>
          <w:rFonts w:ascii="Times New Roman" w:hAnsi="Times New Roman"/>
          <w:color w:val="auto"/>
          <w:sz w:val="24"/>
          <w:szCs w:val="24"/>
        </w:rPr>
        <w:t>тивной самостоятельной работы;</w:t>
      </w:r>
    </w:p>
    <w:p w:rsidR="00653A76" w:rsidRPr="00B51569" w:rsidRDefault="00653A76" w:rsidP="00031BB4">
      <w:pPr>
        <w:pStyle w:val="ac"/>
        <w:numPr>
          <w:ilvl w:val="0"/>
          <w:numId w:val="5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нного </w:t>
      </w:r>
      <w:r w:rsidRPr="00B51569">
        <w:rPr>
          <w:rFonts w:ascii="Times New Roman" w:hAnsi="Times New Roman"/>
          <w:color w:val="auto"/>
          <w:sz w:val="24"/>
          <w:szCs w:val="24"/>
        </w:rPr>
        <w:t>пункта, района, города).</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Cs/>
          <w:color w:val="auto"/>
          <w:sz w:val="24"/>
          <w:szCs w:val="24"/>
        </w:rPr>
        <w:t>В основе реализации основной образовательной программы лежит</w:t>
      </w:r>
      <w:r w:rsidRPr="00B51569">
        <w:rPr>
          <w:rFonts w:ascii="Times New Roman" w:hAnsi="Times New Roman"/>
          <w:b/>
          <w:bCs/>
          <w:color w:val="auto"/>
          <w:sz w:val="24"/>
          <w:szCs w:val="24"/>
        </w:rPr>
        <w:t xml:space="preserve"> системно­деятельностный подход</w:t>
      </w:r>
      <w:r w:rsidRPr="00B51569">
        <w:rPr>
          <w:rFonts w:ascii="Times New Roman" w:hAnsi="Times New Roman"/>
          <w:color w:val="auto"/>
          <w:sz w:val="24"/>
          <w:szCs w:val="24"/>
        </w:rPr>
        <w:t>, который предполагает:</w:t>
      </w:r>
    </w:p>
    <w:p w:rsidR="00653A76" w:rsidRPr="00B51569" w:rsidRDefault="00653A76" w:rsidP="00031BB4">
      <w:pPr>
        <w:pStyle w:val="ac"/>
        <w:numPr>
          <w:ilvl w:val="0"/>
          <w:numId w:val="58"/>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B51569">
        <w:rPr>
          <w:rFonts w:ascii="Times New Roman" w:hAnsi="Times New Roman"/>
          <w:color w:val="auto"/>
          <w:spacing w:val="2"/>
          <w:sz w:val="24"/>
          <w:szCs w:val="24"/>
        </w:rPr>
        <w:t xml:space="preserve">экономики, задачам построения российского гражданского </w:t>
      </w:r>
      <w:r w:rsidRPr="00B5156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51569" w:rsidRDefault="00653A76" w:rsidP="00031BB4">
      <w:pPr>
        <w:pStyle w:val="ac"/>
        <w:numPr>
          <w:ilvl w:val="0"/>
          <w:numId w:val="58"/>
        </w:numPr>
        <w:spacing w:line="276" w:lineRule="auto"/>
        <w:rPr>
          <w:rFonts w:ascii="Times New Roman" w:hAnsi="Times New Roman"/>
          <w:color w:val="auto"/>
          <w:sz w:val="24"/>
          <w:szCs w:val="24"/>
        </w:rPr>
      </w:pPr>
      <w:r w:rsidRPr="00B5156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B51569">
        <w:rPr>
          <w:rFonts w:ascii="Times New Roman" w:hAnsi="Times New Roman"/>
          <w:color w:val="auto"/>
          <w:sz w:val="24"/>
          <w:szCs w:val="24"/>
        </w:rPr>
        <w:t>бразования, определяющих пути и способы достижения </w:t>
      </w:r>
      <w:r w:rsidRPr="00B51569">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B51569" w:rsidRDefault="00653A76" w:rsidP="00031BB4">
      <w:pPr>
        <w:pStyle w:val="ac"/>
        <w:numPr>
          <w:ilvl w:val="0"/>
          <w:numId w:val="58"/>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ориентацию на достижение цели и основного результата </w:t>
      </w:r>
      <w:r w:rsidRPr="00B51569">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B51569">
        <w:rPr>
          <w:rFonts w:ascii="Times New Roman" w:hAnsi="Times New Roman"/>
          <w:color w:val="auto"/>
          <w:spacing w:val="1"/>
          <w:sz w:val="24"/>
          <w:szCs w:val="24"/>
        </w:rPr>
        <w:t>универсальных учебных действий, познания </w:t>
      </w:r>
      <w:r w:rsidRPr="00B51569">
        <w:rPr>
          <w:rFonts w:ascii="Times New Roman" w:hAnsi="Times New Roman"/>
          <w:color w:val="auto"/>
          <w:spacing w:val="1"/>
          <w:sz w:val="24"/>
          <w:szCs w:val="24"/>
        </w:rPr>
        <w:t xml:space="preserve">и </w:t>
      </w:r>
      <w:r w:rsidRPr="00B51569">
        <w:rPr>
          <w:rFonts w:ascii="Times New Roman" w:hAnsi="Times New Roman"/>
          <w:color w:val="auto"/>
          <w:sz w:val="24"/>
          <w:szCs w:val="24"/>
        </w:rPr>
        <w:t>освоения мира;</w:t>
      </w:r>
    </w:p>
    <w:p w:rsidR="00653A76" w:rsidRPr="00B51569" w:rsidRDefault="00653A76" w:rsidP="00031BB4">
      <w:pPr>
        <w:pStyle w:val="ac"/>
        <w:numPr>
          <w:ilvl w:val="0"/>
          <w:numId w:val="58"/>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признание решающей роли содержания образования, спо</w:t>
      </w:r>
      <w:r w:rsidRPr="00B5156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51569" w:rsidRDefault="00653A76" w:rsidP="00031BB4">
      <w:pPr>
        <w:pStyle w:val="ac"/>
        <w:numPr>
          <w:ilvl w:val="0"/>
          <w:numId w:val="58"/>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индивидуальных возрастных, психологических и фи</w:t>
      </w:r>
      <w:r w:rsidRPr="00B5156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51569" w:rsidRDefault="00653A76" w:rsidP="00031BB4">
      <w:pPr>
        <w:pStyle w:val="ac"/>
        <w:numPr>
          <w:ilvl w:val="0"/>
          <w:numId w:val="58"/>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обеспечение преемственности дошкольного, начального </w:t>
      </w:r>
      <w:r w:rsidRPr="00B51569">
        <w:rPr>
          <w:rFonts w:ascii="Times New Roman" w:hAnsi="Times New Roman"/>
          <w:color w:val="auto"/>
          <w:sz w:val="24"/>
          <w:szCs w:val="24"/>
        </w:rPr>
        <w:t>общего, основного общего, среднего общего и профессионального образования;</w:t>
      </w:r>
    </w:p>
    <w:p w:rsidR="00653A76" w:rsidRPr="00B51569" w:rsidRDefault="00653A76" w:rsidP="00031BB4">
      <w:pPr>
        <w:pStyle w:val="ac"/>
        <w:numPr>
          <w:ilvl w:val="0"/>
          <w:numId w:val="58"/>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lastRenderedPageBreak/>
        <w:t>разнообразие индивидуальных образовательных траекторий и индивидуального развития каждого обучающегося</w:t>
      </w:r>
      <w:r w:rsidR="00A66D4A"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том числе </w:t>
      </w:r>
      <w:r w:rsidR="00E21ECB" w:rsidRPr="00B51569">
        <w:rPr>
          <w:rFonts w:ascii="Times New Roman" w:hAnsi="Times New Roman"/>
          <w:color w:val="auto"/>
          <w:spacing w:val="-2"/>
          <w:sz w:val="24"/>
          <w:szCs w:val="24"/>
        </w:rPr>
        <w:t>лиц, проявивших выдающиеся способности, и детей с ОВЗ</w:t>
      </w:r>
      <w:r w:rsidRPr="00B51569">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51569" w:rsidRDefault="00653A76" w:rsidP="00872E90">
      <w:pPr>
        <w:pStyle w:val="a3"/>
        <w:spacing w:line="276" w:lineRule="auto"/>
        <w:ind w:left="426" w:firstLine="454"/>
        <w:rPr>
          <w:rFonts w:ascii="Times New Roman" w:hAnsi="Times New Roman"/>
          <w:color w:val="auto"/>
          <w:sz w:val="24"/>
          <w:szCs w:val="24"/>
        </w:rPr>
      </w:pPr>
      <w:r w:rsidRPr="00B51569">
        <w:rPr>
          <w:rFonts w:ascii="Times New Roman" w:hAnsi="Times New Roman"/>
          <w:b/>
          <w:bCs/>
          <w:color w:val="auto"/>
          <w:spacing w:val="4"/>
          <w:sz w:val="24"/>
          <w:szCs w:val="24"/>
        </w:rPr>
        <w:t>Основная образовательная программа формируется</w:t>
      </w:r>
      <w:r w:rsidR="00D30361" w:rsidRPr="00B51569">
        <w:rPr>
          <w:rFonts w:ascii="Times New Roman" w:hAnsi="Times New Roman"/>
          <w:b/>
          <w:bCs/>
          <w:color w:val="auto"/>
          <w:spacing w:val="4"/>
          <w:sz w:val="24"/>
          <w:szCs w:val="24"/>
        </w:rPr>
        <w:t xml:space="preserve"> </w:t>
      </w:r>
      <w:r w:rsidRPr="00B51569">
        <w:rPr>
          <w:rFonts w:ascii="Times New Roman" w:hAnsi="Times New Roman"/>
          <w:b/>
          <w:bCs/>
          <w:color w:val="auto"/>
          <w:spacing w:val="2"/>
          <w:sz w:val="24"/>
          <w:szCs w:val="24"/>
        </w:rPr>
        <w:t xml:space="preserve">с </w:t>
      </w:r>
      <w:r w:rsidRPr="00B51569">
        <w:rPr>
          <w:rFonts w:ascii="Times New Roman" w:hAnsi="Times New Roman"/>
          <w:b/>
          <w:bCs/>
          <w:color w:val="auto"/>
          <w:sz w:val="24"/>
          <w:szCs w:val="24"/>
        </w:rPr>
        <w:t>уч</w:t>
      </w:r>
      <w:r w:rsidR="00D30361" w:rsidRPr="00B51569">
        <w:rPr>
          <w:rFonts w:ascii="Times New Roman" w:hAnsi="Times New Roman"/>
          <w:b/>
          <w:bCs/>
          <w:color w:val="auto"/>
          <w:sz w:val="24"/>
          <w:szCs w:val="24"/>
        </w:rPr>
        <w:t>е</w:t>
      </w:r>
      <w:r w:rsidRPr="00B51569">
        <w:rPr>
          <w:rFonts w:ascii="Times New Roman" w:hAnsi="Times New Roman"/>
          <w:b/>
          <w:bCs/>
          <w:color w:val="auto"/>
          <w:sz w:val="24"/>
          <w:szCs w:val="24"/>
        </w:rPr>
        <w:t xml:space="preserve">том особенностей </w:t>
      </w:r>
      <w:r w:rsidR="008A76CC" w:rsidRPr="00B51569">
        <w:rPr>
          <w:rFonts w:ascii="Times New Roman" w:hAnsi="Times New Roman"/>
          <w:b/>
          <w:bCs/>
          <w:color w:val="auto"/>
          <w:sz w:val="24"/>
          <w:szCs w:val="24"/>
        </w:rPr>
        <w:t>уровня</w:t>
      </w:r>
      <w:r w:rsidR="006B0B19" w:rsidRPr="00B51569">
        <w:rPr>
          <w:rFonts w:ascii="Times New Roman" w:hAnsi="Times New Roman"/>
          <w:b/>
          <w:bCs/>
          <w:color w:val="auto"/>
          <w:sz w:val="24"/>
          <w:szCs w:val="24"/>
        </w:rPr>
        <w:t xml:space="preserve"> </w:t>
      </w:r>
      <w:r w:rsidR="00E21ECB" w:rsidRPr="00B51569">
        <w:rPr>
          <w:rFonts w:ascii="Times New Roman" w:hAnsi="Times New Roman"/>
          <w:b/>
          <w:bCs/>
          <w:color w:val="auto"/>
          <w:sz w:val="24"/>
          <w:szCs w:val="24"/>
        </w:rPr>
        <w:t xml:space="preserve">начального </w:t>
      </w:r>
      <w:r w:rsidRPr="00B51569">
        <w:rPr>
          <w:rFonts w:ascii="Times New Roman" w:hAnsi="Times New Roman"/>
          <w:b/>
          <w:bCs/>
          <w:color w:val="auto"/>
          <w:sz w:val="24"/>
          <w:szCs w:val="24"/>
        </w:rPr>
        <w:t>общего образования как фундамента всего последующего обучения.</w:t>
      </w:r>
      <w:r w:rsidRPr="00B51569">
        <w:rPr>
          <w:rFonts w:ascii="Times New Roman" w:hAnsi="Times New Roman"/>
          <w:color w:val="auto"/>
          <w:sz w:val="24"/>
          <w:szCs w:val="24"/>
        </w:rPr>
        <w:t xml:space="preserve"> Начальная школа — особый этап в жизни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связанный:</w:t>
      </w:r>
    </w:p>
    <w:p w:rsidR="00653A76" w:rsidRPr="00B51569" w:rsidRDefault="00653A76" w:rsidP="00031BB4">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с изменением при поступлении в школу ведущей деятельности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 с переходом к учебной деятельности </w:t>
      </w:r>
      <w:r w:rsidRPr="00B5156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B51569" w:rsidRDefault="00653A76" w:rsidP="00031BB4">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с освоением новой социальной позиции, расширением </w:t>
      </w:r>
      <w:r w:rsidRPr="00B51569">
        <w:rPr>
          <w:rFonts w:ascii="Times New Roman" w:hAnsi="Times New Roman"/>
          <w:color w:val="auto"/>
          <w:sz w:val="24"/>
          <w:szCs w:val="24"/>
        </w:rPr>
        <w:t>сферы взаимодействия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B51569" w:rsidRDefault="00653A76" w:rsidP="00031BB4">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z w:val="24"/>
          <w:szCs w:val="24"/>
        </w:rPr>
        <w:t>с принятием и освоением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новой социальной </w:t>
      </w:r>
      <w:r w:rsidRPr="00B51569">
        <w:rPr>
          <w:rFonts w:ascii="Times New Roman" w:hAnsi="Times New Roman"/>
          <w:color w:val="auto"/>
          <w:spacing w:val="2"/>
          <w:sz w:val="24"/>
          <w:szCs w:val="24"/>
        </w:rPr>
        <w:t xml:space="preserve">роли ученика, выражающейся в формировании внутренней </w:t>
      </w:r>
      <w:r w:rsidRPr="00B51569">
        <w:rPr>
          <w:rFonts w:ascii="Times New Roman" w:hAnsi="Times New Roman"/>
          <w:color w:val="auto"/>
          <w:sz w:val="24"/>
          <w:szCs w:val="24"/>
        </w:rPr>
        <w:t xml:space="preserve">позиции школьника, определяющей новый образ школьной </w:t>
      </w:r>
      <w:r w:rsidRPr="00B51569">
        <w:rPr>
          <w:rFonts w:ascii="Times New Roman" w:hAnsi="Times New Roman"/>
          <w:color w:val="auto"/>
          <w:spacing w:val="2"/>
          <w:sz w:val="24"/>
          <w:szCs w:val="24"/>
        </w:rPr>
        <w:t>жизни и перспективы личностного и познавательного раз</w:t>
      </w:r>
      <w:r w:rsidRPr="00B51569">
        <w:rPr>
          <w:rFonts w:ascii="Times New Roman" w:hAnsi="Times New Roman"/>
          <w:color w:val="auto"/>
          <w:sz w:val="24"/>
          <w:szCs w:val="24"/>
        </w:rPr>
        <w:t>вития;</w:t>
      </w:r>
    </w:p>
    <w:p w:rsidR="00653A76" w:rsidRPr="00B51569" w:rsidRDefault="00653A76" w:rsidP="00031BB4">
      <w:pPr>
        <w:pStyle w:val="ac"/>
        <w:numPr>
          <w:ilvl w:val="0"/>
          <w:numId w:val="57"/>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с формированием у школьника основ умения учиться</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B51569">
        <w:rPr>
          <w:rFonts w:ascii="Times New Roman" w:hAnsi="Times New Roman"/>
          <w:color w:val="auto"/>
          <w:spacing w:val="-2"/>
          <w:sz w:val="24"/>
          <w:szCs w:val="24"/>
        </w:rPr>
        <w:t>ой</w:t>
      </w:r>
      <w:r w:rsidR="00A3436A"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w:t>
      </w:r>
      <w:r w:rsidRPr="00B51569">
        <w:rPr>
          <w:rFonts w:ascii="Times New Roman" w:hAnsi="Times New Roman"/>
          <w:color w:val="auto"/>
          <w:spacing w:val="-2"/>
          <w:sz w:val="24"/>
          <w:szCs w:val="24"/>
        </w:rPr>
        <w:t>;</w:t>
      </w:r>
    </w:p>
    <w:p w:rsidR="00653A76" w:rsidRPr="00B51569" w:rsidRDefault="00653A76" w:rsidP="00031BB4">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с изменением при этом самооценки реб</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нка, которая </w:t>
      </w:r>
      <w:r w:rsidRPr="00B51569">
        <w:rPr>
          <w:rFonts w:ascii="Times New Roman" w:hAnsi="Times New Roman"/>
          <w:color w:val="auto"/>
          <w:sz w:val="24"/>
          <w:szCs w:val="24"/>
        </w:rPr>
        <w:t>приобретает черты адекватности и рефлексивности;</w:t>
      </w:r>
    </w:p>
    <w:p w:rsidR="00653A76" w:rsidRPr="00B51569" w:rsidRDefault="00653A76" w:rsidP="00031BB4">
      <w:pPr>
        <w:pStyle w:val="ac"/>
        <w:numPr>
          <w:ilvl w:val="0"/>
          <w:numId w:val="57"/>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с моральным развитием, которое существенным образом </w:t>
      </w:r>
      <w:r w:rsidRPr="00B51569">
        <w:rPr>
          <w:rFonts w:ascii="Times New Roman" w:hAnsi="Times New Roman"/>
          <w:color w:val="auto"/>
          <w:sz w:val="24"/>
          <w:szCs w:val="24"/>
        </w:rPr>
        <w:t>связано с характером сотрудничества со взрослыми и свер</w:t>
      </w:r>
      <w:r w:rsidRPr="00B5156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Учитываются также характерные для мла</w:t>
      </w:r>
      <w:r w:rsidR="00E72087" w:rsidRPr="00B51569">
        <w:rPr>
          <w:rFonts w:ascii="Times New Roman" w:hAnsi="Times New Roman"/>
          <w:color w:val="auto"/>
          <w:sz w:val="24"/>
          <w:szCs w:val="24"/>
        </w:rPr>
        <w:t>дшего школьного возраста (от 6,5</w:t>
      </w:r>
      <w:r w:rsidRPr="00B51569">
        <w:rPr>
          <w:rFonts w:ascii="Times New Roman" w:hAnsi="Times New Roman"/>
          <w:color w:val="auto"/>
          <w:sz w:val="24"/>
          <w:szCs w:val="24"/>
        </w:rPr>
        <w:t xml:space="preserve"> до 11 лет): </w:t>
      </w:r>
    </w:p>
    <w:p w:rsidR="00653A76" w:rsidRPr="00B51569" w:rsidRDefault="00653A76" w:rsidP="00766370">
      <w:pPr>
        <w:pStyle w:val="ac"/>
        <w:numPr>
          <w:ilvl w:val="0"/>
          <w:numId w:val="4"/>
        </w:numPr>
        <w:spacing w:line="276" w:lineRule="auto"/>
        <w:ind w:left="0"/>
        <w:rPr>
          <w:rFonts w:ascii="Times New Roman" w:hAnsi="Times New Roman"/>
          <w:color w:val="auto"/>
          <w:spacing w:val="-2"/>
          <w:sz w:val="24"/>
          <w:szCs w:val="24"/>
        </w:rPr>
      </w:pPr>
      <w:r w:rsidRPr="00B51569">
        <w:rPr>
          <w:rFonts w:ascii="Times New Roman" w:hAnsi="Times New Roman"/>
          <w:color w:val="auto"/>
          <w:sz w:val="24"/>
          <w:szCs w:val="24"/>
        </w:rPr>
        <w:t>центральные психологические новообразования, форми</w:t>
      </w:r>
      <w:r w:rsidRPr="00B51569">
        <w:rPr>
          <w:rFonts w:ascii="Times New Roman" w:hAnsi="Times New Roman"/>
          <w:color w:val="auto"/>
          <w:spacing w:val="-2"/>
          <w:sz w:val="24"/>
          <w:szCs w:val="24"/>
        </w:rPr>
        <w:t>руемые на данно</w:t>
      </w:r>
      <w:r w:rsidR="008A76CC" w:rsidRPr="00B51569">
        <w:rPr>
          <w:rFonts w:ascii="Times New Roman" w:hAnsi="Times New Roman"/>
          <w:color w:val="auto"/>
          <w:spacing w:val="-2"/>
          <w:sz w:val="24"/>
          <w:szCs w:val="24"/>
        </w:rPr>
        <w:t>м</w:t>
      </w:r>
      <w:r w:rsidR="00D30361" w:rsidRPr="00B51569">
        <w:rPr>
          <w:rFonts w:ascii="Times New Roman" w:hAnsi="Times New Roman"/>
          <w:color w:val="auto"/>
          <w:spacing w:val="-2"/>
          <w:sz w:val="24"/>
          <w:szCs w:val="24"/>
        </w:rPr>
        <w:t xml:space="preserve"> </w:t>
      </w:r>
      <w:r w:rsidR="008A76CC" w:rsidRPr="00B51569">
        <w:rPr>
          <w:rFonts w:ascii="Times New Roman" w:hAnsi="Times New Roman"/>
          <w:color w:val="auto"/>
          <w:spacing w:val="-2"/>
          <w:sz w:val="24"/>
          <w:szCs w:val="24"/>
        </w:rPr>
        <w:t>уровне</w:t>
      </w:r>
      <w:r w:rsidRPr="00B51569">
        <w:rPr>
          <w:rFonts w:ascii="Times New Roman" w:hAnsi="Times New Roman"/>
          <w:color w:val="auto"/>
          <w:spacing w:val="-2"/>
          <w:sz w:val="24"/>
          <w:szCs w:val="24"/>
        </w:rPr>
        <w:t xml:space="preserve"> образования: словесно­логическое </w:t>
      </w:r>
      <w:r w:rsidRPr="00B51569">
        <w:rPr>
          <w:rFonts w:ascii="Times New Roman" w:hAnsi="Times New Roman"/>
          <w:color w:val="auto"/>
          <w:spacing w:val="2"/>
          <w:sz w:val="24"/>
          <w:szCs w:val="24"/>
        </w:rPr>
        <w:t xml:space="preserve">мышление, произвольная смысловая память, произвольное </w:t>
      </w:r>
      <w:r w:rsidRPr="00B51569">
        <w:rPr>
          <w:rFonts w:ascii="Times New Roman" w:hAnsi="Times New Roman"/>
          <w:color w:val="auto"/>
          <w:sz w:val="24"/>
          <w:szCs w:val="24"/>
        </w:rPr>
        <w:t xml:space="preserve">внимание, письменная речь, анализ, рефлексия содержания, </w:t>
      </w:r>
      <w:r w:rsidRPr="00B5156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51569" w:rsidRDefault="00653A76" w:rsidP="00766370">
      <w:pPr>
        <w:pStyle w:val="ac"/>
        <w:numPr>
          <w:ilvl w:val="0"/>
          <w:numId w:val="4"/>
        </w:numPr>
        <w:spacing w:line="276" w:lineRule="auto"/>
        <w:ind w:left="0"/>
        <w:rPr>
          <w:rFonts w:ascii="Times New Roman" w:hAnsi="Times New Roman"/>
          <w:color w:val="auto"/>
          <w:spacing w:val="-2"/>
          <w:sz w:val="24"/>
          <w:szCs w:val="24"/>
        </w:rPr>
      </w:pPr>
      <w:r w:rsidRPr="00B51569">
        <w:rPr>
          <w:rFonts w:ascii="Times New Roman" w:hAnsi="Times New Roman"/>
          <w:color w:val="auto"/>
          <w:sz w:val="24"/>
          <w:szCs w:val="24"/>
        </w:rPr>
        <w:t>развитие целенаправленной и мотивированной активно</w:t>
      </w:r>
      <w:r w:rsidRPr="00B5156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определении стратегических характеристик основной </w:t>
      </w:r>
      <w:r w:rsidRPr="00B51569">
        <w:rPr>
          <w:rFonts w:ascii="Times New Roman" w:hAnsi="Times New Roman"/>
          <w:color w:val="auto"/>
          <w:spacing w:val="-2"/>
          <w:sz w:val="24"/>
          <w:szCs w:val="24"/>
        </w:rPr>
        <w:t xml:space="preserve">образовательной программы учитываются существующий </w:t>
      </w:r>
      <w:r w:rsidRPr="00B51569">
        <w:rPr>
          <w:rFonts w:ascii="Times New Roman" w:hAnsi="Times New Roman"/>
          <w:color w:val="auto"/>
          <w:sz w:val="24"/>
          <w:szCs w:val="24"/>
        </w:rPr>
        <w:t>разброс в темпах и направлениях развития детей, индивидуаль</w:t>
      </w:r>
      <w:r w:rsidRPr="00B51569">
        <w:rPr>
          <w:rFonts w:ascii="Times New Roman" w:hAnsi="Times New Roman"/>
          <w:color w:val="auto"/>
          <w:spacing w:val="2"/>
          <w:sz w:val="24"/>
          <w:szCs w:val="24"/>
        </w:rPr>
        <w:t>ные различия в их познавательной деятельности, восприя</w:t>
      </w:r>
      <w:r w:rsidRPr="00B51569">
        <w:rPr>
          <w:rFonts w:ascii="Times New Roman" w:hAnsi="Times New Roman"/>
          <w:color w:val="auto"/>
          <w:sz w:val="24"/>
          <w:szCs w:val="24"/>
        </w:rPr>
        <w:t>тии, внимании, памяти, мышлении, речи, моторике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00880217" w:rsidRPr="00B51569">
        <w:rPr>
          <w:rFonts w:ascii="Times New Roman" w:hAnsi="Times New Roman"/>
          <w:color w:val="auto"/>
          <w:sz w:val="24"/>
          <w:szCs w:val="24"/>
        </w:rPr>
        <w:t> </w:t>
      </w:r>
      <w:r w:rsidRPr="00B51569">
        <w:rPr>
          <w:rFonts w:ascii="Times New Roman" w:hAnsi="Times New Roman"/>
          <w:color w:val="auto"/>
          <w:sz w:val="24"/>
          <w:szCs w:val="24"/>
        </w:rPr>
        <w:t>д., связанные с возрастными, психологическими и физиологи</w:t>
      </w:r>
      <w:r w:rsidRPr="00B51569">
        <w:rPr>
          <w:rFonts w:ascii="Times New Roman" w:hAnsi="Times New Roman"/>
          <w:color w:val="auto"/>
          <w:spacing w:val="2"/>
          <w:sz w:val="24"/>
          <w:szCs w:val="24"/>
        </w:rPr>
        <w:t xml:space="preserve">ческими индивидуальными особенностями детей младшего </w:t>
      </w:r>
      <w:r w:rsidRPr="00B51569">
        <w:rPr>
          <w:rFonts w:ascii="Times New Roman" w:hAnsi="Times New Roman"/>
          <w:color w:val="auto"/>
          <w:sz w:val="24"/>
          <w:szCs w:val="24"/>
        </w:rPr>
        <w:t>школьного возраста.</w:t>
      </w:r>
    </w:p>
    <w:p w:rsidR="00872E90" w:rsidRDefault="00653A76" w:rsidP="00872E90">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B51569">
        <w:rPr>
          <w:rFonts w:ascii="Times New Roman" w:hAnsi="Times New Roman"/>
          <w:color w:val="auto"/>
          <w:sz w:val="24"/>
          <w:szCs w:val="24"/>
        </w:rPr>
        <w:t xml:space="preserve">уровня </w:t>
      </w:r>
      <w:r w:rsidR="00E21ECB" w:rsidRPr="00B51569">
        <w:rPr>
          <w:rFonts w:ascii="Times New Roman" w:hAnsi="Times New Roman"/>
          <w:color w:val="auto"/>
          <w:sz w:val="24"/>
          <w:szCs w:val="24"/>
        </w:rPr>
        <w:t xml:space="preserve">начального </w:t>
      </w:r>
      <w:r w:rsidRPr="00B51569">
        <w:rPr>
          <w:rFonts w:ascii="Times New Roman" w:hAnsi="Times New Roman"/>
          <w:color w:val="auto"/>
          <w:sz w:val="24"/>
          <w:szCs w:val="24"/>
        </w:rPr>
        <w:t>общего образования.</w:t>
      </w:r>
    </w:p>
    <w:p w:rsidR="00052BC5" w:rsidRPr="00B51569" w:rsidRDefault="00052BC5" w:rsidP="00872E90">
      <w:pPr>
        <w:pStyle w:val="a3"/>
        <w:spacing w:line="276" w:lineRule="auto"/>
        <w:ind w:firstLine="454"/>
      </w:pPr>
      <w:r w:rsidRPr="00B51569">
        <w:t xml:space="preserve">Образовательная программа </w:t>
      </w:r>
      <w:r w:rsidR="00245CC8">
        <w:t>МБОУ</w:t>
      </w:r>
      <w:r w:rsidR="00245CC8">
        <w:rPr>
          <w:iCs/>
        </w:rPr>
        <w:t xml:space="preserve">«Центр образования № 15» </w:t>
      </w:r>
      <w:r w:rsidR="00245CC8">
        <w:t xml:space="preserve"> </w:t>
      </w:r>
      <w:r w:rsidR="00872E90">
        <w:t xml:space="preserve"> </w:t>
      </w:r>
      <w:r w:rsidR="00245CC8">
        <w:rPr>
          <w:iCs/>
        </w:rPr>
        <w:t xml:space="preserve">городского </w:t>
      </w:r>
      <w:r w:rsidR="00872E90">
        <w:rPr>
          <w:iCs/>
        </w:rPr>
        <w:t>круга город Уфа</w:t>
      </w:r>
      <w:r w:rsidRPr="00B51569">
        <w:t xml:space="preserve"> предназначена удовлетворить потребности:</w:t>
      </w:r>
    </w:p>
    <w:p w:rsidR="00052BC5" w:rsidRPr="00B51569" w:rsidRDefault="00052BC5" w:rsidP="00031BB4">
      <w:pPr>
        <w:pStyle w:val="affe"/>
        <w:numPr>
          <w:ilvl w:val="0"/>
          <w:numId w:val="59"/>
        </w:numPr>
        <w:shd w:val="clear" w:color="auto" w:fill="FFFFFF"/>
        <w:spacing w:before="100" w:beforeAutospacing="1"/>
        <w:jc w:val="both"/>
        <w:rPr>
          <w:rFonts w:ascii="Times New Roman" w:hAnsi="Times New Roman"/>
          <w:sz w:val="24"/>
          <w:szCs w:val="24"/>
        </w:rPr>
      </w:pPr>
      <w:r w:rsidRPr="00B51569">
        <w:rPr>
          <w:rFonts w:ascii="Times New Roman" w:hAnsi="Times New Roman"/>
          <w:sz w:val="24"/>
          <w:szCs w:val="24"/>
        </w:rPr>
        <w:lastRenderedPageBreak/>
        <w:t xml:space="preserve"> </w:t>
      </w:r>
      <w:r w:rsidRPr="00B51569">
        <w:rPr>
          <w:rFonts w:ascii="Times New Roman" w:hAnsi="Times New Roman"/>
          <w:i/>
          <w:iCs/>
          <w:sz w:val="24"/>
          <w:szCs w:val="24"/>
        </w:rPr>
        <w:t xml:space="preserve">обучающихся – </w:t>
      </w:r>
      <w:r w:rsidRPr="00B51569">
        <w:rPr>
          <w:rFonts w:ascii="Times New Roman" w:hAnsi="Times New Roman"/>
          <w:sz w:val="24"/>
          <w:szCs w:val="24"/>
        </w:rPr>
        <w:t>в расширении возможностей для удовлетворения проявившегося интереса к тому или иному учебному предмету;</w:t>
      </w:r>
    </w:p>
    <w:p w:rsidR="00052BC5" w:rsidRPr="00B51569" w:rsidRDefault="00052BC5" w:rsidP="00031BB4">
      <w:pPr>
        <w:pStyle w:val="affe"/>
        <w:numPr>
          <w:ilvl w:val="0"/>
          <w:numId w:val="59"/>
        </w:numPr>
        <w:shd w:val="clear" w:color="auto" w:fill="FFFFFF"/>
        <w:spacing w:before="100" w:beforeAutospacing="1"/>
        <w:jc w:val="both"/>
        <w:rPr>
          <w:rFonts w:ascii="Times New Roman" w:hAnsi="Times New Roman"/>
          <w:sz w:val="24"/>
          <w:szCs w:val="24"/>
        </w:rPr>
      </w:pPr>
      <w:r w:rsidRPr="00B51569">
        <w:rPr>
          <w:rFonts w:ascii="Times New Roman" w:hAnsi="Times New Roman"/>
          <w:i/>
          <w:iCs/>
          <w:sz w:val="24"/>
          <w:szCs w:val="24"/>
        </w:rPr>
        <w:t>родителей(законных представителей) -</w:t>
      </w:r>
      <w:r w:rsidRPr="00B51569">
        <w:rPr>
          <w:rFonts w:ascii="Times New Roman" w:hAnsi="Times New Roman"/>
          <w:sz w:val="24"/>
          <w:szCs w:val="24"/>
        </w:rPr>
        <w:t>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052BC5" w:rsidRPr="00B51569" w:rsidRDefault="00052BC5" w:rsidP="00031BB4">
      <w:pPr>
        <w:pStyle w:val="affe"/>
        <w:numPr>
          <w:ilvl w:val="0"/>
          <w:numId w:val="59"/>
        </w:numPr>
        <w:shd w:val="clear" w:color="auto" w:fill="FFFFFF"/>
        <w:spacing w:before="100" w:beforeAutospacing="1"/>
        <w:jc w:val="both"/>
        <w:rPr>
          <w:rFonts w:ascii="Times New Roman" w:hAnsi="Times New Roman"/>
          <w:b/>
          <w:bCs/>
          <w:sz w:val="24"/>
          <w:szCs w:val="24"/>
        </w:rPr>
      </w:pPr>
      <w:r w:rsidRPr="00B51569">
        <w:rPr>
          <w:rFonts w:ascii="Times New Roman" w:hAnsi="Times New Roman"/>
          <w:i/>
          <w:iCs/>
          <w:sz w:val="24"/>
          <w:szCs w:val="24"/>
        </w:rPr>
        <w:t>общества и государства –</w:t>
      </w:r>
      <w:r w:rsidRPr="00B51569">
        <w:rPr>
          <w:rFonts w:ascii="Times New Roman" w:hAnsi="Times New Roman"/>
          <w:sz w:val="24"/>
          <w:szCs w:val="24"/>
        </w:rPr>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w:t>
      </w:r>
      <w:r w:rsidR="00EC4F55" w:rsidRPr="00B51569">
        <w:rPr>
          <w:rFonts w:ascii="Times New Roman" w:hAnsi="Times New Roman"/>
          <w:sz w:val="24"/>
          <w:szCs w:val="24"/>
        </w:rPr>
        <w:t xml:space="preserve"> решать новые прикладные задачи.</w:t>
      </w:r>
      <w:r w:rsidRPr="00B51569">
        <w:rPr>
          <w:rFonts w:ascii="Times New Roman" w:hAnsi="Times New Roman"/>
          <w:b/>
          <w:bCs/>
          <w:sz w:val="24"/>
          <w:szCs w:val="24"/>
        </w:rPr>
        <w:t xml:space="preserve">          </w:t>
      </w:r>
    </w:p>
    <w:p w:rsidR="00052BC5" w:rsidRPr="00B51569" w:rsidRDefault="00EC4F55" w:rsidP="00EC4F55">
      <w:pPr>
        <w:shd w:val="clear" w:color="auto" w:fill="FFFFFF"/>
        <w:spacing w:before="100" w:beforeAutospacing="1" w:line="276" w:lineRule="auto"/>
        <w:contextualSpacing/>
        <w:jc w:val="both"/>
      </w:pPr>
      <w:r w:rsidRPr="00B51569">
        <w:rPr>
          <w:b/>
          <w:bCs/>
        </w:rPr>
        <w:t xml:space="preserve">           </w:t>
      </w:r>
      <w:r w:rsidR="00052BC5" w:rsidRPr="00B51569">
        <w:rPr>
          <w:b/>
          <w:bCs/>
        </w:rPr>
        <w:t xml:space="preserve">Нормативно-правовой базой </w:t>
      </w:r>
      <w:r w:rsidR="00052BC5" w:rsidRPr="00B51569">
        <w:t>образовательной программы являются:</w:t>
      </w:r>
      <w:r w:rsidRPr="00B51569">
        <w:t xml:space="preserve"> </w:t>
      </w:r>
      <w:r w:rsidR="00052BC5" w:rsidRPr="00B51569">
        <w:t xml:space="preserve">Закон РФ «Об образовании в РФ»; Нормативные документы МО РФ, Департамента образования </w:t>
      </w:r>
      <w:r w:rsidR="002F145F">
        <w:t>Республики Башкортостан</w:t>
      </w:r>
      <w:r w:rsidR="00872E90">
        <w:t xml:space="preserve">, </w:t>
      </w:r>
      <w:r w:rsidR="00052BC5" w:rsidRPr="00B51569">
        <w:t>Конвенция о правах ребёнка; Гигиенические требования к условиям обучения школьников в современных образовательных учреждениях  (</w:t>
      </w:r>
      <w:r w:rsidR="00B83C4E">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 (в действующей редакции от 25.12.2013 №3); Изменения к СанПиНу 2.4.2.2821 – 10 от 24.11.2015; Закона «О санитарно эпидемиологическом благополучии населения» (в редакции от01.12.2007г. № 309-ФЗ от 30.03.1999, ст.28);</w:t>
      </w:r>
      <w:r w:rsidR="00052BC5" w:rsidRPr="00B51569">
        <w:t>  Устав школы и локальные акты;  Лицензия образовательного учреждения.</w:t>
      </w:r>
    </w:p>
    <w:p w:rsidR="00052BC5" w:rsidRPr="00B51569" w:rsidRDefault="00EC4F55" w:rsidP="00EC4F55">
      <w:pPr>
        <w:shd w:val="clear" w:color="auto" w:fill="FFFFFF"/>
        <w:spacing w:before="100" w:beforeAutospacing="1" w:line="276" w:lineRule="auto"/>
        <w:contextualSpacing/>
        <w:jc w:val="both"/>
      </w:pPr>
      <w:r w:rsidRPr="00B51569">
        <w:t>           </w:t>
      </w:r>
      <w:r w:rsidR="00052BC5" w:rsidRPr="00B51569">
        <w:t>Также при разработке образовательной программы учтены:</w:t>
      </w:r>
    </w:p>
    <w:p w:rsidR="00052BC5" w:rsidRPr="00B51569" w:rsidRDefault="00052BC5" w:rsidP="00EC4F55">
      <w:pPr>
        <w:shd w:val="clear" w:color="auto" w:fill="FFFFFF"/>
        <w:spacing w:before="100" w:beforeAutospacing="1" w:line="276" w:lineRule="auto"/>
        <w:contextualSpacing/>
        <w:jc w:val="both"/>
      </w:pPr>
      <w:r w:rsidRPr="00B51569">
        <w:t>                - уровень готовности учителей к реализации вариа</w:t>
      </w:r>
      <w:r w:rsidR="002F145F">
        <w:t>тивных образовательных программ</w:t>
      </w:r>
      <w:r w:rsidRPr="00B51569">
        <w:t xml:space="preserve">; </w:t>
      </w:r>
    </w:p>
    <w:p w:rsidR="00052BC5" w:rsidRPr="00B51569" w:rsidRDefault="00052BC5" w:rsidP="00EC4F55">
      <w:pPr>
        <w:shd w:val="clear" w:color="auto" w:fill="FFFFFF"/>
        <w:spacing w:before="100" w:beforeAutospacing="1" w:line="276" w:lineRule="auto"/>
        <w:contextualSpacing/>
        <w:jc w:val="both"/>
      </w:pPr>
      <w:r w:rsidRPr="00B51569">
        <w:t>               - материально-техническое обеспечение учебного процесса: в школе созданы комфортные условия для участников образовательного процесса, работает  компьютерный класс, библиотека,  спортивные залы,  имеется  Интернет;</w:t>
      </w:r>
    </w:p>
    <w:p w:rsidR="00052BC5" w:rsidRPr="00B51569" w:rsidRDefault="00052BC5" w:rsidP="00EC4F55">
      <w:pPr>
        <w:shd w:val="clear" w:color="auto" w:fill="FFFFFF"/>
        <w:spacing w:before="100" w:beforeAutospacing="1" w:line="276" w:lineRule="auto"/>
        <w:contextualSpacing/>
        <w:jc w:val="both"/>
      </w:pPr>
      <w:r w:rsidRPr="00B51569">
        <w:t>                - традиции, сложившиеся за годы работы МБОУ</w:t>
      </w:r>
      <w:r w:rsidR="00245CC8">
        <w:rPr>
          <w:iCs/>
        </w:rPr>
        <w:t xml:space="preserve">«Центр образования № 15» </w:t>
      </w:r>
      <w:r w:rsidR="00245CC8">
        <w:t xml:space="preserve"> </w:t>
      </w:r>
      <w:r w:rsidRPr="00B51569">
        <w:t>: годовой круг праздников, участие педагогов в освоении современных образовательных технологий, своевременное повышение курсовой и квалификационной подготовки и т.д.;</w:t>
      </w:r>
    </w:p>
    <w:p w:rsidR="00052BC5" w:rsidRPr="00B51569" w:rsidRDefault="00052BC5" w:rsidP="00EC4F55">
      <w:pPr>
        <w:shd w:val="clear" w:color="auto" w:fill="FFFFFF"/>
        <w:spacing w:before="100" w:beforeAutospacing="1" w:line="276" w:lineRule="auto"/>
        <w:contextualSpacing/>
        <w:jc w:val="both"/>
      </w:pPr>
      <w:r w:rsidRPr="00B51569">
        <w:t>                - цели и содержание образовательного процесса, особенности их раскрытия через содержание учебных предметов и педагогических технологий;</w:t>
      </w:r>
    </w:p>
    <w:p w:rsidR="00052BC5" w:rsidRPr="00B51569" w:rsidRDefault="00052BC5" w:rsidP="00EC4F55">
      <w:pPr>
        <w:shd w:val="clear" w:color="auto" w:fill="FFFFFF"/>
        <w:spacing w:before="100" w:beforeAutospacing="1" w:line="276" w:lineRule="auto"/>
        <w:contextualSpacing/>
        <w:jc w:val="both"/>
      </w:pPr>
      <w:r w:rsidRPr="00B51569">
        <w:t>     </w:t>
      </w:r>
      <w:r w:rsidR="00817FAC" w:rsidRPr="00B51569">
        <w:t>           - учебно-методическая</w:t>
      </w:r>
      <w:r w:rsidRPr="00B51569">
        <w:t xml:space="preserve"> баз</w:t>
      </w:r>
      <w:r w:rsidR="00817FAC" w:rsidRPr="00B51569">
        <w:t>а</w:t>
      </w:r>
      <w:r w:rsidRPr="00B51569">
        <w:t xml:space="preserve"> реализации учебных программ.      </w:t>
      </w:r>
    </w:p>
    <w:p w:rsidR="00817FAC" w:rsidRPr="00B51569" w:rsidRDefault="00052BC5"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  МБОУ</w:t>
      </w:r>
      <w:r w:rsidR="00245CC8">
        <w:rPr>
          <w:rFonts w:ascii="Times New Roman" w:hAnsi="Times New Roman"/>
          <w:color w:val="auto"/>
          <w:sz w:val="24"/>
          <w:szCs w:val="24"/>
        </w:rPr>
        <w:t xml:space="preserve"> </w:t>
      </w:r>
      <w:r w:rsidR="00245CC8">
        <w:rPr>
          <w:iCs/>
        </w:rPr>
        <w:t xml:space="preserve">«Центр образования № 15» </w:t>
      </w:r>
      <w:r w:rsidR="002F145F">
        <w:rPr>
          <w:rFonts w:ascii="Times New Roman" w:hAnsi="Times New Roman"/>
          <w:color w:val="auto"/>
          <w:sz w:val="24"/>
          <w:szCs w:val="24"/>
        </w:rPr>
        <w:t xml:space="preserve"> </w:t>
      </w:r>
      <w:r w:rsidR="002F145F">
        <w:rPr>
          <w:iCs/>
        </w:rPr>
        <w:t>Городского округа город Уфа</w:t>
      </w:r>
      <w:r w:rsidR="00817FAC" w:rsidRPr="00B51569">
        <w:rPr>
          <w:rFonts w:ascii="Times New Roman" w:hAnsi="Times New Roman"/>
          <w:color w:val="auto"/>
          <w:sz w:val="24"/>
          <w:szCs w:val="24"/>
        </w:rPr>
        <w:t>, реализующая основную об</w:t>
      </w:r>
      <w:r w:rsidR="00817FAC" w:rsidRPr="00B51569">
        <w:rPr>
          <w:rFonts w:ascii="Times New Roman" w:hAnsi="Times New Roman"/>
          <w:color w:val="auto"/>
          <w:spacing w:val="2"/>
          <w:sz w:val="24"/>
          <w:szCs w:val="24"/>
        </w:rPr>
        <w:t xml:space="preserve">разовательную программу начального общего образования, </w:t>
      </w:r>
      <w:r w:rsidR="00817FAC" w:rsidRPr="00B51569">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817FAC" w:rsidRPr="00B51569" w:rsidRDefault="00817FAC" w:rsidP="00766370">
      <w:pPr>
        <w:pStyle w:val="ac"/>
        <w:numPr>
          <w:ilvl w:val="0"/>
          <w:numId w:val="3"/>
        </w:numPr>
        <w:spacing w:line="276" w:lineRule="auto"/>
        <w:ind w:left="0"/>
        <w:rPr>
          <w:rFonts w:ascii="Times New Roman" w:hAnsi="Times New Roman"/>
          <w:color w:val="auto"/>
          <w:spacing w:val="-3"/>
          <w:sz w:val="24"/>
          <w:szCs w:val="24"/>
        </w:rPr>
      </w:pPr>
      <w:r w:rsidRPr="00B51569">
        <w:rPr>
          <w:rFonts w:ascii="Times New Roman" w:hAnsi="Times New Roman"/>
          <w:color w:val="auto"/>
          <w:spacing w:val="2"/>
          <w:sz w:val="24"/>
          <w:szCs w:val="24"/>
        </w:rPr>
        <w:t xml:space="preserve">с уставом и другими документами, регламентирующими </w:t>
      </w:r>
      <w:r w:rsidRPr="00B51569">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817FAC" w:rsidRPr="00B51569" w:rsidRDefault="00817FAC" w:rsidP="00766370">
      <w:pPr>
        <w:pStyle w:val="ac"/>
        <w:numPr>
          <w:ilvl w:val="0"/>
          <w:numId w:val="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 их правами и обязанностями в части формирования </w:t>
      </w:r>
      <w:r w:rsidRPr="00B51569">
        <w:rPr>
          <w:rFonts w:ascii="Times New Roman" w:hAnsi="Times New Roman"/>
          <w:color w:val="auto"/>
          <w:sz w:val="24"/>
          <w:szCs w:val="24"/>
        </w:rPr>
        <w:t>и реализации основной образовательной программы началь</w:t>
      </w:r>
      <w:r w:rsidRPr="00B51569">
        <w:rPr>
          <w:rFonts w:ascii="Times New Roman" w:hAnsi="Times New Roman"/>
          <w:color w:val="auto"/>
          <w:spacing w:val="2"/>
          <w:sz w:val="24"/>
          <w:szCs w:val="24"/>
        </w:rPr>
        <w:t>ного общего образования, установленными законодательст</w:t>
      </w:r>
      <w:r w:rsidRPr="00B51569">
        <w:rPr>
          <w:rFonts w:ascii="Times New Roman" w:hAnsi="Times New Roman"/>
          <w:color w:val="auto"/>
          <w:spacing w:val="-4"/>
          <w:sz w:val="24"/>
          <w:szCs w:val="24"/>
        </w:rPr>
        <w:t>вом Российской Федерации и уставом образовательной организации</w:t>
      </w:r>
      <w:r w:rsidRPr="00B51569">
        <w:rPr>
          <w:rFonts w:ascii="Times New Roman" w:hAnsi="Times New Roman"/>
          <w:color w:val="auto"/>
          <w:sz w:val="24"/>
          <w:szCs w:val="24"/>
        </w:rPr>
        <w:t>.</w:t>
      </w:r>
    </w:p>
    <w:p w:rsidR="00817FAC" w:rsidRPr="00B51569" w:rsidRDefault="00817FAC"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Права и обязанности родителей (законных представителей) </w:t>
      </w:r>
      <w:r w:rsidRPr="00B51569">
        <w:rPr>
          <w:rFonts w:ascii="Times New Roman" w:hAnsi="Times New Roman"/>
          <w:color w:val="auto"/>
          <w:sz w:val="24"/>
          <w:szCs w:val="24"/>
        </w:rPr>
        <w:t xml:space="preserve">обучающихся в части, касающейся участия в формировании </w:t>
      </w:r>
      <w:r w:rsidRPr="00B51569">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заключенном </w:t>
      </w:r>
      <w:r w:rsidRPr="00B51569">
        <w:rPr>
          <w:rFonts w:ascii="Times New Roman" w:hAnsi="Times New Roman"/>
          <w:color w:val="auto"/>
          <w:sz w:val="24"/>
          <w:szCs w:val="24"/>
        </w:rPr>
        <w:t xml:space="preserve">между ними и МБОУ – </w:t>
      </w:r>
      <w:r w:rsidR="00245CC8">
        <w:rPr>
          <w:iCs/>
        </w:rPr>
        <w:t xml:space="preserve">«Центр образования № 15» </w:t>
      </w:r>
      <w:r w:rsidRPr="00B51569">
        <w:rPr>
          <w:rFonts w:ascii="Times New Roman" w:hAnsi="Times New Roman"/>
          <w:color w:val="auto"/>
          <w:sz w:val="24"/>
          <w:szCs w:val="24"/>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653A76" w:rsidRPr="00B51569" w:rsidRDefault="00880217" w:rsidP="00766370">
      <w:pPr>
        <w:pStyle w:val="afe"/>
        <w:numPr>
          <w:ilvl w:val="1"/>
          <w:numId w:val="2"/>
        </w:numPr>
        <w:ind w:left="0" w:firstLine="426"/>
      </w:pPr>
      <w:bookmarkStart w:id="17" w:name="_Toc288394058"/>
      <w:bookmarkStart w:id="18" w:name="_Toc288410525"/>
      <w:bookmarkStart w:id="19" w:name="_Toc288410654"/>
      <w:bookmarkStart w:id="20" w:name="_Toc424564299"/>
      <w:r w:rsidRPr="00B51569">
        <w:lastRenderedPageBreak/>
        <w:t xml:space="preserve">Планируемые результаты освоения обучающимися основной  </w:t>
      </w:r>
      <w:r w:rsidR="003E66F1" w:rsidRPr="00B51569">
        <w:t>образовательной</w:t>
      </w:r>
      <w:r w:rsidR="00653A76" w:rsidRPr="00B51569">
        <w:t xml:space="preserve"> программы</w:t>
      </w:r>
      <w:bookmarkEnd w:id="17"/>
      <w:bookmarkEnd w:id="18"/>
      <w:bookmarkEnd w:id="19"/>
      <w:bookmarkEnd w:id="20"/>
    </w:p>
    <w:p w:rsidR="00653A76" w:rsidRPr="00B51569" w:rsidRDefault="00653A76" w:rsidP="00052E28">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B51569">
        <w:rPr>
          <w:rFonts w:ascii="Times New Roman" w:hAnsi="Times New Roman"/>
          <w:b/>
          <w:bCs/>
          <w:iCs/>
          <w:color w:val="auto"/>
          <w:spacing w:val="-2"/>
          <w:sz w:val="24"/>
          <w:szCs w:val="24"/>
        </w:rPr>
        <w:t>обобщ</w:t>
      </w:r>
      <w:r w:rsidR="00D30361" w:rsidRPr="00B51569">
        <w:rPr>
          <w:rFonts w:ascii="Times New Roman" w:hAnsi="Times New Roman"/>
          <w:b/>
          <w:bCs/>
          <w:iCs/>
          <w:color w:val="auto"/>
          <w:spacing w:val="-2"/>
          <w:sz w:val="24"/>
          <w:szCs w:val="24"/>
        </w:rPr>
        <w:t>е</w:t>
      </w:r>
      <w:r w:rsidRPr="00B51569">
        <w:rPr>
          <w:rFonts w:ascii="Times New Roman" w:hAnsi="Times New Roman"/>
          <w:b/>
          <w:bCs/>
          <w:iCs/>
          <w:color w:val="auto"/>
          <w:spacing w:val="-2"/>
          <w:sz w:val="24"/>
          <w:szCs w:val="24"/>
        </w:rPr>
        <w:t>нных личностно ориен</w:t>
      </w:r>
      <w:r w:rsidRPr="00B51569">
        <w:rPr>
          <w:rFonts w:ascii="Times New Roman" w:hAnsi="Times New Roman"/>
          <w:b/>
          <w:bCs/>
          <w:iCs/>
          <w:color w:val="auto"/>
          <w:sz w:val="24"/>
          <w:szCs w:val="24"/>
        </w:rPr>
        <w:t>тированных целей образования</w:t>
      </w:r>
      <w:r w:rsidRPr="00B51569">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и выявление всех составляющих планируемых результатов, </w:t>
      </w:r>
      <w:r w:rsidRPr="00B51569">
        <w:rPr>
          <w:rFonts w:ascii="Times New Roman" w:hAnsi="Times New Roman"/>
          <w:color w:val="auto"/>
          <w:spacing w:val="-2"/>
          <w:sz w:val="24"/>
          <w:szCs w:val="24"/>
        </w:rPr>
        <w:t>подлежащих формированию и оценке.</w:t>
      </w:r>
    </w:p>
    <w:p w:rsidR="00653A76" w:rsidRPr="00B51569" w:rsidRDefault="00653A76" w:rsidP="00052E2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Планируемые результаты:</w:t>
      </w:r>
    </w:p>
    <w:p w:rsidR="00653A76" w:rsidRPr="00B51569" w:rsidRDefault="00653A76" w:rsidP="00766370">
      <w:pPr>
        <w:pStyle w:val="ac"/>
        <w:numPr>
          <w:ilvl w:val="0"/>
          <w:numId w:val="5"/>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обеспечивают связь между требованиями </w:t>
      </w:r>
      <w:r w:rsidR="00C11324" w:rsidRPr="00B51569">
        <w:rPr>
          <w:rFonts w:ascii="Times New Roman" w:hAnsi="Times New Roman"/>
          <w:color w:val="auto"/>
          <w:spacing w:val="4"/>
          <w:sz w:val="24"/>
          <w:szCs w:val="24"/>
        </w:rPr>
        <w:t>ФГОС НОО</w:t>
      </w:r>
      <w:r w:rsidRPr="00B51569">
        <w:rPr>
          <w:rFonts w:ascii="Times New Roman" w:hAnsi="Times New Roman"/>
          <w:color w:val="auto"/>
          <w:spacing w:val="4"/>
          <w:sz w:val="24"/>
          <w:szCs w:val="24"/>
        </w:rPr>
        <w:t>,</w:t>
      </w:r>
      <w:r w:rsidR="00797B98"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br/>
      </w:r>
      <w:r w:rsidR="007E3D6D" w:rsidRPr="00B51569">
        <w:rPr>
          <w:rFonts w:ascii="Times New Roman" w:hAnsi="Times New Roman"/>
          <w:color w:val="auto"/>
          <w:sz w:val="24"/>
          <w:szCs w:val="24"/>
        </w:rPr>
        <w:t xml:space="preserve">образовательной деятельностью </w:t>
      </w:r>
      <w:r w:rsidRPr="00B51569">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B51569" w:rsidRDefault="00653A76" w:rsidP="00766370">
      <w:pPr>
        <w:pStyle w:val="ac"/>
        <w:numPr>
          <w:ilvl w:val="0"/>
          <w:numId w:val="5"/>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являются содержательной и критериальной основой для </w:t>
      </w:r>
      <w:r w:rsidRPr="00B51569">
        <w:rPr>
          <w:rFonts w:ascii="Times New Roman" w:hAnsi="Times New Roman"/>
          <w:color w:val="auto"/>
          <w:spacing w:val="4"/>
          <w:sz w:val="24"/>
          <w:szCs w:val="24"/>
        </w:rPr>
        <w:t>разработки программ учебных предметов, курсов, учебно­</w:t>
      </w:r>
      <w:r w:rsidRPr="00B51569">
        <w:rPr>
          <w:rFonts w:ascii="Times New Roman" w:hAnsi="Times New Roman"/>
          <w:color w:val="auto"/>
          <w:sz w:val="24"/>
          <w:szCs w:val="24"/>
        </w:rPr>
        <w:t>методической литературы, а также для системы оценки ка</w:t>
      </w:r>
      <w:r w:rsidRPr="00B51569">
        <w:rPr>
          <w:rFonts w:ascii="Times New Roman" w:hAnsi="Times New Roman"/>
          <w:color w:val="auto"/>
          <w:spacing w:val="2"/>
          <w:sz w:val="24"/>
          <w:szCs w:val="24"/>
        </w:rPr>
        <w:t xml:space="preserve">чества освоения обучающимися основной образовательной </w:t>
      </w:r>
      <w:r w:rsidRPr="00B51569">
        <w:rPr>
          <w:rFonts w:ascii="Times New Roman" w:hAnsi="Times New Roman"/>
          <w:color w:val="auto"/>
          <w:sz w:val="24"/>
          <w:szCs w:val="24"/>
        </w:rPr>
        <w:t>программы начального общего образования.</w:t>
      </w:r>
    </w:p>
    <w:p w:rsidR="00653A76" w:rsidRPr="00B51569" w:rsidRDefault="00653A76" w:rsidP="00684A0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Структура планируемых результатов </w:t>
      </w:r>
      <w:r w:rsidRPr="00B51569">
        <w:rPr>
          <w:rFonts w:ascii="Times New Roman" w:hAnsi="Times New Roman"/>
          <w:color w:val="auto"/>
          <w:sz w:val="24"/>
          <w:szCs w:val="24"/>
        </w:rPr>
        <w:t>учитывает необходимость:</w:t>
      </w:r>
    </w:p>
    <w:p w:rsidR="00653A76" w:rsidRPr="00B51569" w:rsidRDefault="00653A76" w:rsidP="00766370">
      <w:pPr>
        <w:pStyle w:val="ac"/>
        <w:numPr>
          <w:ilvl w:val="0"/>
          <w:numId w:val="6"/>
        </w:numPr>
        <w:spacing w:line="276" w:lineRule="auto"/>
        <w:rPr>
          <w:rFonts w:ascii="Times New Roman" w:hAnsi="Times New Roman"/>
          <w:color w:val="auto"/>
          <w:sz w:val="24"/>
          <w:szCs w:val="24"/>
        </w:rPr>
      </w:pPr>
      <w:r w:rsidRPr="00B5156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766370">
      <w:pPr>
        <w:pStyle w:val="ac"/>
        <w:numPr>
          <w:ilvl w:val="0"/>
          <w:numId w:val="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определения возможностей овладения обучающимися</w:t>
      </w:r>
      <w:r w:rsidR="008A76CC" w:rsidRPr="00B51569">
        <w:rPr>
          <w:rFonts w:ascii="Times New Roman" w:hAnsi="Times New Roman"/>
          <w:color w:val="auto"/>
          <w:spacing w:val="2"/>
          <w:sz w:val="24"/>
          <w:szCs w:val="24"/>
        </w:rPr>
        <w:t xml:space="preserve"> у</w:t>
      </w:r>
      <w:r w:rsidRPr="00B51569">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умений, являющихся подготовительными для данного предмета;</w:t>
      </w:r>
    </w:p>
    <w:p w:rsidR="00653A76" w:rsidRPr="00B51569" w:rsidRDefault="00653A76" w:rsidP="00766370">
      <w:pPr>
        <w:pStyle w:val="ac"/>
        <w:numPr>
          <w:ilvl w:val="0"/>
          <w:numId w:val="6"/>
        </w:numPr>
        <w:spacing w:line="276" w:lineRule="auto"/>
        <w:rPr>
          <w:rFonts w:ascii="Times New Roman" w:hAnsi="Times New Roman"/>
          <w:color w:val="auto"/>
          <w:sz w:val="24"/>
          <w:szCs w:val="24"/>
        </w:rPr>
      </w:pPr>
      <w:r w:rsidRPr="00B5156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51569" w:rsidRDefault="00653A76" w:rsidP="00684A0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4"/>
          <w:sz w:val="24"/>
          <w:szCs w:val="24"/>
        </w:rPr>
        <w:t xml:space="preserve">С этой целью в структуре планируемых результатов по </w:t>
      </w:r>
      <w:r w:rsidRPr="00B51569">
        <w:rPr>
          <w:rFonts w:ascii="Times New Roman" w:hAnsi="Times New Roman"/>
          <w:color w:val="auto"/>
          <w:spacing w:val="2"/>
          <w:sz w:val="24"/>
          <w:szCs w:val="24"/>
        </w:rPr>
        <w:t>каждой учебной программе (предметной, междисциплинар</w:t>
      </w:r>
      <w:r w:rsidRPr="00B51569">
        <w:rPr>
          <w:rFonts w:ascii="Times New Roman" w:hAnsi="Times New Roman"/>
          <w:color w:val="auto"/>
          <w:sz w:val="24"/>
          <w:szCs w:val="24"/>
        </w:rPr>
        <w:t xml:space="preserve">ной) выделяются следующие </w:t>
      </w:r>
      <w:r w:rsidRPr="00B51569">
        <w:rPr>
          <w:rFonts w:ascii="Times New Roman" w:hAnsi="Times New Roman"/>
          <w:iCs/>
          <w:color w:val="auto"/>
          <w:sz w:val="24"/>
          <w:szCs w:val="24"/>
        </w:rPr>
        <w:t>уровни описания</w:t>
      </w:r>
      <w:r w:rsidRPr="00B51569">
        <w:rPr>
          <w:rFonts w:ascii="Times New Roman" w:hAnsi="Times New Roman"/>
          <w:color w:val="auto"/>
          <w:sz w:val="24"/>
          <w:szCs w:val="24"/>
        </w:rPr>
        <w:t>.</w:t>
      </w:r>
    </w:p>
    <w:p w:rsidR="00E52870" w:rsidRPr="00B51569" w:rsidRDefault="00E52870"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u w:val="single"/>
        </w:rPr>
        <w:t>Ведущие целевые установки и основные ожидаемые результаты изучения данной учебной программы</w:t>
      </w:r>
      <w:r w:rsidRPr="00B51569">
        <w:rPr>
          <w:rStyle w:val="Zag11"/>
          <w:rFonts w:eastAsia="@Arial Unicode MS"/>
          <w:color w:val="auto"/>
        </w:rPr>
        <w:t>.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B51569" w:rsidRDefault="00E52870"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51569" w:rsidRDefault="00E52870"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Первый блок </w:t>
      </w:r>
      <w:r w:rsidR="00653A76" w:rsidRPr="00B51569">
        <w:rPr>
          <w:rFonts w:ascii="Times New Roman" w:hAnsi="Times New Roman"/>
          <w:b/>
          <w:bCs/>
          <w:color w:val="auto"/>
          <w:spacing w:val="2"/>
          <w:sz w:val="24"/>
          <w:szCs w:val="24"/>
        </w:rPr>
        <w:t>«</w:t>
      </w:r>
      <w:r w:rsidR="00653A76" w:rsidRPr="00B51569">
        <w:rPr>
          <w:rFonts w:ascii="Times New Roman" w:hAnsi="Times New Roman"/>
          <w:b/>
          <w:color w:val="auto"/>
          <w:spacing w:val="2"/>
          <w:sz w:val="24"/>
          <w:szCs w:val="24"/>
        </w:rPr>
        <w:t>Выпускник научится</w:t>
      </w:r>
      <w:r w:rsidR="00653A76" w:rsidRPr="00B51569">
        <w:rPr>
          <w:rFonts w:ascii="Times New Roman" w:hAnsi="Times New Roman"/>
          <w:b/>
          <w:bCs/>
          <w:color w:val="auto"/>
          <w:spacing w:val="2"/>
          <w:sz w:val="24"/>
          <w:szCs w:val="24"/>
        </w:rPr>
        <w:t>»</w:t>
      </w:r>
      <w:r w:rsidR="00D170ED" w:rsidRPr="00B51569">
        <w:rPr>
          <w:rFonts w:ascii="Times New Roman" w:hAnsi="Times New Roman"/>
          <w:b/>
          <w:bCs/>
          <w:color w:val="auto"/>
          <w:spacing w:val="2"/>
          <w:sz w:val="24"/>
          <w:szCs w:val="24"/>
        </w:rPr>
        <w:t xml:space="preserve">. </w:t>
      </w:r>
      <w:r w:rsidR="00653A76" w:rsidRPr="00B51569">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B51569">
        <w:rPr>
          <w:rFonts w:ascii="Times New Roman" w:hAnsi="Times New Roman"/>
          <w:color w:val="auto"/>
          <w:sz w:val="24"/>
          <w:szCs w:val="24"/>
        </w:rPr>
        <w:t>м уровне</w:t>
      </w:r>
      <w:r w:rsidR="00653A76" w:rsidRPr="00B51569">
        <w:rPr>
          <w:rFonts w:ascii="Times New Roman" w:hAnsi="Times New Roman"/>
          <w:color w:val="auto"/>
          <w:sz w:val="24"/>
          <w:szCs w:val="24"/>
        </w:rPr>
        <w:t xml:space="preserve">, необходимость для последующего обучения, </w:t>
      </w:r>
      <w:r w:rsidR="00653A76" w:rsidRPr="00B51569">
        <w:rPr>
          <w:rFonts w:ascii="Times New Roman" w:hAnsi="Times New Roman"/>
          <w:color w:val="auto"/>
          <w:spacing w:val="-2"/>
          <w:sz w:val="24"/>
          <w:szCs w:val="24"/>
        </w:rPr>
        <w:t>а также потенциальная возможность их достижения большин</w:t>
      </w:r>
      <w:r w:rsidR="00653A76" w:rsidRPr="00B51569">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B51569">
        <w:rPr>
          <w:rFonts w:ascii="Times New Roman" w:hAnsi="Times New Roman"/>
          <w:color w:val="auto"/>
          <w:sz w:val="24"/>
          <w:szCs w:val="24"/>
        </w:rPr>
        <w:t>ловами, в эту группу включается такая система </w:t>
      </w:r>
      <w:r w:rsidR="00653A76" w:rsidRPr="00B51569">
        <w:rPr>
          <w:rFonts w:ascii="Times New Roman" w:hAnsi="Times New Roman"/>
          <w:color w:val="auto"/>
          <w:sz w:val="24"/>
          <w:szCs w:val="24"/>
        </w:rPr>
        <w:t>знаний</w:t>
      </w:r>
      <w:r w:rsidR="00D30361" w:rsidRPr="00B51569">
        <w:rPr>
          <w:rFonts w:ascii="Times New Roman" w:hAnsi="Times New Roman"/>
          <w:color w:val="auto"/>
          <w:sz w:val="24"/>
          <w:szCs w:val="24"/>
        </w:rPr>
        <w:t xml:space="preserve"> </w:t>
      </w:r>
      <w:r w:rsidR="00653A76" w:rsidRPr="00B51569">
        <w:rPr>
          <w:rFonts w:ascii="Times New Roman" w:hAnsi="Times New Roman"/>
          <w:color w:val="auto"/>
          <w:spacing w:val="4"/>
          <w:sz w:val="24"/>
          <w:szCs w:val="24"/>
        </w:rPr>
        <w:t xml:space="preserve">и учебных действий, которая, во­первых, принципиально </w:t>
      </w:r>
      <w:r w:rsidR="00653A76" w:rsidRPr="00B51569">
        <w:rPr>
          <w:rFonts w:ascii="Times New Roman" w:hAnsi="Times New Roman"/>
          <w:color w:val="auto"/>
          <w:spacing w:val="2"/>
          <w:sz w:val="24"/>
          <w:szCs w:val="24"/>
        </w:rPr>
        <w:t>не</w:t>
      </w:r>
      <w:r w:rsidR="00653A76" w:rsidRPr="00B5156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B51569">
        <w:rPr>
          <w:rFonts w:ascii="Times New Roman" w:hAnsi="Times New Roman"/>
          <w:color w:val="auto"/>
          <w:sz w:val="24"/>
          <w:szCs w:val="24"/>
        </w:rPr>
        <w:t xml:space="preserve">боты учителя может быть освоена </w:t>
      </w:r>
      <w:r w:rsidR="00653A76" w:rsidRPr="00B51569">
        <w:rPr>
          <w:rFonts w:ascii="Times New Roman" w:hAnsi="Times New Roman"/>
          <w:color w:val="auto"/>
          <w:sz w:val="24"/>
          <w:szCs w:val="24"/>
        </w:rPr>
        <w:t>подавляющим большинством детей.</w:t>
      </w:r>
    </w:p>
    <w:p w:rsidR="00653A76" w:rsidRPr="00B51569" w:rsidRDefault="00653A76" w:rsidP="00CB70EE">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51569">
        <w:rPr>
          <w:rFonts w:ascii="Times New Roman" w:hAnsi="Times New Roman"/>
          <w:color w:val="auto"/>
          <w:sz w:val="24"/>
          <w:szCs w:val="24"/>
        </w:rPr>
        <w:t>например, портфеля достижений),</w:t>
      </w:r>
      <w:r w:rsidR="006B0B19" w:rsidRPr="00B51569">
        <w:rPr>
          <w:rFonts w:ascii="Times New Roman" w:hAnsi="Times New Roman"/>
          <w:color w:val="auto"/>
          <w:sz w:val="24"/>
          <w:szCs w:val="24"/>
        </w:rPr>
        <w:t xml:space="preserve"> </w:t>
      </w:r>
      <w:r w:rsidRPr="00B51569">
        <w:rPr>
          <w:rFonts w:ascii="Times New Roman" w:hAnsi="Times New Roman"/>
          <w:color w:val="auto"/>
          <w:sz w:val="24"/>
          <w:szCs w:val="24"/>
        </w:rPr>
        <w:t>так</w:t>
      </w:r>
      <w:r w:rsidR="00D30361"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и по итогам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51569">
        <w:rPr>
          <w:rFonts w:ascii="Times New Roman" w:hAnsi="Times New Roman"/>
          <w:color w:val="auto"/>
          <w:sz w:val="24"/>
          <w:szCs w:val="24"/>
        </w:rPr>
        <w:t xml:space="preserve">следующий уровень </w:t>
      </w:r>
      <w:r w:rsidRPr="00B51569">
        <w:rPr>
          <w:rFonts w:ascii="Times New Roman" w:hAnsi="Times New Roman"/>
          <w:color w:val="auto"/>
          <w:sz w:val="24"/>
          <w:szCs w:val="24"/>
        </w:rPr>
        <w:t>обучения.</w:t>
      </w:r>
    </w:p>
    <w:p w:rsidR="00653A76" w:rsidRPr="00B51569" w:rsidRDefault="00653A76" w:rsidP="00CB70EE">
      <w:pPr>
        <w:pStyle w:val="a3"/>
        <w:spacing w:line="276" w:lineRule="auto"/>
        <w:ind w:firstLine="454"/>
        <w:rPr>
          <w:rFonts w:ascii="Times New Roman" w:hAnsi="Times New Roman"/>
          <w:color w:val="auto"/>
          <w:spacing w:val="-2"/>
          <w:sz w:val="24"/>
          <w:szCs w:val="24"/>
        </w:rPr>
      </w:pPr>
      <w:r w:rsidRPr="00B51569">
        <w:rPr>
          <w:rFonts w:ascii="Times New Roman" w:hAnsi="Times New Roman"/>
          <w:bCs/>
          <w:color w:val="auto"/>
          <w:spacing w:val="4"/>
          <w:sz w:val="24"/>
          <w:szCs w:val="24"/>
          <w:u w:val="single"/>
        </w:rPr>
        <w:t xml:space="preserve">Цели, характеризующие систему учебных действий в отношении знаний, умений, навыков, расширяющих </w:t>
      </w:r>
      <w:r w:rsidRPr="00B51569">
        <w:rPr>
          <w:rFonts w:ascii="Times New Roman" w:hAnsi="Times New Roman"/>
          <w:bCs/>
          <w:color w:val="auto"/>
          <w:spacing w:val="-2"/>
          <w:sz w:val="24"/>
          <w:szCs w:val="24"/>
          <w:u w:val="single"/>
        </w:rPr>
        <w:t>и углубляющих опорную систему или выступающих как пропедевтика для дальнейшего изучения данного предмета.</w:t>
      </w:r>
      <w:r w:rsidR="00A3436A" w:rsidRPr="00B51569">
        <w:rPr>
          <w:rFonts w:ascii="Times New Roman" w:hAnsi="Times New Roman"/>
          <w:bCs/>
          <w:color w:val="auto"/>
          <w:spacing w:val="-2"/>
          <w:sz w:val="24"/>
          <w:szCs w:val="24"/>
        </w:rPr>
        <w:t xml:space="preserve"> </w:t>
      </w:r>
      <w:r w:rsidRPr="00B5156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B51569">
        <w:rPr>
          <w:rFonts w:ascii="Times New Roman" w:hAnsi="Times New Roman"/>
          <w:b/>
          <w:color w:val="auto"/>
          <w:spacing w:val="-2"/>
          <w:sz w:val="24"/>
          <w:szCs w:val="24"/>
        </w:rPr>
        <w:t>«Выпускник получит возможность научиться»</w:t>
      </w:r>
      <w:r w:rsidRPr="00B51569">
        <w:rPr>
          <w:rFonts w:ascii="Times New Roman" w:hAnsi="Times New Roman"/>
          <w:color w:val="auto"/>
          <w:spacing w:val="-2"/>
          <w:sz w:val="24"/>
          <w:szCs w:val="24"/>
        </w:rPr>
        <w:t xml:space="preserve"> к каждому разделу программы учебно</w:t>
      </w:r>
      <w:r w:rsidRPr="00B51569">
        <w:rPr>
          <w:rFonts w:ascii="Times New Roman" w:hAnsi="Times New Roman"/>
          <w:color w:val="auto"/>
          <w:sz w:val="24"/>
          <w:szCs w:val="24"/>
        </w:rPr>
        <w:t>го предмета</w:t>
      </w:r>
      <w:r w:rsidR="00CB70EE" w:rsidRPr="00B51569">
        <w:rPr>
          <w:rFonts w:ascii="Times New Roman" w:hAnsi="Times New Roman"/>
          <w:color w:val="auto"/>
          <w:sz w:val="24"/>
          <w:szCs w:val="24"/>
        </w:rPr>
        <w:t>.</w:t>
      </w:r>
      <w:r w:rsidRPr="00B51569">
        <w:rPr>
          <w:rFonts w:ascii="Times New Roman" w:hAnsi="Times New Roman"/>
          <w:iCs/>
          <w:color w:val="auto"/>
          <w:sz w:val="24"/>
          <w:szCs w:val="24"/>
        </w:rPr>
        <w:t xml:space="preserve"> </w:t>
      </w:r>
      <w:r w:rsidR="00880217" w:rsidRPr="00B51569">
        <w:rPr>
          <w:rFonts w:ascii="Times New Roman" w:hAnsi="Times New Roman"/>
          <w:color w:val="auto"/>
          <w:sz w:val="24"/>
          <w:szCs w:val="24"/>
        </w:rPr>
        <w:t xml:space="preserve">Уровень </w:t>
      </w:r>
      <w:r w:rsidRPr="00B51569">
        <w:rPr>
          <w:rFonts w:ascii="Times New Roman" w:hAnsi="Times New Roman"/>
          <w:color w:val="auto"/>
          <w:sz w:val="24"/>
          <w:szCs w:val="24"/>
        </w:rPr>
        <w:t>достижений,</w:t>
      </w:r>
      <w:r w:rsidR="00D30361" w:rsidRPr="00B51569">
        <w:rPr>
          <w:rFonts w:ascii="Times New Roman" w:hAnsi="Times New Roman"/>
          <w:color w:val="auto"/>
          <w:sz w:val="24"/>
          <w:szCs w:val="24"/>
        </w:rPr>
        <w:t xml:space="preserve"> </w:t>
      </w:r>
      <w:r w:rsidRPr="00B51569">
        <w:rPr>
          <w:rFonts w:ascii="Times New Roman" w:hAnsi="Times New Roman"/>
          <w:color w:val="auto"/>
          <w:spacing w:val="4"/>
          <w:sz w:val="24"/>
          <w:szCs w:val="24"/>
        </w:rPr>
        <w:t>соответс</w:t>
      </w:r>
      <w:r w:rsidR="00880217" w:rsidRPr="00B51569">
        <w:rPr>
          <w:rFonts w:ascii="Times New Roman" w:hAnsi="Times New Roman"/>
          <w:color w:val="auto"/>
          <w:spacing w:val="4"/>
          <w:sz w:val="24"/>
          <w:szCs w:val="24"/>
        </w:rPr>
        <w:t>твующий планируемым результатам этой группы, </w:t>
      </w:r>
      <w:r w:rsidRPr="00B51569">
        <w:rPr>
          <w:rFonts w:ascii="Times New Roman" w:hAnsi="Times New Roman"/>
          <w:color w:val="auto"/>
          <w:spacing w:val="4"/>
          <w:sz w:val="24"/>
          <w:szCs w:val="24"/>
        </w:rPr>
        <w:t>могут продемонстрировать только отдельные обучающие</w:t>
      </w:r>
      <w:r w:rsidRPr="00B51569">
        <w:rPr>
          <w:rFonts w:ascii="Times New Roman" w:hAnsi="Times New Roman"/>
          <w:color w:val="auto"/>
          <w:spacing w:val="2"/>
          <w:sz w:val="24"/>
          <w:szCs w:val="24"/>
        </w:rPr>
        <w:t xml:space="preserve">ся, </w:t>
      </w:r>
      <w:r w:rsidRPr="00B5156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51569">
        <w:rPr>
          <w:rFonts w:ascii="Times New Roman" w:hAnsi="Times New Roman"/>
          <w:color w:val="auto"/>
          <w:spacing w:val="2"/>
          <w:sz w:val="24"/>
          <w:szCs w:val="24"/>
        </w:rPr>
        <w:t xml:space="preserve">териала и/или его пропедевтического характера на </w:t>
      </w:r>
      <w:r w:rsidR="00775DA5" w:rsidRPr="00B51569">
        <w:rPr>
          <w:rFonts w:ascii="Times New Roman" w:hAnsi="Times New Roman"/>
          <w:color w:val="auto"/>
          <w:spacing w:val="2"/>
          <w:sz w:val="24"/>
          <w:szCs w:val="24"/>
        </w:rPr>
        <w:t xml:space="preserve">данном уровне </w:t>
      </w:r>
      <w:r w:rsidRPr="00B51569">
        <w:rPr>
          <w:rFonts w:ascii="Times New Roman" w:hAnsi="Times New Roman"/>
          <w:color w:val="auto"/>
          <w:spacing w:val="2"/>
          <w:sz w:val="24"/>
          <w:szCs w:val="24"/>
        </w:rPr>
        <w:t>обучения. Оценка достижения этих целей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w:t>
      </w:r>
      <w:r w:rsidRPr="00B51569">
        <w:rPr>
          <w:rFonts w:ascii="Times New Roman" w:hAnsi="Times New Roman"/>
          <w:color w:val="auto"/>
          <w:spacing w:val="-2"/>
          <w:sz w:val="24"/>
          <w:szCs w:val="24"/>
        </w:rPr>
        <w:t xml:space="preserve">преимущественно в ходе процедур, </w:t>
      </w:r>
      <w:r w:rsidR="00A3436A"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B51569">
        <w:rPr>
          <w:rFonts w:ascii="Times New Roman" w:hAnsi="Times New Roman"/>
          <w:color w:val="auto"/>
          <w:spacing w:val="-2"/>
          <w:sz w:val="24"/>
          <w:szCs w:val="24"/>
        </w:rPr>
        <w:t xml:space="preserve">й информации. Частично задания, ориентированные на </w:t>
      </w:r>
      <w:r w:rsidRPr="00B51569">
        <w:rPr>
          <w:rFonts w:ascii="Times New Roman" w:hAnsi="Times New Roman"/>
          <w:color w:val="auto"/>
          <w:spacing w:val="-2"/>
          <w:sz w:val="24"/>
          <w:szCs w:val="24"/>
        </w:rPr>
        <w:t>оценку</w:t>
      </w:r>
      <w:r w:rsidR="00D30361"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 xml:space="preserve">достижения этой группы планируемых результатов, могут </w:t>
      </w:r>
      <w:r w:rsidRPr="00B51569">
        <w:rPr>
          <w:rFonts w:ascii="Times New Roman" w:hAnsi="Times New Roman"/>
          <w:color w:val="auto"/>
          <w:spacing w:val="-2"/>
          <w:sz w:val="24"/>
          <w:szCs w:val="24"/>
        </w:rPr>
        <w:t>включаться в материалы итогового контроля.</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Основные цели такого включения </w:t>
      </w:r>
      <w:r w:rsidR="00A3436A"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 предоставить воз</w:t>
      </w:r>
      <w:r w:rsidRPr="00B51569">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B51569">
        <w:rPr>
          <w:rFonts w:ascii="Times New Roman" w:hAnsi="Times New Roman"/>
          <w:color w:val="auto"/>
          <w:sz w:val="24"/>
          <w:szCs w:val="24"/>
        </w:rPr>
        <w:t xml:space="preserve"> </w:t>
      </w:r>
      <w:r w:rsidRPr="00B51569">
        <w:rPr>
          <w:rFonts w:ascii="Times New Roman" w:hAnsi="Times New Roman"/>
          <w:color w:val="auto"/>
          <w:spacing w:val="4"/>
          <w:sz w:val="24"/>
          <w:szCs w:val="24"/>
        </w:rPr>
        <w:t xml:space="preserve">и выявить динамику роста численности группы наиболее </w:t>
      </w:r>
      <w:r w:rsidR="00880217" w:rsidRPr="00B51569">
        <w:rPr>
          <w:rFonts w:ascii="Times New Roman" w:hAnsi="Times New Roman"/>
          <w:color w:val="auto"/>
          <w:sz w:val="24"/>
          <w:szCs w:val="24"/>
        </w:rPr>
        <w:t>подготовленных обучающихся.</w:t>
      </w:r>
      <w:r w:rsidR="00A3436A" w:rsidRPr="00B51569">
        <w:rPr>
          <w:rFonts w:ascii="Times New Roman" w:hAnsi="Times New Roman"/>
          <w:color w:val="auto"/>
          <w:sz w:val="24"/>
          <w:szCs w:val="24"/>
        </w:rPr>
        <w:t xml:space="preserve"> </w:t>
      </w:r>
      <w:r w:rsidR="00880217" w:rsidRPr="00B51569">
        <w:rPr>
          <w:rFonts w:ascii="Times New Roman" w:hAnsi="Times New Roman"/>
          <w:color w:val="auto"/>
          <w:sz w:val="24"/>
          <w:szCs w:val="24"/>
        </w:rPr>
        <w:t xml:space="preserve">При этом  </w:t>
      </w:r>
      <w:r w:rsidRPr="00B51569">
        <w:rPr>
          <w:rFonts w:ascii="Times New Roman" w:hAnsi="Times New Roman"/>
          <w:bCs/>
          <w:color w:val="auto"/>
          <w:sz w:val="24"/>
          <w:szCs w:val="24"/>
        </w:rPr>
        <w:t>невыполнение</w:t>
      </w:r>
      <w:r w:rsidR="00880217" w:rsidRPr="00B51569">
        <w:rPr>
          <w:rFonts w:ascii="Times New Roman" w:hAnsi="Times New Roman"/>
          <w:bCs/>
          <w:color w:val="auto"/>
          <w:sz w:val="24"/>
          <w:szCs w:val="24"/>
        </w:rPr>
        <w:t> </w:t>
      </w:r>
      <w:r w:rsidRPr="00B51569">
        <w:rPr>
          <w:rFonts w:ascii="Times New Roman" w:hAnsi="Times New Roman"/>
          <w:bCs/>
          <w:color w:val="auto"/>
          <w:spacing w:val="4"/>
          <w:sz w:val="24"/>
          <w:szCs w:val="24"/>
        </w:rPr>
        <w:t>обучающимися заданий, с помощью которых вед</w:t>
      </w:r>
      <w:r w:rsidR="00D30361" w:rsidRPr="00B51569">
        <w:rPr>
          <w:rFonts w:ascii="Times New Roman" w:hAnsi="Times New Roman"/>
          <w:bCs/>
          <w:color w:val="auto"/>
          <w:spacing w:val="4"/>
          <w:sz w:val="24"/>
          <w:szCs w:val="24"/>
        </w:rPr>
        <w:t>е</w:t>
      </w:r>
      <w:r w:rsidRPr="00B51569">
        <w:rPr>
          <w:rFonts w:ascii="Times New Roman" w:hAnsi="Times New Roman"/>
          <w:bCs/>
          <w:color w:val="auto"/>
          <w:spacing w:val="4"/>
          <w:sz w:val="24"/>
          <w:szCs w:val="24"/>
        </w:rPr>
        <w:t xml:space="preserve">тся </w:t>
      </w:r>
      <w:r w:rsidRPr="00B51569">
        <w:rPr>
          <w:rFonts w:ascii="Times New Roman" w:hAnsi="Times New Roman"/>
          <w:bCs/>
          <w:color w:val="auto"/>
          <w:sz w:val="24"/>
          <w:szCs w:val="24"/>
        </w:rPr>
        <w:t>оценка достижения планируемых результатов этой груп</w:t>
      </w:r>
      <w:r w:rsidRPr="00B51569">
        <w:rPr>
          <w:rFonts w:ascii="Times New Roman" w:hAnsi="Times New Roman"/>
          <w:bCs/>
          <w:color w:val="auto"/>
          <w:spacing w:val="2"/>
          <w:sz w:val="24"/>
          <w:szCs w:val="24"/>
        </w:rPr>
        <w:t xml:space="preserve">пы, не является препятствием для перехода на </w:t>
      </w:r>
      <w:r w:rsidR="00775DA5" w:rsidRPr="00B51569">
        <w:rPr>
          <w:rFonts w:ascii="Times New Roman" w:hAnsi="Times New Roman"/>
          <w:bCs/>
          <w:color w:val="auto"/>
          <w:spacing w:val="2"/>
          <w:sz w:val="24"/>
          <w:szCs w:val="24"/>
        </w:rPr>
        <w:t>следу</w:t>
      </w:r>
      <w:r w:rsidR="00775DA5" w:rsidRPr="00B51569">
        <w:rPr>
          <w:rFonts w:ascii="Times New Roman" w:hAnsi="Times New Roman"/>
          <w:bCs/>
          <w:color w:val="auto"/>
          <w:sz w:val="24"/>
          <w:szCs w:val="24"/>
        </w:rPr>
        <w:t xml:space="preserve">ющий уровень </w:t>
      </w:r>
      <w:r w:rsidRPr="00B51569">
        <w:rPr>
          <w:rFonts w:ascii="Times New Roman" w:hAnsi="Times New Roman"/>
          <w:bCs/>
          <w:color w:val="auto"/>
          <w:sz w:val="24"/>
          <w:szCs w:val="24"/>
        </w:rPr>
        <w:t xml:space="preserve">обучения. </w:t>
      </w:r>
      <w:r w:rsidRPr="00B51569">
        <w:rPr>
          <w:rFonts w:ascii="Times New Roman" w:hAnsi="Times New Roman"/>
          <w:color w:val="auto"/>
          <w:sz w:val="24"/>
          <w:szCs w:val="24"/>
        </w:rPr>
        <w:t>В ряде случаев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51569" w:rsidRDefault="00653A76" w:rsidP="00CB70EE">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Подобная структура представления планируемых результатов подч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ркивает тот факт, что при организации </w:t>
      </w:r>
      <w:r w:rsidR="007E3D6D" w:rsidRPr="00B51569">
        <w:rPr>
          <w:rFonts w:ascii="Times New Roman" w:hAnsi="Times New Roman"/>
          <w:color w:val="auto"/>
          <w:spacing w:val="2"/>
          <w:sz w:val="24"/>
          <w:szCs w:val="24"/>
        </w:rPr>
        <w:t>обра</w:t>
      </w:r>
      <w:r w:rsidR="007E3D6D" w:rsidRPr="00B51569">
        <w:rPr>
          <w:rFonts w:ascii="Times New Roman" w:hAnsi="Times New Roman"/>
          <w:color w:val="auto"/>
          <w:sz w:val="24"/>
          <w:szCs w:val="24"/>
        </w:rPr>
        <w:t>зовательной деятельности</w:t>
      </w:r>
      <w:r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 xml:space="preserve">направленной </w:t>
      </w:r>
      <w:r w:rsidRPr="00B51569">
        <w:rPr>
          <w:rFonts w:ascii="Times New Roman" w:hAnsi="Times New Roman"/>
          <w:color w:val="auto"/>
          <w:sz w:val="24"/>
          <w:szCs w:val="24"/>
        </w:rPr>
        <w:t>на реализацию и до</w:t>
      </w:r>
      <w:r w:rsidRPr="00B51569">
        <w:rPr>
          <w:rFonts w:ascii="Times New Roman" w:hAnsi="Times New Roman"/>
          <w:color w:val="auto"/>
          <w:spacing w:val="2"/>
          <w:sz w:val="24"/>
          <w:szCs w:val="24"/>
        </w:rPr>
        <w:t xml:space="preserve">стижение </w:t>
      </w:r>
      <w:r w:rsidRPr="00B51569">
        <w:rPr>
          <w:rFonts w:ascii="Times New Roman" w:hAnsi="Times New Roman"/>
          <w:color w:val="auto"/>
          <w:spacing w:val="2"/>
          <w:sz w:val="24"/>
          <w:szCs w:val="24"/>
        </w:rPr>
        <w:lastRenderedPageBreak/>
        <w:t>планируемых результатов, от учителя требуется</w:t>
      </w:r>
      <w:r w:rsidR="00666724"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B51569">
        <w:rPr>
          <w:rFonts w:ascii="Times New Roman" w:hAnsi="Times New Roman"/>
          <w:b/>
          <w:bCs/>
          <w:iCs/>
          <w:color w:val="auto"/>
          <w:spacing w:val="2"/>
          <w:sz w:val="24"/>
          <w:szCs w:val="24"/>
        </w:rPr>
        <w:t xml:space="preserve">дифференциации требований </w:t>
      </w:r>
      <w:r w:rsidRPr="00B51569">
        <w:rPr>
          <w:rFonts w:ascii="Times New Roman" w:hAnsi="Times New Roman"/>
          <w:color w:val="auto"/>
          <w:spacing w:val="2"/>
          <w:sz w:val="24"/>
          <w:szCs w:val="24"/>
        </w:rPr>
        <w:t xml:space="preserve">к подготовке </w:t>
      </w:r>
      <w:r w:rsidRPr="00B51569">
        <w:rPr>
          <w:rFonts w:ascii="Times New Roman" w:hAnsi="Times New Roman"/>
          <w:color w:val="auto"/>
          <w:sz w:val="24"/>
          <w:szCs w:val="24"/>
        </w:rPr>
        <w:t>обучающихся.</w:t>
      </w:r>
    </w:p>
    <w:p w:rsidR="00653A76" w:rsidRPr="00B51569" w:rsidRDefault="00C27132"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получении</w:t>
      </w:r>
      <w:r w:rsidR="00653A76" w:rsidRPr="00B51569">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B51569" w:rsidRDefault="00653A76" w:rsidP="00766370">
      <w:pPr>
        <w:pStyle w:val="ac"/>
        <w:numPr>
          <w:ilvl w:val="0"/>
          <w:numId w:val="7"/>
        </w:numPr>
        <w:spacing w:line="276" w:lineRule="auto"/>
        <w:rPr>
          <w:rFonts w:ascii="Times New Roman" w:hAnsi="Times New Roman"/>
          <w:color w:val="auto"/>
          <w:sz w:val="24"/>
          <w:szCs w:val="24"/>
        </w:rPr>
      </w:pPr>
      <w:r w:rsidRPr="00B51569">
        <w:rPr>
          <w:rFonts w:ascii="Times New Roman" w:hAnsi="Times New Roman"/>
          <w:color w:val="auto"/>
          <w:sz w:val="24"/>
          <w:szCs w:val="24"/>
        </w:rPr>
        <w:t>междисциплинарной программы «Формирование универ</w:t>
      </w:r>
      <w:r w:rsidRPr="00B51569">
        <w:rPr>
          <w:rFonts w:ascii="Times New Roman" w:hAnsi="Times New Roman"/>
          <w:color w:val="auto"/>
          <w:spacing w:val="-4"/>
          <w:sz w:val="24"/>
          <w:szCs w:val="24"/>
        </w:rPr>
        <w:t>сальных учебных действий», а также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разделов «Чтение. Рабо</w:t>
      </w:r>
      <w:r w:rsidRPr="00B51569">
        <w:rPr>
          <w:rFonts w:ascii="Times New Roman" w:hAnsi="Times New Roman"/>
          <w:color w:val="auto"/>
          <w:spacing w:val="-2"/>
          <w:sz w:val="24"/>
          <w:szCs w:val="24"/>
        </w:rPr>
        <w:t>та с текстом» и «Формирование ИКТ­компетентности обучаю</w:t>
      </w:r>
      <w:r w:rsidRPr="00B51569">
        <w:rPr>
          <w:rFonts w:ascii="Times New Roman" w:hAnsi="Times New Roman"/>
          <w:color w:val="auto"/>
          <w:sz w:val="24"/>
          <w:szCs w:val="24"/>
        </w:rPr>
        <w:t>щихся»;</w:t>
      </w:r>
    </w:p>
    <w:p w:rsidR="00653A76" w:rsidRPr="008E3537" w:rsidRDefault="00653A76" w:rsidP="00766370">
      <w:pPr>
        <w:pStyle w:val="ac"/>
        <w:numPr>
          <w:ilvl w:val="0"/>
          <w:numId w:val="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программ по всем учебным предметам</w:t>
      </w:r>
      <w:r w:rsidR="00E52870" w:rsidRPr="00B51569">
        <w:rPr>
          <w:rFonts w:ascii="Times New Roman" w:hAnsi="Times New Roman"/>
          <w:color w:val="auto"/>
          <w:spacing w:val="-2"/>
          <w:sz w:val="24"/>
          <w:szCs w:val="24"/>
        </w:rPr>
        <w:t>.</w:t>
      </w:r>
    </w:p>
    <w:p w:rsidR="008E3537" w:rsidRPr="00B51569" w:rsidRDefault="008E3537" w:rsidP="008E3537">
      <w:pPr>
        <w:pStyle w:val="ac"/>
        <w:spacing w:line="276" w:lineRule="auto"/>
        <w:ind w:left="680" w:firstLine="0"/>
        <w:rPr>
          <w:rFonts w:ascii="Times New Roman" w:hAnsi="Times New Roman"/>
          <w:color w:val="auto"/>
          <w:sz w:val="24"/>
          <w:szCs w:val="24"/>
        </w:rPr>
      </w:pPr>
    </w:p>
    <w:p w:rsidR="00F42A31" w:rsidRPr="00B51569" w:rsidRDefault="00F42A31" w:rsidP="00766370">
      <w:pPr>
        <w:pStyle w:val="afe"/>
        <w:numPr>
          <w:ilvl w:val="2"/>
          <w:numId w:val="2"/>
        </w:numPr>
        <w:spacing w:line="276" w:lineRule="auto"/>
        <w:ind w:left="0" w:firstLine="0"/>
        <w:rPr>
          <w:sz w:val="24"/>
        </w:rPr>
      </w:pPr>
      <w:bookmarkStart w:id="21" w:name="_Toc424564300"/>
      <w:r w:rsidRPr="00B51569">
        <w:rPr>
          <w:sz w:val="24"/>
        </w:rPr>
        <w:t>Формирование универсальных учебных действий</w:t>
      </w:r>
      <w:bookmarkEnd w:id="21"/>
    </w:p>
    <w:p w:rsidR="00F42A31" w:rsidRPr="00B51569" w:rsidRDefault="00F42A31" w:rsidP="00CB70EE">
      <w:pPr>
        <w:spacing w:line="276" w:lineRule="auto"/>
      </w:pPr>
      <w:r w:rsidRPr="00B51569">
        <w:t>(личностные и метапредметные результаты)</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w:t>
      </w:r>
      <w:r w:rsidRPr="00B51569">
        <w:rPr>
          <w:rFonts w:ascii="Times New Roman" w:hAnsi="Times New Roman"/>
          <w:b/>
          <w:bCs/>
          <w:color w:val="auto"/>
          <w:sz w:val="24"/>
          <w:szCs w:val="24"/>
        </w:rPr>
        <w:t xml:space="preserve">всех без исключения предметов </w:t>
      </w:r>
      <w:r w:rsidR="00775DA5" w:rsidRPr="00B51569">
        <w:rPr>
          <w:rFonts w:ascii="Times New Roman" w:hAnsi="Times New Roman"/>
          <w:color w:val="auto"/>
          <w:sz w:val="24"/>
          <w:szCs w:val="24"/>
        </w:rPr>
        <w:t>при получении</w:t>
      </w:r>
      <w:r w:rsidR="00666724"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начального общего образования у выпускников </w:t>
      </w:r>
      <w:r w:rsidRPr="00B51569">
        <w:rPr>
          <w:rFonts w:ascii="Times New Roman" w:hAnsi="Times New Roman"/>
          <w:color w:val="auto"/>
          <w:spacing w:val="2"/>
          <w:sz w:val="24"/>
          <w:szCs w:val="24"/>
        </w:rPr>
        <w:t xml:space="preserve">будут сформированы </w:t>
      </w:r>
      <w:r w:rsidRPr="00B51569">
        <w:rPr>
          <w:rFonts w:ascii="Times New Roman" w:hAnsi="Times New Roman"/>
          <w:iCs/>
          <w:color w:val="auto"/>
          <w:spacing w:val="2"/>
          <w:sz w:val="24"/>
          <w:szCs w:val="24"/>
        </w:rPr>
        <w:t>личностные, регулятивные, познава</w:t>
      </w:r>
      <w:r w:rsidRPr="00B51569">
        <w:rPr>
          <w:rFonts w:ascii="Times New Roman" w:hAnsi="Times New Roman"/>
          <w:iCs/>
          <w:color w:val="auto"/>
          <w:sz w:val="24"/>
          <w:szCs w:val="24"/>
        </w:rPr>
        <w:t xml:space="preserve">тельные </w:t>
      </w:r>
      <w:r w:rsidRPr="00B51569">
        <w:rPr>
          <w:rFonts w:ascii="Times New Roman" w:hAnsi="Times New Roman"/>
          <w:color w:val="auto"/>
          <w:sz w:val="24"/>
          <w:szCs w:val="24"/>
        </w:rPr>
        <w:t xml:space="preserve">и </w:t>
      </w:r>
      <w:r w:rsidRPr="00B51569">
        <w:rPr>
          <w:rFonts w:ascii="Times New Roman" w:hAnsi="Times New Roman"/>
          <w:iCs/>
          <w:color w:val="auto"/>
          <w:sz w:val="24"/>
          <w:szCs w:val="24"/>
        </w:rPr>
        <w:t xml:space="preserve">коммуникативные </w:t>
      </w:r>
      <w:r w:rsidRPr="00B51569">
        <w:rPr>
          <w:rFonts w:ascii="Times New Roman" w:hAnsi="Times New Roman"/>
          <w:color w:val="auto"/>
          <w:sz w:val="24"/>
          <w:szCs w:val="24"/>
        </w:rPr>
        <w:t>универсальные учебные действия как основа умения учиться.</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Личностные </w:t>
      </w:r>
      <w:r w:rsidR="00780EE1" w:rsidRPr="00B51569">
        <w:rPr>
          <w:rFonts w:ascii="Times New Roman" w:hAnsi="Times New Roman" w:cs="Times New Roman"/>
          <w:b/>
          <w:i w:val="0"/>
          <w:color w:val="auto"/>
          <w:sz w:val="24"/>
          <w:szCs w:val="24"/>
        </w:rPr>
        <w:t>результаты</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У выпускника будут сформированы:</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внутренняя позиция школьника на уровне положитель</w:t>
      </w:r>
      <w:r w:rsidRPr="00B5156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51569">
        <w:rPr>
          <w:rFonts w:ascii="Times New Roman" w:hAnsi="Times New Roman"/>
          <w:color w:val="auto"/>
          <w:sz w:val="24"/>
          <w:szCs w:val="24"/>
        </w:rPr>
        <w:t>«хорошего ученика»;</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широкая мотивационная основа учебной деятельности, </w:t>
      </w:r>
      <w:r w:rsidRPr="00B51569">
        <w:rPr>
          <w:rFonts w:ascii="Times New Roman" w:hAnsi="Times New Roman"/>
          <w:color w:val="auto"/>
          <w:sz w:val="24"/>
          <w:szCs w:val="24"/>
        </w:rPr>
        <w:t>включающая социальные, учебно­познавательные и внешние мотивы;</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ориентация на понимание причин успеха в учебной </w:t>
      </w:r>
      <w:r w:rsidRPr="00B51569">
        <w:rPr>
          <w:rFonts w:ascii="Times New Roman" w:hAnsi="Times New Roman"/>
          <w:color w:val="auto"/>
          <w:spacing w:val="2"/>
          <w:sz w:val="24"/>
          <w:szCs w:val="24"/>
        </w:rPr>
        <w:t>деятельности, в том числе на самоанализ и самоконтроль резуль</w:t>
      </w:r>
      <w:r w:rsidRPr="00B5156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способность к оценке своей учебной деятельности;</w:t>
      </w:r>
    </w:p>
    <w:p w:rsidR="00653A76" w:rsidRPr="00B51569" w:rsidRDefault="00653A76" w:rsidP="00766370">
      <w:pPr>
        <w:pStyle w:val="ac"/>
        <w:numPr>
          <w:ilvl w:val="0"/>
          <w:numId w:val="8"/>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основы гражданской идентичности, своей этнической </w:t>
      </w:r>
      <w:r w:rsidRPr="00B51569">
        <w:rPr>
          <w:rFonts w:ascii="Times New Roman" w:hAnsi="Times New Roman"/>
          <w:color w:val="auto"/>
          <w:spacing w:val="2"/>
          <w:sz w:val="24"/>
          <w:szCs w:val="24"/>
        </w:rPr>
        <w:t>принадлежности в форме осознания «Я» как члена семьи,</w:t>
      </w:r>
      <w:r w:rsidRPr="00B5156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ориентация в нравственном содержании и смысле как </w:t>
      </w:r>
      <w:r w:rsidRPr="00B51569">
        <w:rPr>
          <w:rFonts w:ascii="Times New Roman" w:hAnsi="Times New Roman"/>
          <w:color w:val="auto"/>
          <w:sz w:val="24"/>
          <w:szCs w:val="24"/>
        </w:rPr>
        <w:t>собственных поступков, так и поступков окружающих людей;</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знание основных моральных норм и ориентация на их выполнение;</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установка на здоровый образ жизни;</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51569">
        <w:rPr>
          <w:rFonts w:ascii="Times New Roman" w:hAnsi="Times New Roman"/>
          <w:color w:val="auto"/>
          <w:sz w:val="24"/>
          <w:szCs w:val="24"/>
        </w:rPr>
        <w:t>мам природоохранного, нерасточительного, здоровьесберегающего поведения;</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чувство прекрасного и эстетические чувства на основе </w:t>
      </w:r>
      <w:r w:rsidRPr="00B51569">
        <w:rPr>
          <w:rFonts w:ascii="Times New Roman" w:hAnsi="Times New Roman"/>
          <w:color w:val="auto"/>
          <w:sz w:val="24"/>
          <w:szCs w:val="24"/>
        </w:rPr>
        <w:t>знакомства с мировой и отечественной художественной культурой.</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для формирования:</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4"/>
          <w:sz w:val="24"/>
          <w:szCs w:val="24"/>
        </w:rPr>
        <w:t>внутренней позиции обучающегося на уровне поло</w:t>
      </w:r>
      <w:r w:rsidRPr="00B51569">
        <w:rPr>
          <w:rFonts w:ascii="Times New Roman" w:hAnsi="Times New Roman"/>
          <w:i/>
          <w:iCs/>
          <w:color w:val="auto"/>
          <w:sz w:val="24"/>
          <w:szCs w:val="24"/>
        </w:rPr>
        <w:t xml:space="preserve">жительного отношения к </w:t>
      </w:r>
      <w:r w:rsidR="00B70624" w:rsidRPr="00B51569">
        <w:rPr>
          <w:rFonts w:ascii="Times New Roman" w:hAnsi="Times New Roman"/>
          <w:i/>
          <w:iCs/>
          <w:color w:val="auto"/>
          <w:sz w:val="24"/>
          <w:szCs w:val="24"/>
        </w:rPr>
        <w:t>образовательной организации</w:t>
      </w:r>
      <w:r w:rsidRPr="00B51569">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lastRenderedPageBreak/>
        <w:t>выраженной устойчивой учебно­познавательной моти</w:t>
      </w:r>
      <w:r w:rsidRPr="00B51569">
        <w:rPr>
          <w:rFonts w:ascii="Times New Roman" w:hAnsi="Times New Roman"/>
          <w:i/>
          <w:iCs/>
          <w:color w:val="auto"/>
          <w:sz w:val="24"/>
          <w:szCs w:val="24"/>
        </w:rPr>
        <w:t>вации учения;</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устойчивого учебно­познавательного интереса к новым</w:t>
      </w:r>
      <w:r w:rsidR="00666724" w:rsidRPr="00B51569">
        <w:rPr>
          <w:rFonts w:ascii="Times New Roman" w:hAnsi="Times New Roman"/>
          <w:i/>
          <w:iCs/>
          <w:color w:val="auto"/>
          <w:spacing w:val="-2"/>
          <w:sz w:val="24"/>
          <w:szCs w:val="24"/>
        </w:rPr>
        <w:t xml:space="preserve"> </w:t>
      </w:r>
      <w:r w:rsidRPr="00B51569">
        <w:rPr>
          <w:rFonts w:ascii="Times New Roman" w:hAnsi="Times New Roman"/>
          <w:i/>
          <w:iCs/>
          <w:color w:val="auto"/>
          <w:sz w:val="24"/>
          <w:szCs w:val="24"/>
        </w:rPr>
        <w:t>общим способам решения задач;</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положительной адекватной дифференцированной само</w:t>
      </w:r>
      <w:r w:rsidRPr="00B5156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4"/>
          <w:sz w:val="24"/>
          <w:szCs w:val="24"/>
        </w:rPr>
        <w:t xml:space="preserve">компетентности в реализации основ гражданской </w:t>
      </w:r>
      <w:r w:rsidRPr="00B51569">
        <w:rPr>
          <w:rFonts w:ascii="Times New Roman" w:hAnsi="Times New Roman"/>
          <w:i/>
          <w:iCs/>
          <w:color w:val="auto"/>
          <w:sz w:val="24"/>
          <w:szCs w:val="24"/>
        </w:rPr>
        <w:t>идентичности в поступках и деятельности;</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та позиций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установки на здоровый образ жизни и реализации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в реальном поведении и поступках;</w:t>
      </w:r>
    </w:p>
    <w:p w:rsidR="00E52870"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B51569" w:rsidRDefault="00E52870"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эмпатии как </w:t>
      </w:r>
      <w:r w:rsidR="00653A76" w:rsidRPr="00B51569">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Регулятивные 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принимать и сохранять учебную задачу;</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учитывать выделенные учителем ориентиры действия в но</w:t>
      </w:r>
      <w:r w:rsidRPr="00B51569">
        <w:rPr>
          <w:rFonts w:ascii="Times New Roman" w:hAnsi="Times New Roman"/>
          <w:color w:val="auto"/>
          <w:sz w:val="24"/>
          <w:szCs w:val="24"/>
        </w:rPr>
        <w:t>вом учебном материале в сотрудничестве с учителем;</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реализации, в том числе во внутреннем плане;</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учитывать установленные правила в планировании и конт</w:t>
      </w:r>
      <w:r w:rsidRPr="00B51569">
        <w:rPr>
          <w:rFonts w:ascii="Times New Roman" w:hAnsi="Times New Roman"/>
          <w:color w:val="auto"/>
          <w:sz w:val="24"/>
          <w:szCs w:val="24"/>
        </w:rPr>
        <w:t>роле способа решения;</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осуществлять итоговый и пошаговый контроль по резуль</w:t>
      </w:r>
      <w:r w:rsidRPr="00B51569">
        <w:rPr>
          <w:rFonts w:ascii="Times New Roman" w:hAnsi="Times New Roman"/>
          <w:color w:val="auto"/>
          <w:sz w:val="24"/>
          <w:szCs w:val="24"/>
        </w:rPr>
        <w:t>тату;</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оценивать правильность выполнения действия на уровне </w:t>
      </w:r>
      <w:r w:rsidRPr="00B51569">
        <w:rPr>
          <w:rFonts w:ascii="Times New Roman" w:hAnsi="Times New Roman"/>
          <w:color w:val="auto"/>
          <w:spacing w:val="2"/>
          <w:sz w:val="24"/>
          <w:szCs w:val="24"/>
        </w:rPr>
        <w:t>адекватной ретроспективной оценки соответствия результа</w:t>
      </w:r>
      <w:r w:rsidRPr="00B51569">
        <w:rPr>
          <w:rFonts w:ascii="Times New Roman" w:hAnsi="Times New Roman"/>
          <w:color w:val="auto"/>
          <w:sz w:val="24"/>
          <w:szCs w:val="24"/>
        </w:rPr>
        <w:t>тов требованиям данной задачи;</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адекватно воспринимать предложения и оценку учите</w:t>
      </w:r>
      <w:r w:rsidRPr="00B51569">
        <w:rPr>
          <w:rFonts w:ascii="Times New Roman" w:hAnsi="Times New Roman"/>
          <w:color w:val="auto"/>
          <w:sz w:val="24"/>
          <w:szCs w:val="24"/>
        </w:rPr>
        <w:t>лей, товарищей, родителей и других людей;</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способ и результат действия;</w:t>
      </w:r>
    </w:p>
    <w:p w:rsidR="00653A76" w:rsidRPr="00B51569" w:rsidRDefault="00653A76" w:rsidP="00766370">
      <w:pPr>
        <w:pStyle w:val="ac"/>
        <w:numPr>
          <w:ilvl w:val="0"/>
          <w:numId w:val="10"/>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та характера сделанных </w:t>
      </w:r>
      <w:r w:rsidRPr="00B51569">
        <w:rPr>
          <w:rFonts w:ascii="Times New Roman" w:hAnsi="Times New Roman"/>
          <w:color w:val="auto"/>
          <w:sz w:val="24"/>
          <w:szCs w:val="24"/>
        </w:rPr>
        <w:t xml:space="preserve">ошибок, использовать предложения и оценки для создания </w:t>
      </w:r>
      <w:r w:rsidRPr="00B5156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в сотрудничестве с учителем ставить новые учебные задачи;</w:t>
      </w:r>
    </w:p>
    <w:p w:rsidR="00653A76" w:rsidRPr="00B51569" w:rsidRDefault="00653A76" w:rsidP="00766370">
      <w:pPr>
        <w:pStyle w:val="ac"/>
        <w:numPr>
          <w:ilvl w:val="0"/>
          <w:numId w:val="11"/>
        </w:numPr>
        <w:spacing w:line="276" w:lineRule="auto"/>
        <w:ind w:left="0"/>
        <w:rPr>
          <w:rFonts w:ascii="Times New Roman" w:hAnsi="Times New Roman"/>
          <w:i/>
          <w:iCs/>
          <w:color w:val="auto"/>
          <w:spacing w:val="-6"/>
          <w:sz w:val="24"/>
          <w:szCs w:val="24"/>
        </w:rPr>
      </w:pPr>
      <w:r w:rsidRPr="00B51569">
        <w:rPr>
          <w:rFonts w:ascii="Times New Roman" w:hAnsi="Times New Roman"/>
          <w:i/>
          <w:iCs/>
          <w:color w:val="auto"/>
          <w:spacing w:val="-6"/>
          <w:sz w:val="24"/>
          <w:szCs w:val="24"/>
        </w:rPr>
        <w:t>преобразовывать практическую задачу в познавательную;</w:t>
      </w:r>
    </w:p>
    <w:p w:rsidR="00653A76" w:rsidRPr="00B51569" w:rsidRDefault="00653A76" w:rsidP="00766370">
      <w:pPr>
        <w:pStyle w:val="ac"/>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проявлять познавательную инициативу в учебном сотрудничестве;</w:t>
      </w:r>
    </w:p>
    <w:p w:rsidR="00653A76" w:rsidRPr="00B51569" w:rsidRDefault="00653A76" w:rsidP="00766370">
      <w:pPr>
        <w:pStyle w:val="ac"/>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самостоятельно учитывать выделенные учителем ори</w:t>
      </w:r>
      <w:r w:rsidRPr="00B51569">
        <w:rPr>
          <w:rFonts w:ascii="Times New Roman" w:hAnsi="Times New Roman"/>
          <w:i/>
          <w:iCs/>
          <w:color w:val="auto"/>
          <w:sz w:val="24"/>
          <w:szCs w:val="24"/>
        </w:rPr>
        <w:t>ентиры действия в новом учебном материале;</w:t>
      </w:r>
    </w:p>
    <w:p w:rsidR="00653A76" w:rsidRPr="00B51569" w:rsidRDefault="00653A76" w:rsidP="00766370">
      <w:pPr>
        <w:pStyle w:val="ac"/>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 xml:space="preserve">осуществлять констатирующий и предвосхищающий </w:t>
      </w:r>
      <w:r w:rsidRPr="00B5156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84157" w:rsidRPr="00B51569" w:rsidRDefault="00653A76" w:rsidP="00CB70EE">
      <w:pPr>
        <w:pStyle w:val="ac"/>
        <w:numPr>
          <w:ilvl w:val="0"/>
          <w:numId w:val="11"/>
        </w:numPr>
        <w:spacing w:line="276" w:lineRule="auto"/>
        <w:ind w:left="0" w:firstLine="454"/>
        <w:rPr>
          <w:rFonts w:ascii="Times New Roman" w:hAnsi="Times New Roman"/>
          <w:b/>
          <w:color w:val="auto"/>
          <w:sz w:val="24"/>
          <w:szCs w:val="24"/>
        </w:rPr>
      </w:pPr>
      <w:r w:rsidRPr="00B51569">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sidR="00784157" w:rsidRPr="00B51569">
        <w:rPr>
          <w:rFonts w:ascii="Times New Roman" w:hAnsi="Times New Roman"/>
          <w:color w:val="auto"/>
          <w:sz w:val="24"/>
          <w:szCs w:val="24"/>
        </w:rPr>
        <w:t xml:space="preserve"> </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Познавательные</w:t>
      </w:r>
      <w:r w:rsidR="00666724"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E32AC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51569">
        <w:rPr>
          <w:rFonts w:ascii="Times New Roman" w:hAnsi="Times New Roman"/>
          <w:color w:val="auto"/>
          <w:spacing w:val="-2"/>
          <w:sz w:val="24"/>
          <w:szCs w:val="24"/>
        </w:rPr>
        <w:t>цифровые), в открытом</w:t>
      </w:r>
      <w:r w:rsidR="00611D3D" w:rsidRPr="00B51569">
        <w:rPr>
          <w:rFonts w:ascii="Times New Roman" w:hAnsi="Times New Roman"/>
          <w:color w:val="auto"/>
          <w:spacing w:val="-2"/>
          <w:sz w:val="24"/>
          <w:szCs w:val="24"/>
        </w:rPr>
        <w:t xml:space="preserve"> информационном пространстве, в </w:t>
      </w:r>
      <w:r w:rsidRPr="00B51569">
        <w:rPr>
          <w:rFonts w:ascii="Times New Roman" w:hAnsi="Times New Roman"/>
          <w:color w:val="auto"/>
          <w:spacing w:val="-2"/>
          <w:sz w:val="24"/>
          <w:szCs w:val="24"/>
        </w:rPr>
        <w:t>том</w:t>
      </w:r>
      <w:r w:rsidR="00666724"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числе контролируемом пространстве </w:t>
      </w:r>
      <w:r w:rsidR="00B70624" w:rsidRPr="00B51569">
        <w:rPr>
          <w:rFonts w:ascii="Times New Roman" w:hAnsi="Times New Roman"/>
          <w:color w:val="auto"/>
          <w:sz w:val="24"/>
          <w:szCs w:val="24"/>
        </w:rPr>
        <w:t xml:space="preserve">сети </w:t>
      </w:r>
      <w:r w:rsidRPr="00B51569">
        <w:rPr>
          <w:rFonts w:ascii="Times New Roman" w:hAnsi="Times New Roman"/>
          <w:color w:val="auto"/>
          <w:sz w:val="24"/>
          <w:szCs w:val="24"/>
        </w:rPr>
        <w:t>Интернет;</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запись (фиксацию) выборочно</w:t>
      </w:r>
      <w:r w:rsidR="00611D3D" w:rsidRPr="00B51569">
        <w:rPr>
          <w:rFonts w:ascii="Times New Roman" w:hAnsi="Times New Roman"/>
          <w:color w:val="auto"/>
          <w:sz w:val="24"/>
          <w:szCs w:val="24"/>
        </w:rPr>
        <w:t>й информации об окружающем мире и о себе самом, в том числе с </w:t>
      </w:r>
      <w:r w:rsidRPr="00B51569">
        <w:rPr>
          <w:rFonts w:ascii="Times New Roman" w:hAnsi="Times New Roman"/>
          <w:color w:val="auto"/>
          <w:sz w:val="24"/>
          <w:szCs w:val="24"/>
        </w:rPr>
        <w:t>помощью инструментов ИКТ;</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использовать знаков</w:t>
      </w:r>
      <w:r w:rsidR="00611D3D" w:rsidRPr="00B51569">
        <w:rPr>
          <w:rFonts w:ascii="Times New Roman" w:hAnsi="Times New Roman"/>
          <w:color w:val="auto"/>
          <w:spacing w:val="-2"/>
          <w:sz w:val="24"/>
          <w:szCs w:val="24"/>
        </w:rPr>
        <w:t xml:space="preserve">о­символические средства, в том </w:t>
      </w:r>
      <w:r w:rsidRPr="00B51569">
        <w:rPr>
          <w:rFonts w:ascii="Times New Roman" w:hAnsi="Times New Roman"/>
          <w:color w:val="auto"/>
          <w:spacing w:val="-2"/>
          <w:sz w:val="24"/>
          <w:szCs w:val="24"/>
        </w:rPr>
        <w:t>чис</w:t>
      </w:r>
      <w:r w:rsidRPr="00B51569">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B51569" w:rsidRDefault="00E52870" w:rsidP="00766370">
      <w:pPr>
        <w:numPr>
          <w:ilvl w:val="0"/>
          <w:numId w:val="15"/>
        </w:numPr>
        <w:tabs>
          <w:tab w:val="left" w:pos="142"/>
          <w:tab w:val="left" w:leader="dot" w:pos="624"/>
        </w:tabs>
        <w:spacing w:line="276" w:lineRule="auto"/>
        <w:jc w:val="both"/>
        <w:rPr>
          <w:rStyle w:val="Zag11"/>
          <w:rFonts w:eastAsia="@Arial Unicode MS"/>
          <w:i/>
          <w:color w:val="auto"/>
        </w:rPr>
      </w:pPr>
      <w:r w:rsidRPr="00B51569">
        <w:rPr>
          <w:rStyle w:val="Zag11"/>
          <w:rFonts w:eastAsia="@Arial Unicode MS"/>
          <w:iCs/>
          <w:color w:val="auto"/>
        </w:rPr>
        <w:t>проявлять познавательную инициативу в учебном сотрудничестве</w:t>
      </w:r>
      <w:r w:rsidRPr="00B51569">
        <w:rPr>
          <w:rStyle w:val="Zag11"/>
          <w:rFonts w:eastAsia="@Arial Unicode MS"/>
          <w:i/>
          <w:iCs/>
          <w:color w:val="auto"/>
        </w:rPr>
        <w:t>;</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строить сообщения в устной и письменной форме;</w:t>
      </w:r>
    </w:p>
    <w:p w:rsidR="00653A76" w:rsidRPr="00B51569" w:rsidRDefault="00653A76" w:rsidP="00766370">
      <w:pPr>
        <w:pStyle w:val="ac"/>
        <w:numPr>
          <w:ilvl w:val="0"/>
          <w:numId w:val="15"/>
        </w:numPr>
        <w:spacing w:line="276" w:lineRule="auto"/>
        <w:rPr>
          <w:rFonts w:ascii="Times New Roman" w:hAnsi="Times New Roman"/>
          <w:color w:val="auto"/>
          <w:spacing w:val="-4"/>
          <w:sz w:val="24"/>
          <w:szCs w:val="24"/>
        </w:rPr>
      </w:pPr>
      <w:r w:rsidRPr="00B51569">
        <w:rPr>
          <w:rFonts w:ascii="Times New Roman" w:hAnsi="Times New Roman"/>
          <w:color w:val="auto"/>
          <w:spacing w:val="-4"/>
          <w:sz w:val="24"/>
          <w:szCs w:val="24"/>
        </w:rPr>
        <w:t>ориентироваться на разнообразие способов решения задач;</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основам смыслового восприятия художественных и позна</w:t>
      </w:r>
      <w:r w:rsidRPr="00B5156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синтез как составление целого из частей;</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проводить сравнение, сериацию и классификацию по</w:t>
      </w:r>
      <w:r w:rsidR="00666724" w:rsidRPr="00B51569">
        <w:rPr>
          <w:rFonts w:ascii="Times New Roman" w:hAnsi="Times New Roman"/>
          <w:color w:val="auto"/>
          <w:spacing w:val="4"/>
          <w:sz w:val="24"/>
          <w:szCs w:val="24"/>
        </w:rPr>
        <w:t xml:space="preserve"> </w:t>
      </w:r>
      <w:r w:rsidRPr="00B51569">
        <w:rPr>
          <w:rFonts w:ascii="Times New Roman" w:hAnsi="Times New Roman"/>
          <w:color w:val="auto"/>
          <w:sz w:val="24"/>
          <w:szCs w:val="24"/>
        </w:rPr>
        <w:t>заданным критериям;</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устанавливать причинно­следственные связи в изучае</w:t>
      </w:r>
      <w:r w:rsidRPr="00B51569">
        <w:rPr>
          <w:rFonts w:ascii="Times New Roman" w:hAnsi="Times New Roman"/>
          <w:color w:val="auto"/>
          <w:sz w:val="24"/>
          <w:szCs w:val="24"/>
        </w:rPr>
        <w:t>мом круге явлений;</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обобщать, т.</w:t>
      </w:r>
      <w:r w:rsidRPr="00B51569">
        <w:rPr>
          <w:rFonts w:ascii="Times New Roman" w:hAnsi="Times New Roman"/>
          <w:color w:val="auto"/>
          <w:sz w:val="24"/>
          <w:szCs w:val="24"/>
        </w:rPr>
        <w:t> </w:t>
      </w:r>
      <w:r w:rsidRPr="00B5156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B51569">
        <w:rPr>
          <w:rFonts w:ascii="Times New Roman" w:hAnsi="Times New Roman"/>
          <w:color w:val="auto"/>
          <w:sz w:val="24"/>
          <w:szCs w:val="24"/>
        </w:rPr>
        <w:t xml:space="preserve"> </w:t>
      </w:r>
      <w:r w:rsidRPr="00B51569">
        <w:rPr>
          <w:rFonts w:ascii="Times New Roman" w:hAnsi="Times New Roman"/>
          <w:color w:val="auto"/>
          <w:sz w:val="24"/>
          <w:szCs w:val="24"/>
        </w:rPr>
        <w:t>на основе выделения сущностной связи;</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подведен</w:t>
      </w:r>
      <w:r w:rsidR="00611D3D" w:rsidRPr="00B51569">
        <w:rPr>
          <w:rFonts w:ascii="Times New Roman" w:hAnsi="Times New Roman"/>
          <w:color w:val="auto"/>
          <w:sz w:val="24"/>
          <w:szCs w:val="24"/>
        </w:rPr>
        <w:t>ие под понятие на основе распо</w:t>
      </w:r>
      <w:r w:rsidRPr="00B51569">
        <w:rPr>
          <w:rFonts w:ascii="Times New Roman" w:hAnsi="Times New Roman"/>
          <w:color w:val="auto"/>
          <w:sz w:val="24"/>
          <w:szCs w:val="24"/>
        </w:rPr>
        <w:t>знавания объектов, выделения существенных признаков и их синтеза;</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устанавливать аналогии;</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владеть рядом общих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мов решения задач.</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B51569">
        <w:rPr>
          <w:rFonts w:ascii="Times New Roman" w:hAnsi="Times New Roman"/>
          <w:i/>
          <w:iCs/>
          <w:color w:val="auto"/>
          <w:sz w:val="24"/>
          <w:szCs w:val="24"/>
        </w:rPr>
        <w:t xml:space="preserve">сети </w:t>
      </w:r>
      <w:r w:rsidRPr="00B51569">
        <w:rPr>
          <w:rFonts w:ascii="Times New Roman" w:hAnsi="Times New Roman"/>
          <w:i/>
          <w:iCs/>
          <w:color w:val="auto"/>
          <w:sz w:val="24"/>
          <w:szCs w:val="24"/>
        </w:rPr>
        <w:t>Интернет;</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создавать и преобразовывать модели и схемы для решения задач;</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осознанно и произвольно строить сообщения в устной и письменной форме;</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произвольно и осознанно владеть общими при</w:t>
      </w:r>
      <w:r w:rsidR="00D30361" w:rsidRPr="00B51569">
        <w:rPr>
          <w:rFonts w:ascii="Times New Roman" w:hAnsi="Times New Roman"/>
          <w:i/>
          <w:iCs/>
          <w:color w:val="auto"/>
          <w:spacing w:val="2"/>
          <w:sz w:val="24"/>
          <w:szCs w:val="24"/>
        </w:rPr>
        <w:t>е</w:t>
      </w:r>
      <w:r w:rsidRPr="00B51569">
        <w:rPr>
          <w:rFonts w:ascii="Times New Roman" w:hAnsi="Times New Roman"/>
          <w:i/>
          <w:iCs/>
          <w:color w:val="auto"/>
          <w:spacing w:val="2"/>
          <w:sz w:val="24"/>
          <w:szCs w:val="24"/>
        </w:rPr>
        <w:t xml:space="preserve">мами </w:t>
      </w:r>
      <w:r w:rsidRPr="00B51569">
        <w:rPr>
          <w:rFonts w:ascii="Times New Roman" w:hAnsi="Times New Roman"/>
          <w:i/>
          <w:iCs/>
          <w:color w:val="auto"/>
          <w:sz w:val="24"/>
          <w:szCs w:val="24"/>
        </w:rPr>
        <w:t>решения задач.</w:t>
      </w:r>
    </w:p>
    <w:p w:rsidR="00653A76" w:rsidRPr="00B51569"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Коммуникативные </w:t>
      </w:r>
      <w:r w:rsidR="00653A76" w:rsidRPr="00B51569">
        <w:rPr>
          <w:rFonts w:ascii="Times New Roman" w:hAnsi="Times New Roman" w:cs="Times New Roman"/>
          <w:b/>
          <w:i w:val="0"/>
          <w:color w:val="auto"/>
          <w:sz w:val="24"/>
          <w:szCs w:val="24"/>
        </w:rPr>
        <w:t>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lastRenderedPageBreak/>
        <w:t>адекватно использовать коммуникативные, прежде все</w:t>
      </w:r>
      <w:r w:rsidRPr="00B51569">
        <w:rPr>
          <w:rFonts w:ascii="Times New Roman" w:hAnsi="Times New Roman"/>
          <w:color w:val="auto"/>
          <w:sz w:val="24"/>
          <w:szCs w:val="24"/>
        </w:rPr>
        <w:t xml:space="preserve">го </w:t>
      </w:r>
      <w:r w:rsidRPr="00B51569">
        <w:rPr>
          <w:rFonts w:ascii="Times New Roman" w:hAnsi="Times New Roman"/>
          <w:color w:val="auto"/>
          <w:spacing w:val="-2"/>
          <w:sz w:val="24"/>
          <w:szCs w:val="24"/>
        </w:rPr>
        <w:t xml:space="preserve">речевые, средства для </w:t>
      </w:r>
      <w:r w:rsidR="00611D3D" w:rsidRPr="00B51569">
        <w:rPr>
          <w:rFonts w:ascii="Times New Roman" w:hAnsi="Times New Roman"/>
          <w:color w:val="auto"/>
          <w:spacing w:val="-2"/>
          <w:sz w:val="24"/>
          <w:szCs w:val="24"/>
        </w:rPr>
        <w:t>решения различных коммуникатив</w:t>
      </w:r>
      <w:r w:rsidRPr="00B51569">
        <w:rPr>
          <w:rFonts w:ascii="Times New Roman" w:hAnsi="Times New Roman"/>
          <w:color w:val="auto"/>
          <w:spacing w:val="-2"/>
          <w:sz w:val="24"/>
          <w:szCs w:val="24"/>
        </w:rPr>
        <w:t>ных задач, строить монологическое высказывание (в том чис</w:t>
      </w:r>
      <w:r w:rsidRPr="00B51569">
        <w:rPr>
          <w:rFonts w:ascii="Times New Roman" w:hAnsi="Times New Roman"/>
          <w:color w:val="auto"/>
          <w:spacing w:val="2"/>
          <w:sz w:val="24"/>
          <w:szCs w:val="24"/>
        </w:rPr>
        <w:t xml:space="preserve">ле сопровождая его аудиовизуальной поддержкой), владеть </w:t>
      </w:r>
      <w:r w:rsidRPr="00B51569">
        <w:rPr>
          <w:rFonts w:ascii="Times New Roman" w:hAnsi="Times New Roman"/>
          <w:color w:val="auto"/>
          <w:sz w:val="24"/>
          <w:szCs w:val="24"/>
        </w:rPr>
        <w:t>диалогической формой коммуникации, используя в том чис</w:t>
      </w:r>
      <w:r w:rsidRPr="00B51569">
        <w:rPr>
          <w:rFonts w:ascii="Times New Roman" w:hAnsi="Times New Roman"/>
          <w:color w:val="auto"/>
          <w:spacing w:val="2"/>
          <w:sz w:val="24"/>
          <w:szCs w:val="24"/>
        </w:rPr>
        <w:t>ле средства и инструменты ИКТ и дистанционного обще</w:t>
      </w:r>
      <w:r w:rsidRPr="00B51569">
        <w:rPr>
          <w:rFonts w:ascii="Times New Roman" w:hAnsi="Times New Roman"/>
          <w:color w:val="auto"/>
          <w:sz w:val="24"/>
          <w:szCs w:val="24"/>
        </w:rPr>
        <w:t>ния;</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 в общении и взаимодействии;</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собственное мнение и позицию;</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договариваться и приходить к общему решению в со</w:t>
      </w:r>
      <w:r w:rsidRPr="00B51569">
        <w:rPr>
          <w:rFonts w:ascii="Times New Roman" w:hAnsi="Times New Roman"/>
          <w:color w:val="auto"/>
          <w:sz w:val="24"/>
          <w:szCs w:val="24"/>
        </w:rPr>
        <w:t>вместной деятельности, в том числе в ситуации столкновения интересов;</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строить понятные для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 высказывания, учитывающие, что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 знает и видит, а что нет;</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задавать вопросы;</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контролировать действия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речь для регуляции своего действия;</w:t>
      </w:r>
    </w:p>
    <w:p w:rsidR="00653A76" w:rsidRPr="00B51569" w:rsidRDefault="00653A76" w:rsidP="00766370">
      <w:pPr>
        <w:pStyle w:val="ac"/>
        <w:numPr>
          <w:ilvl w:val="0"/>
          <w:numId w:val="13"/>
        </w:numPr>
        <w:spacing w:line="276" w:lineRule="auto"/>
        <w:ind w:left="0"/>
        <w:rPr>
          <w:rFonts w:ascii="Times New Roman" w:hAnsi="Times New Roman"/>
          <w:iCs/>
          <w:color w:val="auto"/>
          <w:sz w:val="24"/>
          <w:szCs w:val="24"/>
        </w:rPr>
      </w:pPr>
      <w:r w:rsidRPr="00B51569">
        <w:rPr>
          <w:rFonts w:ascii="Times New Roman" w:hAnsi="Times New Roman"/>
          <w:color w:val="auto"/>
          <w:spacing w:val="2"/>
          <w:sz w:val="24"/>
          <w:szCs w:val="24"/>
        </w:rPr>
        <w:t xml:space="preserve">адекватно использовать речевые средства для решения </w:t>
      </w:r>
      <w:r w:rsidRPr="00B5156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pacing w:val="2"/>
          <w:sz w:val="24"/>
          <w:szCs w:val="24"/>
        </w:rPr>
        <w:t>учитывать и координировать в сотрудничестве по</w:t>
      </w:r>
      <w:r w:rsidRPr="00B51569">
        <w:rPr>
          <w:rFonts w:ascii="Times New Roman" w:hAnsi="Times New Roman"/>
          <w:i/>
          <w:iCs/>
          <w:color w:val="auto"/>
          <w:sz w:val="24"/>
          <w:szCs w:val="24"/>
        </w:rPr>
        <w:t>зиции других людей, отличные от собственной;</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понимать относительность мнений и подходов к решению проблемы;</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аргументировать свою позицию и координировать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с позициями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продуктивно содействовать разрешению конфликтов на основе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та интересов и позиций всех участников;</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с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ру необходимую информацию как ориентир для построения действия;</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ром;</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B51569" w:rsidRDefault="00653A76" w:rsidP="00766370">
      <w:pPr>
        <w:pStyle w:val="ac"/>
        <w:numPr>
          <w:ilvl w:val="0"/>
          <w:numId w:val="14"/>
        </w:numPr>
        <w:spacing w:line="276" w:lineRule="auto"/>
        <w:ind w:left="0"/>
        <w:rPr>
          <w:rFonts w:ascii="Times New Roman" w:hAnsi="Times New Roman"/>
          <w:iCs/>
          <w:color w:val="auto"/>
          <w:sz w:val="24"/>
          <w:szCs w:val="24"/>
        </w:rPr>
      </w:pPr>
      <w:r w:rsidRPr="00B5156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B51569">
        <w:rPr>
          <w:rFonts w:ascii="Times New Roman" w:hAnsi="Times New Roman"/>
          <w:i/>
          <w:iCs/>
          <w:color w:val="auto"/>
          <w:sz w:val="24"/>
          <w:szCs w:val="24"/>
        </w:rPr>
        <w:t xml:space="preserve"> </w:t>
      </w:r>
      <w:r w:rsidRPr="00B51569">
        <w:rPr>
          <w:rFonts w:ascii="Times New Roman" w:hAnsi="Times New Roman"/>
          <w:i/>
          <w:iCs/>
          <w:color w:val="auto"/>
          <w:sz w:val="24"/>
          <w:szCs w:val="24"/>
        </w:rPr>
        <w:t>планирования и регуляции своей деятельности</w:t>
      </w:r>
      <w:r w:rsidRPr="00B51569">
        <w:rPr>
          <w:rFonts w:ascii="Times New Roman" w:hAnsi="Times New Roman"/>
          <w:iCs/>
          <w:color w:val="auto"/>
          <w:sz w:val="24"/>
          <w:szCs w:val="24"/>
        </w:rPr>
        <w:t>.</w:t>
      </w:r>
    </w:p>
    <w:p w:rsidR="00784157" w:rsidRPr="00B51569" w:rsidRDefault="00784157" w:rsidP="00784157">
      <w:pPr>
        <w:pStyle w:val="ac"/>
        <w:spacing w:line="276" w:lineRule="auto"/>
        <w:ind w:left="680" w:firstLine="0"/>
        <w:rPr>
          <w:rFonts w:ascii="Times New Roman" w:hAnsi="Times New Roman"/>
          <w:iCs/>
          <w:color w:val="auto"/>
          <w:sz w:val="24"/>
          <w:szCs w:val="24"/>
        </w:rPr>
      </w:pPr>
    </w:p>
    <w:p w:rsidR="00653A76" w:rsidRPr="00B51569" w:rsidRDefault="00880217" w:rsidP="00766370">
      <w:pPr>
        <w:pStyle w:val="afe"/>
        <w:numPr>
          <w:ilvl w:val="3"/>
          <w:numId w:val="2"/>
        </w:numPr>
        <w:spacing w:line="276" w:lineRule="auto"/>
        <w:ind w:left="0" w:firstLine="0"/>
        <w:rPr>
          <w:bCs/>
          <w:sz w:val="24"/>
        </w:rPr>
      </w:pPr>
      <w:bookmarkStart w:id="22" w:name="_Toc288394059"/>
      <w:bookmarkStart w:id="23" w:name="_Toc288410526"/>
      <w:bookmarkStart w:id="24" w:name="_Toc288410655"/>
      <w:bookmarkStart w:id="25" w:name="_Toc424564301"/>
      <w:r w:rsidRPr="00B51569">
        <w:rPr>
          <w:sz w:val="24"/>
        </w:rPr>
        <w:t xml:space="preserve">Чтение. </w:t>
      </w:r>
      <w:r w:rsidR="00653A76" w:rsidRPr="00B51569">
        <w:rPr>
          <w:sz w:val="24"/>
        </w:rPr>
        <w:t>Работа с текстом</w:t>
      </w:r>
      <w:r w:rsidR="00666724" w:rsidRPr="00B51569">
        <w:rPr>
          <w:sz w:val="24"/>
        </w:rPr>
        <w:t xml:space="preserve"> </w:t>
      </w:r>
      <w:r w:rsidR="00653A76" w:rsidRPr="00B51569">
        <w:rPr>
          <w:bCs/>
          <w:sz w:val="24"/>
        </w:rPr>
        <w:t>(метапредметные результаты)</w:t>
      </w:r>
      <w:bookmarkEnd w:id="22"/>
      <w:bookmarkEnd w:id="23"/>
      <w:bookmarkEnd w:id="24"/>
      <w:bookmarkEnd w:id="25"/>
    </w:p>
    <w:p w:rsidR="00DC6B19" w:rsidRPr="00B51569" w:rsidRDefault="00653A76" w:rsidP="00CB70EE">
      <w:pPr>
        <w:tabs>
          <w:tab w:val="left" w:pos="142"/>
          <w:tab w:val="left" w:leader="dot" w:pos="624"/>
        </w:tabs>
        <w:spacing w:line="276" w:lineRule="auto"/>
        <w:ind w:firstLine="709"/>
        <w:jc w:val="both"/>
        <w:rPr>
          <w:rStyle w:val="Zag11"/>
          <w:rFonts w:eastAsia="@Arial Unicode MS"/>
          <w:color w:val="auto"/>
        </w:rPr>
      </w:pPr>
      <w:r w:rsidRPr="00B51569">
        <w:rPr>
          <w:spacing w:val="-3"/>
        </w:rPr>
        <w:t xml:space="preserve">В результате изучения </w:t>
      </w:r>
      <w:r w:rsidRPr="00B51569">
        <w:rPr>
          <w:b/>
          <w:bCs/>
          <w:spacing w:val="-3"/>
        </w:rPr>
        <w:t>всех без исключения учебных пред</w:t>
      </w:r>
      <w:r w:rsidRPr="00B51569">
        <w:rPr>
          <w:b/>
          <w:bCs/>
        </w:rPr>
        <w:t xml:space="preserve">метов </w:t>
      </w:r>
      <w:r w:rsidRPr="00B51569">
        <w:t xml:space="preserve">на </w:t>
      </w:r>
      <w:r w:rsidR="00C27132" w:rsidRPr="00B51569">
        <w:t xml:space="preserve">при получении </w:t>
      </w:r>
      <w:r w:rsidRPr="00B51569">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B51569">
        <w:rPr>
          <w:rStyle w:val="Zag11"/>
          <w:rFonts w:eastAsia="@Arial Unicode MS"/>
          <w:color w:val="auto"/>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w:t>
      </w:r>
      <w:r w:rsidR="00DC6B19" w:rsidRPr="00B51569">
        <w:rPr>
          <w:rStyle w:val="Zag11"/>
          <w:rFonts w:eastAsia="@Arial Unicode MS"/>
          <w:color w:val="auto"/>
        </w:rPr>
        <w:lastRenderedPageBreak/>
        <w:t>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B51569" w:rsidRDefault="00DC6B19"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B51569" w:rsidRDefault="00DC6B19"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51569" w:rsidRDefault="00880217"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Работа с текстом: </w:t>
      </w:r>
      <w:r w:rsidR="00653A76" w:rsidRPr="00B51569">
        <w:rPr>
          <w:rFonts w:ascii="Times New Roman" w:hAnsi="Times New Roman" w:cs="Times New Roman"/>
          <w:b/>
          <w:i w:val="0"/>
          <w:color w:val="auto"/>
          <w:sz w:val="24"/>
          <w:szCs w:val="24"/>
        </w:rPr>
        <w:t>поиск информации и понимание прочитанного</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находить в тексте конкретные сведения, факты, заданные в явном виде;</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определять тему и главную мысль текста;</w:t>
      </w:r>
    </w:p>
    <w:p w:rsidR="00653A76" w:rsidRPr="00B51569" w:rsidRDefault="00653A76" w:rsidP="00766370">
      <w:pPr>
        <w:pStyle w:val="ac"/>
        <w:numPr>
          <w:ilvl w:val="0"/>
          <w:numId w:val="16"/>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делить тексты на смысловые части, составлять план текста;</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вычленять содержащиеся в тексте основные события и</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ус</w:t>
      </w:r>
      <w:r w:rsidRPr="00B51569">
        <w:rPr>
          <w:rFonts w:ascii="Times New Roman" w:hAnsi="Times New Roman"/>
          <w:color w:val="auto"/>
          <w:spacing w:val="2"/>
          <w:sz w:val="24"/>
          <w:szCs w:val="24"/>
        </w:rPr>
        <w:t>танавливать их последовательность; упорядочивать инфор</w:t>
      </w:r>
      <w:r w:rsidRPr="00B51569">
        <w:rPr>
          <w:rFonts w:ascii="Times New Roman" w:hAnsi="Times New Roman"/>
          <w:color w:val="auto"/>
          <w:sz w:val="24"/>
          <w:szCs w:val="24"/>
        </w:rPr>
        <w:t>мацию по заданному основанию;</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сравнивать между собой объекты, описанные в тексте, </w:t>
      </w:r>
      <w:r w:rsidRPr="00B51569">
        <w:rPr>
          <w:rFonts w:ascii="Times New Roman" w:hAnsi="Times New Roman"/>
          <w:color w:val="auto"/>
          <w:sz w:val="24"/>
          <w:szCs w:val="24"/>
        </w:rPr>
        <w:t>выделяя 2—3 существенных признака;</w:t>
      </w:r>
    </w:p>
    <w:p w:rsidR="00653A76" w:rsidRPr="00B51569" w:rsidRDefault="00653A76" w:rsidP="00766370">
      <w:pPr>
        <w:pStyle w:val="ac"/>
        <w:numPr>
          <w:ilvl w:val="0"/>
          <w:numId w:val="16"/>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текст, опираясь не только на содержащуюся в 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информацию, но и на жанр, структуру, выразительные средства текста;</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ориентироваться в соответствующих возрасту словарях и справочниках.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17"/>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4"/>
          <w:sz w:val="24"/>
          <w:szCs w:val="24"/>
        </w:rPr>
        <w:t>использовать формальные элементы текста (например,</w:t>
      </w:r>
      <w:r w:rsidRPr="00B51569">
        <w:rPr>
          <w:rFonts w:ascii="Times New Roman" w:hAnsi="Times New Roman"/>
          <w:i/>
          <w:iCs/>
          <w:color w:val="auto"/>
          <w:spacing w:val="-4"/>
          <w:sz w:val="24"/>
          <w:szCs w:val="24"/>
        </w:rPr>
        <w:br/>
      </w:r>
      <w:r w:rsidRPr="00B51569">
        <w:rPr>
          <w:rFonts w:ascii="Times New Roman" w:hAnsi="Times New Roman"/>
          <w:i/>
          <w:iCs/>
          <w:color w:val="auto"/>
          <w:spacing w:val="-2"/>
          <w:sz w:val="24"/>
          <w:szCs w:val="24"/>
        </w:rPr>
        <w:t>подзаголовки, сноски) для поиска нужной информации;</w:t>
      </w:r>
    </w:p>
    <w:p w:rsidR="00653A76" w:rsidRPr="00B51569" w:rsidRDefault="00653A76" w:rsidP="00766370">
      <w:pPr>
        <w:pStyle w:val="ac"/>
        <w:numPr>
          <w:ilvl w:val="0"/>
          <w:numId w:val="1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работать с несколькими источниками информации;</w:t>
      </w:r>
    </w:p>
    <w:p w:rsidR="00653A76" w:rsidRPr="00B51569" w:rsidRDefault="00653A76" w:rsidP="00766370">
      <w:pPr>
        <w:pStyle w:val="ac"/>
        <w:numPr>
          <w:ilvl w:val="0"/>
          <w:numId w:val="1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сопоставлять информацию, полученную из нескольких источников.</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w:t>
      </w:r>
      <w:r w:rsidR="00CB70EE"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преобразование и интерпретация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18"/>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пересказывать текст подробно и сжато, устно и письменно;</w:t>
      </w:r>
    </w:p>
    <w:p w:rsidR="00653A76" w:rsidRPr="00B51569" w:rsidRDefault="00653A76" w:rsidP="00766370">
      <w:pPr>
        <w:pStyle w:val="a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B51569" w:rsidRDefault="00653A76" w:rsidP="00766370">
      <w:pPr>
        <w:pStyle w:val="a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B51569" w:rsidRDefault="00653A76" w:rsidP="00766370">
      <w:pPr>
        <w:pStyle w:val="a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сопоставлять и обобщать содержащуюся в разных частях текста информацию;</w:t>
      </w:r>
    </w:p>
    <w:p w:rsidR="00653A76" w:rsidRPr="00B51569" w:rsidRDefault="00653A76" w:rsidP="00766370">
      <w:pPr>
        <w:pStyle w:val="a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lastRenderedPageBreak/>
        <w:t>составлять на основании текста небольшое монологическое высказывание, отвечая на поставленный вопрос.</w:t>
      </w:r>
    </w:p>
    <w:p w:rsidR="00784157" w:rsidRPr="00B51569" w:rsidRDefault="00784157" w:rsidP="00766370">
      <w:pPr>
        <w:pStyle w:val="ac"/>
        <w:numPr>
          <w:ilvl w:val="0"/>
          <w:numId w:val="18"/>
        </w:numPr>
        <w:spacing w:line="276" w:lineRule="auto"/>
        <w:ind w:left="0"/>
        <w:rPr>
          <w:rFonts w:ascii="Times New Roman" w:hAnsi="Times New Roman"/>
          <w:color w:val="auto"/>
          <w:sz w:val="24"/>
          <w:szCs w:val="24"/>
        </w:rPr>
      </w:pP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1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делать выписки из прочитанных текстов с уч</w:t>
      </w:r>
      <w:r w:rsidR="00D30361" w:rsidRPr="00B51569">
        <w:rPr>
          <w:rFonts w:ascii="Times New Roman" w:hAnsi="Times New Roman"/>
          <w:i/>
          <w:iCs/>
          <w:color w:val="auto"/>
          <w:spacing w:val="2"/>
          <w:sz w:val="24"/>
          <w:szCs w:val="24"/>
        </w:rPr>
        <w:t>е</w:t>
      </w:r>
      <w:r w:rsidRPr="00B51569">
        <w:rPr>
          <w:rFonts w:ascii="Times New Roman" w:hAnsi="Times New Roman"/>
          <w:i/>
          <w:iCs/>
          <w:color w:val="auto"/>
          <w:spacing w:val="2"/>
          <w:sz w:val="24"/>
          <w:szCs w:val="24"/>
        </w:rPr>
        <w:t xml:space="preserve">том </w:t>
      </w:r>
      <w:r w:rsidRPr="00B51569">
        <w:rPr>
          <w:rFonts w:ascii="Times New Roman" w:hAnsi="Times New Roman"/>
          <w:i/>
          <w:iCs/>
          <w:color w:val="auto"/>
          <w:sz w:val="24"/>
          <w:szCs w:val="24"/>
        </w:rPr>
        <w:t>цели их дальнейшего использования;</w:t>
      </w:r>
    </w:p>
    <w:p w:rsidR="00653A76" w:rsidRPr="00B51569" w:rsidRDefault="00653A76" w:rsidP="00766370">
      <w:pPr>
        <w:pStyle w:val="ac"/>
        <w:numPr>
          <w:ilvl w:val="0"/>
          <w:numId w:val="19"/>
        </w:numPr>
        <w:spacing w:line="276" w:lineRule="auto"/>
        <w:ind w:left="0"/>
        <w:rPr>
          <w:rFonts w:ascii="Times New Roman" w:hAnsi="Times New Roman"/>
          <w:color w:val="auto"/>
          <w:sz w:val="24"/>
          <w:szCs w:val="24"/>
        </w:rPr>
      </w:pPr>
      <w:r w:rsidRPr="00B51569">
        <w:rPr>
          <w:rFonts w:ascii="Times New Roman" w:hAnsi="Times New Roman"/>
          <w:i/>
          <w:iCs/>
          <w:color w:val="auto"/>
          <w:sz w:val="24"/>
          <w:szCs w:val="24"/>
        </w:rPr>
        <w:t>составлять небольшие письменные аннотации к тексту, отзывы о</w:t>
      </w:r>
      <w:r w:rsidR="00666724" w:rsidRPr="00B51569">
        <w:rPr>
          <w:rFonts w:ascii="Times New Roman" w:hAnsi="Times New Roman"/>
          <w:i/>
          <w:iCs/>
          <w:color w:val="auto"/>
          <w:sz w:val="24"/>
          <w:szCs w:val="24"/>
        </w:rPr>
        <w:t xml:space="preserve"> </w:t>
      </w:r>
      <w:r w:rsidRPr="00B51569">
        <w:rPr>
          <w:rFonts w:ascii="Times New Roman" w:hAnsi="Times New Roman"/>
          <w:i/>
          <w:iCs/>
          <w:color w:val="auto"/>
          <w:sz w:val="24"/>
          <w:szCs w:val="24"/>
        </w:rPr>
        <w:t>прочитанном</w:t>
      </w:r>
      <w:r w:rsidRPr="00B51569">
        <w:rPr>
          <w:rFonts w:ascii="Times New Roman" w:hAnsi="Times New Roman"/>
          <w:i/>
          <w:color w:val="auto"/>
          <w:sz w:val="24"/>
          <w:szCs w:val="24"/>
        </w:rPr>
        <w:t>.</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оценка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высказывать оценочные суждения и свою точку зрения о прочитанном тексте;</w:t>
      </w:r>
    </w:p>
    <w:p w:rsidR="00653A76" w:rsidRPr="00B51569" w:rsidRDefault="00653A76" w:rsidP="00766370">
      <w:pPr>
        <w:pStyle w:val="a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оценивать содержание, языковые особенности и струк</w:t>
      </w:r>
      <w:r w:rsidRPr="00B51569">
        <w:rPr>
          <w:rFonts w:ascii="Times New Roman" w:hAnsi="Times New Roman"/>
          <w:color w:val="auto"/>
          <w:sz w:val="24"/>
          <w:szCs w:val="24"/>
        </w:rPr>
        <w:t>туру текста; определять место и роль иллюстративного ряда в тексте;</w:t>
      </w:r>
    </w:p>
    <w:p w:rsidR="00653A76" w:rsidRPr="00B51569" w:rsidRDefault="00653A76" w:rsidP="00766370">
      <w:pPr>
        <w:pStyle w:val="a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5156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B51569" w:rsidRDefault="00653A76" w:rsidP="00766370">
      <w:pPr>
        <w:pStyle w:val="a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B51569" w:rsidRDefault="00653A76" w:rsidP="00CB70EE">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66370">
      <w:pPr>
        <w:pStyle w:val="ac"/>
        <w:numPr>
          <w:ilvl w:val="0"/>
          <w:numId w:val="2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сопоставлять различные точки зрения;</w:t>
      </w:r>
    </w:p>
    <w:p w:rsidR="00653A76" w:rsidRPr="00B51569" w:rsidRDefault="00653A76" w:rsidP="00766370">
      <w:pPr>
        <w:pStyle w:val="ac"/>
        <w:numPr>
          <w:ilvl w:val="0"/>
          <w:numId w:val="21"/>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2"/>
          <w:sz w:val="24"/>
          <w:szCs w:val="24"/>
        </w:rPr>
        <w:t>соотносить позицию автора с собственной точкой зрения;</w:t>
      </w:r>
    </w:p>
    <w:p w:rsidR="00653A76" w:rsidRPr="00B51569" w:rsidRDefault="00653A76" w:rsidP="00766370">
      <w:pPr>
        <w:pStyle w:val="ac"/>
        <w:numPr>
          <w:ilvl w:val="0"/>
          <w:numId w:val="21"/>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784157" w:rsidRPr="00B51569" w:rsidRDefault="00784157" w:rsidP="00784157">
      <w:pPr>
        <w:pStyle w:val="ac"/>
        <w:spacing w:line="276" w:lineRule="auto"/>
        <w:ind w:left="680" w:firstLine="0"/>
        <w:rPr>
          <w:rFonts w:ascii="Times New Roman" w:hAnsi="Times New Roman"/>
          <w:i/>
          <w:iCs/>
          <w:color w:val="auto"/>
          <w:spacing w:val="-2"/>
          <w:sz w:val="24"/>
          <w:szCs w:val="24"/>
        </w:rPr>
      </w:pPr>
    </w:p>
    <w:p w:rsidR="00653A76" w:rsidRPr="00B51569" w:rsidRDefault="00EF3564" w:rsidP="00766370">
      <w:pPr>
        <w:pStyle w:val="afe"/>
        <w:numPr>
          <w:ilvl w:val="3"/>
          <w:numId w:val="2"/>
        </w:numPr>
        <w:spacing w:line="276" w:lineRule="auto"/>
        <w:ind w:left="0" w:firstLine="709"/>
        <w:rPr>
          <w:bCs/>
          <w:sz w:val="24"/>
        </w:rPr>
      </w:pPr>
      <w:bookmarkStart w:id="26" w:name="_Toc288394060"/>
      <w:bookmarkStart w:id="27" w:name="_Toc288410527"/>
      <w:bookmarkStart w:id="28" w:name="_Toc288410656"/>
      <w:bookmarkStart w:id="29" w:name="_Toc424564302"/>
      <w:r w:rsidRPr="00B51569">
        <w:rPr>
          <w:sz w:val="24"/>
        </w:rPr>
        <w:t xml:space="preserve">Формирование </w:t>
      </w:r>
      <w:r w:rsidR="00653A76" w:rsidRPr="00B51569">
        <w:rPr>
          <w:sz w:val="24"/>
        </w:rPr>
        <w:t>ИКТ­компетентности обучающихся</w:t>
      </w:r>
      <w:r w:rsidR="00666724" w:rsidRPr="00B51569">
        <w:rPr>
          <w:sz w:val="24"/>
        </w:rPr>
        <w:t xml:space="preserve"> </w:t>
      </w:r>
      <w:r w:rsidR="00653A76" w:rsidRPr="00B51569">
        <w:rPr>
          <w:sz w:val="24"/>
        </w:rPr>
        <w:t>(метапредметные результаты)</w:t>
      </w:r>
      <w:bookmarkEnd w:id="26"/>
      <w:bookmarkEnd w:id="27"/>
      <w:bookmarkEnd w:id="28"/>
      <w:bookmarkEnd w:id="29"/>
    </w:p>
    <w:p w:rsidR="00DC6B19" w:rsidRPr="00B51569" w:rsidRDefault="00DC6B19" w:rsidP="00CB70EE">
      <w:pPr>
        <w:pStyle w:val="aff8"/>
        <w:tabs>
          <w:tab w:val="left" w:pos="142"/>
          <w:tab w:val="left" w:pos="8789"/>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 xml:space="preserve">В результате изучения </w:t>
      </w:r>
      <w:r w:rsidRPr="00B51569">
        <w:rPr>
          <w:rStyle w:val="Zag11"/>
          <w:rFonts w:eastAsia="@Arial Unicode MS"/>
          <w:b/>
          <w:bCs/>
          <w:color w:val="auto"/>
          <w:lang w:val="ru-RU"/>
        </w:rPr>
        <w:t xml:space="preserve">всех без исключения предметов </w:t>
      </w:r>
      <w:r w:rsidRPr="00B5156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B51569" w:rsidRDefault="00DC6B19" w:rsidP="00CB70EE">
      <w:pPr>
        <w:pStyle w:val="aff8"/>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B51569" w:rsidRDefault="00DC6B19" w:rsidP="00CB70EE">
      <w:pPr>
        <w:pStyle w:val="aff8"/>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B51569" w:rsidRDefault="00DC6B19" w:rsidP="00CB70EE">
      <w:pPr>
        <w:pStyle w:val="aff8"/>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r w:rsidR="00784157" w:rsidRPr="00B51569">
        <w:rPr>
          <w:rStyle w:val="Zag11"/>
          <w:rFonts w:eastAsia="@Arial Unicode MS"/>
          <w:color w:val="auto"/>
          <w:lang w:val="ru-RU"/>
        </w:rPr>
        <w:t xml:space="preserve"> </w:t>
      </w:r>
      <w:r w:rsidRPr="00B5156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B51569" w:rsidRDefault="00DC6B19" w:rsidP="00CB70EE">
      <w:pPr>
        <w:pStyle w:val="aff8"/>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w:t>
      </w:r>
      <w:r w:rsidRPr="00B51569">
        <w:rPr>
          <w:rStyle w:val="Zag11"/>
          <w:rFonts w:eastAsia="@Arial Unicode MS"/>
          <w:color w:val="auto"/>
          <w:lang w:val="ru-RU"/>
        </w:rPr>
        <w:lastRenderedPageBreak/>
        <w:t>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51569"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Знакомство со средствами ИКТ, </w:t>
      </w:r>
      <w:r w:rsidR="00653A76" w:rsidRPr="00B51569">
        <w:rPr>
          <w:rFonts w:ascii="Times New Roman" w:hAnsi="Times New Roman" w:cs="Times New Roman"/>
          <w:b/>
          <w:i w:val="0"/>
          <w:color w:val="auto"/>
          <w:sz w:val="24"/>
          <w:szCs w:val="24"/>
        </w:rPr>
        <w:t>гигиена работы с компьютером</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22"/>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B51569" w:rsidRDefault="00653A76" w:rsidP="00766370">
      <w:pPr>
        <w:pStyle w:val="a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ввода информации в компьютер:</w:t>
      </w:r>
      <w:r w:rsidR="00797B98"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ввод тек</w:t>
      </w:r>
      <w:r w:rsidR="00611D3D" w:rsidRPr="00B51569">
        <w:rPr>
          <w:rFonts w:ascii="Times New Roman" w:hAnsi="Times New Roman" w:cs="Times New Roman"/>
          <w:b/>
          <w:i w:val="0"/>
          <w:color w:val="auto"/>
          <w:sz w:val="24"/>
          <w:szCs w:val="24"/>
        </w:rPr>
        <w:t>ста, запись звука, изображения, </w:t>
      </w:r>
      <w:r w:rsidRPr="00B51569">
        <w:rPr>
          <w:rFonts w:ascii="Times New Roman" w:hAnsi="Times New Roman" w:cs="Times New Roman"/>
          <w:b/>
          <w:i w:val="0"/>
          <w:color w:val="auto"/>
          <w:sz w:val="24"/>
          <w:szCs w:val="24"/>
        </w:rPr>
        <w:t>цифровых данных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C6B19" w:rsidRPr="00B51569" w:rsidRDefault="00653A76" w:rsidP="00766370">
      <w:pPr>
        <w:pStyle w:val="ac"/>
        <w:numPr>
          <w:ilvl w:val="0"/>
          <w:numId w:val="23"/>
        </w:numPr>
        <w:spacing w:line="276" w:lineRule="auto"/>
        <w:ind w:left="0"/>
        <w:rPr>
          <w:rStyle w:val="Zag11"/>
          <w:rFonts w:ascii="Times New Roman" w:eastAsia="@Arial Unicode MS" w:hAnsi="Times New Roman"/>
          <w:color w:val="auto"/>
          <w:sz w:val="24"/>
          <w:szCs w:val="24"/>
        </w:rPr>
      </w:pPr>
      <w:r w:rsidRPr="00B51569">
        <w:rPr>
          <w:rFonts w:ascii="Times New Roman" w:hAnsi="Times New Roman"/>
          <w:color w:val="auto"/>
          <w:spacing w:val="-2"/>
          <w:sz w:val="24"/>
          <w:szCs w:val="24"/>
        </w:rPr>
        <w:t>вводить информацию в компьютер с использованием раз</w:t>
      </w:r>
      <w:r w:rsidRPr="00B51569">
        <w:rPr>
          <w:rFonts w:ascii="Times New Roman" w:hAnsi="Times New Roman"/>
          <w:color w:val="auto"/>
          <w:sz w:val="24"/>
          <w:szCs w:val="24"/>
        </w:rPr>
        <w:t>личных технических средств (фото</w:t>
      </w:r>
      <w:r w:rsidRPr="00B51569">
        <w:rPr>
          <w:rFonts w:ascii="Times New Roman" w:hAnsi="Times New Roman"/>
          <w:color w:val="auto"/>
          <w:sz w:val="24"/>
          <w:szCs w:val="24"/>
        </w:rPr>
        <w:noBreakHyphen/>
        <w:t xml:space="preserve"> и видеокамеры, микрофона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сохранять полученную информацию</w:t>
      </w:r>
      <w:r w:rsidR="00666724" w:rsidRPr="00B51569">
        <w:rPr>
          <w:rFonts w:ascii="Times New Roman" w:hAnsi="Times New Roman"/>
          <w:color w:val="auto"/>
          <w:sz w:val="24"/>
          <w:szCs w:val="24"/>
        </w:rPr>
        <w:t xml:space="preserve">, </w:t>
      </w:r>
      <w:r w:rsidR="00DC6B19" w:rsidRPr="00B51569">
        <w:rPr>
          <w:rFonts w:ascii="Times New Roman" w:hAnsi="Times New Roman"/>
          <w:color w:val="auto"/>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B51569">
        <w:rPr>
          <w:rStyle w:val="Zag11"/>
          <w:rFonts w:ascii="Times New Roman" w:eastAsia="@Arial Unicode MS" w:hAnsi="Times New Roman"/>
          <w:color w:val="auto"/>
          <w:sz w:val="24"/>
          <w:szCs w:val="24"/>
        </w:rPr>
        <w:t>;</w:t>
      </w:r>
    </w:p>
    <w:p w:rsidR="00653A76" w:rsidRPr="00B51569" w:rsidRDefault="00653A76" w:rsidP="00766370">
      <w:pPr>
        <w:pStyle w:val="ac"/>
        <w:numPr>
          <w:ilvl w:val="0"/>
          <w:numId w:val="2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рисовать </w:t>
      </w:r>
      <w:r w:rsidR="00DC6B19" w:rsidRPr="00B51569">
        <w:rPr>
          <w:rStyle w:val="Zag11"/>
          <w:rFonts w:ascii="Times New Roman" w:eastAsia="@Arial Unicode MS" w:hAnsi="Times New Roman"/>
          <w:color w:val="auto"/>
          <w:sz w:val="24"/>
          <w:szCs w:val="24"/>
        </w:rPr>
        <w:t>(создавать простые изображения)</w:t>
      </w:r>
      <w:r w:rsidRPr="00B51569">
        <w:rPr>
          <w:rFonts w:ascii="Times New Roman" w:hAnsi="Times New Roman"/>
          <w:color w:val="auto"/>
          <w:sz w:val="24"/>
          <w:szCs w:val="24"/>
        </w:rPr>
        <w:t>на графическом планшете;</w:t>
      </w:r>
    </w:p>
    <w:p w:rsidR="00653A76" w:rsidRPr="00B51569" w:rsidRDefault="00653A76" w:rsidP="00766370">
      <w:pPr>
        <w:pStyle w:val="ac"/>
        <w:numPr>
          <w:ilvl w:val="0"/>
          <w:numId w:val="2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сканировать рисунки и тексты.</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w:t>
      </w:r>
      <w:r w:rsidR="00A3436A" w:rsidRPr="00B51569">
        <w:rPr>
          <w:rFonts w:ascii="Times New Roman" w:hAnsi="Times New Roman"/>
          <w:b/>
          <w:iCs/>
          <w:color w:val="auto"/>
          <w:sz w:val="24"/>
          <w:szCs w:val="24"/>
        </w:rPr>
        <w:t xml:space="preserve"> </w:t>
      </w:r>
      <w:r w:rsidRPr="00B51569">
        <w:rPr>
          <w:rFonts w:ascii="Times New Roman" w:hAnsi="Times New Roman"/>
          <w:b/>
          <w:iCs/>
          <w:color w:val="auto"/>
          <w:sz w:val="24"/>
          <w:szCs w:val="24"/>
        </w:rPr>
        <w:t>научиться</w:t>
      </w:r>
      <w:r w:rsidRPr="00B5156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51569">
        <w:rPr>
          <w:rFonts w:ascii="Times New Roman" w:hAnsi="Times New Roman"/>
          <w:iCs/>
          <w:color w:val="auto"/>
          <w:sz w:val="24"/>
          <w:szCs w:val="24"/>
        </w:rPr>
        <w:t>.</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Обработка и поиск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C6B19" w:rsidRPr="00B51569" w:rsidRDefault="00DC6B19" w:rsidP="00766370">
      <w:pPr>
        <w:widowControl w:val="0"/>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51569">
        <w:rPr>
          <w:rStyle w:val="Zag11"/>
          <w:rFonts w:eastAsia="@Arial Unicode MS"/>
          <w:color w:val="auto"/>
        </w:rPr>
        <w:noBreakHyphen/>
        <w:t xml:space="preserve"> и аудиозаписей, фотоизображений;</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заполнять учебные базы данных.</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w:t>
      </w:r>
      <w:r w:rsidR="00A3436A" w:rsidRPr="00B51569">
        <w:rPr>
          <w:rFonts w:ascii="Times New Roman" w:hAnsi="Times New Roman"/>
          <w:b/>
          <w:iCs/>
          <w:color w:val="auto"/>
          <w:sz w:val="24"/>
          <w:szCs w:val="24"/>
        </w:rPr>
        <w:t xml:space="preserve"> </w:t>
      </w:r>
      <w:r w:rsidRPr="00B51569">
        <w:rPr>
          <w:rFonts w:ascii="Times New Roman" w:hAnsi="Times New Roman"/>
          <w:i/>
          <w:iCs/>
          <w:color w:val="auto"/>
          <w:sz w:val="24"/>
          <w:szCs w:val="24"/>
        </w:rPr>
        <w:t xml:space="preserve">научиться грамотно формулировать запросы при поиске в </w:t>
      </w:r>
      <w:r w:rsidR="00E24AA0" w:rsidRPr="00B51569">
        <w:rPr>
          <w:rFonts w:ascii="Times New Roman" w:hAnsi="Times New Roman"/>
          <w:i/>
          <w:iCs/>
          <w:color w:val="auto"/>
          <w:sz w:val="24"/>
          <w:szCs w:val="24"/>
        </w:rPr>
        <w:t xml:space="preserve">сети </w:t>
      </w:r>
      <w:r w:rsidRPr="00B51569">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Создание, представление и передача сообщений</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lastRenderedPageBreak/>
        <w:t>создавать текстовые сообщения с использованием средств ИКТ, редактировать, оформлять и сохранять их;</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spacing w:val="-4"/>
        </w:rPr>
        <w:t>создавать простые сообщения в виде аудио</w:t>
      </w:r>
      <w:r w:rsidRPr="00B51569">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51569">
        <w:rPr>
          <w:rStyle w:val="Zag11"/>
          <w:rFonts w:eastAsia="@Arial Unicode MS"/>
          <w:color w:val="auto"/>
        </w:rPr>
        <w:t>;</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схемы, диаграммы, планы и пр.;</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размещать сообщение в информационной образовательной среде образовательной организации;</w:t>
      </w:r>
    </w:p>
    <w:p w:rsidR="00884BAC" w:rsidRPr="00B51569" w:rsidRDefault="00884BAC" w:rsidP="00766370">
      <w:pPr>
        <w:pStyle w:val="a3"/>
        <w:numPr>
          <w:ilvl w:val="0"/>
          <w:numId w:val="48"/>
        </w:numPr>
        <w:tabs>
          <w:tab w:val="left" w:leader="dot" w:pos="567"/>
        </w:tabs>
        <w:spacing w:line="276" w:lineRule="auto"/>
        <w:ind w:left="0" w:firstLine="709"/>
        <w:rPr>
          <w:rFonts w:ascii="Times New Roman" w:hAnsi="Times New Roman"/>
          <w:color w:val="auto"/>
          <w:spacing w:val="2"/>
          <w:sz w:val="24"/>
          <w:szCs w:val="24"/>
        </w:rPr>
      </w:pPr>
      <w:r w:rsidRPr="00B51569">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B51569" w:rsidRDefault="00653A76" w:rsidP="00CB70EE">
      <w:pPr>
        <w:pStyle w:val="a3"/>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25"/>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представлять данные;</w:t>
      </w:r>
    </w:p>
    <w:p w:rsidR="00653A76" w:rsidRPr="00B51569" w:rsidRDefault="00653A76" w:rsidP="00766370">
      <w:pPr>
        <w:pStyle w:val="ac"/>
        <w:numPr>
          <w:ilvl w:val="0"/>
          <w:numId w:val="25"/>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B51569">
        <w:rPr>
          <w:rFonts w:ascii="Times New Roman" w:hAnsi="Times New Roman"/>
          <w:i/>
          <w:iCs/>
          <w:color w:val="auto"/>
          <w:sz w:val="24"/>
          <w:szCs w:val="24"/>
        </w:rPr>
        <w:t>льных фрагментов и «музыкальных </w:t>
      </w:r>
      <w:r w:rsidRPr="00B51569">
        <w:rPr>
          <w:rFonts w:ascii="Times New Roman" w:hAnsi="Times New Roman"/>
          <w:i/>
          <w:iCs/>
          <w:color w:val="auto"/>
          <w:sz w:val="24"/>
          <w:szCs w:val="24"/>
        </w:rPr>
        <w:t>петель».</w:t>
      </w:r>
    </w:p>
    <w:p w:rsidR="00653A76" w:rsidRPr="00B51569"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Планирование деятельности, </w:t>
      </w:r>
      <w:r w:rsidR="00653A76" w:rsidRPr="00B51569">
        <w:rPr>
          <w:rFonts w:ascii="Times New Roman" w:hAnsi="Times New Roman" w:cs="Times New Roman"/>
          <w:b/>
          <w:i w:val="0"/>
          <w:color w:val="auto"/>
          <w:sz w:val="24"/>
          <w:szCs w:val="24"/>
        </w:rPr>
        <w:t>управление и организация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создавать движущиеся модели и управлять ими в ком</w:t>
      </w:r>
      <w:r w:rsidRPr="00B51569">
        <w:rPr>
          <w:rFonts w:ascii="Times New Roman" w:hAnsi="Times New Roman"/>
          <w:color w:val="auto"/>
          <w:sz w:val="24"/>
          <w:szCs w:val="24"/>
        </w:rPr>
        <w:t>пьютерно управляемых средах</w:t>
      </w:r>
      <w:r w:rsidR="00E24AA0" w:rsidRPr="00B51569">
        <w:rPr>
          <w:rFonts w:ascii="Times New Roman" w:hAnsi="Times New Roman"/>
          <w:color w:val="auto"/>
          <w:sz w:val="24"/>
          <w:szCs w:val="24"/>
        </w:rPr>
        <w:t xml:space="preserve"> (</w:t>
      </w:r>
      <w:r w:rsidR="00A87A29" w:rsidRPr="00B51569">
        <w:rPr>
          <w:rFonts w:ascii="Times New Roman" w:hAnsi="Times New Roman"/>
          <w:color w:val="auto"/>
          <w:sz w:val="24"/>
          <w:szCs w:val="24"/>
        </w:rPr>
        <w:t xml:space="preserve">создание простейших </w:t>
      </w:r>
      <w:r w:rsidR="00E24AA0" w:rsidRPr="00B51569">
        <w:rPr>
          <w:rFonts w:ascii="Times New Roman" w:hAnsi="Times New Roman"/>
          <w:color w:val="auto"/>
          <w:sz w:val="24"/>
          <w:szCs w:val="24"/>
        </w:rPr>
        <w:t>робото</w:t>
      </w:r>
      <w:r w:rsidR="00A87A29" w:rsidRPr="00B51569">
        <w:rPr>
          <w:rFonts w:ascii="Times New Roman" w:hAnsi="Times New Roman"/>
          <w:color w:val="auto"/>
          <w:sz w:val="24"/>
          <w:szCs w:val="24"/>
        </w:rPr>
        <w:t>в</w:t>
      </w:r>
      <w:r w:rsidR="00E24AA0" w:rsidRPr="00B51569">
        <w:rPr>
          <w:rFonts w:ascii="Times New Roman" w:hAnsi="Times New Roman"/>
          <w:color w:val="auto"/>
          <w:sz w:val="24"/>
          <w:szCs w:val="24"/>
        </w:rPr>
        <w:t>)</w:t>
      </w:r>
      <w:r w:rsidRPr="00B51569">
        <w:rPr>
          <w:rFonts w:ascii="Times New Roman" w:hAnsi="Times New Roman"/>
          <w:color w:val="auto"/>
          <w:sz w:val="24"/>
          <w:szCs w:val="24"/>
        </w:rPr>
        <w:t>;</w:t>
      </w:r>
    </w:p>
    <w:p w:rsidR="00653A76" w:rsidRPr="00B51569" w:rsidRDefault="00653A76" w:rsidP="00766370">
      <w:pPr>
        <w:pStyle w:val="ac"/>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B51569">
        <w:rPr>
          <w:rFonts w:ascii="Times New Roman" w:hAnsi="Times New Roman"/>
          <w:color w:val="auto"/>
          <w:sz w:val="24"/>
          <w:szCs w:val="24"/>
        </w:rPr>
        <w:t>действий, строить программы для компьютерного исполнителя с использованием </w:t>
      </w:r>
      <w:r w:rsidRPr="00B51569">
        <w:rPr>
          <w:rFonts w:ascii="Times New Roman" w:hAnsi="Times New Roman"/>
          <w:color w:val="auto"/>
          <w:sz w:val="24"/>
          <w:szCs w:val="24"/>
        </w:rPr>
        <w:t>конструкций последовательного выполнения и повторения;</w:t>
      </w:r>
    </w:p>
    <w:p w:rsidR="00653A76" w:rsidRPr="00B51569" w:rsidRDefault="00653A76" w:rsidP="00766370">
      <w:pPr>
        <w:pStyle w:val="ac"/>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планировать несложные исследования объектов и про</w:t>
      </w:r>
      <w:r w:rsidRPr="00B51569">
        <w:rPr>
          <w:rFonts w:ascii="Times New Roman" w:hAnsi="Times New Roman"/>
          <w:color w:val="auto"/>
          <w:sz w:val="24"/>
          <w:szCs w:val="24"/>
        </w:rPr>
        <w:t>цессов внешнего мира.</w:t>
      </w:r>
    </w:p>
    <w:p w:rsidR="00653A76" w:rsidRPr="00B51569" w:rsidRDefault="00653A76" w:rsidP="00CB70EE">
      <w:pPr>
        <w:pStyle w:val="a3"/>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2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B51569">
        <w:rPr>
          <w:rFonts w:ascii="Times New Roman" w:hAnsi="Times New Roman"/>
          <w:i/>
          <w:iCs/>
          <w:color w:val="auto"/>
          <w:sz w:val="24"/>
          <w:szCs w:val="24"/>
        </w:rPr>
        <w:t xml:space="preserve">, </w:t>
      </w:r>
      <w:r w:rsidR="00CB6752" w:rsidRPr="00B51569">
        <w:rPr>
          <w:rFonts w:ascii="Times New Roman" w:hAnsi="Times New Roman"/>
          <w:i/>
          <w:iCs/>
          <w:color w:val="auto"/>
          <w:sz w:val="24"/>
          <w:szCs w:val="24"/>
        </w:rPr>
        <w:t>включая навыки роботехнического проектирования</w:t>
      </w:r>
    </w:p>
    <w:p w:rsidR="00653A76" w:rsidRPr="00B51569" w:rsidRDefault="00653A76" w:rsidP="00766370">
      <w:pPr>
        <w:pStyle w:val="ac"/>
        <w:numPr>
          <w:ilvl w:val="0"/>
          <w:numId w:val="27"/>
        </w:numPr>
        <w:spacing w:line="276" w:lineRule="auto"/>
        <w:ind w:left="0"/>
        <w:rPr>
          <w:rFonts w:ascii="Times New Roman" w:hAnsi="Times New Roman"/>
          <w:iCs/>
          <w:color w:val="auto"/>
          <w:sz w:val="24"/>
          <w:szCs w:val="24"/>
        </w:rPr>
      </w:pPr>
      <w:r w:rsidRPr="00B51569">
        <w:rPr>
          <w:rFonts w:ascii="Times New Roman" w:hAnsi="Times New Roman"/>
          <w:i/>
          <w:iCs/>
          <w:color w:val="auto"/>
          <w:sz w:val="24"/>
          <w:szCs w:val="24"/>
        </w:rPr>
        <w:t>моделировать объекты и процессы реального мира.</w:t>
      </w:r>
    </w:p>
    <w:p w:rsidR="00884BAC" w:rsidRPr="00B51569" w:rsidRDefault="00884BAC" w:rsidP="00CB70EE">
      <w:pPr>
        <w:pStyle w:val="Zag1"/>
        <w:tabs>
          <w:tab w:val="left" w:leader="dot" w:pos="624"/>
        </w:tabs>
        <w:spacing w:after="0" w:line="276" w:lineRule="auto"/>
        <w:ind w:left="1134" w:firstLine="0"/>
        <w:jc w:val="left"/>
        <w:rPr>
          <w:rStyle w:val="Zag11"/>
          <w:rFonts w:ascii="Calibri" w:eastAsia="@Arial Unicode MS" w:hAnsi="Calibri"/>
          <w:b w:val="0"/>
          <w:bCs w:val="0"/>
          <w:color w:val="auto"/>
          <w:sz w:val="24"/>
          <w:lang w:val="ru-RU" w:eastAsia="en-US"/>
        </w:rPr>
      </w:pPr>
    </w:p>
    <w:p w:rsidR="00884BAC" w:rsidRPr="00B51569" w:rsidRDefault="00884BAC" w:rsidP="00305CA6">
      <w:pPr>
        <w:pStyle w:val="Zag1"/>
        <w:tabs>
          <w:tab w:val="left" w:leader="dot" w:pos="624"/>
        </w:tabs>
        <w:spacing w:after="0" w:line="276" w:lineRule="auto"/>
        <w:ind w:firstLine="0"/>
        <w:rPr>
          <w:rStyle w:val="Zag11"/>
          <w:rFonts w:ascii="Calibri" w:eastAsia="@Arial Unicode MS" w:hAnsi="Calibri"/>
          <w:b w:val="0"/>
          <w:bCs w:val="0"/>
          <w:color w:val="auto"/>
          <w:sz w:val="24"/>
          <w:lang w:val="ru-RU" w:eastAsia="en-US"/>
        </w:rPr>
      </w:pPr>
      <w:r w:rsidRPr="00B5156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r w:rsidR="00305CA6">
        <w:rPr>
          <w:rStyle w:val="Zag11"/>
          <w:rFonts w:eastAsia="@Arial Unicode MS"/>
          <w:color w:val="auto"/>
          <w:sz w:val="24"/>
          <w:lang w:val="ru-RU"/>
        </w:rPr>
        <w:t>.</w:t>
      </w:r>
    </w:p>
    <w:p w:rsidR="00653A76" w:rsidRPr="00B51569" w:rsidRDefault="00653A76" w:rsidP="00766370">
      <w:pPr>
        <w:pStyle w:val="afe"/>
        <w:numPr>
          <w:ilvl w:val="2"/>
          <w:numId w:val="2"/>
        </w:numPr>
        <w:spacing w:line="276" w:lineRule="auto"/>
        <w:ind w:left="0" w:firstLine="0"/>
        <w:rPr>
          <w:sz w:val="24"/>
        </w:rPr>
      </w:pPr>
      <w:bookmarkStart w:id="30" w:name="_Toc288394061"/>
      <w:bookmarkStart w:id="31" w:name="_Toc288410528"/>
      <w:bookmarkStart w:id="32" w:name="_Toc288410657"/>
      <w:bookmarkStart w:id="33" w:name="_Toc424564303"/>
      <w:r w:rsidRPr="00B51569">
        <w:rPr>
          <w:sz w:val="24"/>
        </w:rPr>
        <w:t>Русский язык</w:t>
      </w:r>
      <w:bookmarkEnd w:id="30"/>
      <w:bookmarkEnd w:id="31"/>
      <w:bookmarkEnd w:id="32"/>
      <w:bookmarkEnd w:id="33"/>
      <w:r w:rsidR="00305CA6">
        <w:rPr>
          <w:sz w:val="24"/>
        </w:rPr>
        <w:t>.</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курса русского языка обучающиеся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t>начального общего образования научатся осоз</w:t>
      </w:r>
      <w:r w:rsidRPr="00B5156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формиро</w:t>
      </w:r>
      <w:r w:rsidRPr="00B5156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B5156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Выпускник на уровне начального общего образования:</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научится осознавать безошибочное письмо как одно из проявлений собственного уровня культуры;</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B51569" w:rsidRDefault="00884BAC"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51569" w:rsidRDefault="00884BAC" w:rsidP="00CB70EE">
      <w:pPr>
        <w:pStyle w:val="a3"/>
        <w:spacing w:line="276" w:lineRule="auto"/>
        <w:ind w:firstLine="454"/>
        <w:rPr>
          <w:rFonts w:ascii="Times New Roman" w:hAnsi="Times New Roman"/>
          <w:color w:val="auto"/>
          <w:sz w:val="24"/>
          <w:szCs w:val="24"/>
        </w:rPr>
      </w:pPr>
    </w:p>
    <w:p w:rsidR="00653A76" w:rsidRPr="00B51569" w:rsidRDefault="00653A76" w:rsidP="00CB70EE">
      <w:pPr>
        <w:pStyle w:val="41"/>
        <w:spacing w:before="0" w:after="0" w:line="276" w:lineRule="auto"/>
        <w:ind w:firstLine="454"/>
        <w:jc w:val="both"/>
        <w:rPr>
          <w:rFonts w:ascii="Times New Roman" w:hAnsi="Times New Roman" w:cs="Times New Roman"/>
          <w:i w:val="0"/>
          <w:color w:val="auto"/>
          <w:sz w:val="24"/>
          <w:szCs w:val="24"/>
        </w:rPr>
      </w:pPr>
      <w:r w:rsidRPr="00B51569">
        <w:rPr>
          <w:rFonts w:ascii="Times New Roman" w:hAnsi="Times New Roman" w:cs="Times New Roman"/>
          <w:i w:val="0"/>
          <w:color w:val="auto"/>
          <w:sz w:val="24"/>
          <w:szCs w:val="24"/>
        </w:rPr>
        <w:t>Содержательная линия «Система языка»</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«Фонетика и графика»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звуки и буквы;</w:t>
      </w:r>
    </w:p>
    <w:p w:rsidR="00653A76" w:rsidRPr="00B51569" w:rsidRDefault="00653A76" w:rsidP="00766370">
      <w:pPr>
        <w:pStyle w:val="a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характеризовать звуки русского языка: гласные ударные/</w:t>
      </w:r>
      <w:r w:rsidRPr="00B51569">
        <w:rPr>
          <w:rFonts w:ascii="Times New Roman" w:hAnsi="Times New Roman"/>
          <w:color w:val="auto"/>
          <w:spacing w:val="2"/>
          <w:sz w:val="24"/>
          <w:szCs w:val="24"/>
        </w:rPr>
        <w:t>безударные; согласные тв</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рдые/мягкие, парные/непарные </w:t>
      </w:r>
      <w:r w:rsidRPr="00B51569">
        <w:rPr>
          <w:rFonts w:ascii="Times New Roman" w:hAnsi="Times New Roman"/>
          <w:color w:val="auto"/>
          <w:sz w:val="24"/>
          <w:szCs w:val="24"/>
        </w:rPr>
        <w:t>тв</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рдые и мягкие; согласные звонкие/глухие, парные/непарные звонкие и глухие;</w:t>
      </w:r>
    </w:p>
    <w:p w:rsidR="00653A76" w:rsidRPr="00B51569" w:rsidRDefault="00884BAC" w:rsidP="00766370">
      <w:pPr>
        <w:pStyle w:val="a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51569">
        <w:rPr>
          <w:rFonts w:ascii="Times New Roman" w:hAnsi="Times New Roman"/>
          <w:color w:val="auto"/>
          <w:sz w:val="24"/>
          <w:szCs w:val="24"/>
        </w:rPr>
        <w:t>.</w:t>
      </w:r>
    </w:p>
    <w:p w:rsidR="00653A76" w:rsidRPr="00B51569" w:rsidRDefault="00653A76" w:rsidP="00CB70EE">
      <w:pPr>
        <w:pStyle w:val="a3"/>
        <w:spacing w:line="276" w:lineRule="auto"/>
        <w:ind w:firstLine="454"/>
        <w:rPr>
          <w:rFonts w:ascii="Times New Roman" w:hAnsi="Times New Roman"/>
          <w:b/>
          <w:bCs/>
          <w:iCs/>
          <w:color w:val="auto"/>
          <w:sz w:val="24"/>
          <w:szCs w:val="24"/>
        </w:rPr>
      </w:pPr>
      <w:r w:rsidRPr="00B51569">
        <w:rPr>
          <w:rFonts w:ascii="Times New Roman" w:hAnsi="Times New Roman"/>
          <w:b/>
          <w:iCs/>
          <w:color w:val="auto"/>
          <w:sz w:val="24"/>
          <w:szCs w:val="24"/>
        </w:rPr>
        <w:lastRenderedPageBreak/>
        <w:t>Выпускник получит возможность научиться</w:t>
      </w:r>
      <w:r w:rsidR="00666724" w:rsidRPr="00B51569">
        <w:rPr>
          <w:rFonts w:ascii="Times New Roman" w:hAnsi="Times New Roman"/>
          <w:b/>
          <w:iCs/>
          <w:color w:val="auto"/>
          <w:sz w:val="24"/>
          <w:szCs w:val="24"/>
        </w:rPr>
        <w:t xml:space="preserve"> </w:t>
      </w:r>
      <w:r w:rsidR="00884BAC"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51569">
        <w:rPr>
          <w:rFonts w:ascii="Times New Roman" w:hAnsi="Times New Roman"/>
          <w:iCs/>
          <w:color w:val="auto"/>
          <w:sz w:val="24"/>
          <w:szCs w:val="24"/>
        </w:rPr>
        <w:t>.</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Раздел «Орфоэпия»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f"/>
        <w:numPr>
          <w:ilvl w:val="0"/>
          <w:numId w:val="29"/>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соблюдать нормы русского и родного литературного </w:t>
      </w:r>
      <w:r w:rsidRPr="00B51569">
        <w:rPr>
          <w:rFonts w:ascii="Times New Roman" w:hAnsi="Times New Roman"/>
          <w:i w:val="0"/>
          <w:color w:val="auto"/>
          <w:sz w:val="24"/>
          <w:szCs w:val="24"/>
        </w:rPr>
        <w:t xml:space="preserve">языка в собственной речи и оценивать соблюдение этих </w:t>
      </w:r>
      <w:r w:rsidRPr="00B51569">
        <w:rPr>
          <w:rFonts w:ascii="Times New Roman" w:hAnsi="Times New Roman"/>
          <w:i w:val="0"/>
          <w:color w:val="auto"/>
          <w:spacing w:val="-2"/>
          <w:sz w:val="24"/>
          <w:szCs w:val="24"/>
        </w:rPr>
        <w:t>норм в речи собеседников (в объ</w:t>
      </w:r>
      <w:r w:rsidR="00D30361" w:rsidRPr="00B51569">
        <w:rPr>
          <w:rFonts w:ascii="Times New Roman" w:hAnsi="Times New Roman"/>
          <w:i w:val="0"/>
          <w:color w:val="auto"/>
          <w:spacing w:val="-2"/>
          <w:sz w:val="24"/>
          <w:szCs w:val="24"/>
        </w:rPr>
        <w:t>е</w:t>
      </w:r>
      <w:r w:rsidRPr="00B51569">
        <w:rPr>
          <w:rFonts w:ascii="Times New Roman" w:hAnsi="Times New Roman"/>
          <w:i w:val="0"/>
          <w:color w:val="auto"/>
          <w:spacing w:val="-2"/>
          <w:sz w:val="24"/>
          <w:szCs w:val="24"/>
        </w:rPr>
        <w:t>ме представленного в учеб</w:t>
      </w:r>
      <w:r w:rsidRPr="00B51569">
        <w:rPr>
          <w:rFonts w:ascii="Times New Roman" w:hAnsi="Times New Roman"/>
          <w:i w:val="0"/>
          <w:color w:val="auto"/>
          <w:sz w:val="24"/>
          <w:szCs w:val="24"/>
        </w:rPr>
        <w:t>нике материала);</w:t>
      </w:r>
    </w:p>
    <w:p w:rsidR="00653A76" w:rsidRPr="00B51569" w:rsidRDefault="00653A76" w:rsidP="00766370">
      <w:pPr>
        <w:pStyle w:val="af"/>
        <w:numPr>
          <w:ilvl w:val="0"/>
          <w:numId w:val="29"/>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B51569">
        <w:rPr>
          <w:rFonts w:ascii="Times New Roman" w:hAnsi="Times New Roman"/>
          <w:i w:val="0"/>
          <w:color w:val="auto"/>
          <w:spacing w:val="2"/>
          <w:sz w:val="24"/>
          <w:szCs w:val="24"/>
        </w:rPr>
        <w:t xml:space="preserve"> </w:t>
      </w:r>
      <w:r w:rsidRPr="00B51569">
        <w:rPr>
          <w:rFonts w:ascii="Times New Roman" w:hAnsi="Times New Roman"/>
          <w:i w:val="0"/>
          <w:color w:val="auto"/>
          <w:sz w:val="24"/>
          <w:szCs w:val="24"/>
        </w:rPr>
        <w:t>к учителю, родителям и</w:t>
      </w:r>
      <w:r w:rsidRPr="00B51569">
        <w:rPr>
          <w:rFonts w:ascii="Times New Roman" w:hAnsi="Times New Roman"/>
          <w:i w:val="0"/>
          <w:color w:val="auto"/>
          <w:sz w:val="24"/>
          <w:szCs w:val="24"/>
        </w:rPr>
        <w:t> </w:t>
      </w:r>
      <w:r w:rsidRPr="00B51569">
        <w:rPr>
          <w:rFonts w:ascii="Times New Roman" w:hAnsi="Times New Roman"/>
          <w:i w:val="0"/>
          <w:color w:val="auto"/>
          <w:sz w:val="24"/>
          <w:szCs w:val="24"/>
        </w:rPr>
        <w:t>др.</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«Состав слова (морфемика)»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различать изменяемые и неизменяемые слова;</w:t>
      </w:r>
    </w:p>
    <w:p w:rsidR="00653A76" w:rsidRPr="00B51569" w:rsidRDefault="00653A76" w:rsidP="00CB70EE">
      <w:pPr>
        <w:pStyle w:val="21"/>
        <w:spacing w:line="276" w:lineRule="auto"/>
        <w:rPr>
          <w:sz w:val="24"/>
        </w:rPr>
      </w:pPr>
      <w:r w:rsidRPr="00B51569">
        <w:rPr>
          <w:spacing w:val="2"/>
          <w:sz w:val="24"/>
        </w:rPr>
        <w:t xml:space="preserve">различать родственные (однокоренные) слова и формы </w:t>
      </w:r>
      <w:r w:rsidRPr="00B51569">
        <w:rPr>
          <w:sz w:val="24"/>
        </w:rPr>
        <w:t>слова;</w:t>
      </w:r>
    </w:p>
    <w:p w:rsidR="00653A76" w:rsidRPr="00B51569" w:rsidRDefault="00653A76" w:rsidP="00CB70EE">
      <w:pPr>
        <w:pStyle w:val="21"/>
        <w:spacing w:line="276" w:lineRule="auto"/>
        <w:rPr>
          <w:sz w:val="24"/>
        </w:rPr>
      </w:pPr>
      <w:r w:rsidRPr="00B51569">
        <w:rPr>
          <w:sz w:val="24"/>
        </w:rPr>
        <w:t>находить в словах с однозначно выделяемыми морфемами окончание, корень, приставку, суффикс.</w:t>
      </w:r>
    </w:p>
    <w:p w:rsidR="00884BAC" w:rsidRPr="00B51569" w:rsidRDefault="00653A76" w:rsidP="00CB70EE">
      <w:pPr>
        <w:pStyle w:val="a3"/>
        <w:spacing w:line="276" w:lineRule="auto"/>
        <w:ind w:firstLine="709"/>
        <w:rPr>
          <w:rFonts w:ascii="Times New Roman" w:hAnsi="Times New Roman"/>
          <w:i/>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884BAC" w:rsidRPr="00B51569" w:rsidRDefault="00884BAC" w:rsidP="00766370">
      <w:pPr>
        <w:pStyle w:val="a3"/>
        <w:numPr>
          <w:ilvl w:val="0"/>
          <w:numId w:val="49"/>
        </w:numPr>
        <w:spacing w:line="276" w:lineRule="auto"/>
        <w:ind w:left="0" w:firstLine="709"/>
        <w:rPr>
          <w:rFonts w:ascii="Times New Roman" w:hAnsi="Times New Roman"/>
          <w:i/>
          <w:iCs/>
          <w:color w:val="auto"/>
          <w:sz w:val="24"/>
          <w:szCs w:val="24"/>
        </w:rPr>
      </w:pPr>
      <w:r w:rsidRPr="00B5156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B51569" w:rsidRDefault="00884BAC" w:rsidP="00766370">
      <w:pPr>
        <w:pStyle w:val="a3"/>
        <w:numPr>
          <w:ilvl w:val="0"/>
          <w:numId w:val="49"/>
        </w:numPr>
        <w:spacing w:line="276" w:lineRule="auto"/>
        <w:ind w:left="0" w:firstLine="709"/>
        <w:rPr>
          <w:rFonts w:ascii="Times New Roman" w:hAnsi="Times New Roman"/>
          <w:i/>
          <w:iCs/>
          <w:color w:val="auto"/>
          <w:sz w:val="24"/>
          <w:szCs w:val="24"/>
        </w:rPr>
      </w:pPr>
      <w:r w:rsidRPr="00B5156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B51569" w:rsidRDefault="00653A76" w:rsidP="00CB70EE">
      <w:pPr>
        <w:pStyle w:val="a3"/>
        <w:spacing w:line="276" w:lineRule="auto"/>
        <w:ind w:firstLine="454"/>
        <w:rPr>
          <w:rFonts w:ascii="Times New Roman" w:hAnsi="Times New Roman"/>
          <w:b/>
          <w:bCs/>
          <w:iCs/>
          <w:color w:val="auto"/>
          <w:sz w:val="24"/>
          <w:szCs w:val="24"/>
        </w:rPr>
      </w:pP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«Лексика»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выявлять слова, значение которых требует уточнения;</w:t>
      </w:r>
    </w:p>
    <w:p w:rsidR="00884BAC" w:rsidRPr="00B51569" w:rsidRDefault="00653A76" w:rsidP="00CB70EE">
      <w:pPr>
        <w:pStyle w:val="21"/>
        <w:spacing w:line="276" w:lineRule="auto"/>
        <w:rPr>
          <w:sz w:val="24"/>
        </w:rPr>
      </w:pPr>
      <w:r w:rsidRPr="00B51569">
        <w:rPr>
          <w:sz w:val="24"/>
        </w:rPr>
        <w:t>определять значение слова по тексту или уточнять с помощью толкового словаря</w:t>
      </w:r>
    </w:p>
    <w:p w:rsidR="00653A76" w:rsidRPr="00B51569" w:rsidRDefault="00884BAC" w:rsidP="00CB70EE">
      <w:pPr>
        <w:pStyle w:val="21"/>
        <w:spacing w:line="276" w:lineRule="auto"/>
        <w:rPr>
          <w:sz w:val="24"/>
        </w:rPr>
      </w:pPr>
      <w:r w:rsidRPr="00B51569">
        <w:rPr>
          <w:sz w:val="24"/>
        </w:rPr>
        <w:t>подбирать синонимы для устранения повторов в тексте</w:t>
      </w:r>
      <w:r w:rsidR="00653A76" w:rsidRPr="00B51569">
        <w:rPr>
          <w:sz w:val="24"/>
        </w:rPr>
        <w:t>.</w:t>
      </w:r>
    </w:p>
    <w:p w:rsidR="00653A76" w:rsidRPr="00B51569" w:rsidRDefault="00653A76" w:rsidP="00CB70EE">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pacing w:val="2"/>
          <w:sz w:val="24"/>
        </w:rPr>
        <w:t xml:space="preserve">подбирать антонимы для точной характеристики </w:t>
      </w:r>
      <w:r w:rsidRPr="00B51569">
        <w:rPr>
          <w:i/>
          <w:sz w:val="24"/>
        </w:rPr>
        <w:t>предметов при их сравнении;</w:t>
      </w:r>
    </w:p>
    <w:p w:rsidR="00653A76" w:rsidRPr="00B51569" w:rsidRDefault="00653A76" w:rsidP="00CB70EE">
      <w:pPr>
        <w:pStyle w:val="21"/>
        <w:spacing w:line="276" w:lineRule="auto"/>
        <w:rPr>
          <w:i/>
          <w:sz w:val="24"/>
        </w:rPr>
      </w:pPr>
      <w:r w:rsidRPr="00B51569">
        <w:rPr>
          <w:i/>
          <w:spacing w:val="2"/>
          <w:sz w:val="24"/>
        </w:rPr>
        <w:t xml:space="preserve">различать употребление в тексте слов в прямом и </w:t>
      </w:r>
      <w:r w:rsidRPr="00B51569">
        <w:rPr>
          <w:i/>
          <w:sz w:val="24"/>
        </w:rPr>
        <w:t>переносном значении (простые случаи);</w:t>
      </w:r>
    </w:p>
    <w:p w:rsidR="00653A76" w:rsidRPr="00B51569" w:rsidRDefault="00653A76" w:rsidP="00CB70EE">
      <w:pPr>
        <w:pStyle w:val="21"/>
        <w:spacing w:line="276" w:lineRule="auto"/>
        <w:rPr>
          <w:i/>
          <w:sz w:val="24"/>
        </w:rPr>
      </w:pPr>
      <w:r w:rsidRPr="00B51569">
        <w:rPr>
          <w:i/>
          <w:sz w:val="24"/>
        </w:rPr>
        <w:t>оценивать уместность использования слов в тексте;</w:t>
      </w:r>
    </w:p>
    <w:p w:rsidR="00653A76" w:rsidRPr="00B51569" w:rsidRDefault="00653A76" w:rsidP="00CB70EE">
      <w:pPr>
        <w:pStyle w:val="21"/>
        <w:spacing w:line="276" w:lineRule="auto"/>
        <w:rPr>
          <w:i/>
          <w:sz w:val="24"/>
        </w:rPr>
      </w:pPr>
      <w:r w:rsidRPr="00B51569">
        <w:rPr>
          <w:i/>
          <w:sz w:val="24"/>
        </w:rPr>
        <w:t>выбирать слова из ряда предложенных для успешного решения коммуникативной задачи.</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«Морфология»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884BAC" w:rsidRPr="00B51569" w:rsidRDefault="00884BAC" w:rsidP="00CB70EE">
      <w:pPr>
        <w:pStyle w:val="21"/>
        <w:spacing w:line="276" w:lineRule="auto"/>
        <w:rPr>
          <w:sz w:val="24"/>
        </w:rPr>
      </w:pPr>
      <w:r w:rsidRPr="00B51569">
        <w:rPr>
          <w:sz w:val="24"/>
        </w:rPr>
        <w:t>распознавать грамматические признаки слов;</w:t>
      </w:r>
    </w:p>
    <w:p w:rsidR="00653A76" w:rsidRPr="00B51569" w:rsidRDefault="00884BAC" w:rsidP="00CB70EE">
      <w:pPr>
        <w:pStyle w:val="21"/>
        <w:spacing w:line="276" w:lineRule="auto"/>
        <w:rPr>
          <w:sz w:val="24"/>
        </w:rPr>
      </w:pPr>
      <w:r w:rsidRPr="00B5156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B51569">
        <w:rPr>
          <w:sz w:val="24"/>
        </w:rPr>
        <w:t>.</w:t>
      </w:r>
    </w:p>
    <w:p w:rsidR="00653A76" w:rsidRPr="00B51569" w:rsidRDefault="00653A76" w:rsidP="00CB70EE">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653A76" w:rsidRPr="00B51569" w:rsidRDefault="00653A76" w:rsidP="00CB70EE">
      <w:pPr>
        <w:pStyle w:val="21"/>
        <w:spacing w:line="276" w:lineRule="auto"/>
        <w:rPr>
          <w:i/>
          <w:iCs/>
          <w:sz w:val="24"/>
        </w:rPr>
      </w:pPr>
      <w:r w:rsidRPr="00B51569">
        <w:rPr>
          <w:i/>
          <w:iCs/>
          <w:spacing w:val="2"/>
          <w:sz w:val="24"/>
        </w:rPr>
        <w:t>проводить морфологический разбор им</w:t>
      </w:r>
      <w:r w:rsidR="00D30361" w:rsidRPr="00B51569">
        <w:rPr>
          <w:i/>
          <w:iCs/>
          <w:spacing w:val="2"/>
          <w:sz w:val="24"/>
        </w:rPr>
        <w:t>е</w:t>
      </w:r>
      <w:r w:rsidRPr="00B51569">
        <w:rPr>
          <w:i/>
          <w:iCs/>
          <w:spacing w:val="2"/>
          <w:sz w:val="24"/>
        </w:rPr>
        <w:t>н существи</w:t>
      </w:r>
      <w:r w:rsidRPr="00B51569">
        <w:rPr>
          <w:i/>
          <w:iCs/>
          <w:sz w:val="24"/>
        </w:rPr>
        <w:t>тельных, им</w:t>
      </w:r>
      <w:r w:rsidR="00D30361" w:rsidRPr="00B51569">
        <w:rPr>
          <w:i/>
          <w:iCs/>
          <w:sz w:val="24"/>
        </w:rPr>
        <w:t>е</w:t>
      </w:r>
      <w:r w:rsidRPr="00B51569">
        <w:rPr>
          <w:i/>
          <w:iCs/>
          <w:sz w:val="24"/>
        </w:rPr>
        <w:t>н прилагательных, глаголов по предложенно</w:t>
      </w:r>
      <w:r w:rsidRPr="00B51569">
        <w:rPr>
          <w:i/>
          <w:iCs/>
          <w:spacing w:val="2"/>
          <w:sz w:val="24"/>
        </w:rPr>
        <w:t>му в учебнике алгоритму; оценивать правильность про</w:t>
      </w:r>
      <w:r w:rsidRPr="00B51569">
        <w:rPr>
          <w:i/>
          <w:iCs/>
          <w:sz w:val="24"/>
        </w:rPr>
        <w:t>ведения морфологического разбора;</w:t>
      </w:r>
    </w:p>
    <w:p w:rsidR="00653A76" w:rsidRPr="00B51569" w:rsidRDefault="00653A76" w:rsidP="00CB70EE">
      <w:pPr>
        <w:pStyle w:val="21"/>
        <w:spacing w:line="276" w:lineRule="auto"/>
        <w:rPr>
          <w:i/>
          <w:iCs/>
          <w:sz w:val="24"/>
        </w:rPr>
      </w:pPr>
      <w:r w:rsidRPr="00B51569">
        <w:rPr>
          <w:i/>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51569">
        <w:rPr>
          <w:b/>
          <w:bCs/>
          <w:i/>
          <w:iCs/>
          <w:sz w:val="24"/>
        </w:rPr>
        <w:t xml:space="preserve">и, а, но, </w:t>
      </w:r>
      <w:r w:rsidRPr="00B51569">
        <w:rPr>
          <w:i/>
          <w:iCs/>
          <w:sz w:val="24"/>
        </w:rPr>
        <w:t xml:space="preserve">частицу </w:t>
      </w:r>
      <w:r w:rsidRPr="00B51569">
        <w:rPr>
          <w:b/>
          <w:bCs/>
          <w:i/>
          <w:iCs/>
          <w:sz w:val="24"/>
        </w:rPr>
        <w:t>не</w:t>
      </w:r>
      <w:r w:rsidRPr="00B51569">
        <w:rPr>
          <w:i/>
          <w:iCs/>
          <w:sz w:val="24"/>
        </w:rPr>
        <w:t xml:space="preserve"> при глаголах.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bCs/>
          <w:iCs/>
          <w:color w:val="auto"/>
          <w:sz w:val="24"/>
          <w:szCs w:val="24"/>
        </w:rPr>
        <w:t>Раздел «Синтаксис»</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различать предложение, словосочетание, слово;</w:t>
      </w:r>
    </w:p>
    <w:p w:rsidR="00653A76" w:rsidRPr="00B51569" w:rsidRDefault="00653A76" w:rsidP="00CB70EE">
      <w:pPr>
        <w:pStyle w:val="21"/>
        <w:spacing w:line="276" w:lineRule="auto"/>
        <w:rPr>
          <w:sz w:val="24"/>
        </w:rPr>
      </w:pPr>
      <w:r w:rsidRPr="00B51569">
        <w:rPr>
          <w:spacing w:val="2"/>
          <w:sz w:val="24"/>
        </w:rPr>
        <w:t xml:space="preserve">устанавливать при помощи смысловых вопросов связь </w:t>
      </w:r>
      <w:r w:rsidRPr="00B51569">
        <w:rPr>
          <w:sz w:val="24"/>
        </w:rPr>
        <w:t>между словами в словосочетании и предложении;</w:t>
      </w:r>
    </w:p>
    <w:p w:rsidR="00653A76" w:rsidRPr="00B51569" w:rsidRDefault="00653A76" w:rsidP="00CB70EE">
      <w:pPr>
        <w:pStyle w:val="21"/>
        <w:spacing w:line="276" w:lineRule="auto"/>
        <w:rPr>
          <w:sz w:val="24"/>
        </w:rPr>
      </w:pPr>
      <w:r w:rsidRPr="00B51569">
        <w:rPr>
          <w:sz w:val="24"/>
        </w:rPr>
        <w:t xml:space="preserve">классифицировать предложения по цели высказывания, </w:t>
      </w:r>
      <w:r w:rsidRPr="00B51569">
        <w:rPr>
          <w:spacing w:val="2"/>
          <w:sz w:val="24"/>
        </w:rPr>
        <w:t xml:space="preserve">находить повествовательные/побудительные/вопросительные </w:t>
      </w:r>
      <w:r w:rsidRPr="00B51569">
        <w:rPr>
          <w:sz w:val="24"/>
        </w:rPr>
        <w:t>предложения;</w:t>
      </w:r>
    </w:p>
    <w:p w:rsidR="00653A76" w:rsidRPr="00B51569" w:rsidRDefault="00653A76" w:rsidP="00CB70EE">
      <w:pPr>
        <w:pStyle w:val="21"/>
        <w:spacing w:line="276" w:lineRule="auto"/>
        <w:rPr>
          <w:sz w:val="24"/>
        </w:rPr>
      </w:pPr>
      <w:r w:rsidRPr="00B51569">
        <w:rPr>
          <w:sz w:val="24"/>
        </w:rPr>
        <w:t>определять восклицательную/невосклицательную интонацию предложения;</w:t>
      </w:r>
    </w:p>
    <w:p w:rsidR="00653A76" w:rsidRPr="00B51569" w:rsidRDefault="00653A76" w:rsidP="00CB70EE">
      <w:pPr>
        <w:pStyle w:val="21"/>
        <w:spacing w:line="276" w:lineRule="auto"/>
        <w:rPr>
          <w:sz w:val="24"/>
        </w:rPr>
      </w:pPr>
      <w:r w:rsidRPr="00B51569">
        <w:rPr>
          <w:sz w:val="24"/>
        </w:rPr>
        <w:t>находить главные и вто</w:t>
      </w:r>
      <w:r w:rsidR="00611D3D" w:rsidRPr="00B51569">
        <w:rPr>
          <w:sz w:val="24"/>
        </w:rPr>
        <w:t>ростепенные (без деления на ви</w:t>
      </w:r>
      <w:r w:rsidRPr="00B51569">
        <w:rPr>
          <w:sz w:val="24"/>
        </w:rPr>
        <w:t>ды) члены предложения;</w:t>
      </w:r>
    </w:p>
    <w:p w:rsidR="00653A76" w:rsidRPr="00B51569" w:rsidRDefault="00653A76" w:rsidP="00CB70EE">
      <w:pPr>
        <w:pStyle w:val="21"/>
        <w:spacing w:line="276" w:lineRule="auto"/>
        <w:rPr>
          <w:sz w:val="24"/>
        </w:rPr>
      </w:pPr>
      <w:r w:rsidRPr="00B51569">
        <w:rPr>
          <w:sz w:val="24"/>
        </w:rPr>
        <w:t>выделять предложения с однородными членами.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различать второст</w:t>
      </w:r>
      <w:r w:rsidR="00611D3D" w:rsidRPr="00B51569">
        <w:rPr>
          <w:i/>
          <w:sz w:val="24"/>
        </w:rPr>
        <w:t>епенные члены предложения —оп</w:t>
      </w:r>
      <w:r w:rsidRPr="00B51569">
        <w:rPr>
          <w:i/>
          <w:sz w:val="24"/>
        </w:rPr>
        <w:t>ределения, дополнения, обстоятельства;</w:t>
      </w:r>
    </w:p>
    <w:p w:rsidR="00653A76" w:rsidRPr="00B51569" w:rsidRDefault="00653A76" w:rsidP="00CB70EE">
      <w:pPr>
        <w:pStyle w:val="21"/>
        <w:spacing w:line="276" w:lineRule="auto"/>
        <w:rPr>
          <w:i/>
          <w:sz w:val="24"/>
        </w:rPr>
      </w:pPr>
      <w:r w:rsidRPr="00B51569">
        <w:rPr>
          <w:i/>
          <w:sz w:val="24"/>
        </w:rPr>
        <w:t xml:space="preserve">выполнять в соответствии с предложенным в учебнике алгоритмом разбор простого предложения (по членам </w:t>
      </w:r>
      <w:r w:rsidRPr="00B51569">
        <w:rPr>
          <w:i/>
          <w:spacing w:val="2"/>
          <w:sz w:val="24"/>
        </w:rPr>
        <w:t xml:space="preserve">предложения, синтаксический), оценивать правильность </w:t>
      </w:r>
      <w:r w:rsidRPr="00B51569">
        <w:rPr>
          <w:i/>
          <w:sz w:val="24"/>
        </w:rPr>
        <w:t>разбора;</w:t>
      </w:r>
    </w:p>
    <w:p w:rsidR="00653A76" w:rsidRPr="00B51569" w:rsidRDefault="00653A76" w:rsidP="00CB70EE">
      <w:pPr>
        <w:pStyle w:val="21"/>
        <w:spacing w:line="276" w:lineRule="auto"/>
        <w:rPr>
          <w:i/>
          <w:sz w:val="24"/>
        </w:rPr>
      </w:pPr>
      <w:r w:rsidRPr="00B51569">
        <w:rPr>
          <w:i/>
          <w:sz w:val="24"/>
        </w:rPr>
        <w:t>различать простые и сложные предложения.</w:t>
      </w:r>
    </w:p>
    <w:p w:rsidR="00653A76" w:rsidRPr="00B51569"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Содержательная линия </w:t>
      </w:r>
      <w:r w:rsidR="00653A76" w:rsidRPr="00B51569">
        <w:rPr>
          <w:rFonts w:ascii="Times New Roman" w:hAnsi="Times New Roman" w:cs="Times New Roman"/>
          <w:b/>
          <w:i w:val="0"/>
          <w:color w:val="auto"/>
          <w:sz w:val="24"/>
          <w:szCs w:val="24"/>
        </w:rPr>
        <w:t>«Орфография и пунктуация»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применять правила правописания (в объ</w:t>
      </w:r>
      <w:r w:rsidR="00D30361" w:rsidRPr="00B51569">
        <w:rPr>
          <w:sz w:val="24"/>
        </w:rPr>
        <w:t>е</w:t>
      </w:r>
      <w:r w:rsidRPr="00B51569">
        <w:rPr>
          <w:sz w:val="24"/>
        </w:rPr>
        <w:t>ме содержания курса);</w:t>
      </w:r>
    </w:p>
    <w:p w:rsidR="00653A76" w:rsidRPr="00B51569" w:rsidRDefault="00653A76" w:rsidP="00CB70EE">
      <w:pPr>
        <w:pStyle w:val="21"/>
        <w:spacing w:line="276" w:lineRule="auto"/>
        <w:rPr>
          <w:sz w:val="24"/>
        </w:rPr>
      </w:pPr>
      <w:r w:rsidRPr="00B51569">
        <w:rPr>
          <w:sz w:val="24"/>
        </w:rPr>
        <w:t>определять (уточнять) написание слова по орфографическому словарю учебника;</w:t>
      </w:r>
    </w:p>
    <w:p w:rsidR="00653A76" w:rsidRPr="00B51569" w:rsidRDefault="00653A76" w:rsidP="00CB70EE">
      <w:pPr>
        <w:pStyle w:val="21"/>
        <w:spacing w:line="276" w:lineRule="auto"/>
        <w:rPr>
          <w:sz w:val="24"/>
        </w:rPr>
      </w:pPr>
      <w:r w:rsidRPr="00B51569">
        <w:rPr>
          <w:sz w:val="24"/>
        </w:rPr>
        <w:t>безошибочно списывать текст объ</w:t>
      </w:r>
      <w:r w:rsidR="00D30361" w:rsidRPr="00B51569">
        <w:rPr>
          <w:sz w:val="24"/>
        </w:rPr>
        <w:t>е</w:t>
      </w:r>
      <w:r w:rsidRPr="00B51569">
        <w:rPr>
          <w:sz w:val="24"/>
        </w:rPr>
        <w:t>мом 80—90 слов;</w:t>
      </w:r>
    </w:p>
    <w:p w:rsidR="00653A76" w:rsidRPr="00B51569" w:rsidRDefault="00653A76" w:rsidP="00CB70EE">
      <w:pPr>
        <w:pStyle w:val="21"/>
        <w:spacing w:line="276" w:lineRule="auto"/>
        <w:rPr>
          <w:sz w:val="24"/>
        </w:rPr>
      </w:pPr>
      <w:r w:rsidRPr="00B51569">
        <w:rPr>
          <w:sz w:val="24"/>
        </w:rPr>
        <w:t>писать под диктовку тексты объ</w:t>
      </w:r>
      <w:r w:rsidR="00D30361" w:rsidRPr="00B51569">
        <w:rPr>
          <w:sz w:val="24"/>
        </w:rPr>
        <w:t>е</w:t>
      </w:r>
      <w:r w:rsidRPr="00B51569">
        <w:rPr>
          <w:sz w:val="24"/>
        </w:rPr>
        <w:t>мом 75—80 слов в соответствии с изученными правилами правописания;</w:t>
      </w:r>
    </w:p>
    <w:p w:rsidR="00653A76" w:rsidRPr="00B51569" w:rsidRDefault="00653A76" w:rsidP="00CB70EE">
      <w:pPr>
        <w:pStyle w:val="21"/>
        <w:spacing w:line="276" w:lineRule="auto"/>
        <w:rPr>
          <w:sz w:val="24"/>
        </w:rPr>
      </w:pPr>
      <w:r w:rsidRPr="00B51569">
        <w:rPr>
          <w:sz w:val="24"/>
        </w:rPr>
        <w:t>проверять собственный и предложенный текст, находить и исправлять орфографические и пунктуационные ошибки.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осознавать место возможного возникновения орфографической ошибки;</w:t>
      </w:r>
    </w:p>
    <w:p w:rsidR="00653A76" w:rsidRPr="00B51569" w:rsidRDefault="00653A76" w:rsidP="00CB70EE">
      <w:pPr>
        <w:pStyle w:val="21"/>
        <w:spacing w:line="276" w:lineRule="auto"/>
        <w:rPr>
          <w:i/>
          <w:sz w:val="24"/>
        </w:rPr>
      </w:pPr>
      <w:r w:rsidRPr="00B51569">
        <w:rPr>
          <w:i/>
          <w:sz w:val="24"/>
        </w:rPr>
        <w:t>подбирать примеры с определ</w:t>
      </w:r>
      <w:r w:rsidR="00D30361" w:rsidRPr="00B51569">
        <w:rPr>
          <w:i/>
          <w:sz w:val="24"/>
        </w:rPr>
        <w:t>е</w:t>
      </w:r>
      <w:r w:rsidRPr="00B51569">
        <w:rPr>
          <w:i/>
          <w:sz w:val="24"/>
        </w:rPr>
        <w:t>нной орфограммой;</w:t>
      </w:r>
    </w:p>
    <w:p w:rsidR="00653A76" w:rsidRPr="00B51569" w:rsidRDefault="00653A76" w:rsidP="00CB70EE">
      <w:pPr>
        <w:pStyle w:val="21"/>
        <w:spacing w:line="276" w:lineRule="auto"/>
        <w:rPr>
          <w:i/>
          <w:sz w:val="24"/>
        </w:rPr>
      </w:pPr>
      <w:r w:rsidRPr="00B51569">
        <w:rPr>
          <w:i/>
          <w:spacing w:val="2"/>
          <w:sz w:val="24"/>
        </w:rPr>
        <w:t>при составлении собственных текстов перефразиро</w:t>
      </w:r>
      <w:r w:rsidRPr="00B51569">
        <w:rPr>
          <w:i/>
          <w:sz w:val="24"/>
        </w:rPr>
        <w:t>вать записываемое,</w:t>
      </w:r>
      <w:r w:rsidR="006B0B19" w:rsidRPr="00B51569">
        <w:rPr>
          <w:i/>
          <w:sz w:val="24"/>
        </w:rPr>
        <w:t xml:space="preserve"> чтобы избежать орфографических </w:t>
      </w:r>
      <w:r w:rsidRPr="00B51569">
        <w:rPr>
          <w:i/>
          <w:sz w:val="24"/>
        </w:rPr>
        <w:t>и пунктуационных ошибок;</w:t>
      </w:r>
    </w:p>
    <w:p w:rsidR="00653A76" w:rsidRPr="00B51569" w:rsidRDefault="00653A76" w:rsidP="00CB70EE">
      <w:pPr>
        <w:pStyle w:val="21"/>
        <w:spacing w:line="276" w:lineRule="auto"/>
        <w:rPr>
          <w:i/>
          <w:sz w:val="24"/>
        </w:rPr>
      </w:pPr>
      <w:r w:rsidRPr="00B51569">
        <w:rPr>
          <w:i/>
          <w:sz w:val="24"/>
        </w:rPr>
        <w:t xml:space="preserve">при работе над ошибками осознавать причины появления ошибки и определять способы действий, </w:t>
      </w:r>
      <w:r w:rsidR="001871C3" w:rsidRPr="00B51569">
        <w:rPr>
          <w:i/>
          <w:sz w:val="24"/>
        </w:rPr>
        <w:t>помогающие</w:t>
      </w:r>
      <w:r w:rsidR="006B0B19" w:rsidRPr="00B51569">
        <w:rPr>
          <w:i/>
          <w:sz w:val="24"/>
        </w:rPr>
        <w:t xml:space="preserve"> </w:t>
      </w:r>
      <w:r w:rsidRPr="00B51569">
        <w:rPr>
          <w:i/>
          <w:sz w:val="24"/>
        </w:rPr>
        <w:t>предотвратить е</w:t>
      </w:r>
      <w:r w:rsidR="00D30361" w:rsidRPr="00B51569">
        <w:rPr>
          <w:i/>
          <w:sz w:val="24"/>
        </w:rPr>
        <w:t>е</w:t>
      </w:r>
      <w:r w:rsidRPr="00B51569">
        <w:rPr>
          <w:i/>
          <w:sz w:val="24"/>
        </w:rPr>
        <w:t xml:space="preserve"> в последующих письменных работах.</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«Развитие речи»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оценивать правильность (уместность) выбора языковых</w:t>
      </w:r>
      <w:r w:rsidR="00A75D92" w:rsidRPr="00B51569">
        <w:rPr>
          <w:sz w:val="24"/>
        </w:rPr>
        <w:t xml:space="preserve"> </w:t>
      </w:r>
      <w:r w:rsidRPr="00B51569">
        <w:rPr>
          <w:sz w:val="24"/>
        </w:rPr>
        <w:br/>
        <w:t>и неязыковых средств устного общения на уроке, в школе,</w:t>
      </w:r>
      <w:r w:rsidR="00A75D92" w:rsidRPr="00B51569">
        <w:rPr>
          <w:sz w:val="24"/>
        </w:rPr>
        <w:t xml:space="preserve"> </w:t>
      </w:r>
      <w:r w:rsidRPr="00B51569">
        <w:rPr>
          <w:sz w:val="24"/>
        </w:rPr>
        <w:br/>
        <w:t>в быту, со знакомыми и незнакомыми, с людьми разного возраста;</w:t>
      </w:r>
    </w:p>
    <w:p w:rsidR="00653A76" w:rsidRPr="00B51569" w:rsidRDefault="00653A76" w:rsidP="00CB70EE">
      <w:pPr>
        <w:pStyle w:val="21"/>
        <w:spacing w:line="276" w:lineRule="auto"/>
        <w:rPr>
          <w:sz w:val="24"/>
        </w:rPr>
      </w:pPr>
      <w:r w:rsidRPr="00B5156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B51569" w:rsidRDefault="00653A76" w:rsidP="00CB70EE">
      <w:pPr>
        <w:pStyle w:val="21"/>
        <w:spacing w:line="276" w:lineRule="auto"/>
        <w:rPr>
          <w:sz w:val="24"/>
        </w:rPr>
      </w:pPr>
      <w:r w:rsidRPr="00B51569">
        <w:rPr>
          <w:sz w:val="24"/>
        </w:rPr>
        <w:t>выражать собственное мнение и аргументировать его;</w:t>
      </w:r>
    </w:p>
    <w:p w:rsidR="00653A76" w:rsidRPr="00B51569" w:rsidRDefault="00653A76" w:rsidP="00CB70EE">
      <w:pPr>
        <w:pStyle w:val="21"/>
        <w:spacing w:line="276" w:lineRule="auto"/>
        <w:rPr>
          <w:sz w:val="24"/>
        </w:rPr>
      </w:pPr>
      <w:r w:rsidRPr="00B51569">
        <w:rPr>
          <w:sz w:val="24"/>
        </w:rPr>
        <w:t>самостоятельно озаглавливать текст;</w:t>
      </w:r>
    </w:p>
    <w:p w:rsidR="00653A76" w:rsidRPr="00B51569" w:rsidRDefault="00653A76" w:rsidP="00CB70EE">
      <w:pPr>
        <w:pStyle w:val="21"/>
        <w:spacing w:line="276" w:lineRule="auto"/>
        <w:rPr>
          <w:sz w:val="24"/>
        </w:rPr>
      </w:pPr>
      <w:r w:rsidRPr="00B51569">
        <w:rPr>
          <w:sz w:val="24"/>
        </w:rPr>
        <w:t>составлять план текста;</w:t>
      </w:r>
    </w:p>
    <w:p w:rsidR="00653A76" w:rsidRPr="00B51569" w:rsidRDefault="00653A76" w:rsidP="00CB70EE">
      <w:pPr>
        <w:pStyle w:val="21"/>
        <w:spacing w:line="276" w:lineRule="auto"/>
        <w:rPr>
          <w:sz w:val="24"/>
        </w:rPr>
      </w:pPr>
      <w:r w:rsidRPr="00B51569">
        <w:rPr>
          <w:sz w:val="24"/>
        </w:rPr>
        <w:lastRenderedPageBreak/>
        <w:t>сочинять письма, поздравительные открытки, записки и другие небольшие тексты для конкретных ситуаций общения.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создавать тексты по предложенному заголовку;</w:t>
      </w:r>
    </w:p>
    <w:p w:rsidR="00653A76" w:rsidRPr="00B51569" w:rsidRDefault="00653A76" w:rsidP="00CB70EE">
      <w:pPr>
        <w:pStyle w:val="21"/>
        <w:spacing w:line="276" w:lineRule="auto"/>
        <w:rPr>
          <w:i/>
          <w:sz w:val="24"/>
        </w:rPr>
      </w:pPr>
      <w:r w:rsidRPr="00B51569">
        <w:rPr>
          <w:i/>
          <w:sz w:val="24"/>
        </w:rPr>
        <w:t>подробно или выборочно пересказывать текст;</w:t>
      </w:r>
    </w:p>
    <w:p w:rsidR="00653A76" w:rsidRPr="00B51569" w:rsidRDefault="00653A76" w:rsidP="00CB70EE">
      <w:pPr>
        <w:pStyle w:val="21"/>
        <w:spacing w:line="276" w:lineRule="auto"/>
        <w:rPr>
          <w:i/>
          <w:sz w:val="24"/>
        </w:rPr>
      </w:pPr>
      <w:r w:rsidRPr="00B51569">
        <w:rPr>
          <w:i/>
          <w:sz w:val="24"/>
        </w:rPr>
        <w:t>пересказывать текст от другого лица;</w:t>
      </w:r>
    </w:p>
    <w:p w:rsidR="00653A76" w:rsidRPr="00B51569" w:rsidRDefault="00653A76" w:rsidP="00CB70EE">
      <w:pPr>
        <w:pStyle w:val="21"/>
        <w:spacing w:line="276" w:lineRule="auto"/>
        <w:rPr>
          <w:i/>
          <w:sz w:val="24"/>
        </w:rPr>
      </w:pPr>
      <w:r w:rsidRPr="00B51569">
        <w:rPr>
          <w:i/>
          <w:sz w:val="24"/>
        </w:rPr>
        <w:t>составлять устный рассказ на определ</w:t>
      </w:r>
      <w:r w:rsidR="00D30361" w:rsidRPr="00B51569">
        <w:rPr>
          <w:i/>
          <w:sz w:val="24"/>
        </w:rPr>
        <w:t>е</w:t>
      </w:r>
      <w:r w:rsidRPr="00B51569">
        <w:rPr>
          <w:i/>
          <w:sz w:val="24"/>
        </w:rPr>
        <w:t>нную тему с использованием разных типов речи: описание, повествование, рассуждение;</w:t>
      </w:r>
    </w:p>
    <w:p w:rsidR="00653A76" w:rsidRPr="00B51569" w:rsidRDefault="00653A76" w:rsidP="00CB70EE">
      <w:pPr>
        <w:pStyle w:val="21"/>
        <w:spacing w:line="276" w:lineRule="auto"/>
        <w:rPr>
          <w:i/>
          <w:sz w:val="24"/>
        </w:rPr>
      </w:pPr>
      <w:r w:rsidRPr="00B51569">
        <w:rPr>
          <w:i/>
          <w:sz w:val="24"/>
        </w:rPr>
        <w:t>анализировать и корректировать тексты с нарушенным порядком предложений, находить в тексте смысловые пропуски;</w:t>
      </w:r>
    </w:p>
    <w:p w:rsidR="00653A76" w:rsidRPr="00B51569" w:rsidRDefault="00653A76" w:rsidP="00CB70EE">
      <w:pPr>
        <w:pStyle w:val="21"/>
        <w:spacing w:line="276" w:lineRule="auto"/>
        <w:rPr>
          <w:i/>
          <w:sz w:val="24"/>
        </w:rPr>
      </w:pPr>
      <w:r w:rsidRPr="00B51569">
        <w:rPr>
          <w:i/>
          <w:sz w:val="24"/>
        </w:rPr>
        <w:t>корректировать тексты, в которых допущены нарушения культуры речи;</w:t>
      </w:r>
    </w:p>
    <w:p w:rsidR="00653A76" w:rsidRPr="00B51569" w:rsidRDefault="00653A76" w:rsidP="00CB70EE">
      <w:pPr>
        <w:pStyle w:val="21"/>
        <w:spacing w:line="276" w:lineRule="auto"/>
        <w:rPr>
          <w:i/>
          <w:sz w:val="24"/>
        </w:rPr>
      </w:pPr>
      <w:r w:rsidRPr="00B51569">
        <w:rPr>
          <w:i/>
          <w:sz w:val="24"/>
        </w:rPr>
        <w:t>анализировать последовательность собственных действий при работе над изложениями и сочинениями и со</w:t>
      </w:r>
      <w:r w:rsidRPr="00B51569">
        <w:rPr>
          <w:i/>
          <w:spacing w:val="2"/>
          <w:sz w:val="24"/>
        </w:rPr>
        <w:t xml:space="preserve">относить их с разработанным алгоритмом; оценивать </w:t>
      </w:r>
      <w:r w:rsidRPr="00B51569">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B51569" w:rsidRDefault="00653A76" w:rsidP="00CB70EE">
      <w:pPr>
        <w:pStyle w:val="21"/>
        <w:spacing w:line="276" w:lineRule="auto"/>
        <w:rPr>
          <w:sz w:val="24"/>
        </w:rPr>
      </w:pPr>
      <w:r w:rsidRPr="00B51569">
        <w:rPr>
          <w:i/>
          <w:spacing w:val="2"/>
          <w:sz w:val="24"/>
        </w:rPr>
        <w:t xml:space="preserve">соблюдать нормы </w:t>
      </w:r>
      <w:r w:rsidR="00A1453B" w:rsidRPr="00B51569">
        <w:rPr>
          <w:i/>
          <w:spacing w:val="2"/>
          <w:sz w:val="24"/>
        </w:rPr>
        <w:t>речевого взаимодействия при ин</w:t>
      </w:r>
      <w:r w:rsidRPr="00B51569">
        <w:rPr>
          <w:i/>
          <w:spacing w:val="2"/>
          <w:sz w:val="24"/>
        </w:rPr>
        <w:t>терактивном общении (sms­сообщения, электронная по</w:t>
      </w:r>
      <w:r w:rsidRPr="00B51569">
        <w:rPr>
          <w:i/>
          <w:sz w:val="24"/>
        </w:rPr>
        <w:t>чта, Интернет и другие виды и способы связи).</w:t>
      </w:r>
    </w:p>
    <w:p w:rsidR="00653A76" w:rsidRPr="00B51569" w:rsidRDefault="00653A76" w:rsidP="00766370">
      <w:pPr>
        <w:pStyle w:val="afe"/>
        <w:numPr>
          <w:ilvl w:val="2"/>
          <w:numId w:val="2"/>
        </w:numPr>
        <w:spacing w:line="276" w:lineRule="auto"/>
        <w:ind w:left="0" w:firstLine="0"/>
        <w:rPr>
          <w:sz w:val="24"/>
        </w:rPr>
      </w:pPr>
      <w:bookmarkStart w:id="34" w:name="_Toc288394062"/>
      <w:bookmarkStart w:id="35" w:name="_Toc288410529"/>
      <w:bookmarkStart w:id="36" w:name="_Toc288410658"/>
      <w:bookmarkStart w:id="37" w:name="_Toc424564304"/>
      <w:r w:rsidRPr="00B51569">
        <w:rPr>
          <w:sz w:val="24"/>
        </w:rPr>
        <w:t>Литературное чтение</w:t>
      </w:r>
      <w:bookmarkEnd w:id="34"/>
      <w:bookmarkEnd w:id="35"/>
      <w:bookmarkEnd w:id="36"/>
      <w:bookmarkEnd w:id="37"/>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эмоционально отзываться на </w:t>
      </w:r>
      <w:r w:rsidRPr="00B51569">
        <w:rPr>
          <w:rFonts w:ascii="Times New Roman" w:hAnsi="Times New Roman"/>
          <w:color w:val="auto"/>
          <w:spacing w:val="-4"/>
          <w:sz w:val="24"/>
          <w:szCs w:val="24"/>
        </w:rPr>
        <w:t xml:space="preserve">прочитанное, высказывать свою точку зрения и уважать мнение </w:t>
      </w:r>
      <w:r w:rsidRPr="00B5156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5156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B51569">
        <w:rPr>
          <w:rFonts w:ascii="Times New Roman" w:hAnsi="Times New Roman"/>
          <w:color w:val="auto"/>
          <w:sz w:val="24"/>
          <w:szCs w:val="24"/>
        </w:rPr>
        <w:t xml:space="preserve"> </w:t>
      </w:r>
      <w:r w:rsidRPr="00B51569">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B5156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51569">
        <w:rPr>
          <w:rFonts w:ascii="Times New Roman" w:hAnsi="Times New Roman"/>
          <w:color w:val="auto"/>
          <w:sz w:val="24"/>
          <w:szCs w:val="24"/>
        </w:rPr>
        <w:t>.</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К концу обучения в начальной школе дети будут готовы к дальнейшему обучению</w:t>
      </w:r>
      <w:r w:rsidR="00882A8F" w:rsidRPr="00B51569">
        <w:rPr>
          <w:rFonts w:ascii="Times New Roman" w:hAnsi="Times New Roman"/>
          <w:color w:val="auto"/>
          <w:sz w:val="24"/>
          <w:szCs w:val="24"/>
        </w:rPr>
        <w:t xml:space="preserve"> </w:t>
      </w:r>
      <w:r w:rsidRPr="00B51569">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овладеют техникой чтения </w:t>
      </w:r>
      <w:r w:rsidRPr="00B51569">
        <w:rPr>
          <w:rFonts w:ascii="Times New Roman" w:hAnsi="Times New Roman"/>
          <w:bCs/>
          <w:color w:val="auto"/>
          <w:sz w:val="24"/>
          <w:szCs w:val="24"/>
        </w:rPr>
        <w:t>(правильным плавным чтением, приближающимся к темпу нормальной речи)</w:t>
      </w:r>
      <w:r w:rsidRPr="00B51569">
        <w:rPr>
          <w:rFonts w:ascii="Times New Roman" w:hAnsi="Times New Roman"/>
          <w:color w:val="auto"/>
          <w:sz w:val="24"/>
          <w:szCs w:val="24"/>
        </w:rPr>
        <w:t>, приемами пони</w:t>
      </w:r>
      <w:r w:rsidRPr="00B5156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w:t>
      </w:r>
      <w:r w:rsidRPr="00B51569">
        <w:rPr>
          <w:rFonts w:ascii="Times New Roman" w:hAnsi="Times New Roman"/>
          <w:color w:val="auto"/>
          <w:spacing w:val="2"/>
          <w:sz w:val="24"/>
          <w:szCs w:val="24"/>
        </w:rPr>
        <w:lastRenderedPageBreak/>
        <w:t xml:space="preserve">самостоятельно выбирать интересующую </w:t>
      </w:r>
      <w:r w:rsidRPr="00B5156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Виды речевой и читательской деятельности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B51569" w:rsidRDefault="006D7B6B" w:rsidP="00CB70EE">
      <w:pPr>
        <w:pStyle w:val="21"/>
        <w:spacing w:line="276" w:lineRule="auto"/>
        <w:rPr>
          <w:rStyle w:val="Zag11"/>
          <w:b/>
          <w:color w:val="auto"/>
          <w:sz w:val="24"/>
        </w:rPr>
      </w:pPr>
      <w:r w:rsidRPr="00B51569">
        <w:rPr>
          <w:sz w:val="24"/>
        </w:rPr>
        <w:t>прогнозировать содержание текста художественного произведения по заголовку, автору, жанру и осознавать цель чтения;</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читать со скоростью, позволяющей понимать смысл прочитанного;</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ориентироваться в содержании художественного, учебного и научно</w:t>
      </w:r>
      <w:r w:rsidRPr="00B51569">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6D7B6B" w:rsidRPr="00B51569" w:rsidRDefault="006D7B6B" w:rsidP="00CB70EE">
      <w:pPr>
        <w:pStyle w:val="21"/>
        <w:spacing w:line="276" w:lineRule="auto"/>
        <w:rPr>
          <w:sz w:val="24"/>
        </w:rPr>
      </w:pPr>
      <w:r w:rsidRPr="00B51569">
        <w:rPr>
          <w:iCs/>
          <w:spacing w:val="2"/>
          <w:sz w:val="24"/>
        </w:rPr>
        <w:t xml:space="preserve"> для художественных текстов</w:t>
      </w:r>
      <w:r w:rsidRPr="00B51569">
        <w:rPr>
          <w:spacing w:val="2"/>
          <w:sz w:val="24"/>
        </w:rPr>
        <w:t xml:space="preserve">: определять главную </w:t>
      </w:r>
      <w:r w:rsidRPr="00B5156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5156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5156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xml:space="preserve">: определять основное </w:t>
      </w:r>
      <w:r w:rsidRPr="00B5156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5156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51569">
        <w:rPr>
          <w:spacing w:val="2"/>
          <w:sz w:val="24"/>
        </w:rPr>
        <w:lastRenderedPageBreak/>
        <w:t>подтверждая ответ примерами из текста; объяснять значе</w:t>
      </w:r>
      <w:r w:rsidRPr="00B51569">
        <w:rPr>
          <w:sz w:val="24"/>
        </w:rPr>
        <w:t xml:space="preserve">ние слова с опорой на контекст, с использованием словарей и другой справочной литературы; </w:t>
      </w:r>
    </w:p>
    <w:p w:rsidR="006D7B6B" w:rsidRPr="00B51569" w:rsidRDefault="006D7B6B" w:rsidP="00CB70EE">
      <w:pPr>
        <w:pStyle w:val="21"/>
        <w:spacing w:line="276" w:lineRule="auto"/>
        <w:rPr>
          <w:sz w:val="24"/>
        </w:rPr>
      </w:pPr>
      <w:r w:rsidRPr="00B51569">
        <w:rPr>
          <w:sz w:val="24"/>
        </w:rPr>
        <w:t>использовать простейшие приемы анализа различных видов текстов:</w:t>
      </w:r>
    </w:p>
    <w:p w:rsidR="006D7B6B" w:rsidRPr="00B51569" w:rsidRDefault="006D7B6B" w:rsidP="00CB70EE">
      <w:pPr>
        <w:pStyle w:val="21"/>
        <w:spacing w:line="276" w:lineRule="auto"/>
        <w:rPr>
          <w:sz w:val="24"/>
        </w:rPr>
      </w:pPr>
      <w:r w:rsidRPr="00B51569">
        <w:rPr>
          <w:iCs/>
          <w:sz w:val="24"/>
        </w:rPr>
        <w:t>для художественных текстов</w:t>
      </w:r>
      <w:r w:rsidRPr="00B51569">
        <w:rPr>
          <w:sz w:val="24"/>
        </w:rPr>
        <w:t xml:space="preserve">: </w:t>
      </w:r>
      <w:r w:rsidRPr="00B51569">
        <w:rPr>
          <w:spacing w:val="2"/>
          <w:sz w:val="24"/>
        </w:rPr>
        <w:t xml:space="preserve">устанавливать </w:t>
      </w:r>
      <w:r w:rsidRPr="00B5156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B51569" w:rsidRDefault="006D7B6B" w:rsidP="00CB70EE">
      <w:pPr>
        <w:pStyle w:val="21"/>
        <w:spacing w:line="276" w:lineRule="auto"/>
        <w:rPr>
          <w:sz w:val="24"/>
        </w:rPr>
      </w:pPr>
      <w:r w:rsidRPr="00B51569">
        <w:rPr>
          <w:sz w:val="24"/>
        </w:rPr>
        <w:t>использовать различные формы интерпретации содержания текстов:</w:t>
      </w:r>
    </w:p>
    <w:p w:rsidR="006D7B6B" w:rsidRPr="00B51569" w:rsidRDefault="006D7B6B" w:rsidP="00CB70EE">
      <w:pPr>
        <w:pStyle w:val="21"/>
        <w:spacing w:line="276" w:lineRule="auto"/>
        <w:rPr>
          <w:sz w:val="24"/>
        </w:rPr>
      </w:pPr>
      <w:r w:rsidRPr="00B51569">
        <w:rPr>
          <w:iCs/>
          <w:sz w:val="24"/>
        </w:rPr>
        <w:t>для художественных текстов</w:t>
      </w:r>
      <w:r w:rsidRPr="00B51569">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B51569" w:rsidRDefault="006D7B6B" w:rsidP="00CB70EE">
      <w:pPr>
        <w:pStyle w:val="21"/>
        <w:spacing w:line="276" w:lineRule="auto"/>
        <w:rPr>
          <w:sz w:val="24"/>
        </w:rPr>
      </w:pPr>
      <w:r w:rsidRPr="00B5156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51569">
        <w:rPr>
          <w:iCs/>
          <w:sz w:val="24"/>
        </w:rPr>
        <w:t>только</w:t>
      </w:r>
      <w:r w:rsidR="00882A8F" w:rsidRPr="00B51569">
        <w:rPr>
          <w:iCs/>
          <w:sz w:val="24"/>
        </w:rPr>
        <w:t xml:space="preserve"> </w:t>
      </w:r>
      <w:r w:rsidRPr="00B51569">
        <w:rPr>
          <w:iCs/>
          <w:sz w:val="24"/>
        </w:rPr>
        <w:t>для художественных текстов</w:t>
      </w:r>
      <w:r w:rsidRPr="00B51569">
        <w:rPr>
          <w:sz w:val="24"/>
        </w:rPr>
        <w:t>);</w:t>
      </w:r>
    </w:p>
    <w:p w:rsidR="006D7B6B" w:rsidRPr="00B51569" w:rsidRDefault="006D7B6B" w:rsidP="00CB70EE">
      <w:pPr>
        <w:pStyle w:val="21"/>
        <w:spacing w:line="276" w:lineRule="auto"/>
        <w:rPr>
          <w:sz w:val="24"/>
        </w:rPr>
      </w:pPr>
      <w:r w:rsidRPr="00B5156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B51569" w:rsidRDefault="006D7B6B" w:rsidP="00CB70EE">
      <w:pPr>
        <w:pStyle w:val="21"/>
        <w:spacing w:line="276" w:lineRule="auto"/>
        <w:rPr>
          <w:sz w:val="24"/>
        </w:rPr>
      </w:pPr>
      <w:r w:rsidRPr="00B51569">
        <w:rPr>
          <w:sz w:val="24"/>
        </w:rPr>
        <w:t>передавать содержание прочитанного или прослушанного с учетом специфики текста в виде пересказа (полного или краткого) (</w:t>
      </w:r>
      <w:r w:rsidRPr="00B51569">
        <w:rPr>
          <w:iCs/>
          <w:sz w:val="24"/>
        </w:rPr>
        <w:t>для всех видов текстов</w:t>
      </w:r>
      <w:r w:rsidRPr="00B51569">
        <w:rPr>
          <w:sz w:val="24"/>
        </w:rPr>
        <w:t>);</w:t>
      </w:r>
    </w:p>
    <w:p w:rsidR="006D7B6B" w:rsidRPr="00B51569" w:rsidRDefault="006D7B6B" w:rsidP="00CB70EE">
      <w:pPr>
        <w:pStyle w:val="21"/>
        <w:spacing w:line="276" w:lineRule="auto"/>
        <w:rPr>
          <w:rStyle w:val="Zag11"/>
          <w:color w:val="auto"/>
          <w:sz w:val="24"/>
        </w:rPr>
      </w:pPr>
      <w:r w:rsidRPr="00B5156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51569">
        <w:rPr>
          <w:iCs/>
          <w:sz w:val="24"/>
        </w:rPr>
        <w:t>для всех видов текстов</w:t>
      </w:r>
      <w:r w:rsidRPr="00B51569">
        <w:rPr>
          <w:sz w:val="24"/>
        </w:rPr>
        <w:t>).</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D7B6B" w:rsidRPr="00B51569" w:rsidRDefault="006D7B6B" w:rsidP="00CB70EE">
      <w:pPr>
        <w:pStyle w:val="21"/>
        <w:spacing w:line="276" w:lineRule="auto"/>
        <w:rPr>
          <w:rStyle w:val="Zag11"/>
          <w:rFonts w:eastAsia="@Arial Unicode MS"/>
          <w:i/>
          <w:iCs/>
          <w:color w:val="auto"/>
          <w:sz w:val="24"/>
        </w:rPr>
      </w:pPr>
      <w:r w:rsidRPr="00B51569">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6D7B6B" w:rsidRPr="00B51569" w:rsidRDefault="006D7B6B" w:rsidP="00CB70EE">
      <w:pPr>
        <w:pStyle w:val="21"/>
        <w:spacing w:line="276" w:lineRule="auto"/>
        <w:rPr>
          <w:i/>
          <w:sz w:val="24"/>
        </w:rPr>
      </w:pPr>
      <w:r w:rsidRPr="00B51569">
        <w:rPr>
          <w:i/>
          <w:sz w:val="24"/>
        </w:rPr>
        <w:t xml:space="preserve">осмысливать эстетические и нравственные ценности </w:t>
      </w:r>
      <w:r w:rsidRPr="00B51569">
        <w:rPr>
          <w:i/>
          <w:spacing w:val="-2"/>
          <w:sz w:val="24"/>
        </w:rPr>
        <w:t>художественного текста и высказывать собственное суж</w:t>
      </w:r>
      <w:r w:rsidRPr="00B51569">
        <w:rPr>
          <w:i/>
          <w:sz w:val="24"/>
        </w:rPr>
        <w:t>дение;</w:t>
      </w:r>
    </w:p>
    <w:p w:rsidR="006D7B6B" w:rsidRPr="00B51569" w:rsidRDefault="006D7B6B" w:rsidP="00CB70EE">
      <w:pPr>
        <w:pStyle w:val="21"/>
        <w:spacing w:line="276" w:lineRule="auto"/>
        <w:rPr>
          <w:i/>
          <w:sz w:val="24"/>
        </w:rPr>
      </w:pPr>
      <w:r w:rsidRPr="00B51569">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B51569" w:rsidRDefault="006D7B6B" w:rsidP="00CB70EE">
      <w:pPr>
        <w:pStyle w:val="21"/>
        <w:spacing w:line="276" w:lineRule="auto"/>
        <w:rPr>
          <w:i/>
          <w:sz w:val="24"/>
        </w:rPr>
      </w:pPr>
      <w:r w:rsidRPr="00B51569">
        <w:rPr>
          <w:i/>
          <w:sz w:val="24"/>
        </w:rPr>
        <w:t xml:space="preserve">устанавливать ассоциации с жизненным опытом, с впечатлениями от восприятия других видов искусства; </w:t>
      </w:r>
    </w:p>
    <w:p w:rsidR="006D7B6B" w:rsidRPr="00B51569" w:rsidRDefault="006D7B6B" w:rsidP="00CB70EE">
      <w:pPr>
        <w:pStyle w:val="21"/>
        <w:spacing w:line="276" w:lineRule="auto"/>
        <w:rPr>
          <w:i/>
          <w:sz w:val="24"/>
        </w:rPr>
      </w:pPr>
      <w:r w:rsidRPr="00B51569">
        <w:rPr>
          <w:i/>
          <w:sz w:val="24"/>
        </w:rPr>
        <w:t>составлять по аналогии устные рассказы (повествование, рассуждение, описание).</w:t>
      </w:r>
    </w:p>
    <w:p w:rsidR="00653A76" w:rsidRPr="00B51569" w:rsidRDefault="00A1453B"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Круг детского чтения </w:t>
      </w:r>
      <w:r w:rsidR="00653A76" w:rsidRPr="00B51569">
        <w:rPr>
          <w:rFonts w:ascii="Times New Roman" w:hAnsi="Times New Roman" w:cs="Times New Roman"/>
          <w:b/>
          <w:i w:val="0"/>
          <w:color w:val="auto"/>
          <w:sz w:val="24"/>
          <w:szCs w:val="24"/>
        </w:rPr>
        <w:t>(для всех видов текстов)</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sz w:val="24"/>
        </w:rPr>
      </w:pPr>
      <w:r w:rsidRPr="00B51569">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B51569" w:rsidRDefault="006D7B6B" w:rsidP="00CB70EE">
      <w:pPr>
        <w:pStyle w:val="21"/>
        <w:spacing w:line="276" w:lineRule="auto"/>
        <w:rPr>
          <w:sz w:val="24"/>
        </w:rPr>
      </w:pPr>
      <w:r w:rsidRPr="00B5156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B51569" w:rsidRDefault="006D7B6B" w:rsidP="00CB70EE">
      <w:pPr>
        <w:pStyle w:val="21"/>
        <w:spacing w:line="276" w:lineRule="auto"/>
        <w:rPr>
          <w:sz w:val="24"/>
        </w:rPr>
      </w:pPr>
      <w:r w:rsidRPr="00B51569">
        <w:rPr>
          <w:sz w:val="24"/>
        </w:rPr>
        <w:lastRenderedPageBreak/>
        <w:t>составлять аннотацию и краткий отзыв на прочитанное произведение по заданному образцу</w:t>
      </w:r>
      <w:r w:rsidR="00653A76" w:rsidRPr="00B51569">
        <w:rPr>
          <w:sz w:val="24"/>
        </w:rPr>
        <w:t>.</w:t>
      </w:r>
    </w:p>
    <w:p w:rsidR="00653A76" w:rsidRPr="00B51569" w:rsidRDefault="00653A76" w:rsidP="00CB70EE">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работать с тематическим каталогом;</w:t>
      </w:r>
    </w:p>
    <w:p w:rsidR="00653A76" w:rsidRPr="00B51569" w:rsidRDefault="00653A76" w:rsidP="00CB70EE">
      <w:pPr>
        <w:pStyle w:val="21"/>
        <w:spacing w:line="276" w:lineRule="auto"/>
        <w:rPr>
          <w:i/>
          <w:sz w:val="24"/>
        </w:rPr>
      </w:pPr>
      <w:r w:rsidRPr="00B51569">
        <w:rPr>
          <w:i/>
          <w:sz w:val="24"/>
        </w:rPr>
        <w:t>работать с детской периодикой;</w:t>
      </w:r>
    </w:p>
    <w:p w:rsidR="00653A76" w:rsidRPr="00B51569" w:rsidRDefault="00653A76" w:rsidP="00CB70EE">
      <w:pPr>
        <w:pStyle w:val="21"/>
        <w:spacing w:line="276" w:lineRule="auto"/>
        <w:rPr>
          <w:i/>
          <w:sz w:val="24"/>
        </w:rPr>
      </w:pPr>
      <w:r w:rsidRPr="00B51569">
        <w:rPr>
          <w:i/>
          <w:sz w:val="24"/>
        </w:rPr>
        <w:t>самостоятельно писать отзыв о прочитанной книге (в свободной форме).</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Л</w:t>
      </w:r>
      <w:r w:rsidR="00A1453B" w:rsidRPr="00B51569">
        <w:rPr>
          <w:rFonts w:ascii="Times New Roman" w:hAnsi="Times New Roman" w:cs="Times New Roman"/>
          <w:b/>
          <w:i w:val="0"/>
          <w:color w:val="auto"/>
          <w:sz w:val="24"/>
          <w:szCs w:val="24"/>
        </w:rPr>
        <w:t xml:space="preserve">итературоведческая пропедевтика </w:t>
      </w:r>
      <w:r w:rsidRPr="00B51569">
        <w:rPr>
          <w:rFonts w:ascii="Times New Roman" w:hAnsi="Times New Roman" w:cs="Times New Roman"/>
          <w:b/>
          <w:i w:val="0"/>
          <w:color w:val="auto"/>
          <w:sz w:val="24"/>
          <w:szCs w:val="24"/>
        </w:rPr>
        <w:t>(только для художественных текстов)</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sz w:val="24"/>
        </w:rPr>
      </w:pPr>
      <w:r w:rsidRPr="00B51569">
        <w:rPr>
          <w:sz w:val="24"/>
        </w:rPr>
        <w:t>распознавать некоторые отличительные особенности ху</w:t>
      </w:r>
      <w:r w:rsidRPr="00B51569">
        <w:rPr>
          <w:spacing w:val="2"/>
          <w:sz w:val="24"/>
        </w:rPr>
        <w:t xml:space="preserve">дожественных произведений (на примерах художественных </w:t>
      </w:r>
      <w:r w:rsidRPr="00B51569">
        <w:rPr>
          <w:sz w:val="24"/>
        </w:rPr>
        <w:t>образов и средств художественной выразительности);</w:t>
      </w:r>
    </w:p>
    <w:p w:rsidR="006D7B6B" w:rsidRPr="00B51569" w:rsidRDefault="006D7B6B" w:rsidP="00CB70EE">
      <w:pPr>
        <w:pStyle w:val="21"/>
        <w:spacing w:line="276" w:lineRule="auto"/>
        <w:rPr>
          <w:sz w:val="24"/>
        </w:rPr>
      </w:pPr>
      <w:r w:rsidRPr="00B51569">
        <w:rPr>
          <w:spacing w:val="2"/>
          <w:sz w:val="24"/>
        </w:rPr>
        <w:t>отличать на практическом уровне прозаический текст</w:t>
      </w:r>
      <w:r w:rsidRPr="00B51569">
        <w:rPr>
          <w:spacing w:val="2"/>
          <w:sz w:val="24"/>
        </w:rPr>
        <w:br/>
      </w:r>
      <w:r w:rsidRPr="00B51569">
        <w:rPr>
          <w:sz w:val="24"/>
        </w:rPr>
        <w:t>от стихотворного, приводить примеры прозаических и стихотворных текстов;</w:t>
      </w:r>
    </w:p>
    <w:p w:rsidR="006D7B6B" w:rsidRPr="00B51569" w:rsidRDefault="006D7B6B" w:rsidP="00CB70EE">
      <w:pPr>
        <w:pStyle w:val="21"/>
        <w:spacing w:line="276" w:lineRule="auto"/>
        <w:rPr>
          <w:sz w:val="24"/>
        </w:rPr>
      </w:pPr>
      <w:r w:rsidRPr="00B5156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B51569" w:rsidRDefault="006D7B6B" w:rsidP="00CB70EE">
      <w:pPr>
        <w:pStyle w:val="21"/>
        <w:spacing w:line="276" w:lineRule="auto"/>
        <w:rPr>
          <w:i/>
          <w:iCs/>
          <w:sz w:val="24"/>
        </w:rPr>
      </w:pPr>
      <w:r w:rsidRPr="00B51569">
        <w:rPr>
          <w:sz w:val="24"/>
        </w:rPr>
        <w:t>находить средства художественной выразительности (метафора, олицетворение, эпитет)</w:t>
      </w:r>
      <w:r w:rsidR="00653A76" w:rsidRPr="00B51569">
        <w:rPr>
          <w:sz w:val="24"/>
        </w:rPr>
        <w:t>.</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D7B6B" w:rsidRPr="00B51569" w:rsidRDefault="006D7B6B" w:rsidP="00CB70EE">
      <w:pPr>
        <w:pStyle w:val="21"/>
        <w:spacing w:line="276" w:lineRule="auto"/>
        <w:rPr>
          <w:sz w:val="24"/>
        </w:rPr>
      </w:pPr>
      <w:r w:rsidRPr="00B51569">
        <w:rPr>
          <w:spacing w:val="2"/>
          <w:sz w:val="24"/>
        </w:rPr>
        <w:t xml:space="preserve">воспринимать художественную литературу как вид </w:t>
      </w:r>
      <w:r w:rsidRPr="00B51569">
        <w:rPr>
          <w:sz w:val="24"/>
        </w:rPr>
        <w:t>искусства, приводить примеры проявления художественного вымысла в произведениях;</w:t>
      </w:r>
    </w:p>
    <w:p w:rsidR="006D7B6B" w:rsidRPr="00B51569" w:rsidRDefault="006D7B6B" w:rsidP="00CB70EE">
      <w:pPr>
        <w:pStyle w:val="21"/>
        <w:spacing w:line="276" w:lineRule="auto"/>
        <w:rPr>
          <w:sz w:val="24"/>
        </w:rPr>
      </w:pPr>
      <w:r w:rsidRPr="00B5156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B51569" w:rsidRDefault="006D7B6B" w:rsidP="00CB70EE">
      <w:pPr>
        <w:pStyle w:val="21"/>
        <w:spacing w:line="276" w:lineRule="auto"/>
        <w:rPr>
          <w:sz w:val="24"/>
        </w:rPr>
      </w:pPr>
      <w:r w:rsidRPr="00B51569">
        <w:rPr>
          <w:sz w:val="24"/>
        </w:rPr>
        <w:t>определять позиции героев художественного текста, позицию автора художественного текста</w:t>
      </w:r>
      <w:r w:rsidR="00653A76" w:rsidRPr="00B51569">
        <w:rPr>
          <w:i/>
          <w:sz w:val="24"/>
        </w:rPr>
        <w:t>.</w:t>
      </w:r>
    </w:p>
    <w:p w:rsidR="00653A76" w:rsidRPr="00B51569" w:rsidRDefault="00A1453B" w:rsidP="00CB70EE">
      <w:pPr>
        <w:pStyle w:val="41"/>
        <w:spacing w:before="0" w:after="0" w:line="276" w:lineRule="auto"/>
        <w:ind w:firstLine="454"/>
        <w:jc w:val="both"/>
        <w:rPr>
          <w:rFonts w:ascii="Times New Roman" w:hAnsi="Times New Roman" w:cs="Times New Roman"/>
          <w:b/>
          <w:bCs/>
          <w:i w:val="0"/>
          <w:iCs w:val="0"/>
          <w:smallCaps/>
          <w:color w:val="auto"/>
          <w:sz w:val="24"/>
          <w:szCs w:val="24"/>
        </w:rPr>
      </w:pPr>
      <w:r w:rsidRPr="00B51569">
        <w:rPr>
          <w:rFonts w:ascii="Times New Roman" w:hAnsi="Times New Roman" w:cs="Times New Roman"/>
          <w:b/>
          <w:i w:val="0"/>
          <w:color w:val="auto"/>
          <w:sz w:val="24"/>
          <w:szCs w:val="24"/>
        </w:rPr>
        <w:t xml:space="preserve">Творческая деятельность </w:t>
      </w:r>
      <w:r w:rsidR="00653A76" w:rsidRPr="00B51569">
        <w:rPr>
          <w:rFonts w:ascii="Times New Roman" w:hAnsi="Times New Roman" w:cs="Times New Roman"/>
          <w:b/>
          <w:i w:val="0"/>
          <w:color w:val="auto"/>
          <w:sz w:val="24"/>
          <w:szCs w:val="24"/>
        </w:rPr>
        <w:t>(только для художественных текстов)</w:t>
      </w:r>
    </w:p>
    <w:p w:rsidR="006D7B6B" w:rsidRPr="00B51569" w:rsidRDefault="006D7B6B" w:rsidP="00CB70EE">
      <w:pPr>
        <w:pStyle w:val="21"/>
        <w:numPr>
          <w:ilvl w:val="0"/>
          <w:numId w:val="0"/>
        </w:numPr>
        <w:spacing w:line="276" w:lineRule="auto"/>
        <w:ind w:left="680"/>
        <w:rPr>
          <w:rStyle w:val="Zag11"/>
          <w:rFonts w:eastAsia="@Arial Unicode MS"/>
          <w:b/>
          <w:color w:val="auto"/>
          <w:sz w:val="24"/>
        </w:rPr>
      </w:pPr>
      <w:r w:rsidRPr="00B51569">
        <w:rPr>
          <w:rStyle w:val="Zag11"/>
          <w:rFonts w:eastAsia="@Arial Unicode MS"/>
          <w:b/>
          <w:color w:val="auto"/>
          <w:sz w:val="24"/>
        </w:rPr>
        <w:t>Выпускник научится:</w:t>
      </w:r>
    </w:p>
    <w:p w:rsidR="006D7B6B" w:rsidRPr="00B51569" w:rsidRDefault="006D7B6B" w:rsidP="00CB70EE">
      <w:pPr>
        <w:pStyle w:val="21"/>
        <w:spacing w:line="276" w:lineRule="auto"/>
        <w:rPr>
          <w:sz w:val="24"/>
        </w:rPr>
      </w:pPr>
      <w:r w:rsidRPr="00B51569">
        <w:rPr>
          <w:sz w:val="24"/>
        </w:rPr>
        <w:t>создавать по аналогии собственный текст в жанре сказки и загадки;</w:t>
      </w:r>
    </w:p>
    <w:p w:rsidR="006D7B6B" w:rsidRPr="00B51569" w:rsidRDefault="006D7B6B" w:rsidP="00CB70EE">
      <w:pPr>
        <w:pStyle w:val="21"/>
        <w:spacing w:line="276" w:lineRule="auto"/>
        <w:rPr>
          <w:sz w:val="24"/>
        </w:rPr>
      </w:pPr>
      <w:r w:rsidRPr="00B51569">
        <w:rPr>
          <w:sz w:val="24"/>
        </w:rPr>
        <w:t>восстанавливать текст, дополняя его начало или окончание</w:t>
      </w:r>
      <w:r w:rsidR="00EE0C6D" w:rsidRPr="00B51569">
        <w:rPr>
          <w:sz w:val="24"/>
        </w:rPr>
        <w:t>,</w:t>
      </w:r>
      <w:r w:rsidRPr="00B51569">
        <w:rPr>
          <w:sz w:val="24"/>
        </w:rPr>
        <w:t xml:space="preserve"> или пополняя его событиями;</w:t>
      </w:r>
    </w:p>
    <w:p w:rsidR="006D7B6B" w:rsidRPr="00B51569" w:rsidRDefault="006D7B6B" w:rsidP="00CB70EE">
      <w:pPr>
        <w:pStyle w:val="21"/>
        <w:spacing w:line="276" w:lineRule="auto"/>
        <w:rPr>
          <w:sz w:val="24"/>
        </w:rPr>
      </w:pPr>
      <w:r w:rsidRPr="00B51569">
        <w:rPr>
          <w:sz w:val="24"/>
        </w:rPr>
        <w:t>составлять устный рассказ по репродукциям картин художников и/или на основе личного опыта;</w:t>
      </w:r>
    </w:p>
    <w:p w:rsidR="006D7B6B" w:rsidRPr="00B51569" w:rsidRDefault="006D7B6B" w:rsidP="00CB70EE">
      <w:pPr>
        <w:pStyle w:val="21"/>
        <w:spacing w:line="276" w:lineRule="auto"/>
        <w:rPr>
          <w:rStyle w:val="Zag11"/>
          <w:color w:val="auto"/>
          <w:sz w:val="24"/>
        </w:rPr>
      </w:pPr>
      <w:r w:rsidRPr="00B51569">
        <w:rPr>
          <w:sz w:val="24"/>
        </w:rPr>
        <w:t>составлять устный рассказ на основе прочитанных про</w:t>
      </w:r>
      <w:r w:rsidRPr="00B51569">
        <w:rPr>
          <w:spacing w:val="2"/>
          <w:sz w:val="24"/>
        </w:rPr>
        <w:t xml:space="preserve">изведений с учетом коммуникативной задачи (для разных </w:t>
      </w:r>
      <w:r w:rsidRPr="00B51569">
        <w:rPr>
          <w:sz w:val="24"/>
        </w:rPr>
        <w:t>адресатов).</w:t>
      </w:r>
    </w:p>
    <w:p w:rsidR="006D7B6B" w:rsidRPr="00B51569" w:rsidRDefault="006D7B6B" w:rsidP="00CB70EE">
      <w:pPr>
        <w:pStyle w:val="21"/>
        <w:numPr>
          <w:ilvl w:val="0"/>
          <w:numId w:val="0"/>
        </w:numPr>
        <w:spacing w:line="276" w:lineRule="auto"/>
        <w:ind w:left="680"/>
        <w:rPr>
          <w:rStyle w:val="Zag11"/>
          <w:rFonts w:eastAsia="@Arial Unicode MS"/>
          <w:b/>
          <w:iCs/>
          <w:color w:val="auto"/>
          <w:sz w:val="24"/>
        </w:rPr>
      </w:pPr>
      <w:r w:rsidRPr="00B51569">
        <w:rPr>
          <w:rStyle w:val="Zag11"/>
          <w:rFonts w:eastAsia="@Arial Unicode MS"/>
          <w:b/>
          <w:color w:val="auto"/>
          <w:sz w:val="24"/>
        </w:rPr>
        <w:t>Выпускник получит возможность научиться:</w:t>
      </w:r>
    </w:p>
    <w:p w:rsidR="006D7B6B" w:rsidRPr="00B51569" w:rsidRDefault="006D7B6B" w:rsidP="00CB70EE">
      <w:pPr>
        <w:pStyle w:val="21"/>
        <w:spacing w:line="276" w:lineRule="auto"/>
        <w:rPr>
          <w:sz w:val="24"/>
        </w:rPr>
      </w:pPr>
      <w:r w:rsidRPr="00B51569">
        <w:rPr>
          <w:sz w:val="24"/>
        </w:rPr>
        <w:t xml:space="preserve">вести рассказ (или повествование) на основе сюжета </w:t>
      </w:r>
      <w:r w:rsidRPr="00B51569">
        <w:rPr>
          <w:spacing w:val="2"/>
          <w:sz w:val="24"/>
        </w:rPr>
        <w:t xml:space="preserve">известного литературного произведения, дополняя и/или </w:t>
      </w:r>
      <w:r w:rsidRPr="00B5156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B51569" w:rsidRDefault="006D7B6B" w:rsidP="00CB70EE">
      <w:pPr>
        <w:pStyle w:val="21"/>
        <w:spacing w:line="276" w:lineRule="auto"/>
        <w:rPr>
          <w:sz w:val="24"/>
        </w:rPr>
      </w:pPr>
      <w:r w:rsidRPr="00B51569">
        <w:rPr>
          <w:sz w:val="24"/>
        </w:rPr>
        <w:t>писать сочинения по поводу прочитанного в виде читательских аннотации или отзыва;</w:t>
      </w:r>
    </w:p>
    <w:p w:rsidR="006D7B6B" w:rsidRPr="00B51569" w:rsidRDefault="006D7B6B" w:rsidP="00CB70EE">
      <w:pPr>
        <w:pStyle w:val="21"/>
        <w:spacing w:line="276" w:lineRule="auto"/>
        <w:rPr>
          <w:sz w:val="24"/>
        </w:rPr>
      </w:pPr>
      <w:r w:rsidRPr="00B51569">
        <w:rPr>
          <w:sz w:val="24"/>
        </w:rPr>
        <w:t>создавать серии иллюстраций с короткими текстами по содержанию прочитанного (прослушанного) произведения;</w:t>
      </w:r>
    </w:p>
    <w:p w:rsidR="006D7B6B" w:rsidRPr="00B51569" w:rsidRDefault="006D7B6B" w:rsidP="00CB70EE">
      <w:pPr>
        <w:pStyle w:val="21"/>
        <w:spacing w:line="276" w:lineRule="auto"/>
        <w:rPr>
          <w:bCs/>
          <w:sz w:val="24"/>
        </w:rPr>
      </w:pPr>
      <w:r w:rsidRPr="00B51569">
        <w:rPr>
          <w:sz w:val="24"/>
        </w:rPr>
        <w:t xml:space="preserve">создавать проекты в виде книжек-самоделок, презентаций с </w:t>
      </w:r>
      <w:r w:rsidRPr="00B51569">
        <w:rPr>
          <w:bCs/>
          <w:sz w:val="24"/>
        </w:rPr>
        <w:t>аудиовизуальной поддержкой и пояснениями;</w:t>
      </w:r>
    </w:p>
    <w:p w:rsidR="006D7B6B" w:rsidRPr="00B51569" w:rsidRDefault="006D7B6B" w:rsidP="00CB70EE">
      <w:pPr>
        <w:pStyle w:val="21"/>
        <w:spacing w:line="276" w:lineRule="auto"/>
        <w:rPr>
          <w:sz w:val="24"/>
        </w:rPr>
      </w:pPr>
      <w:r w:rsidRPr="00B51569">
        <w:rPr>
          <w:sz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B51569" w:rsidRDefault="006D7B6B" w:rsidP="00230141">
      <w:pPr>
        <w:pStyle w:val="21"/>
        <w:numPr>
          <w:ilvl w:val="0"/>
          <w:numId w:val="0"/>
        </w:numPr>
        <w:spacing w:line="276" w:lineRule="auto"/>
        <w:ind w:left="680"/>
        <w:rPr>
          <w:sz w:val="24"/>
        </w:rPr>
      </w:pPr>
    </w:p>
    <w:p w:rsidR="00784157" w:rsidRPr="00B51569" w:rsidRDefault="00784157" w:rsidP="00230141">
      <w:pPr>
        <w:pStyle w:val="21"/>
        <w:numPr>
          <w:ilvl w:val="0"/>
          <w:numId w:val="0"/>
        </w:numPr>
        <w:spacing w:line="276" w:lineRule="auto"/>
        <w:ind w:left="680"/>
        <w:rPr>
          <w:sz w:val="24"/>
        </w:rPr>
      </w:pPr>
    </w:p>
    <w:p w:rsidR="00784157" w:rsidRPr="00B51569" w:rsidRDefault="00784157" w:rsidP="00230141">
      <w:pPr>
        <w:pStyle w:val="21"/>
        <w:numPr>
          <w:ilvl w:val="0"/>
          <w:numId w:val="0"/>
        </w:numPr>
        <w:spacing w:line="276" w:lineRule="auto"/>
        <w:ind w:left="680"/>
        <w:rPr>
          <w:sz w:val="24"/>
        </w:rPr>
      </w:pPr>
    </w:p>
    <w:p w:rsidR="00653A76" w:rsidRPr="00B51569" w:rsidRDefault="00653A76" w:rsidP="00766370">
      <w:pPr>
        <w:pStyle w:val="afe"/>
        <w:numPr>
          <w:ilvl w:val="2"/>
          <w:numId w:val="2"/>
        </w:numPr>
        <w:spacing w:line="276" w:lineRule="auto"/>
        <w:ind w:left="0" w:firstLine="0"/>
        <w:rPr>
          <w:sz w:val="24"/>
        </w:rPr>
      </w:pPr>
      <w:bookmarkStart w:id="38" w:name="_Toc288394063"/>
      <w:bookmarkStart w:id="39" w:name="_Toc288410530"/>
      <w:bookmarkStart w:id="40" w:name="_Toc288410659"/>
      <w:bookmarkStart w:id="41" w:name="_Toc424564305"/>
      <w:r w:rsidRPr="00B51569">
        <w:rPr>
          <w:sz w:val="24"/>
        </w:rPr>
        <w:t>Иностранный язык (английский</w:t>
      </w:r>
      <w:r w:rsidR="00230141" w:rsidRPr="00B51569">
        <w:rPr>
          <w:sz w:val="24"/>
        </w:rPr>
        <w:t>, немецкий, французский</w:t>
      </w:r>
      <w:r w:rsidRPr="00B51569">
        <w:rPr>
          <w:sz w:val="24"/>
        </w:rPr>
        <w:t>)</w:t>
      </w:r>
      <w:bookmarkEnd w:id="38"/>
      <w:bookmarkEnd w:id="39"/>
      <w:bookmarkEnd w:id="40"/>
      <w:bookmarkEnd w:id="41"/>
    </w:p>
    <w:p w:rsidR="00653A76" w:rsidRPr="00B51569" w:rsidRDefault="00653A76" w:rsidP="00230141">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результат</w:t>
      </w:r>
      <w:r w:rsidR="00A1453B" w:rsidRPr="00B51569">
        <w:rPr>
          <w:rFonts w:ascii="Times New Roman" w:hAnsi="Times New Roman"/>
          <w:color w:val="auto"/>
          <w:spacing w:val="2"/>
          <w:sz w:val="24"/>
          <w:szCs w:val="24"/>
        </w:rPr>
        <w:t xml:space="preserve">е изучения иностранного языка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br/>
      </w:r>
      <w:r w:rsidRPr="00B51569">
        <w:rPr>
          <w:rFonts w:ascii="Times New Roman" w:hAnsi="Times New Roman"/>
          <w:color w:val="auto"/>
          <w:sz w:val="24"/>
          <w:szCs w:val="24"/>
        </w:rPr>
        <w:t>начального общего образования у обучающихся будут сфор</w:t>
      </w:r>
      <w:r w:rsidRPr="00B51569">
        <w:rPr>
          <w:rFonts w:ascii="Times New Roman" w:hAnsi="Times New Roman"/>
          <w:color w:val="auto"/>
          <w:spacing w:val="2"/>
          <w:sz w:val="24"/>
          <w:szCs w:val="24"/>
        </w:rPr>
        <w:t>мированы первоначальные представления о роли и значи</w:t>
      </w:r>
      <w:r w:rsidRPr="00B51569">
        <w:rPr>
          <w:rFonts w:ascii="Times New Roman" w:hAnsi="Times New Roman"/>
          <w:color w:val="auto"/>
          <w:sz w:val="24"/>
          <w:szCs w:val="24"/>
        </w:rPr>
        <w:t xml:space="preserve">мости иностранного языка в жизни современного человека </w:t>
      </w:r>
      <w:r w:rsidRPr="00B51569">
        <w:rPr>
          <w:rFonts w:ascii="Times New Roman" w:hAnsi="Times New Roman"/>
          <w:color w:val="auto"/>
          <w:spacing w:val="2"/>
          <w:sz w:val="24"/>
          <w:szCs w:val="24"/>
        </w:rPr>
        <w:t>и поликультурного мира. Обучающиеся приобретут началь</w:t>
      </w:r>
      <w:r w:rsidRPr="00B51569">
        <w:rPr>
          <w:rFonts w:ascii="Times New Roman" w:hAnsi="Times New Roman"/>
          <w:color w:val="auto"/>
          <w:sz w:val="24"/>
          <w:szCs w:val="24"/>
        </w:rPr>
        <w:t xml:space="preserve">ный опыт использования иностранного языка как средства </w:t>
      </w:r>
      <w:r w:rsidRPr="00B51569">
        <w:rPr>
          <w:rFonts w:ascii="Times New Roman" w:hAnsi="Times New Roman"/>
          <w:color w:val="auto"/>
          <w:spacing w:val="2"/>
          <w:sz w:val="24"/>
          <w:szCs w:val="24"/>
        </w:rPr>
        <w:t>межкультурного общения, как нового инструмента позна</w:t>
      </w:r>
      <w:r w:rsidRPr="00B5156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иностранного языка на уровне начального общего образования у обучающихся:</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B51569" w:rsidRDefault="006D7B6B" w:rsidP="00217BA9">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51569" w:rsidRDefault="00653A76" w:rsidP="00217BA9">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умения</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Говорение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lastRenderedPageBreak/>
        <w:t>Выпускник научится:</w:t>
      </w:r>
    </w:p>
    <w:p w:rsidR="00653A76" w:rsidRPr="00B51569" w:rsidRDefault="00653A76" w:rsidP="00217BA9">
      <w:pPr>
        <w:pStyle w:val="21"/>
        <w:spacing w:line="276" w:lineRule="auto"/>
        <w:rPr>
          <w:sz w:val="24"/>
        </w:rPr>
      </w:pPr>
      <w:r w:rsidRPr="00B51569">
        <w:rPr>
          <w:sz w:val="24"/>
        </w:rPr>
        <w:t>участвовать в элементарных диалогах, соблюдая нормы речевого этикета, принятые в англо</w:t>
      </w:r>
      <w:r w:rsidR="005C6D38" w:rsidRPr="00B51569">
        <w:rPr>
          <w:sz w:val="24"/>
        </w:rPr>
        <w:t>(немецко-, французско-)</w:t>
      </w:r>
      <w:r w:rsidRPr="00B51569">
        <w:rPr>
          <w:sz w:val="24"/>
        </w:rPr>
        <w:t>язычных странах;</w:t>
      </w:r>
    </w:p>
    <w:p w:rsidR="00653A76" w:rsidRPr="00B51569" w:rsidRDefault="00653A76" w:rsidP="00217BA9">
      <w:pPr>
        <w:pStyle w:val="21"/>
        <w:spacing w:line="276" w:lineRule="auto"/>
        <w:rPr>
          <w:sz w:val="24"/>
        </w:rPr>
      </w:pPr>
      <w:r w:rsidRPr="00B51569">
        <w:rPr>
          <w:spacing w:val="-2"/>
          <w:sz w:val="24"/>
        </w:rPr>
        <w:t>составлять небольшое описание предмета, картинки, пер</w:t>
      </w:r>
      <w:r w:rsidRPr="00B51569">
        <w:rPr>
          <w:sz w:val="24"/>
        </w:rPr>
        <w:t>сонажа;</w:t>
      </w:r>
    </w:p>
    <w:p w:rsidR="00653A76" w:rsidRPr="00B51569" w:rsidRDefault="00653A76" w:rsidP="00217BA9">
      <w:pPr>
        <w:pStyle w:val="21"/>
        <w:spacing w:line="276" w:lineRule="auto"/>
        <w:rPr>
          <w:sz w:val="24"/>
        </w:rPr>
      </w:pPr>
      <w:r w:rsidRPr="00B51569">
        <w:rPr>
          <w:sz w:val="24"/>
        </w:rPr>
        <w:t>рассказывать о себе, своей семье, друге.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воспроизводить наизусть небольшие произведения детского фольклора;</w:t>
      </w:r>
    </w:p>
    <w:p w:rsidR="00653A76" w:rsidRPr="00B51569" w:rsidRDefault="00653A76" w:rsidP="00217BA9">
      <w:pPr>
        <w:pStyle w:val="21"/>
        <w:spacing w:line="276" w:lineRule="auto"/>
        <w:rPr>
          <w:i/>
          <w:sz w:val="24"/>
        </w:rPr>
      </w:pPr>
      <w:r w:rsidRPr="00B51569">
        <w:rPr>
          <w:i/>
          <w:sz w:val="24"/>
        </w:rPr>
        <w:t>составлять краткую характеристику персонажа;</w:t>
      </w:r>
    </w:p>
    <w:p w:rsidR="00653A76" w:rsidRPr="00B51569" w:rsidRDefault="00653A76" w:rsidP="00217BA9">
      <w:pPr>
        <w:pStyle w:val="21"/>
        <w:spacing w:line="276" w:lineRule="auto"/>
        <w:rPr>
          <w:i/>
          <w:sz w:val="24"/>
        </w:rPr>
      </w:pPr>
      <w:r w:rsidRPr="00B51569">
        <w:rPr>
          <w:i/>
          <w:sz w:val="24"/>
        </w:rPr>
        <w:t>кратко излагать содержание прочитанного текста.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Аудирование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pacing w:val="2"/>
          <w:sz w:val="24"/>
        </w:rPr>
        <w:t xml:space="preserve">понимать на слух речь учителя и одноклассников при </w:t>
      </w:r>
      <w:r w:rsidRPr="00B51569">
        <w:rPr>
          <w:sz w:val="24"/>
        </w:rPr>
        <w:t>непосредственном общении и вербально/невербально реагировать на услышанное;</w:t>
      </w:r>
    </w:p>
    <w:p w:rsidR="00653A76" w:rsidRPr="00B51569" w:rsidRDefault="00653A76" w:rsidP="00217BA9">
      <w:pPr>
        <w:pStyle w:val="21"/>
        <w:spacing w:line="276" w:lineRule="auto"/>
        <w:rPr>
          <w:sz w:val="24"/>
        </w:rPr>
      </w:pPr>
      <w:r w:rsidRPr="00B51569">
        <w:rPr>
          <w:sz w:val="24"/>
        </w:rPr>
        <w:t>воспринимать на слух в аудиозаписи и понимать основ</w:t>
      </w:r>
      <w:r w:rsidRPr="00B51569">
        <w:rPr>
          <w:spacing w:val="2"/>
          <w:sz w:val="24"/>
        </w:rPr>
        <w:t xml:space="preserve">ное содержание небольших сообщений, рассказов, сказок, </w:t>
      </w:r>
      <w:r w:rsidRPr="00B51569">
        <w:rPr>
          <w:sz w:val="24"/>
        </w:rPr>
        <w:t>построенных в основном на знакомом языковом материале.</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воспринимать на слух аудиотекст и полностью понимать содержащуюся в н</w:t>
      </w:r>
      <w:r w:rsidR="00D30361" w:rsidRPr="00B51569">
        <w:rPr>
          <w:i/>
          <w:sz w:val="24"/>
        </w:rPr>
        <w:t>е</w:t>
      </w:r>
      <w:r w:rsidRPr="00B51569">
        <w:rPr>
          <w:i/>
          <w:sz w:val="24"/>
        </w:rPr>
        <w:t>м информацию;</w:t>
      </w:r>
    </w:p>
    <w:p w:rsidR="00653A76" w:rsidRPr="00B51569" w:rsidRDefault="00653A76" w:rsidP="00217BA9">
      <w:pPr>
        <w:pStyle w:val="21"/>
        <w:spacing w:line="276" w:lineRule="auto"/>
        <w:rPr>
          <w:i/>
          <w:sz w:val="24"/>
        </w:rPr>
      </w:pPr>
      <w:r w:rsidRPr="00B51569">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Чтение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соотносить графический образ английского</w:t>
      </w:r>
      <w:r w:rsidR="0003304A" w:rsidRPr="00B51569">
        <w:rPr>
          <w:sz w:val="24"/>
        </w:rPr>
        <w:t xml:space="preserve"> (немецкого, французского) </w:t>
      </w:r>
      <w:r w:rsidRPr="00B51569">
        <w:rPr>
          <w:sz w:val="24"/>
        </w:rPr>
        <w:t xml:space="preserve"> слова с его звуковым образом;</w:t>
      </w:r>
    </w:p>
    <w:p w:rsidR="00653A76" w:rsidRPr="00B51569" w:rsidRDefault="00653A76" w:rsidP="00217BA9">
      <w:pPr>
        <w:pStyle w:val="21"/>
        <w:spacing w:line="276" w:lineRule="auto"/>
        <w:rPr>
          <w:sz w:val="24"/>
        </w:rPr>
      </w:pPr>
      <w:r w:rsidRPr="00B51569">
        <w:rPr>
          <w:sz w:val="24"/>
        </w:rPr>
        <w:t>читать вслух небольшой текст, построенный на изученном языковом материале, соблюдая правила произношения</w:t>
      </w:r>
      <w:r w:rsidR="00882A8F" w:rsidRPr="00B51569">
        <w:rPr>
          <w:sz w:val="24"/>
        </w:rPr>
        <w:t xml:space="preserve"> </w:t>
      </w:r>
      <w:r w:rsidRPr="00B51569">
        <w:rPr>
          <w:sz w:val="24"/>
        </w:rPr>
        <w:t>и соответствующую интонацию;</w:t>
      </w:r>
    </w:p>
    <w:p w:rsidR="00653A76" w:rsidRPr="00B51569" w:rsidRDefault="00653A76" w:rsidP="00217BA9">
      <w:pPr>
        <w:pStyle w:val="21"/>
        <w:spacing w:line="276" w:lineRule="auto"/>
        <w:rPr>
          <w:sz w:val="24"/>
        </w:rPr>
      </w:pPr>
      <w:r w:rsidRPr="00B51569">
        <w:rPr>
          <w:sz w:val="24"/>
        </w:rPr>
        <w:t>читать про себя и понимать содержание небольшого текста, построенного в основном на изученном языковом материале;</w:t>
      </w:r>
    </w:p>
    <w:p w:rsidR="00653A76" w:rsidRPr="00B51569" w:rsidRDefault="00653A76" w:rsidP="00217BA9">
      <w:pPr>
        <w:pStyle w:val="21"/>
        <w:spacing w:line="276" w:lineRule="auto"/>
        <w:rPr>
          <w:sz w:val="24"/>
        </w:rPr>
      </w:pPr>
      <w:r w:rsidRPr="00B51569">
        <w:rPr>
          <w:sz w:val="24"/>
        </w:rPr>
        <w:t>читать про себя и находить в тексте необходимую информацию.</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догадываться о значении незнакомых слов по контексту;</w:t>
      </w:r>
    </w:p>
    <w:p w:rsidR="00653A76" w:rsidRPr="00B51569" w:rsidRDefault="00653A76" w:rsidP="00217BA9">
      <w:pPr>
        <w:pStyle w:val="21"/>
        <w:spacing w:line="276" w:lineRule="auto"/>
        <w:rPr>
          <w:i/>
          <w:sz w:val="24"/>
        </w:rPr>
      </w:pPr>
      <w:r w:rsidRPr="00B51569">
        <w:rPr>
          <w:i/>
          <w:sz w:val="24"/>
        </w:rPr>
        <w:t>не обращать внимания на незнакомые слова, не мешающие понимать основное содержание текста.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Письмо</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выписывать из текста слова, словосочетания и предложения;</w:t>
      </w:r>
    </w:p>
    <w:p w:rsidR="00653A76" w:rsidRPr="00B51569" w:rsidRDefault="00653A76" w:rsidP="00217BA9">
      <w:pPr>
        <w:pStyle w:val="21"/>
        <w:spacing w:line="276" w:lineRule="auto"/>
        <w:rPr>
          <w:sz w:val="24"/>
        </w:rPr>
      </w:pPr>
      <w:r w:rsidRPr="00B51569">
        <w:rPr>
          <w:sz w:val="24"/>
        </w:rPr>
        <w:t>писать поздравительную открытку с Новым годом, Рождеством, дн</w:t>
      </w:r>
      <w:r w:rsidR="00D30361" w:rsidRPr="00B51569">
        <w:rPr>
          <w:sz w:val="24"/>
        </w:rPr>
        <w:t>е</w:t>
      </w:r>
      <w:r w:rsidRPr="00B51569">
        <w:rPr>
          <w:sz w:val="24"/>
        </w:rPr>
        <w:t>м рождения (с опорой на образец);</w:t>
      </w:r>
    </w:p>
    <w:p w:rsidR="00653A76" w:rsidRPr="00B51569" w:rsidRDefault="00653A76" w:rsidP="00217BA9">
      <w:pPr>
        <w:pStyle w:val="21"/>
        <w:spacing w:line="276" w:lineRule="auto"/>
        <w:rPr>
          <w:sz w:val="24"/>
        </w:rPr>
      </w:pPr>
      <w:r w:rsidRPr="00B51569">
        <w:rPr>
          <w:sz w:val="24"/>
        </w:rPr>
        <w:t>писать по образцу краткое письмо зарубежному другу.</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 письменной форме кратко отвечать на вопросы к тексту;</w:t>
      </w:r>
    </w:p>
    <w:p w:rsidR="00653A76" w:rsidRPr="00B51569" w:rsidRDefault="00653A76" w:rsidP="00217BA9">
      <w:pPr>
        <w:pStyle w:val="21"/>
        <w:spacing w:line="276" w:lineRule="auto"/>
        <w:rPr>
          <w:i/>
          <w:sz w:val="24"/>
        </w:rPr>
      </w:pPr>
      <w:r w:rsidRPr="00B51569">
        <w:rPr>
          <w:i/>
          <w:spacing w:val="2"/>
          <w:sz w:val="24"/>
        </w:rPr>
        <w:t>составлять рассказ в письменной форме по плану/</w:t>
      </w:r>
      <w:r w:rsidRPr="00B51569">
        <w:rPr>
          <w:i/>
          <w:sz w:val="24"/>
        </w:rPr>
        <w:t>ключевым словам;</w:t>
      </w:r>
    </w:p>
    <w:p w:rsidR="00653A76" w:rsidRPr="00B51569" w:rsidRDefault="00653A76" w:rsidP="00217BA9">
      <w:pPr>
        <w:pStyle w:val="21"/>
        <w:spacing w:line="276" w:lineRule="auto"/>
        <w:rPr>
          <w:i/>
          <w:sz w:val="24"/>
        </w:rPr>
      </w:pPr>
      <w:r w:rsidRPr="00B51569">
        <w:rPr>
          <w:i/>
          <w:sz w:val="24"/>
        </w:rPr>
        <w:t>заполнять простую анкету;</w:t>
      </w:r>
    </w:p>
    <w:p w:rsidR="00653A76" w:rsidRPr="00B51569" w:rsidRDefault="00653A76" w:rsidP="00217BA9">
      <w:pPr>
        <w:pStyle w:val="21"/>
        <w:spacing w:line="276" w:lineRule="auto"/>
        <w:rPr>
          <w:i/>
          <w:sz w:val="24"/>
        </w:rPr>
      </w:pPr>
      <w:r w:rsidRPr="00B51569">
        <w:rPr>
          <w:i/>
          <w:sz w:val="24"/>
        </w:rPr>
        <w:t>правильно оформлять конверт, сервисные поля в системе электронной почты (адрес, тема сообщения).</w:t>
      </w:r>
    </w:p>
    <w:p w:rsidR="00653A76" w:rsidRPr="00B51569" w:rsidRDefault="00653A76" w:rsidP="00217BA9">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Языковые средства</w:t>
      </w:r>
      <w:r w:rsidR="00882A8F"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и навыки оперирования ими</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Графика, каллиграфия, орфография</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B51569" w:rsidRDefault="00653A76" w:rsidP="00217BA9">
      <w:pPr>
        <w:pStyle w:val="21"/>
        <w:spacing w:line="276" w:lineRule="auto"/>
        <w:rPr>
          <w:sz w:val="24"/>
        </w:rPr>
      </w:pPr>
      <w:r w:rsidRPr="00B51569">
        <w:rPr>
          <w:spacing w:val="2"/>
          <w:sz w:val="24"/>
        </w:rPr>
        <w:t>пользоваться английским</w:t>
      </w:r>
      <w:r w:rsidR="0003304A" w:rsidRPr="00B51569">
        <w:rPr>
          <w:spacing w:val="2"/>
          <w:sz w:val="24"/>
        </w:rPr>
        <w:t xml:space="preserve"> (немецким, французским) </w:t>
      </w:r>
      <w:r w:rsidRPr="00B51569">
        <w:rPr>
          <w:spacing w:val="2"/>
          <w:sz w:val="24"/>
        </w:rPr>
        <w:t xml:space="preserve"> алфавитом, знать последова</w:t>
      </w:r>
      <w:r w:rsidRPr="00B51569">
        <w:rPr>
          <w:sz w:val="24"/>
        </w:rPr>
        <w:t>тельность букв в н</w:t>
      </w:r>
      <w:r w:rsidR="00D30361" w:rsidRPr="00B51569">
        <w:rPr>
          <w:sz w:val="24"/>
        </w:rPr>
        <w:t>е</w:t>
      </w:r>
      <w:r w:rsidRPr="00B51569">
        <w:rPr>
          <w:sz w:val="24"/>
        </w:rPr>
        <w:t>м;</w:t>
      </w:r>
    </w:p>
    <w:p w:rsidR="00653A76" w:rsidRPr="00B51569" w:rsidRDefault="00653A76" w:rsidP="00217BA9">
      <w:pPr>
        <w:pStyle w:val="21"/>
        <w:spacing w:line="276" w:lineRule="auto"/>
        <w:rPr>
          <w:sz w:val="24"/>
        </w:rPr>
      </w:pPr>
      <w:r w:rsidRPr="00B51569">
        <w:rPr>
          <w:sz w:val="24"/>
        </w:rPr>
        <w:t>списывать текст;</w:t>
      </w:r>
    </w:p>
    <w:p w:rsidR="00653A76" w:rsidRPr="00B51569" w:rsidRDefault="00653A76" w:rsidP="00217BA9">
      <w:pPr>
        <w:pStyle w:val="21"/>
        <w:spacing w:line="276" w:lineRule="auto"/>
        <w:rPr>
          <w:sz w:val="24"/>
        </w:rPr>
      </w:pPr>
      <w:r w:rsidRPr="00B51569">
        <w:rPr>
          <w:sz w:val="24"/>
        </w:rPr>
        <w:t>восстанавливать слово в соответствии с решаемой учебной задачей;</w:t>
      </w:r>
    </w:p>
    <w:p w:rsidR="00653A76" w:rsidRPr="00B51569" w:rsidRDefault="00653A76" w:rsidP="00217BA9">
      <w:pPr>
        <w:pStyle w:val="21"/>
        <w:spacing w:line="276" w:lineRule="auto"/>
        <w:rPr>
          <w:sz w:val="24"/>
        </w:rPr>
      </w:pPr>
      <w:r w:rsidRPr="00B51569">
        <w:rPr>
          <w:sz w:val="24"/>
        </w:rPr>
        <w:t>отличать буквы от знаков транскрипции.</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 xml:space="preserve">сравнивать и анализировать буквосочетания английского </w:t>
      </w:r>
      <w:r w:rsidR="0003304A" w:rsidRPr="00B51569">
        <w:rPr>
          <w:i/>
          <w:sz w:val="24"/>
        </w:rPr>
        <w:t xml:space="preserve">(немецкого, французского) </w:t>
      </w:r>
      <w:r w:rsidRPr="00B51569">
        <w:rPr>
          <w:i/>
          <w:sz w:val="24"/>
        </w:rPr>
        <w:t>языка и их транскрипцию;</w:t>
      </w:r>
    </w:p>
    <w:p w:rsidR="00653A76" w:rsidRPr="00B51569" w:rsidRDefault="00653A76" w:rsidP="00217BA9">
      <w:pPr>
        <w:pStyle w:val="21"/>
        <w:spacing w:line="276" w:lineRule="auto"/>
        <w:rPr>
          <w:i/>
          <w:sz w:val="24"/>
        </w:rPr>
      </w:pPr>
      <w:r w:rsidRPr="00B51569">
        <w:rPr>
          <w:i/>
          <w:spacing w:val="-2"/>
          <w:sz w:val="24"/>
        </w:rPr>
        <w:t>группировать слова в соответствии с изученными пра</w:t>
      </w:r>
      <w:r w:rsidRPr="00B51569">
        <w:rPr>
          <w:i/>
          <w:sz w:val="24"/>
        </w:rPr>
        <w:t>вилами чтения;</w:t>
      </w:r>
    </w:p>
    <w:p w:rsidR="00653A76" w:rsidRPr="00B51569" w:rsidRDefault="00653A76" w:rsidP="00217BA9">
      <w:pPr>
        <w:pStyle w:val="21"/>
        <w:spacing w:line="276" w:lineRule="auto"/>
        <w:rPr>
          <w:i/>
          <w:sz w:val="24"/>
        </w:rPr>
      </w:pPr>
      <w:r w:rsidRPr="00B51569">
        <w:rPr>
          <w:i/>
          <w:sz w:val="24"/>
        </w:rPr>
        <w:t>уточнять написание слова по словарю;</w:t>
      </w:r>
    </w:p>
    <w:p w:rsidR="00653A76" w:rsidRPr="00B51569" w:rsidRDefault="00653A76" w:rsidP="00217BA9">
      <w:pPr>
        <w:pStyle w:val="21"/>
        <w:spacing w:line="276" w:lineRule="auto"/>
        <w:rPr>
          <w:i/>
          <w:sz w:val="24"/>
        </w:rPr>
      </w:pPr>
      <w:r w:rsidRPr="00B51569">
        <w:rPr>
          <w:i/>
          <w:sz w:val="24"/>
        </w:rPr>
        <w:t>использовать экранный перевод отдельных слов (с русского языка на иностранный и обратно).</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Фонетическая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pacing w:val="2"/>
          <w:sz w:val="24"/>
        </w:rPr>
        <w:t xml:space="preserve">различать на слух и адекватно произносить все звуки </w:t>
      </w:r>
      <w:r w:rsidRPr="00B51569">
        <w:rPr>
          <w:sz w:val="24"/>
        </w:rPr>
        <w:t>английского языка, соблюдая нормы произношения звуков;</w:t>
      </w:r>
    </w:p>
    <w:p w:rsidR="00653A76" w:rsidRPr="00B51569" w:rsidRDefault="00653A76" w:rsidP="00217BA9">
      <w:pPr>
        <w:pStyle w:val="21"/>
        <w:spacing w:line="276" w:lineRule="auto"/>
        <w:rPr>
          <w:sz w:val="24"/>
        </w:rPr>
      </w:pPr>
      <w:r w:rsidRPr="00B51569">
        <w:rPr>
          <w:sz w:val="24"/>
        </w:rPr>
        <w:t>соблюдать правильное ударение в изолированном слове, фразе;</w:t>
      </w:r>
    </w:p>
    <w:p w:rsidR="00653A76" w:rsidRPr="00B51569" w:rsidRDefault="00653A76" w:rsidP="00217BA9">
      <w:pPr>
        <w:pStyle w:val="21"/>
        <w:spacing w:line="276" w:lineRule="auto"/>
        <w:rPr>
          <w:sz w:val="24"/>
        </w:rPr>
      </w:pPr>
      <w:r w:rsidRPr="00B51569">
        <w:rPr>
          <w:sz w:val="24"/>
        </w:rPr>
        <w:t>различать коммуникативные типы предложений по интонации;</w:t>
      </w:r>
    </w:p>
    <w:p w:rsidR="00653A76" w:rsidRPr="00B51569" w:rsidRDefault="00653A76" w:rsidP="00217BA9">
      <w:pPr>
        <w:pStyle w:val="21"/>
        <w:spacing w:line="276" w:lineRule="auto"/>
        <w:rPr>
          <w:sz w:val="24"/>
        </w:rPr>
      </w:pPr>
      <w:r w:rsidRPr="00B51569">
        <w:rPr>
          <w:sz w:val="24"/>
        </w:rPr>
        <w:t>корректно произносить предложения с точки зрения их ритмико</w:t>
      </w:r>
      <w:r w:rsidRPr="00B51569">
        <w:rPr>
          <w:sz w:val="24"/>
        </w:rPr>
        <w:noBreakHyphen/>
        <w:t>интонационных особенностей.</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 xml:space="preserve">распознавать связующее </w:t>
      </w:r>
      <w:r w:rsidRPr="00B51569">
        <w:rPr>
          <w:b/>
          <w:bCs/>
          <w:i/>
          <w:sz w:val="24"/>
        </w:rPr>
        <w:t>r</w:t>
      </w:r>
      <w:r w:rsidRPr="00B51569">
        <w:rPr>
          <w:i/>
          <w:sz w:val="24"/>
        </w:rPr>
        <w:t xml:space="preserve"> в речи и уметь его использовать;</w:t>
      </w:r>
    </w:p>
    <w:p w:rsidR="00653A76" w:rsidRPr="00B51569" w:rsidRDefault="00653A76" w:rsidP="00217BA9">
      <w:pPr>
        <w:pStyle w:val="21"/>
        <w:spacing w:line="276" w:lineRule="auto"/>
        <w:rPr>
          <w:i/>
          <w:sz w:val="24"/>
        </w:rPr>
      </w:pPr>
      <w:r w:rsidRPr="00B51569">
        <w:rPr>
          <w:i/>
          <w:sz w:val="24"/>
        </w:rPr>
        <w:t>соблюдать интонацию перечисления;</w:t>
      </w:r>
    </w:p>
    <w:p w:rsidR="00653A76" w:rsidRPr="00B51569" w:rsidRDefault="00653A76" w:rsidP="00217BA9">
      <w:pPr>
        <w:pStyle w:val="21"/>
        <w:spacing w:line="276" w:lineRule="auto"/>
        <w:rPr>
          <w:i/>
          <w:sz w:val="24"/>
        </w:rPr>
      </w:pPr>
      <w:r w:rsidRPr="00B51569">
        <w:rPr>
          <w:i/>
          <w:sz w:val="24"/>
        </w:rPr>
        <w:t>соблюдать правило отсутствия ударения на служебных словах (артиклях, союзах, предлогах);</w:t>
      </w:r>
    </w:p>
    <w:p w:rsidR="00653A76" w:rsidRPr="00B51569" w:rsidRDefault="00653A76" w:rsidP="00217BA9">
      <w:pPr>
        <w:pStyle w:val="21"/>
        <w:spacing w:line="276" w:lineRule="auto"/>
        <w:rPr>
          <w:i/>
          <w:sz w:val="24"/>
        </w:rPr>
      </w:pPr>
      <w:r w:rsidRPr="00B51569">
        <w:rPr>
          <w:i/>
          <w:sz w:val="24"/>
        </w:rPr>
        <w:t>читать изучаемые слова по транскрипции.</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Лексическая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B51569">
        <w:rPr>
          <w:sz w:val="24"/>
        </w:rPr>
        <w:t xml:space="preserve">уровне </w:t>
      </w:r>
      <w:r w:rsidRPr="00B51569">
        <w:rPr>
          <w:sz w:val="24"/>
        </w:rPr>
        <w:t xml:space="preserve"> начально</w:t>
      </w:r>
      <w:r w:rsidR="00A1453B" w:rsidRPr="00B51569">
        <w:rPr>
          <w:sz w:val="24"/>
        </w:rPr>
        <w:t>го</w:t>
      </w:r>
      <w:r w:rsidR="006B0B19" w:rsidRPr="00B51569">
        <w:rPr>
          <w:sz w:val="24"/>
        </w:rPr>
        <w:t xml:space="preserve"> </w:t>
      </w:r>
      <w:r w:rsidR="00A1453B" w:rsidRPr="00B51569">
        <w:rPr>
          <w:sz w:val="24"/>
        </w:rPr>
        <w:t>образования</w:t>
      </w:r>
      <w:r w:rsidRPr="00B51569">
        <w:rPr>
          <w:sz w:val="24"/>
        </w:rPr>
        <w:t>;</w:t>
      </w:r>
    </w:p>
    <w:p w:rsidR="00653A76" w:rsidRPr="00B51569" w:rsidRDefault="00653A76" w:rsidP="00217BA9">
      <w:pPr>
        <w:pStyle w:val="21"/>
        <w:spacing w:line="276" w:lineRule="auto"/>
        <w:rPr>
          <w:sz w:val="24"/>
        </w:rPr>
      </w:pPr>
      <w:r w:rsidRPr="00B51569">
        <w:rPr>
          <w:spacing w:val="2"/>
          <w:sz w:val="24"/>
        </w:rPr>
        <w:t xml:space="preserve">оперировать в процессе общения активной лексикой в </w:t>
      </w:r>
      <w:r w:rsidRPr="00B51569">
        <w:rPr>
          <w:sz w:val="24"/>
        </w:rPr>
        <w:t>соответствии с коммуникативной задачей;</w:t>
      </w:r>
    </w:p>
    <w:p w:rsidR="00653A76" w:rsidRPr="00B51569" w:rsidRDefault="00653A76" w:rsidP="00217BA9">
      <w:pPr>
        <w:pStyle w:val="21"/>
        <w:spacing w:line="276" w:lineRule="auto"/>
        <w:rPr>
          <w:sz w:val="24"/>
        </w:rPr>
      </w:pPr>
      <w:r w:rsidRPr="00B51569">
        <w:rPr>
          <w:sz w:val="24"/>
        </w:rPr>
        <w:t>восстанавливать текст в соответствии с решаемой учебной задачей.</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узнавать простые словообразовательные элементы;</w:t>
      </w:r>
    </w:p>
    <w:p w:rsidR="00653A76" w:rsidRPr="00B51569" w:rsidRDefault="00653A76" w:rsidP="00217BA9">
      <w:pPr>
        <w:pStyle w:val="21"/>
        <w:spacing w:line="276" w:lineRule="auto"/>
        <w:rPr>
          <w:i/>
          <w:sz w:val="24"/>
        </w:rPr>
      </w:pPr>
      <w:r w:rsidRPr="00B51569">
        <w:rPr>
          <w:i/>
          <w:sz w:val="24"/>
        </w:rPr>
        <w:t>опираться на языковую догадку в процессе чтения и аудирования (интернациональные и сложные слова).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Грамматическая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распознавать и употреблять в речи основные коммуникативные типы предложений;</w:t>
      </w:r>
    </w:p>
    <w:p w:rsidR="00653A76" w:rsidRPr="00B51569" w:rsidRDefault="00653A76" w:rsidP="00217BA9">
      <w:pPr>
        <w:pStyle w:val="21"/>
        <w:spacing w:line="276" w:lineRule="auto"/>
        <w:rPr>
          <w:sz w:val="24"/>
        </w:rPr>
      </w:pPr>
      <w:r w:rsidRPr="00B51569">
        <w:rPr>
          <w:sz w:val="24"/>
        </w:rPr>
        <w:lastRenderedPageBreak/>
        <w:t xml:space="preserve">распознавать в тексте и употреблять в речи изученные </w:t>
      </w:r>
      <w:r w:rsidRPr="00B51569">
        <w:rPr>
          <w:spacing w:val="2"/>
          <w:sz w:val="24"/>
        </w:rPr>
        <w:t>части речи: существительные с определ</w:t>
      </w:r>
      <w:r w:rsidR="00D30361" w:rsidRPr="00B51569">
        <w:rPr>
          <w:spacing w:val="2"/>
          <w:sz w:val="24"/>
        </w:rPr>
        <w:t>е</w:t>
      </w:r>
      <w:r w:rsidRPr="00B51569">
        <w:rPr>
          <w:spacing w:val="2"/>
          <w:sz w:val="24"/>
        </w:rPr>
        <w:t>нным/неопредел</w:t>
      </w:r>
      <w:r w:rsidR="00D30361" w:rsidRPr="00B51569">
        <w:rPr>
          <w:spacing w:val="2"/>
          <w:sz w:val="24"/>
        </w:rPr>
        <w:t>е</w:t>
      </w:r>
      <w:r w:rsidRPr="00B51569">
        <w:rPr>
          <w:spacing w:val="2"/>
          <w:sz w:val="24"/>
        </w:rPr>
        <w:t>н</w:t>
      </w:r>
      <w:r w:rsidRPr="00B5156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51569">
        <w:rPr>
          <w:spacing w:val="2"/>
          <w:sz w:val="24"/>
        </w:rPr>
        <w:t>ные, притяжательные и указательные местоимения; прила</w:t>
      </w:r>
      <w:r w:rsidRPr="00B5156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51569">
        <w:rPr>
          <w:spacing w:val="-128"/>
          <w:sz w:val="24"/>
        </w:rPr>
        <w:t>ы</w:t>
      </w:r>
      <w:r w:rsidRPr="00B51569">
        <w:rPr>
          <w:spacing w:val="26"/>
          <w:sz w:val="24"/>
        </w:rPr>
        <w:t>´</w:t>
      </w:r>
      <w:r w:rsidRPr="00B51569">
        <w:rPr>
          <w:sz w:val="24"/>
        </w:rPr>
        <w:t>х и пространственных отношений.</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узнавать сложносочин</w:t>
      </w:r>
      <w:r w:rsidR="00D30361" w:rsidRPr="00B51569">
        <w:rPr>
          <w:i/>
          <w:sz w:val="24"/>
        </w:rPr>
        <w:t>е</w:t>
      </w:r>
      <w:r w:rsidRPr="00B51569">
        <w:rPr>
          <w:i/>
          <w:sz w:val="24"/>
        </w:rPr>
        <w:t>нные предложения с союзами and и but;</w:t>
      </w:r>
    </w:p>
    <w:p w:rsidR="00653A76" w:rsidRPr="00B51569" w:rsidRDefault="00653A76" w:rsidP="00217BA9">
      <w:pPr>
        <w:pStyle w:val="21"/>
        <w:spacing w:line="276" w:lineRule="auto"/>
        <w:rPr>
          <w:i/>
          <w:sz w:val="24"/>
          <w:lang w:val="en-US"/>
        </w:rPr>
      </w:pPr>
      <w:r w:rsidRPr="00B51569">
        <w:rPr>
          <w:i/>
          <w:sz w:val="24"/>
        </w:rPr>
        <w:t xml:space="preserve">использовать в речи безличные предложения (It’s cold. </w:t>
      </w:r>
      <w:r w:rsidRPr="00B51569">
        <w:rPr>
          <w:i/>
          <w:sz w:val="24"/>
          <w:lang w:val="en-US"/>
        </w:rPr>
        <w:t xml:space="preserve">It’s 5 o’clock. It’s interesting), </w:t>
      </w:r>
      <w:r w:rsidRPr="00B51569">
        <w:rPr>
          <w:i/>
          <w:sz w:val="24"/>
        </w:rPr>
        <w:t>предложения</w:t>
      </w:r>
      <w:r w:rsidR="00BF47CE" w:rsidRPr="00B51569">
        <w:rPr>
          <w:i/>
          <w:sz w:val="24"/>
          <w:lang w:val="en-US"/>
        </w:rPr>
        <w:t xml:space="preserve"> </w:t>
      </w:r>
      <w:r w:rsidRPr="00B51569">
        <w:rPr>
          <w:i/>
          <w:sz w:val="24"/>
        </w:rPr>
        <w:t>с</w:t>
      </w:r>
      <w:r w:rsidR="00BF47CE" w:rsidRPr="00B51569">
        <w:rPr>
          <w:i/>
          <w:sz w:val="24"/>
          <w:lang w:val="en-US"/>
        </w:rPr>
        <w:t xml:space="preserve"> </w:t>
      </w:r>
      <w:r w:rsidRPr="00B51569">
        <w:rPr>
          <w:i/>
          <w:sz w:val="24"/>
        </w:rPr>
        <w:t>конструкцией</w:t>
      </w:r>
      <w:r w:rsidRPr="00B51569">
        <w:rPr>
          <w:i/>
          <w:sz w:val="24"/>
          <w:lang w:val="en-US"/>
        </w:rPr>
        <w:t xml:space="preserve"> there is/there are;</w:t>
      </w:r>
    </w:p>
    <w:p w:rsidR="00653A76" w:rsidRPr="00B51569" w:rsidRDefault="00653A76" w:rsidP="00217BA9">
      <w:pPr>
        <w:pStyle w:val="21"/>
        <w:spacing w:line="276" w:lineRule="auto"/>
        <w:rPr>
          <w:i/>
          <w:sz w:val="24"/>
          <w:lang w:val="en-US"/>
        </w:rPr>
      </w:pPr>
      <w:r w:rsidRPr="00B51569">
        <w:rPr>
          <w:i/>
          <w:sz w:val="24"/>
        </w:rPr>
        <w:t>оперировать в речи неопредел</w:t>
      </w:r>
      <w:r w:rsidR="00D30361" w:rsidRPr="00B51569">
        <w:rPr>
          <w:i/>
          <w:sz w:val="24"/>
        </w:rPr>
        <w:t>е</w:t>
      </w:r>
      <w:r w:rsidRPr="00B51569">
        <w:rPr>
          <w:i/>
          <w:sz w:val="24"/>
        </w:rPr>
        <w:t xml:space="preserve">нными местоимениями some, any (некоторые случаи употребления: Can I have some tea? </w:t>
      </w:r>
      <w:r w:rsidRPr="00B51569">
        <w:rPr>
          <w:i/>
          <w:sz w:val="24"/>
          <w:lang w:val="en-US"/>
        </w:rPr>
        <w:t>Is there any milk in the fridge? — No, there isn’t any);</w:t>
      </w:r>
    </w:p>
    <w:p w:rsidR="00653A76" w:rsidRPr="00B51569" w:rsidRDefault="00653A76" w:rsidP="00217BA9">
      <w:pPr>
        <w:pStyle w:val="21"/>
        <w:spacing w:line="276" w:lineRule="auto"/>
        <w:rPr>
          <w:i/>
          <w:sz w:val="24"/>
          <w:lang w:val="en-US"/>
        </w:rPr>
      </w:pPr>
      <w:r w:rsidRPr="00B51569">
        <w:rPr>
          <w:i/>
          <w:sz w:val="24"/>
        </w:rPr>
        <w:t>оперировать</w:t>
      </w:r>
      <w:r w:rsidR="00BF47CE" w:rsidRPr="00B51569">
        <w:rPr>
          <w:i/>
          <w:sz w:val="24"/>
          <w:lang w:val="en-US"/>
        </w:rPr>
        <w:t xml:space="preserve"> </w:t>
      </w:r>
      <w:r w:rsidRPr="00B51569">
        <w:rPr>
          <w:i/>
          <w:sz w:val="24"/>
        </w:rPr>
        <w:t>в</w:t>
      </w:r>
      <w:r w:rsidR="00BF47CE" w:rsidRPr="00B51569">
        <w:rPr>
          <w:i/>
          <w:sz w:val="24"/>
          <w:lang w:val="en-US"/>
        </w:rPr>
        <w:t xml:space="preserve"> </w:t>
      </w:r>
      <w:r w:rsidRPr="00B51569">
        <w:rPr>
          <w:i/>
          <w:sz w:val="24"/>
        </w:rPr>
        <w:t>речи</w:t>
      </w:r>
      <w:r w:rsidR="00BF47CE" w:rsidRPr="00B51569">
        <w:rPr>
          <w:i/>
          <w:sz w:val="24"/>
          <w:lang w:val="en-US"/>
        </w:rPr>
        <w:t xml:space="preserve"> </w:t>
      </w:r>
      <w:r w:rsidRPr="00B51569">
        <w:rPr>
          <w:i/>
          <w:sz w:val="24"/>
        </w:rPr>
        <w:t>наречиями</w:t>
      </w:r>
      <w:r w:rsidR="00BF47CE" w:rsidRPr="00B51569">
        <w:rPr>
          <w:i/>
          <w:sz w:val="24"/>
          <w:lang w:val="en-US"/>
        </w:rPr>
        <w:t xml:space="preserve"> </w:t>
      </w:r>
      <w:r w:rsidRPr="00B51569">
        <w:rPr>
          <w:i/>
          <w:sz w:val="24"/>
        </w:rPr>
        <w:t>времени</w:t>
      </w:r>
      <w:r w:rsidRPr="00B51569">
        <w:rPr>
          <w:i/>
          <w:sz w:val="24"/>
          <w:lang w:val="en-US"/>
        </w:rPr>
        <w:t xml:space="preserve"> (yesterday, tomorrow, never, usually, often, sometimes); </w:t>
      </w:r>
      <w:r w:rsidRPr="00B51569">
        <w:rPr>
          <w:i/>
          <w:sz w:val="24"/>
        </w:rPr>
        <w:t>наречиями</w:t>
      </w:r>
      <w:r w:rsidR="00BF47CE" w:rsidRPr="00B51569">
        <w:rPr>
          <w:i/>
          <w:sz w:val="24"/>
          <w:lang w:val="en-US"/>
        </w:rPr>
        <w:t xml:space="preserve"> </w:t>
      </w:r>
      <w:r w:rsidRPr="00B51569">
        <w:rPr>
          <w:i/>
          <w:sz w:val="24"/>
        </w:rPr>
        <w:t>степени</w:t>
      </w:r>
      <w:r w:rsidRPr="00B51569">
        <w:rPr>
          <w:i/>
          <w:sz w:val="24"/>
          <w:lang w:val="en-US"/>
        </w:rPr>
        <w:t xml:space="preserve"> (much, little, very);</w:t>
      </w:r>
    </w:p>
    <w:p w:rsidR="00653A76" w:rsidRPr="00B51569" w:rsidRDefault="00653A76" w:rsidP="00217BA9">
      <w:pPr>
        <w:pStyle w:val="21"/>
        <w:spacing w:line="276" w:lineRule="auto"/>
        <w:rPr>
          <w:i/>
          <w:sz w:val="24"/>
        </w:rPr>
      </w:pPr>
      <w:r w:rsidRPr="00B51569">
        <w:rPr>
          <w:i/>
          <w:sz w:val="24"/>
        </w:rPr>
        <w:t>распознавать в тексте и дифференцировать слова по определ</w:t>
      </w:r>
      <w:r w:rsidR="00D30361" w:rsidRPr="00B51569">
        <w:rPr>
          <w:i/>
          <w:sz w:val="24"/>
        </w:rPr>
        <w:t>е</w:t>
      </w:r>
      <w:r w:rsidRPr="00B51569">
        <w:rPr>
          <w:i/>
          <w:sz w:val="24"/>
        </w:rPr>
        <w:t>нным признакам (существительные, прилагательные, модальные/смысловые глаголы).</w:t>
      </w:r>
    </w:p>
    <w:p w:rsidR="00217BA9" w:rsidRPr="00B51569" w:rsidRDefault="00217BA9" w:rsidP="00217BA9">
      <w:pPr>
        <w:shd w:val="clear" w:color="auto" w:fill="FFFFFF"/>
        <w:spacing w:line="276" w:lineRule="auto"/>
        <w:ind w:right="5" w:firstLine="341"/>
        <w:contextualSpacing/>
        <w:jc w:val="center"/>
        <w:rPr>
          <w:b/>
          <w:bCs/>
          <w:i/>
          <w:iCs/>
          <w:u w:val="single"/>
        </w:rPr>
      </w:pPr>
    </w:p>
    <w:p w:rsidR="0003304A" w:rsidRPr="00B51569" w:rsidRDefault="0003304A" w:rsidP="00217BA9">
      <w:pPr>
        <w:shd w:val="clear" w:color="auto" w:fill="FFFFFF"/>
        <w:spacing w:line="276" w:lineRule="auto"/>
        <w:ind w:right="5" w:firstLine="341"/>
        <w:contextualSpacing/>
        <w:jc w:val="center"/>
        <w:rPr>
          <w:u w:val="single"/>
        </w:rPr>
      </w:pPr>
      <w:r w:rsidRPr="00B51569">
        <w:rPr>
          <w:b/>
          <w:bCs/>
          <w:i/>
          <w:iCs/>
          <w:u w:val="single"/>
        </w:rPr>
        <w:t>Английский язык.</w:t>
      </w:r>
    </w:p>
    <w:p w:rsidR="0003304A" w:rsidRPr="00B51569" w:rsidRDefault="0003304A" w:rsidP="0003304A">
      <w:pPr>
        <w:shd w:val="clear" w:color="auto" w:fill="FFFFFF"/>
        <w:spacing w:line="276" w:lineRule="auto"/>
        <w:ind w:right="5" w:firstLine="341"/>
        <w:contextualSpacing/>
        <w:jc w:val="both"/>
      </w:pPr>
      <w:r w:rsidRPr="00B51569">
        <w:t xml:space="preserve">        </w:t>
      </w:r>
      <w:r w:rsidRPr="00B51569">
        <w:rPr>
          <w:u w:val="single"/>
        </w:rPr>
        <w:t>Выпускник научится</w:t>
      </w:r>
      <w:r w:rsidRPr="00B51569">
        <w:t>:</w:t>
      </w:r>
    </w:p>
    <w:p w:rsidR="0003304A" w:rsidRPr="00B51569" w:rsidRDefault="0003304A" w:rsidP="00031BB4">
      <w:pPr>
        <w:pStyle w:val="affe"/>
        <w:numPr>
          <w:ilvl w:val="0"/>
          <w:numId w:val="60"/>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и употреблять в речи основные коммуни</w:t>
      </w:r>
      <w:r w:rsidRPr="00B51569">
        <w:rPr>
          <w:rFonts w:ascii="Times New Roman" w:hAnsi="Times New Roman"/>
          <w:sz w:val="24"/>
          <w:szCs w:val="24"/>
        </w:rPr>
        <w:softHyphen/>
        <w:t>кативные типы предложений;</w:t>
      </w:r>
    </w:p>
    <w:p w:rsidR="0003304A" w:rsidRPr="00B51569" w:rsidRDefault="0003304A" w:rsidP="00031BB4">
      <w:pPr>
        <w:pStyle w:val="affe"/>
        <w:numPr>
          <w:ilvl w:val="0"/>
          <w:numId w:val="60"/>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в тексте и употреблять в речи изученные части речи: существительные с определённым/неопределён</w:t>
      </w:r>
      <w:r w:rsidRPr="00B51569">
        <w:rPr>
          <w:rFonts w:ascii="Times New Roman" w:hAnsi="Times New Roman"/>
          <w:sz w:val="24"/>
          <w:szCs w:val="24"/>
        </w:rPr>
        <w:softHyphen/>
        <w:t xml:space="preserve">ным/нулевым артиклем,  </w:t>
      </w:r>
    </w:p>
    <w:p w:rsidR="0003304A" w:rsidRPr="00B51569" w:rsidRDefault="0003304A" w:rsidP="00031BB4">
      <w:pPr>
        <w:pStyle w:val="affe"/>
        <w:numPr>
          <w:ilvl w:val="0"/>
          <w:numId w:val="60"/>
        </w:numPr>
        <w:shd w:val="clear" w:color="auto" w:fill="FFFFFF"/>
        <w:ind w:right="5"/>
        <w:jc w:val="both"/>
        <w:rPr>
          <w:rFonts w:ascii="Times New Roman" w:hAnsi="Times New Roman"/>
          <w:sz w:val="24"/>
          <w:szCs w:val="24"/>
        </w:rPr>
      </w:pPr>
      <w:r w:rsidRPr="00B51569">
        <w:rPr>
          <w:rFonts w:ascii="Times New Roman" w:hAnsi="Times New Roman"/>
          <w:sz w:val="24"/>
          <w:szCs w:val="24"/>
        </w:rPr>
        <w:t xml:space="preserve">существительные в единственном и множественном числе; склонение существительных; глагол-связку </w:t>
      </w:r>
      <w:r w:rsidRPr="00B51569">
        <w:rPr>
          <w:rFonts w:ascii="Times New Roman" w:hAnsi="Times New Roman"/>
          <w:sz w:val="24"/>
          <w:szCs w:val="24"/>
          <w:lang w:val="en-US"/>
        </w:rPr>
        <w:t>sein</w:t>
      </w:r>
      <w:r w:rsidRPr="00B51569">
        <w:rPr>
          <w:rFonts w:ascii="Times New Roman" w:hAnsi="Times New Roman"/>
          <w:sz w:val="24"/>
          <w:szCs w:val="24"/>
        </w:rPr>
        <w:t xml:space="preserve">; вспомогательные глаголы </w:t>
      </w:r>
      <w:r w:rsidRPr="00B51569">
        <w:rPr>
          <w:rFonts w:ascii="Times New Roman" w:hAnsi="Times New Roman"/>
          <w:sz w:val="24"/>
          <w:szCs w:val="24"/>
          <w:lang w:val="en-US"/>
        </w:rPr>
        <w:t>haben</w:t>
      </w:r>
      <w:r w:rsidRPr="00B51569">
        <w:rPr>
          <w:rFonts w:ascii="Times New Roman" w:hAnsi="Times New Roman"/>
          <w:sz w:val="24"/>
          <w:szCs w:val="24"/>
        </w:rPr>
        <w:t xml:space="preserve">,  </w:t>
      </w:r>
    </w:p>
    <w:p w:rsidR="0003304A" w:rsidRPr="00B51569" w:rsidRDefault="0003304A" w:rsidP="00031BB4">
      <w:pPr>
        <w:pStyle w:val="affe"/>
        <w:numPr>
          <w:ilvl w:val="0"/>
          <w:numId w:val="60"/>
        </w:numPr>
        <w:shd w:val="clear" w:color="auto" w:fill="FFFFFF"/>
        <w:ind w:right="5"/>
        <w:jc w:val="both"/>
        <w:rPr>
          <w:rFonts w:ascii="Times New Roman" w:hAnsi="Times New Roman"/>
          <w:sz w:val="24"/>
          <w:szCs w:val="24"/>
        </w:rPr>
      </w:pPr>
      <w:r w:rsidRPr="00B51569">
        <w:rPr>
          <w:rFonts w:ascii="Times New Roman" w:hAnsi="Times New Roman"/>
          <w:sz w:val="24"/>
          <w:szCs w:val="24"/>
          <w:lang w:val="en-US"/>
        </w:rPr>
        <w:t>werden</w:t>
      </w:r>
      <w:r w:rsidRPr="00B51569">
        <w:rPr>
          <w:rFonts w:ascii="Times New Roman" w:hAnsi="Times New Roman"/>
          <w:sz w:val="24"/>
          <w:szCs w:val="24"/>
        </w:rPr>
        <w:t>; глаголы в Рrаsеns,  Futur; модальные глаголы; лич</w:t>
      </w:r>
      <w:r w:rsidRPr="00B51569">
        <w:rPr>
          <w:rFonts w:ascii="Times New Roman" w:hAnsi="Times New Roman"/>
          <w:sz w:val="24"/>
          <w:szCs w:val="24"/>
        </w:rPr>
        <w:softHyphen/>
        <w:t xml:space="preserve">ные, притяжательные и указательные местоимения; прилагательные в  </w:t>
      </w:r>
    </w:p>
    <w:p w:rsidR="0003304A" w:rsidRPr="00B51569" w:rsidRDefault="0003304A" w:rsidP="00031BB4">
      <w:pPr>
        <w:pStyle w:val="affe"/>
        <w:numPr>
          <w:ilvl w:val="0"/>
          <w:numId w:val="60"/>
        </w:numPr>
        <w:shd w:val="clear" w:color="auto" w:fill="FFFFFF"/>
        <w:ind w:right="5"/>
        <w:jc w:val="both"/>
        <w:rPr>
          <w:rFonts w:ascii="Times New Roman" w:hAnsi="Times New Roman"/>
          <w:sz w:val="24"/>
          <w:szCs w:val="24"/>
        </w:rPr>
      </w:pPr>
      <w:r w:rsidRPr="00B51569">
        <w:rPr>
          <w:rFonts w:ascii="Times New Roman" w:hAnsi="Times New Roman"/>
          <w:sz w:val="24"/>
          <w:szCs w:val="24"/>
        </w:rPr>
        <w:t>положительной, сравнительной и превосходной степени;  количественные (до 100) и порядковые (до 30) чис</w:t>
      </w:r>
      <w:r w:rsidRPr="00B51569">
        <w:rPr>
          <w:rFonts w:ascii="Times New Roman" w:hAnsi="Times New Roman"/>
          <w:sz w:val="24"/>
          <w:szCs w:val="24"/>
        </w:rPr>
        <w:softHyphen/>
        <w:t xml:space="preserve">лительные; наиболее  </w:t>
      </w:r>
    </w:p>
    <w:p w:rsidR="0003304A" w:rsidRPr="00B51569" w:rsidRDefault="0003304A" w:rsidP="00031BB4">
      <w:pPr>
        <w:pStyle w:val="affe"/>
        <w:numPr>
          <w:ilvl w:val="0"/>
          <w:numId w:val="60"/>
        </w:numPr>
        <w:shd w:val="clear" w:color="auto" w:fill="FFFFFF"/>
        <w:ind w:right="5"/>
        <w:jc w:val="both"/>
        <w:rPr>
          <w:rFonts w:ascii="Times New Roman" w:hAnsi="Times New Roman"/>
          <w:sz w:val="24"/>
          <w:szCs w:val="24"/>
        </w:rPr>
      </w:pPr>
      <w:r w:rsidRPr="00B51569">
        <w:rPr>
          <w:rFonts w:ascii="Times New Roman" w:hAnsi="Times New Roman"/>
          <w:sz w:val="24"/>
          <w:szCs w:val="24"/>
        </w:rPr>
        <w:t>употребительные предлоги для выраже</w:t>
      </w:r>
      <w:r w:rsidRPr="00B51569">
        <w:rPr>
          <w:rFonts w:ascii="Times New Roman" w:hAnsi="Times New Roman"/>
          <w:sz w:val="24"/>
          <w:szCs w:val="24"/>
        </w:rPr>
        <w:softHyphen/>
        <w:t xml:space="preserve">ния временных и     пространственных отношений. </w:t>
      </w:r>
    </w:p>
    <w:p w:rsidR="0003304A" w:rsidRPr="00B51569" w:rsidRDefault="0003304A" w:rsidP="0003304A">
      <w:pPr>
        <w:shd w:val="clear" w:color="auto" w:fill="FFFFFF"/>
        <w:spacing w:line="276" w:lineRule="auto"/>
        <w:ind w:right="5" w:firstLine="341"/>
        <w:contextualSpacing/>
        <w:jc w:val="both"/>
      </w:pPr>
      <w:r w:rsidRPr="00B51569">
        <w:t xml:space="preserve">        </w:t>
      </w:r>
      <w:r w:rsidRPr="00B51569">
        <w:rPr>
          <w:u w:val="single"/>
        </w:rPr>
        <w:t>Выпускник получит возможность научиться</w:t>
      </w:r>
      <w:r w:rsidRPr="00B51569">
        <w:t>:</w:t>
      </w:r>
    </w:p>
    <w:p w:rsidR="0003304A" w:rsidRPr="00B51569" w:rsidRDefault="0003304A" w:rsidP="0003304A">
      <w:pPr>
        <w:shd w:val="clear" w:color="auto" w:fill="FFFFFF"/>
        <w:spacing w:line="276" w:lineRule="auto"/>
        <w:ind w:right="5" w:firstLine="341"/>
        <w:contextualSpacing/>
        <w:jc w:val="both"/>
      </w:pPr>
      <w:r w:rsidRPr="00B51569">
        <w:t>        • узнавать сложносочинённые предложения с союзами аnd и but;</w:t>
      </w:r>
    </w:p>
    <w:p w:rsidR="0003304A" w:rsidRPr="00B51569" w:rsidRDefault="0003304A" w:rsidP="0003304A">
      <w:pPr>
        <w:shd w:val="clear" w:color="auto" w:fill="FFFFFF"/>
        <w:spacing w:line="276" w:lineRule="auto"/>
        <w:ind w:right="5" w:firstLine="341"/>
        <w:contextualSpacing/>
        <w:jc w:val="both"/>
      </w:pPr>
      <w:r w:rsidRPr="00B51569">
        <w:t>        • использовать в речи безличные предложения, предложения с оборотами;</w:t>
      </w:r>
    </w:p>
    <w:p w:rsidR="0003304A" w:rsidRPr="00B51569" w:rsidRDefault="0003304A" w:rsidP="0003304A">
      <w:pPr>
        <w:shd w:val="clear" w:color="auto" w:fill="FFFFFF"/>
        <w:spacing w:line="276" w:lineRule="auto"/>
        <w:ind w:right="5" w:firstLine="341"/>
        <w:contextualSpacing/>
        <w:jc w:val="both"/>
      </w:pPr>
      <w:r w:rsidRPr="00B51569">
        <w:t>        • оперировать в речи отрицательными местоимениями;</w:t>
      </w:r>
    </w:p>
    <w:p w:rsidR="0003304A" w:rsidRPr="00B51569" w:rsidRDefault="0003304A" w:rsidP="0003304A">
      <w:pPr>
        <w:shd w:val="clear" w:color="auto" w:fill="FFFFFF"/>
        <w:spacing w:line="276" w:lineRule="auto"/>
        <w:ind w:right="5" w:firstLine="341"/>
        <w:contextualSpacing/>
        <w:jc w:val="both"/>
      </w:pPr>
      <w:r w:rsidRPr="00B51569">
        <w:rPr>
          <w:lang w:val="en-US"/>
        </w:rPr>
        <w:t>       </w:t>
      </w:r>
      <w:r w:rsidRPr="00B51569">
        <w:t xml:space="preserve"> • образовывать по правилу прилагательные в положительной  сравни</w:t>
      </w:r>
      <w:r w:rsidRPr="00B51569">
        <w:softHyphen/>
        <w:t>тельной и превосходной степени и исключения и употреблять их в речи;</w:t>
      </w:r>
    </w:p>
    <w:p w:rsidR="0003304A" w:rsidRPr="00B51569" w:rsidRDefault="0003304A" w:rsidP="0003304A">
      <w:pPr>
        <w:shd w:val="clear" w:color="auto" w:fill="FFFFFF"/>
        <w:spacing w:line="276" w:lineRule="auto"/>
        <w:ind w:right="5" w:firstLine="341"/>
        <w:contextualSpacing/>
        <w:jc w:val="both"/>
      </w:pPr>
      <w:r w:rsidRPr="00B51569">
        <w:t>        • распознавать в тексте и дифференцировать слова по определённым признакам (существительные, прилагатель</w:t>
      </w:r>
      <w:r w:rsidRPr="00B51569">
        <w:softHyphen/>
        <w:t xml:space="preserve">ные, модальные/смысловые  </w:t>
      </w:r>
    </w:p>
    <w:p w:rsidR="0003304A" w:rsidRPr="00B51569" w:rsidRDefault="0003304A" w:rsidP="0003304A">
      <w:pPr>
        <w:shd w:val="clear" w:color="auto" w:fill="FFFFFF"/>
        <w:spacing w:line="276" w:lineRule="auto"/>
        <w:ind w:right="5" w:firstLine="341"/>
        <w:contextualSpacing/>
        <w:jc w:val="both"/>
      </w:pPr>
      <w:r w:rsidRPr="00B51569">
        <w:t xml:space="preserve">          глаголы).</w:t>
      </w:r>
    </w:p>
    <w:p w:rsidR="00653A76" w:rsidRPr="00B51569" w:rsidRDefault="00653A76" w:rsidP="00766370">
      <w:pPr>
        <w:pStyle w:val="afe"/>
        <w:numPr>
          <w:ilvl w:val="2"/>
          <w:numId w:val="2"/>
        </w:numPr>
        <w:spacing w:line="276" w:lineRule="auto"/>
        <w:ind w:left="0" w:firstLine="0"/>
        <w:rPr>
          <w:sz w:val="24"/>
        </w:rPr>
      </w:pPr>
      <w:bookmarkStart w:id="42" w:name="_Toc288394064"/>
      <w:bookmarkStart w:id="43" w:name="_Toc288410531"/>
      <w:bookmarkStart w:id="44" w:name="_Toc288410660"/>
      <w:bookmarkStart w:id="45" w:name="_Toc424564306"/>
      <w:r w:rsidRPr="00B51569">
        <w:rPr>
          <w:sz w:val="24"/>
        </w:rPr>
        <w:t xml:space="preserve">Математика </w:t>
      </w:r>
      <w:bookmarkEnd w:id="42"/>
      <w:bookmarkEnd w:id="43"/>
      <w:bookmarkEnd w:id="44"/>
      <w:bookmarkEnd w:id="45"/>
    </w:p>
    <w:p w:rsidR="006D7B6B" w:rsidRPr="00B51569" w:rsidRDefault="006D7B6B" w:rsidP="00266371">
      <w:pPr>
        <w:tabs>
          <w:tab w:val="left" w:pos="142"/>
          <w:tab w:val="left" w:leader="dot" w:pos="624"/>
          <w:tab w:val="left" w:pos="851"/>
        </w:tabs>
        <w:spacing w:line="276" w:lineRule="auto"/>
        <w:ind w:firstLine="851"/>
        <w:jc w:val="both"/>
        <w:rPr>
          <w:rStyle w:val="Zag11"/>
          <w:rFonts w:eastAsia="@Arial Unicode MS"/>
          <w:color w:val="auto"/>
        </w:rPr>
      </w:pPr>
      <w:r w:rsidRPr="00B51569">
        <w:rPr>
          <w:rStyle w:val="Zag11"/>
          <w:rFonts w:eastAsia="@Arial Unicode MS"/>
          <w:color w:val="auto"/>
        </w:rPr>
        <w:t>В результате изучения курса математики обучающиеся на уровне начального общего образования:</w:t>
      </w:r>
    </w:p>
    <w:p w:rsidR="006D7B6B" w:rsidRPr="00B51569" w:rsidRDefault="006D7B6B" w:rsidP="00031BB4">
      <w:pPr>
        <w:pStyle w:val="affe"/>
        <w:numPr>
          <w:ilvl w:val="0"/>
          <w:numId w:val="61"/>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B51569" w:rsidRDefault="006D7B6B" w:rsidP="00031BB4">
      <w:pPr>
        <w:pStyle w:val="affe"/>
        <w:numPr>
          <w:ilvl w:val="0"/>
          <w:numId w:val="61"/>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B51569" w:rsidRDefault="006D7B6B" w:rsidP="00031BB4">
      <w:pPr>
        <w:pStyle w:val="affe"/>
        <w:numPr>
          <w:ilvl w:val="0"/>
          <w:numId w:val="61"/>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B51569" w:rsidRDefault="006D7B6B" w:rsidP="00031BB4">
      <w:pPr>
        <w:pStyle w:val="affe"/>
        <w:numPr>
          <w:ilvl w:val="0"/>
          <w:numId w:val="61"/>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B51569" w:rsidRDefault="006D7B6B" w:rsidP="00031BB4">
      <w:pPr>
        <w:pStyle w:val="affe"/>
        <w:numPr>
          <w:ilvl w:val="0"/>
          <w:numId w:val="61"/>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B51569" w:rsidRDefault="006D7B6B" w:rsidP="00031BB4">
      <w:pPr>
        <w:pStyle w:val="Zag3"/>
        <w:numPr>
          <w:ilvl w:val="0"/>
          <w:numId w:val="61"/>
        </w:numPr>
        <w:tabs>
          <w:tab w:val="left" w:pos="142"/>
          <w:tab w:val="left" w:leader="dot" w:pos="624"/>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приобретут в ходе работы с таблицами и диаграммами важные для практико</w:t>
      </w:r>
      <w:r w:rsidRPr="00B5156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Числа и величины</w:t>
      </w:r>
    </w:p>
    <w:p w:rsidR="00653A76" w:rsidRPr="00B51569" w:rsidRDefault="00653A76" w:rsidP="00266371">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читать, записывать, сравнивать, упорядочивать числа от нуля до миллиона;</w:t>
      </w:r>
    </w:p>
    <w:p w:rsidR="00653A76" w:rsidRPr="00B51569" w:rsidRDefault="00653A76" w:rsidP="00266371">
      <w:pPr>
        <w:pStyle w:val="21"/>
        <w:spacing w:line="276" w:lineRule="auto"/>
        <w:rPr>
          <w:sz w:val="24"/>
        </w:rPr>
      </w:pPr>
      <w:r w:rsidRPr="00B5156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B51569" w:rsidRDefault="00653A76" w:rsidP="00266371">
      <w:pPr>
        <w:pStyle w:val="21"/>
        <w:spacing w:line="276" w:lineRule="auto"/>
        <w:rPr>
          <w:sz w:val="24"/>
        </w:rPr>
      </w:pPr>
      <w:r w:rsidRPr="00B51569">
        <w:rPr>
          <w:spacing w:val="2"/>
          <w:sz w:val="24"/>
        </w:rPr>
        <w:t xml:space="preserve">группировать числа по заданному или самостоятельно </w:t>
      </w:r>
      <w:r w:rsidRPr="00B51569">
        <w:rPr>
          <w:sz w:val="24"/>
        </w:rPr>
        <w:t>установленному признаку;</w:t>
      </w:r>
    </w:p>
    <w:p w:rsidR="00DF266E" w:rsidRPr="00B51569" w:rsidRDefault="00DF266E" w:rsidP="00266371">
      <w:pPr>
        <w:pStyle w:val="21"/>
        <w:spacing w:line="276" w:lineRule="auto"/>
        <w:rPr>
          <w:sz w:val="24"/>
        </w:rPr>
      </w:pPr>
      <w:r w:rsidRPr="00B51569">
        <w:rPr>
          <w:sz w:val="24"/>
        </w:rPr>
        <w:t>классифицировать числа по одному или нескольким основаниям, объяснять свои действия;</w:t>
      </w:r>
    </w:p>
    <w:p w:rsidR="00653A76" w:rsidRPr="00B51569" w:rsidRDefault="00653A76" w:rsidP="00266371">
      <w:pPr>
        <w:pStyle w:val="21"/>
        <w:spacing w:line="276" w:lineRule="auto"/>
        <w:rPr>
          <w:iCs/>
          <w:sz w:val="24"/>
        </w:rPr>
      </w:pPr>
      <w:r w:rsidRPr="00B5156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51569" w:rsidRDefault="00653A76" w:rsidP="00266371">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pacing w:val="-2"/>
          <w:sz w:val="24"/>
        </w:rPr>
      </w:pPr>
      <w:r w:rsidRPr="00B51569">
        <w:rPr>
          <w:i/>
          <w:spacing w:val="-2"/>
          <w:sz w:val="24"/>
        </w:rPr>
        <w:t>выбирать единицу для измерения данной величины (длины, массы, площади, времени), объяснять свои действия.</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Арифметические действия</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51569">
        <w:rPr>
          <w:rFonts w:eastAsia="MS Mincho"/>
          <w:sz w:val="24"/>
        </w:rPr>
        <w:t> </w:t>
      </w:r>
      <w:r w:rsidRPr="00B5156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B51569" w:rsidRDefault="00653A76" w:rsidP="00266371">
      <w:pPr>
        <w:pStyle w:val="21"/>
        <w:spacing w:line="276" w:lineRule="auto"/>
        <w:rPr>
          <w:sz w:val="24"/>
        </w:rPr>
      </w:pPr>
      <w:r w:rsidRPr="00B51569">
        <w:rPr>
          <w:sz w:val="24"/>
        </w:rPr>
        <w:lastRenderedPageBreak/>
        <w:t>выполнять устно сложение, вычитание, умножение и деление однозначных, двузначных и тр</w:t>
      </w:r>
      <w:r w:rsidR="00D30361" w:rsidRPr="00B51569">
        <w:rPr>
          <w:sz w:val="24"/>
        </w:rPr>
        <w:t>е</w:t>
      </w:r>
      <w:r w:rsidRPr="00B51569">
        <w:rPr>
          <w:sz w:val="24"/>
        </w:rPr>
        <w:t>хзначных чисел в случаях, сводимых к действиям в пределах 100 (в том числе с нул</w:t>
      </w:r>
      <w:r w:rsidR="00D30361" w:rsidRPr="00B51569">
        <w:rPr>
          <w:sz w:val="24"/>
        </w:rPr>
        <w:t>е</w:t>
      </w:r>
      <w:r w:rsidRPr="00B51569">
        <w:rPr>
          <w:sz w:val="24"/>
        </w:rPr>
        <w:t>м и числом 1);</w:t>
      </w:r>
    </w:p>
    <w:p w:rsidR="00653A76" w:rsidRPr="00B51569" w:rsidRDefault="00653A76" w:rsidP="00266371">
      <w:pPr>
        <w:pStyle w:val="21"/>
        <w:spacing w:line="276" w:lineRule="auto"/>
        <w:rPr>
          <w:sz w:val="24"/>
        </w:rPr>
      </w:pPr>
      <w:r w:rsidRPr="00B51569">
        <w:rPr>
          <w:sz w:val="24"/>
        </w:rPr>
        <w:t>выделять неизвестный компонент арифметического действия и находить его значение;</w:t>
      </w:r>
    </w:p>
    <w:p w:rsidR="00653A76" w:rsidRPr="00B51569" w:rsidRDefault="00653A76" w:rsidP="00266371">
      <w:pPr>
        <w:pStyle w:val="21"/>
        <w:spacing w:line="276" w:lineRule="auto"/>
        <w:rPr>
          <w:sz w:val="24"/>
        </w:rPr>
      </w:pPr>
      <w:r w:rsidRPr="00B51569">
        <w:rPr>
          <w:sz w:val="24"/>
        </w:rPr>
        <w:t>вычислять значение числового выражения (содержащего 2—3</w:t>
      </w:r>
      <w:r w:rsidRPr="00B51569">
        <w:rPr>
          <w:sz w:val="24"/>
        </w:rPr>
        <w:t> </w:t>
      </w:r>
      <w:r w:rsidRPr="00B51569">
        <w:rPr>
          <w:sz w:val="24"/>
        </w:rPr>
        <w:t>арифметических действия, со скобками и без скобок).</w:t>
      </w:r>
    </w:p>
    <w:p w:rsidR="00653A76" w:rsidRPr="00B51569" w:rsidRDefault="00653A76" w:rsidP="00266371">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выполнять действия с величинами;</w:t>
      </w:r>
    </w:p>
    <w:p w:rsidR="00653A76" w:rsidRPr="00B51569" w:rsidRDefault="00653A76" w:rsidP="00266371">
      <w:pPr>
        <w:pStyle w:val="21"/>
        <w:spacing w:line="276" w:lineRule="auto"/>
        <w:rPr>
          <w:i/>
          <w:sz w:val="24"/>
        </w:rPr>
      </w:pPr>
      <w:r w:rsidRPr="00B51569">
        <w:rPr>
          <w:i/>
          <w:sz w:val="24"/>
        </w:rPr>
        <w:t>использовать свойства арифметических действий для удобства вычислений;</w:t>
      </w:r>
    </w:p>
    <w:p w:rsidR="00653A76" w:rsidRPr="00B51569" w:rsidRDefault="00653A76" w:rsidP="00266371">
      <w:pPr>
        <w:pStyle w:val="21"/>
        <w:spacing w:line="276" w:lineRule="auto"/>
        <w:rPr>
          <w:i/>
          <w:sz w:val="24"/>
        </w:rPr>
      </w:pPr>
      <w:r w:rsidRPr="00B51569">
        <w:rPr>
          <w:i/>
          <w:sz w:val="24"/>
        </w:rPr>
        <w:t>проводить проверку правильности вычислений (с помощью обратного действия, прикидки и оценки результата действия и</w:t>
      </w:r>
      <w:r w:rsidRPr="00B51569">
        <w:rPr>
          <w:i/>
          <w:sz w:val="24"/>
        </w:rPr>
        <w:t> </w:t>
      </w:r>
      <w:r w:rsidRPr="00B51569">
        <w:rPr>
          <w:i/>
          <w:sz w:val="24"/>
        </w:rPr>
        <w:t>др.).</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текстовыми задачами</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B51569" w:rsidRDefault="00653A76" w:rsidP="00266371">
      <w:pPr>
        <w:pStyle w:val="21"/>
        <w:spacing w:line="276" w:lineRule="auto"/>
        <w:rPr>
          <w:sz w:val="24"/>
        </w:rPr>
      </w:pPr>
      <w:r w:rsidRPr="00B51569">
        <w:rPr>
          <w:spacing w:val="-2"/>
          <w:sz w:val="24"/>
        </w:rPr>
        <w:t>решать арифметическим способом (в 1—2</w:t>
      </w:r>
      <w:r w:rsidRPr="00B51569">
        <w:rPr>
          <w:iCs/>
          <w:spacing w:val="-2"/>
          <w:sz w:val="24"/>
        </w:rPr>
        <w:t> </w:t>
      </w:r>
      <w:r w:rsidRPr="00B51569">
        <w:rPr>
          <w:spacing w:val="-2"/>
          <w:sz w:val="24"/>
        </w:rPr>
        <w:t xml:space="preserve">действия) </w:t>
      </w:r>
      <w:r w:rsidRPr="00B51569">
        <w:rPr>
          <w:sz w:val="24"/>
        </w:rPr>
        <w:t>учебные задачи и задачи, связанные с повседневной жизнью;</w:t>
      </w:r>
    </w:p>
    <w:p w:rsidR="00DF266E" w:rsidRPr="00B51569" w:rsidRDefault="00DF266E" w:rsidP="00266371">
      <w:pPr>
        <w:pStyle w:val="21"/>
        <w:spacing w:line="276" w:lineRule="auto"/>
        <w:rPr>
          <w:sz w:val="24"/>
        </w:rPr>
      </w:pPr>
      <w:r w:rsidRPr="00B51569">
        <w:rPr>
          <w:sz w:val="24"/>
        </w:rPr>
        <w:t>решать задачи на нахождение доли величины и вели</w:t>
      </w:r>
      <w:r w:rsidRPr="00B51569">
        <w:rPr>
          <w:spacing w:val="2"/>
          <w:sz w:val="24"/>
        </w:rPr>
        <w:t>чины по значению е</w:t>
      </w:r>
      <w:r w:rsidR="00D30361" w:rsidRPr="00B51569">
        <w:rPr>
          <w:spacing w:val="2"/>
          <w:sz w:val="24"/>
        </w:rPr>
        <w:t>е</w:t>
      </w:r>
      <w:r w:rsidRPr="00B51569">
        <w:rPr>
          <w:spacing w:val="2"/>
          <w:sz w:val="24"/>
        </w:rPr>
        <w:t xml:space="preserve"> доли (половина, треть, четверть, </w:t>
      </w:r>
      <w:r w:rsidRPr="00B51569">
        <w:rPr>
          <w:sz w:val="24"/>
        </w:rPr>
        <w:t>пятая, десятая часть);</w:t>
      </w:r>
    </w:p>
    <w:p w:rsidR="00653A76" w:rsidRPr="00B51569" w:rsidRDefault="00653A76" w:rsidP="00266371">
      <w:pPr>
        <w:pStyle w:val="21"/>
        <w:spacing w:line="276" w:lineRule="auto"/>
        <w:rPr>
          <w:sz w:val="24"/>
        </w:rPr>
      </w:pPr>
      <w:r w:rsidRPr="00B51569">
        <w:rPr>
          <w:sz w:val="24"/>
        </w:rPr>
        <w:t>оценивать правильность хода решения и реальность ответа на вопрос задачи.</w:t>
      </w:r>
    </w:p>
    <w:p w:rsidR="00653A76" w:rsidRPr="00B51569" w:rsidRDefault="00653A76" w:rsidP="00266371">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решать задачи в 3—4 действия;</w:t>
      </w:r>
    </w:p>
    <w:p w:rsidR="00653A76" w:rsidRPr="00B51569" w:rsidRDefault="00653A76" w:rsidP="00266371">
      <w:pPr>
        <w:pStyle w:val="21"/>
        <w:spacing w:line="276" w:lineRule="auto"/>
        <w:rPr>
          <w:i/>
          <w:sz w:val="24"/>
        </w:rPr>
      </w:pPr>
      <w:r w:rsidRPr="00B51569">
        <w:rPr>
          <w:i/>
          <w:sz w:val="24"/>
        </w:rPr>
        <w:t>находить разные способы решения задачи.</w:t>
      </w:r>
    </w:p>
    <w:p w:rsidR="00A1453B"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Пространственные</w:t>
      </w:r>
      <w:r w:rsidR="00882A8F"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отношения</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фигуры</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описывать взаимно</w:t>
      </w:r>
      <w:r w:rsidR="00A1453B" w:rsidRPr="00B51569">
        <w:rPr>
          <w:sz w:val="24"/>
        </w:rPr>
        <w:t>е расположение предметов в про</w:t>
      </w:r>
      <w:r w:rsidRPr="00B51569">
        <w:rPr>
          <w:sz w:val="24"/>
        </w:rPr>
        <w:t>странстве и на плоскости;</w:t>
      </w:r>
    </w:p>
    <w:p w:rsidR="00653A76" w:rsidRPr="00B51569" w:rsidRDefault="00653A76" w:rsidP="00266371">
      <w:pPr>
        <w:pStyle w:val="21"/>
        <w:spacing w:line="276" w:lineRule="auto"/>
        <w:rPr>
          <w:sz w:val="24"/>
        </w:rPr>
      </w:pPr>
      <w:r w:rsidRPr="00B5156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B51569" w:rsidRDefault="00653A76" w:rsidP="00266371">
      <w:pPr>
        <w:pStyle w:val="21"/>
        <w:spacing w:line="276" w:lineRule="auto"/>
        <w:rPr>
          <w:sz w:val="24"/>
        </w:rPr>
      </w:pPr>
      <w:r w:rsidRPr="00B51569">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B51569" w:rsidRDefault="00653A76" w:rsidP="00266371">
      <w:pPr>
        <w:pStyle w:val="21"/>
        <w:spacing w:line="276" w:lineRule="auto"/>
        <w:rPr>
          <w:sz w:val="24"/>
        </w:rPr>
      </w:pPr>
      <w:r w:rsidRPr="00B51569">
        <w:rPr>
          <w:sz w:val="24"/>
        </w:rPr>
        <w:t>использовать свойства прямоугольника и квадрата для решения задач;</w:t>
      </w:r>
    </w:p>
    <w:p w:rsidR="00653A76" w:rsidRPr="00B51569" w:rsidRDefault="00653A76" w:rsidP="00266371">
      <w:pPr>
        <w:pStyle w:val="21"/>
        <w:spacing w:line="276" w:lineRule="auto"/>
        <w:rPr>
          <w:sz w:val="24"/>
        </w:rPr>
      </w:pPr>
      <w:r w:rsidRPr="00B51569">
        <w:rPr>
          <w:sz w:val="24"/>
        </w:rPr>
        <w:t>распознавать и называть геометрические тела (куб, шар);</w:t>
      </w:r>
    </w:p>
    <w:p w:rsidR="00653A76" w:rsidRPr="00B51569" w:rsidRDefault="00653A76" w:rsidP="00266371">
      <w:pPr>
        <w:pStyle w:val="21"/>
        <w:spacing w:line="276" w:lineRule="auto"/>
        <w:rPr>
          <w:sz w:val="24"/>
        </w:rPr>
      </w:pPr>
      <w:r w:rsidRPr="00B51569">
        <w:rPr>
          <w:sz w:val="24"/>
        </w:rPr>
        <w:t>соотносить реальные объекты с моделями геометрических фигур.</w:t>
      </w:r>
    </w:p>
    <w:p w:rsidR="00653A76" w:rsidRPr="00B51569" w:rsidRDefault="00653A76" w:rsidP="00266371">
      <w:pPr>
        <w:pStyle w:val="a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Выпускник получит возможность научиться</w:t>
      </w:r>
      <w:r w:rsidR="00882A8F" w:rsidRPr="00B51569">
        <w:rPr>
          <w:rFonts w:ascii="Times New Roman" w:hAnsi="Times New Roman"/>
          <w:b/>
          <w:i w:val="0"/>
          <w:color w:val="auto"/>
          <w:sz w:val="24"/>
          <w:szCs w:val="24"/>
        </w:rPr>
        <w:t xml:space="preserve"> </w:t>
      </w:r>
      <w:r w:rsidRPr="00B5156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51569">
        <w:rPr>
          <w:rFonts w:ascii="Times New Roman" w:hAnsi="Times New Roman"/>
          <w:i w:val="0"/>
          <w:color w:val="auto"/>
          <w:sz w:val="24"/>
          <w:szCs w:val="24"/>
        </w:rPr>
        <w:t>.</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величины</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измерять длину отрезка;</w:t>
      </w:r>
    </w:p>
    <w:p w:rsidR="00653A76" w:rsidRPr="00B51569" w:rsidRDefault="00653A76" w:rsidP="00266371">
      <w:pPr>
        <w:pStyle w:val="21"/>
        <w:spacing w:line="276" w:lineRule="auto"/>
        <w:rPr>
          <w:sz w:val="24"/>
        </w:rPr>
      </w:pPr>
      <w:r w:rsidRPr="00B51569">
        <w:rPr>
          <w:spacing w:val="-4"/>
          <w:sz w:val="24"/>
        </w:rPr>
        <w:t>вычислять периметр треугольника, прямоугольника и квад</w:t>
      </w:r>
      <w:r w:rsidRPr="00B51569">
        <w:rPr>
          <w:sz w:val="24"/>
        </w:rPr>
        <w:t>рата, площадь прямоугольника и квадрата;</w:t>
      </w:r>
    </w:p>
    <w:p w:rsidR="00653A76" w:rsidRPr="00B51569" w:rsidRDefault="00653A76" w:rsidP="00266371">
      <w:pPr>
        <w:pStyle w:val="21"/>
        <w:spacing w:line="276" w:lineRule="auto"/>
        <w:rPr>
          <w:sz w:val="24"/>
        </w:rPr>
      </w:pPr>
      <w:r w:rsidRPr="00B51569">
        <w:rPr>
          <w:sz w:val="24"/>
        </w:rPr>
        <w:t>оценивать размеры геометрических объектов, расстояния приближ</w:t>
      </w:r>
      <w:r w:rsidR="00D30361" w:rsidRPr="00B51569">
        <w:rPr>
          <w:sz w:val="24"/>
        </w:rPr>
        <w:t>е</w:t>
      </w:r>
      <w:r w:rsidRPr="00B51569">
        <w:rPr>
          <w:sz w:val="24"/>
        </w:rPr>
        <w:t>нно (на глаз).</w:t>
      </w:r>
    </w:p>
    <w:p w:rsidR="00653A76" w:rsidRPr="00B51569" w:rsidRDefault="00653A76" w:rsidP="00266371">
      <w:pPr>
        <w:pStyle w:val="a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Выпускник получит возможность научиться</w:t>
      </w:r>
      <w:r w:rsidR="00882A8F" w:rsidRPr="00B51569">
        <w:rPr>
          <w:rFonts w:ascii="Times New Roman" w:hAnsi="Times New Roman"/>
          <w:b/>
          <w:i w:val="0"/>
          <w:color w:val="auto"/>
          <w:sz w:val="24"/>
          <w:szCs w:val="24"/>
        </w:rPr>
        <w:t xml:space="preserve"> </w:t>
      </w:r>
      <w:r w:rsidRPr="00B51569">
        <w:rPr>
          <w:rFonts w:ascii="Times New Roman" w:hAnsi="Times New Roman"/>
          <w:color w:val="auto"/>
          <w:sz w:val="24"/>
          <w:szCs w:val="24"/>
        </w:rPr>
        <w:t>вычислять периметр многоугольника, площадь фигуры, составленной из прямоугольников</w:t>
      </w:r>
      <w:r w:rsidRPr="00B51569">
        <w:rPr>
          <w:rFonts w:ascii="Times New Roman" w:hAnsi="Times New Roman"/>
          <w:i w:val="0"/>
          <w:color w:val="auto"/>
          <w:sz w:val="24"/>
          <w:szCs w:val="24"/>
        </w:rPr>
        <w:t>.</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Работа с информацией</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читать несложные готовые таблицы;</w:t>
      </w:r>
    </w:p>
    <w:p w:rsidR="00653A76" w:rsidRPr="00B51569" w:rsidRDefault="00653A76" w:rsidP="00266371">
      <w:pPr>
        <w:pStyle w:val="21"/>
        <w:spacing w:line="276" w:lineRule="auto"/>
        <w:rPr>
          <w:sz w:val="24"/>
        </w:rPr>
      </w:pPr>
      <w:r w:rsidRPr="00B51569">
        <w:rPr>
          <w:sz w:val="24"/>
        </w:rPr>
        <w:t>заполнять несложные готовые таблицы;</w:t>
      </w:r>
    </w:p>
    <w:p w:rsidR="00653A76" w:rsidRPr="00B51569" w:rsidRDefault="00653A76" w:rsidP="00266371">
      <w:pPr>
        <w:pStyle w:val="21"/>
        <w:spacing w:line="276" w:lineRule="auto"/>
        <w:rPr>
          <w:sz w:val="24"/>
        </w:rPr>
      </w:pPr>
      <w:r w:rsidRPr="00B51569">
        <w:rPr>
          <w:sz w:val="24"/>
        </w:rPr>
        <w:t>читать несложные готовые столбчатые диаграммы.</w:t>
      </w:r>
    </w:p>
    <w:p w:rsidR="00653A76" w:rsidRPr="00B51569" w:rsidRDefault="00653A76" w:rsidP="00266371">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читать несложные готовые круговые диаграммы;</w:t>
      </w:r>
    </w:p>
    <w:p w:rsidR="00653A76" w:rsidRPr="00B51569" w:rsidRDefault="00653A76" w:rsidP="00266371">
      <w:pPr>
        <w:pStyle w:val="21"/>
        <w:spacing w:line="276" w:lineRule="auto"/>
        <w:rPr>
          <w:i/>
          <w:spacing w:val="-4"/>
          <w:sz w:val="24"/>
        </w:rPr>
      </w:pPr>
      <w:r w:rsidRPr="00B51569">
        <w:rPr>
          <w:i/>
          <w:spacing w:val="-4"/>
          <w:sz w:val="24"/>
        </w:rPr>
        <w:t>достраивать несложную готовую столбчатую диаграмму;</w:t>
      </w:r>
    </w:p>
    <w:p w:rsidR="00653A76" w:rsidRPr="00B51569" w:rsidRDefault="00653A76" w:rsidP="00266371">
      <w:pPr>
        <w:pStyle w:val="21"/>
        <w:spacing w:line="276" w:lineRule="auto"/>
        <w:rPr>
          <w:i/>
          <w:sz w:val="24"/>
        </w:rPr>
      </w:pPr>
      <w:r w:rsidRPr="00B51569">
        <w:rPr>
          <w:i/>
          <w:sz w:val="24"/>
        </w:rPr>
        <w:t>сравнивать и обобщать информацию, представленную в строках и столбцах несложных таблиц и диаграмм;</w:t>
      </w:r>
    </w:p>
    <w:p w:rsidR="00653A76" w:rsidRPr="00B51569" w:rsidRDefault="00653A76" w:rsidP="00266371">
      <w:pPr>
        <w:pStyle w:val="21"/>
        <w:spacing w:line="276" w:lineRule="auto"/>
        <w:rPr>
          <w:i/>
          <w:sz w:val="24"/>
        </w:rPr>
      </w:pPr>
      <w:r w:rsidRPr="00B51569">
        <w:rPr>
          <w:i/>
          <w:sz w:val="24"/>
        </w:rPr>
        <w:t>понимать простейшие выражения, содержащие логи</w:t>
      </w:r>
      <w:r w:rsidRPr="00B51569">
        <w:rPr>
          <w:i/>
          <w:spacing w:val="-2"/>
          <w:sz w:val="24"/>
        </w:rPr>
        <w:t>ческие связки и слова («…и…», «если… то…», «верно/невер</w:t>
      </w:r>
      <w:r w:rsidRPr="00B51569">
        <w:rPr>
          <w:i/>
          <w:sz w:val="24"/>
        </w:rPr>
        <w:t>но, что…», «каждый», «все», «некоторые», «не»);</w:t>
      </w:r>
    </w:p>
    <w:p w:rsidR="00653A76" w:rsidRPr="00B51569" w:rsidRDefault="00653A76" w:rsidP="00266371">
      <w:pPr>
        <w:pStyle w:val="21"/>
        <w:spacing w:line="276" w:lineRule="auto"/>
        <w:rPr>
          <w:i/>
          <w:sz w:val="24"/>
        </w:rPr>
      </w:pPr>
      <w:r w:rsidRPr="00B51569">
        <w:rPr>
          <w:i/>
          <w:spacing w:val="2"/>
          <w:sz w:val="24"/>
        </w:rPr>
        <w:t xml:space="preserve">составлять, записывать и выполнять инструкцию </w:t>
      </w:r>
      <w:r w:rsidRPr="00B51569">
        <w:rPr>
          <w:i/>
          <w:sz w:val="24"/>
        </w:rPr>
        <w:t>(простой алгоритм), план поиска информации;</w:t>
      </w:r>
    </w:p>
    <w:p w:rsidR="00653A76" w:rsidRPr="00B51569" w:rsidRDefault="00653A76" w:rsidP="00266371">
      <w:pPr>
        <w:pStyle w:val="21"/>
        <w:spacing w:line="276" w:lineRule="auto"/>
        <w:rPr>
          <w:i/>
          <w:sz w:val="24"/>
        </w:rPr>
      </w:pPr>
      <w:r w:rsidRPr="00B51569">
        <w:rPr>
          <w:i/>
          <w:sz w:val="24"/>
        </w:rPr>
        <w:t>распознавать одну и ту же информацию, представленную в разной форме (таблицы и диаграммы);</w:t>
      </w:r>
    </w:p>
    <w:p w:rsidR="00653A76" w:rsidRPr="00B51569" w:rsidRDefault="00653A76" w:rsidP="00266371">
      <w:pPr>
        <w:pStyle w:val="21"/>
        <w:spacing w:line="276" w:lineRule="auto"/>
        <w:rPr>
          <w:i/>
          <w:spacing w:val="-2"/>
          <w:sz w:val="24"/>
        </w:rPr>
      </w:pPr>
      <w:r w:rsidRPr="00B51569">
        <w:rPr>
          <w:i/>
          <w:spacing w:val="-2"/>
          <w:sz w:val="24"/>
        </w:rPr>
        <w:t>планировать несложные исследования, собирать и пред</w:t>
      </w:r>
      <w:r w:rsidRPr="00B51569">
        <w:rPr>
          <w:i/>
          <w:sz w:val="24"/>
        </w:rPr>
        <w:t xml:space="preserve">ставлять полученную информацию с помощью таблиц и </w:t>
      </w:r>
      <w:r w:rsidRPr="00B51569">
        <w:rPr>
          <w:i/>
          <w:spacing w:val="-2"/>
          <w:sz w:val="24"/>
        </w:rPr>
        <w:t>диаграмм;</w:t>
      </w:r>
    </w:p>
    <w:p w:rsidR="00653A76" w:rsidRPr="00B51569" w:rsidRDefault="00653A76" w:rsidP="00586DAB">
      <w:pPr>
        <w:pStyle w:val="21"/>
        <w:spacing w:line="276" w:lineRule="auto"/>
        <w:rPr>
          <w:sz w:val="24"/>
        </w:rPr>
      </w:pPr>
      <w:r w:rsidRPr="00B51569">
        <w:rPr>
          <w:i/>
          <w:sz w:val="24"/>
        </w:rPr>
        <w:t>интерпретировать информацию, полученную при про</w:t>
      </w:r>
      <w:r w:rsidRPr="00B51569">
        <w:rPr>
          <w:i/>
          <w:spacing w:val="2"/>
          <w:sz w:val="24"/>
        </w:rPr>
        <w:t>ведении несложных исследований (объяснять, сравнивать</w:t>
      </w:r>
      <w:r w:rsidR="00882A8F" w:rsidRPr="00B51569">
        <w:rPr>
          <w:i/>
          <w:spacing w:val="2"/>
          <w:sz w:val="24"/>
        </w:rPr>
        <w:t xml:space="preserve"> </w:t>
      </w:r>
      <w:r w:rsidRPr="00B51569">
        <w:rPr>
          <w:i/>
          <w:sz w:val="24"/>
        </w:rPr>
        <w:t>и обобщать данные, делать выводы и прогнозы)</w:t>
      </w:r>
      <w:r w:rsidRPr="00B51569">
        <w:rPr>
          <w:sz w:val="24"/>
        </w:rPr>
        <w:t>.</w:t>
      </w:r>
    </w:p>
    <w:p w:rsidR="004F3E0E" w:rsidRPr="00B51569" w:rsidRDefault="004F3E0E" w:rsidP="00586DAB">
      <w:pPr>
        <w:pStyle w:val="21"/>
        <w:numPr>
          <w:ilvl w:val="0"/>
          <w:numId w:val="0"/>
        </w:numPr>
        <w:spacing w:line="276" w:lineRule="auto"/>
        <w:rPr>
          <w:sz w:val="24"/>
        </w:rPr>
      </w:pPr>
    </w:p>
    <w:p w:rsidR="00052A68" w:rsidRPr="00B51569" w:rsidRDefault="00052A68" w:rsidP="00766370">
      <w:pPr>
        <w:pStyle w:val="afe"/>
        <w:numPr>
          <w:ilvl w:val="2"/>
          <w:numId w:val="2"/>
        </w:numPr>
        <w:spacing w:line="276" w:lineRule="auto"/>
        <w:ind w:left="0" w:firstLine="0"/>
        <w:rPr>
          <w:sz w:val="24"/>
        </w:rPr>
      </w:pPr>
      <w:bookmarkStart w:id="46" w:name="_Toc424564307"/>
      <w:r w:rsidRPr="00B51569">
        <w:rPr>
          <w:sz w:val="24"/>
        </w:rPr>
        <w:t>Основы религиозных культур и светской этики</w:t>
      </w:r>
      <w:bookmarkEnd w:id="46"/>
    </w:p>
    <w:p w:rsidR="00F17F7A" w:rsidRPr="00B51569" w:rsidRDefault="00F17F7A" w:rsidP="00586DAB">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B5156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B51569" w:rsidRDefault="00F17F7A" w:rsidP="00586DAB">
      <w:pPr>
        <w:tabs>
          <w:tab w:val="left" w:pos="142"/>
          <w:tab w:val="left" w:leader="dot" w:pos="624"/>
        </w:tabs>
        <w:spacing w:line="276" w:lineRule="auto"/>
        <w:ind w:firstLine="709"/>
        <w:jc w:val="both"/>
      </w:pPr>
      <w:r w:rsidRPr="00B51569">
        <w:rPr>
          <w:b/>
        </w:rPr>
        <w:t>Общие планируемые результаты</w:t>
      </w:r>
      <w:r w:rsidRPr="00B51569">
        <w:t xml:space="preserve">. </w:t>
      </w:r>
    </w:p>
    <w:p w:rsidR="00F17F7A" w:rsidRPr="00B51569" w:rsidRDefault="00F17F7A" w:rsidP="00586DAB">
      <w:pPr>
        <w:tabs>
          <w:tab w:val="left" w:pos="142"/>
          <w:tab w:val="left" w:leader="dot" w:pos="624"/>
        </w:tabs>
        <w:spacing w:line="276" w:lineRule="auto"/>
        <w:ind w:firstLine="709"/>
        <w:jc w:val="both"/>
        <w:rPr>
          <w:rFonts w:eastAsia="@Arial Unicode MS"/>
        </w:rPr>
      </w:pPr>
      <w:r w:rsidRPr="00B51569">
        <w:rPr>
          <w:rStyle w:val="Zag11"/>
          <w:rFonts w:eastAsia="@Arial Unicode MS"/>
          <w:color w:val="auto"/>
        </w:rPr>
        <w:t xml:space="preserve">В результате освоения каждого модуля курса </w:t>
      </w: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586DAB">
      <w:pPr>
        <w:tabs>
          <w:tab w:val="left" w:pos="1080"/>
        </w:tabs>
        <w:spacing w:line="276" w:lineRule="auto"/>
        <w:ind w:firstLine="709"/>
        <w:jc w:val="both"/>
      </w:pPr>
      <w:r w:rsidRPr="00B51569">
        <w:t>– понимать значение нравственных норм и ценностей для достойной жизни личности, семьи, общества;</w:t>
      </w:r>
    </w:p>
    <w:p w:rsidR="00F17F7A" w:rsidRPr="00B51569" w:rsidRDefault="00F17F7A" w:rsidP="00586DAB">
      <w:pPr>
        <w:tabs>
          <w:tab w:val="left" w:pos="1080"/>
        </w:tabs>
        <w:spacing w:line="276" w:lineRule="auto"/>
        <w:ind w:firstLine="709"/>
        <w:jc w:val="both"/>
      </w:pPr>
      <w:r w:rsidRPr="00B5156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B51569" w:rsidRDefault="00F17F7A" w:rsidP="00586DAB">
      <w:pPr>
        <w:tabs>
          <w:tab w:val="left" w:pos="1080"/>
        </w:tabs>
        <w:spacing w:line="276" w:lineRule="auto"/>
        <w:ind w:firstLine="709"/>
        <w:jc w:val="both"/>
      </w:pPr>
      <w:r w:rsidRPr="00B51569">
        <w:t>– осознавать ценность человеческой жизни, необходимость стремления к нравственному совершенствованию и духовному развитию;</w:t>
      </w:r>
    </w:p>
    <w:p w:rsidR="00F17F7A" w:rsidRPr="00B51569" w:rsidRDefault="00F17F7A" w:rsidP="00586DAB">
      <w:pPr>
        <w:tabs>
          <w:tab w:val="left" w:pos="1080"/>
        </w:tabs>
        <w:spacing w:line="276" w:lineRule="auto"/>
        <w:ind w:firstLine="709"/>
        <w:jc w:val="both"/>
      </w:pPr>
      <w:r w:rsidRPr="00B5156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B51569" w:rsidRDefault="00F17F7A" w:rsidP="00586DAB">
      <w:pPr>
        <w:tabs>
          <w:tab w:val="left" w:pos="1080"/>
        </w:tabs>
        <w:spacing w:line="276" w:lineRule="auto"/>
        <w:ind w:firstLine="709"/>
        <w:jc w:val="both"/>
      </w:pPr>
      <w:r w:rsidRPr="00B51569">
        <w:t>– ориентироваться в вопросах нравственного выбора на внутреннюю установку личности поступать согласно своей совести;</w:t>
      </w:r>
    </w:p>
    <w:p w:rsidR="00F17F7A" w:rsidRPr="00B51569" w:rsidRDefault="00F17F7A" w:rsidP="00586DAB">
      <w:pPr>
        <w:spacing w:line="276" w:lineRule="auto"/>
        <w:ind w:firstLine="709"/>
        <w:jc w:val="both"/>
      </w:pPr>
      <w:r w:rsidRPr="00B51569">
        <w:rPr>
          <w:b/>
        </w:rPr>
        <w:t>Планируемые результаты по учебным модулям</w:t>
      </w:r>
      <w:r w:rsidRPr="00B51569">
        <w:t>.</w:t>
      </w:r>
    </w:p>
    <w:p w:rsidR="00F17F7A" w:rsidRPr="00B51569" w:rsidRDefault="00F17F7A" w:rsidP="00586DAB">
      <w:pPr>
        <w:spacing w:line="276" w:lineRule="auto"/>
        <w:ind w:firstLine="709"/>
        <w:jc w:val="both"/>
        <w:rPr>
          <w:b/>
        </w:rPr>
      </w:pPr>
      <w:r w:rsidRPr="00B51569">
        <w:rPr>
          <w:b/>
        </w:rPr>
        <w:t>Основы православной культуры</w:t>
      </w:r>
    </w:p>
    <w:p w:rsidR="00F17F7A" w:rsidRPr="00B51569" w:rsidRDefault="00F17F7A" w:rsidP="00586DAB">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586DAB">
      <w:pPr>
        <w:tabs>
          <w:tab w:val="left" w:pos="900"/>
        </w:tabs>
        <w:spacing w:line="276" w:lineRule="auto"/>
        <w:ind w:firstLine="709"/>
        <w:jc w:val="both"/>
      </w:pPr>
      <w:r w:rsidRPr="00B51569">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586DAB">
      <w:pPr>
        <w:tabs>
          <w:tab w:val="left" w:pos="900"/>
        </w:tabs>
        <w:spacing w:line="276" w:lineRule="auto"/>
        <w:ind w:firstLine="709"/>
        <w:jc w:val="both"/>
      </w:pPr>
      <w:r w:rsidRPr="00B51569">
        <w:t>–</w:t>
      </w:r>
      <w:r w:rsidRPr="00B51569">
        <w:tab/>
        <w:t>ориентироваться в истории возникновения православной христианской религиозной традиции, истории е</w:t>
      </w:r>
      <w:r w:rsidR="00D30361" w:rsidRPr="00B51569">
        <w:t>е</w:t>
      </w:r>
      <w:r w:rsidRPr="00B51569">
        <w:t xml:space="preserve"> формирования в России; </w:t>
      </w:r>
    </w:p>
    <w:p w:rsidR="00F17F7A" w:rsidRPr="00B51569" w:rsidRDefault="00F17F7A" w:rsidP="00586DAB">
      <w:pPr>
        <w:tabs>
          <w:tab w:val="left" w:pos="900"/>
        </w:tabs>
        <w:spacing w:line="276" w:lineRule="auto"/>
        <w:ind w:firstLine="709"/>
        <w:jc w:val="both"/>
      </w:pPr>
      <w:r w:rsidRPr="00B51569">
        <w:t>–</w:t>
      </w:r>
      <w:r w:rsidRPr="00B5156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586DAB">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586DAB">
      <w:pPr>
        <w:tabs>
          <w:tab w:val="left" w:pos="900"/>
        </w:tabs>
        <w:spacing w:line="276" w:lineRule="auto"/>
        <w:ind w:firstLine="709"/>
        <w:jc w:val="both"/>
      </w:pPr>
      <w:r w:rsidRPr="00B51569">
        <w:t>–</w:t>
      </w:r>
      <w:r w:rsidRPr="00B51569">
        <w:tab/>
        <w:t xml:space="preserve">соотносить нравственные формы поведения с нормами православной христианской религиозной морали; </w:t>
      </w:r>
    </w:p>
    <w:p w:rsidR="00F17F7A" w:rsidRPr="00B51569" w:rsidRDefault="00F17F7A" w:rsidP="00586DAB">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586D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586DAB">
      <w:pPr>
        <w:tabs>
          <w:tab w:val="left" w:pos="900"/>
        </w:tabs>
        <w:spacing w:line="276" w:lineRule="auto"/>
        <w:ind w:firstLine="709"/>
        <w:jc w:val="both"/>
        <w:rPr>
          <w:i/>
        </w:rPr>
      </w:pPr>
      <w:r w:rsidRPr="00B51569">
        <w:t>–</w:t>
      </w:r>
      <w:r w:rsidRPr="00B51569">
        <w:rPr>
          <w:i/>
        </w:rPr>
        <w:tab/>
      </w:r>
      <w:r w:rsidR="00882A8F" w:rsidRPr="00B51569">
        <w:rPr>
          <w:i/>
        </w:rPr>
        <w:t xml:space="preserve"> </w:t>
      </w:r>
      <w:r w:rsidRPr="00B5156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586DAB">
      <w:pPr>
        <w:tabs>
          <w:tab w:val="left" w:pos="900"/>
        </w:tabs>
        <w:spacing w:line="276" w:lineRule="auto"/>
        <w:ind w:firstLine="709"/>
        <w:jc w:val="both"/>
        <w:rPr>
          <w:i/>
        </w:rPr>
      </w:pPr>
      <w:r w:rsidRPr="00B51569">
        <w:t>–</w:t>
      </w:r>
      <w:r w:rsidRPr="00B51569">
        <w:rPr>
          <w:i/>
        </w:rPr>
        <w:tab/>
      </w:r>
      <w:r w:rsidR="00882A8F" w:rsidRPr="00B51569">
        <w:rPr>
          <w:i/>
        </w:rPr>
        <w:t xml:space="preserve"> </w:t>
      </w:r>
      <w:r w:rsidRPr="00B51569">
        <w:rPr>
          <w:i/>
        </w:rPr>
        <w:t>устанавливать взаимосвязь между содержанием православной культуры и поведением людей, общественными явлениями;</w:t>
      </w:r>
    </w:p>
    <w:p w:rsidR="00F17F7A" w:rsidRPr="00B51569" w:rsidRDefault="00F17F7A" w:rsidP="00586DAB">
      <w:pPr>
        <w:tabs>
          <w:tab w:val="left" w:pos="900"/>
        </w:tabs>
        <w:spacing w:line="276" w:lineRule="auto"/>
        <w:ind w:firstLine="709"/>
        <w:jc w:val="both"/>
        <w:rPr>
          <w:i/>
        </w:rPr>
      </w:pPr>
      <w:r w:rsidRPr="00B51569">
        <w:t>–</w:t>
      </w:r>
      <w:r w:rsidRPr="00B51569">
        <w:rPr>
          <w:i/>
        </w:rPr>
        <w:tab/>
      </w:r>
      <w:r w:rsidR="00882A8F" w:rsidRPr="00B51569">
        <w:rPr>
          <w:i/>
        </w:rPr>
        <w:t xml:space="preserve"> </w:t>
      </w:r>
      <w:r w:rsidRPr="00B51569">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586DAB">
      <w:pPr>
        <w:tabs>
          <w:tab w:val="left" w:pos="900"/>
        </w:tabs>
        <w:spacing w:line="276" w:lineRule="auto"/>
        <w:ind w:firstLine="709"/>
        <w:jc w:val="both"/>
        <w:rPr>
          <w:i/>
        </w:rPr>
      </w:pPr>
      <w:r w:rsidRPr="00B51569">
        <w:t>–</w:t>
      </w:r>
      <w:r w:rsidR="00882A8F" w:rsidRPr="00B51569">
        <w:rPr>
          <w:i/>
        </w:rPr>
        <w:t xml:space="preserve"> </w:t>
      </w:r>
      <w:r w:rsidRPr="00B5156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исламской культуры</w:t>
      </w:r>
    </w:p>
    <w:p w:rsidR="00F17F7A" w:rsidRPr="00B51569" w:rsidRDefault="00F17F7A" w:rsidP="007863AB">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7863AB">
      <w:pPr>
        <w:tabs>
          <w:tab w:val="left" w:pos="900"/>
        </w:tabs>
        <w:spacing w:line="276" w:lineRule="auto"/>
        <w:ind w:firstLine="709"/>
        <w:jc w:val="both"/>
      </w:pPr>
      <w:r w:rsidRPr="00B51569">
        <w:t>–</w:t>
      </w:r>
      <w:r w:rsidRPr="00B51569">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t>–</w:t>
      </w:r>
      <w:r w:rsidRPr="00B51569">
        <w:tab/>
        <w:t>ориентироваться в истории возникновения исламской религиозной традиции, истории е</w:t>
      </w:r>
      <w:r w:rsidR="00D30361" w:rsidRPr="00B51569">
        <w:t>е</w:t>
      </w:r>
      <w:r w:rsidRPr="00B51569">
        <w:t xml:space="preserve"> формирования в России; </w:t>
      </w:r>
    </w:p>
    <w:p w:rsidR="00F17F7A" w:rsidRPr="00B51569" w:rsidRDefault="00F17F7A" w:rsidP="007863AB">
      <w:pPr>
        <w:tabs>
          <w:tab w:val="left" w:pos="900"/>
        </w:tabs>
        <w:spacing w:line="276" w:lineRule="auto"/>
        <w:ind w:firstLine="709"/>
        <w:jc w:val="both"/>
      </w:pPr>
      <w:r w:rsidRPr="00B51569">
        <w:t>–</w:t>
      </w:r>
      <w:r w:rsidRPr="00B5156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t>–</w:t>
      </w:r>
      <w:r w:rsidRPr="00B51569">
        <w:tab/>
        <w:t xml:space="preserve">соотносить нравственные формы поведения с нормами исламской религиозной морали; </w:t>
      </w:r>
    </w:p>
    <w:p w:rsidR="00F17F7A" w:rsidRPr="00B51569" w:rsidRDefault="00F17F7A" w:rsidP="007863AB">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lastRenderedPageBreak/>
        <w:t>–</w:t>
      </w:r>
      <w:r w:rsidRPr="00B51569">
        <w:tab/>
      </w:r>
      <w:r w:rsidRPr="00B5156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устанавливать взаимосвязь между содержанием исламской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B51569">
        <w:rPr>
          <w:i/>
        </w:rPr>
        <w:t xml:space="preserve"> </w:t>
      </w:r>
      <w:r w:rsidRPr="00B51569">
        <w:rPr>
          <w:i/>
        </w:rPr>
        <w:t xml:space="preserve">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буддийской культуры</w:t>
      </w:r>
    </w:p>
    <w:p w:rsidR="00F17F7A" w:rsidRPr="00B51569" w:rsidRDefault="00F17F7A" w:rsidP="007863AB">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7863AB">
      <w:pPr>
        <w:tabs>
          <w:tab w:val="left" w:pos="900"/>
        </w:tabs>
        <w:spacing w:line="276" w:lineRule="auto"/>
        <w:ind w:firstLine="709"/>
        <w:jc w:val="both"/>
      </w:pPr>
      <w:r w:rsidRPr="00B51569">
        <w:rPr>
          <w:i/>
        </w:rPr>
        <w:t>–</w:t>
      </w:r>
      <w:r w:rsidRPr="00B5156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rPr>
          <w:i/>
        </w:rPr>
        <w:t>–</w:t>
      </w:r>
      <w:r w:rsidRPr="00B51569">
        <w:tab/>
        <w:t>ориентироваться в истории возникновения буддийской религиозной традиции, истории е</w:t>
      </w:r>
      <w:r w:rsidR="00D30361" w:rsidRPr="00B51569">
        <w:t>е</w:t>
      </w:r>
      <w:r w:rsidRPr="00B51569">
        <w:t xml:space="preserve"> формирования в России; </w:t>
      </w:r>
    </w:p>
    <w:p w:rsidR="00F17F7A" w:rsidRPr="00B51569" w:rsidRDefault="00F17F7A" w:rsidP="007863AB">
      <w:pPr>
        <w:tabs>
          <w:tab w:val="left" w:pos="900"/>
        </w:tabs>
        <w:spacing w:line="276" w:lineRule="auto"/>
        <w:ind w:firstLine="709"/>
        <w:jc w:val="both"/>
      </w:pPr>
      <w:r w:rsidRPr="00B51569">
        <w:rPr>
          <w:i/>
        </w:rPr>
        <w:t>–</w:t>
      </w:r>
      <w:r w:rsidRPr="00B5156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буддийской религиозной морали; </w:t>
      </w:r>
    </w:p>
    <w:p w:rsidR="00F17F7A" w:rsidRPr="00B51569" w:rsidRDefault="00F17F7A" w:rsidP="007863AB">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буддийской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иудейской культуры</w:t>
      </w:r>
    </w:p>
    <w:p w:rsidR="00F17F7A" w:rsidRPr="00B51569" w:rsidRDefault="00F17F7A" w:rsidP="007863AB">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F17F7A" w:rsidRPr="00B51569" w:rsidRDefault="00F17F7A" w:rsidP="007863AB">
      <w:pPr>
        <w:tabs>
          <w:tab w:val="left" w:pos="900"/>
        </w:tabs>
        <w:spacing w:line="276" w:lineRule="auto"/>
        <w:ind w:firstLine="709"/>
        <w:jc w:val="both"/>
      </w:pPr>
      <w:r w:rsidRPr="00B5156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t>–</w:t>
      </w:r>
      <w:r w:rsidRPr="00B51569">
        <w:tab/>
        <w:t>ориентироваться в истории возникновения иудейской религиозной традиции, истории е</w:t>
      </w:r>
      <w:r w:rsidR="00D30361" w:rsidRPr="00B51569">
        <w:t>е</w:t>
      </w:r>
      <w:r w:rsidRPr="00B51569">
        <w:t xml:space="preserve"> формирования в России; </w:t>
      </w:r>
    </w:p>
    <w:p w:rsidR="00F17F7A" w:rsidRPr="00B51569" w:rsidRDefault="00F17F7A" w:rsidP="007863AB">
      <w:pPr>
        <w:tabs>
          <w:tab w:val="left" w:pos="900"/>
        </w:tabs>
        <w:spacing w:line="276" w:lineRule="auto"/>
        <w:ind w:firstLine="709"/>
        <w:jc w:val="both"/>
      </w:pPr>
      <w:r w:rsidRPr="00B51569">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t>– 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t>–</w:t>
      </w:r>
      <w:r w:rsidRPr="00B51569">
        <w:tab/>
        <w:t xml:space="preserve">соотносить нравственные формы поведения с нормами иудейской религиозной морали; </w:t>
      </w:r>
    </w:p>
    <w:p w:rsidR="00F17F7A" w:rsidRPr="00B51569" w:rsidRDefault="00F17F7A" w:rsidP="007863AB">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иудейской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мировых религиозных культур</w:t>
      </w:r>
    </w:p>
    <w:p w:rsidR="00F17F7A" w:rsidRPr="00B51569" w:rsidRDefault="00F17F7A" w:rsidP="007863AB">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F17F7A" w:rsidRPr="00B51569" w:rsidRDefault="00F17F7A" w:rsidP="007863AB">
      <w:pPr>
        <w:tabs>
          <w:tab w:val="left" w:pos="900"/>
        </w:tabs>
        <w:spacing w:line="276" w:lineRule="auto"/>
        <w:ind w:firstLine="709"/>
        <w:jc w:val="both"/>
      </w:pPr>
      <w:r w:rsidRPr="00B51569">
        <w:rPr>
          <w:i/>
        </w:rPr>
        <w:t>–</w:t>
      </w:r>
      <w:r w:rsidRPr="00B5156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rPr>
          <w:i/>
        </w:rPr>
        <w:t>–</w:t>
      </w:r>
      <w:r w:rsidRPr="00B5156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B51569" w:rsidRDefault="00F17F7A" w:rsidP="007863AB">
      <w:pPr>
        <w:tabs>
          <w:tab w:val="left" w:pos="900"/>
        </w:tabs>
        <w:spacing w:line="276" w:lineRule="auto"/>
        <w:ind w:firstLine="709"/>
        <w:jc w:val="both"/>
      </w:pPr>
      <w:r w:rsidRPr="00B51569">
        <w:rPr>
          <w:i/>
        </w:rPr>
        <w:t>–</w:t>
      </w:r>
      <w:r w:rsidRPr="00B5156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религиозной морали; </w:t>
      </w:r>
    </w:p>
    <w:p w:rsidR="00F17F7A" w:rsidRPr="00B51569" w:rsidRDefault="00F17F7A" w:rsidP="007863AB">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религиозной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lastRenderedPageBreak/>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светской этики</w:t>
      </w:r>
    </w:p>
    <w:p w:rsidR="00F17F7A" w:rsidRPr="00B51569" w:rsidRDefault="00F17F7A" w:rsidP="007863AB">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F17F7A" w:rsidRPr="00B51569" w:rsidRDefault="00F17F7A" w:rsidP="007863AB">
      <w:pPr>
        <w:tabs>
          <w:tab w:val="left" w:pos="900"/>
        </w:tabs>
        <w:spacing w:line="276" w:lineRule="auto"/>
        <w:ind w:firstLine="709"/>
        <w:jc w:val="both"/>
      </w:pPr>
      <w:r w:rsidRPr="00B51569">
        <w:rPr>
          <w:i/>
        </w:rPr>
        <w:t>–</w:t>
      </w:r>
      <w:r w:rsidRPr="00B5156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B51569" w:rsidRDefault="00F17F7A" w:rsidP="007863AB">
      <w:pPr>
        <w:tabs>
          <w:tab w:val="left" w:pos="900"/>
        </w:tabs>
        <w:spacing w:line="276" w:lineRule="auto"/>
        <w:ind w:firstLine="709"/>
        <w:jc w:val="both"/>
      </w:pPr>
      <w:r w:rsidRPr="00B51569">
        <w:rPr>
          <w:i/>
        </w:rPr>
        <w:t>–</w:t>
      </w:r>
      <w:r w:rsidRPr="00B51569">
        <w:tab/>
        <w:t xml:space="preserve">на примере российской светской этики понимать значение нравственных ценностей, идеалов в жизни людей, общества; </w:t>
      </w:r>
    </w:p>
    <w:p w:rsidR="00F17F7A" w:rsidRPr="00B51569" w:rsidRDefault="00F17F7A" w:rsidP="007863AB">
      <w:pPr>
        <w:tabs>
          <w:tab w:val="left" w:pos="900"/>
        </w:tabs>
        <w:spacing w:line="276" w:lineRule="auto"/>
        <w:ind w:firstLine="709"/>
        <w:jc w:val="both"/>
      </w:pPr>
      <w:r w:rsidRPr="00B51569">
        <w:rPr>
          <w:i/>
        </w:rPr>
        <w:t>–</w:t>
      </w:r>
      <w:r w:rsidRPr="00B51569">
        <w:tab/>
        <w:t>излагать свое мнение по поводу значения российской светской этики в жизни людей и общества;</w:t>
      </w:r>
    </w:p>
    <w:p w:rsidR="00F17F7A" w:rsidRPr="00B51569" w:rsidRDefault="00F17F7A" w:rsidP="007863AB">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российской светской (гражданской) этики; </w:t>
      </w:r>
    </w:p>
    <w:p w:rsidR="00F17F7A" w:rsidRPr="00B51569" w:rsidRDefault="00F17F7A" w:rsidP="007863AB">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российской светской этики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B51569" w:rsidRDefault="00052A68" w:rsidP="007C1C02">
      <w:pPr>
        <w:spacing w:line="276" w:lineRule="auto"/>
      </w:pPr>
    </w:p>
    <w:p w:rsidR="00653A76" w:rsidRPr="00B51569" w:rsidRDefault="00653A76" w:rsidP="00766370">
      <w:pPr>
        <w:pStyle w:val="afe"/>
        <w:numPr>
          <w:ilvl w:val="2"/>
          <w:numId w:val="2"/>
        </w:numPr>
        <w:spacing w:line="276" w:lineRule="auto"/>
        <w:ind w:left="0" w:firstLine="0"/>
        <w:rPr>
          <w:sz w:val="24"/>
        </w:rPr>
      </w:pPr>
      <w:bookmarkStart w:id="47" w:name="_Toc288394065"/>
      <w:bookmarkStart w:id="48" w:name="_Toc288410532"/>
      <w:bookmarkStart w:id="49" w:name="_Toc288410661"/>
      <w:bookmarkStart w:id="50" w:name="_Toc424564308"/>
      <w:r w:rsidRPr="00B51569">
        <w:rPr>
          <w:sz w:val="24"/>
        </w:rPr>
        <w:t>Окружающий мир</w:t>
      </w:r>
      <w:bookmarkEnd w:id="47"/>
      <w:bookmarkEnd w:id="48"/>
      <w:bookmarkEnd w:id="49"/>
      <w:bookmarkEnd w:id="50"/>
    </w:p>
    <w:p w:rsidR="00D604C2" w:rsidRPr="00B51569"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курса «Окружающий мир» обучающиеся на уровне начального общего образования:</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w:t>
      </w:r>
      <w:r w:rsidR="00D604C2" w:rsidRPr="00B51569">
        <w:rPr>
          <w:rStyle w:val="Zag11"/>
          <w:rFonts w:eastAsia="@Arial Unicode MS"/>
          <w:color w:val="auto"/>
        </w:rPr>
        <w:lastRenderedPageBreak/>
        <w:t>восприятие явлений окружающего мира более понятными, знакомыми и предсказуемыми, определить свое место в ближайшем окружении;</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spacing w:val="-4"/>
        </w:rPr>
        <w:t xml:space="preserve">- </w:t>
      </w:r>
      <w:r w:rsidR="00D604C2" w:rsidRPr="00B51569">
        <w:rPr>
          <w:rStyle w:val="Zag11"/>
          <w:rFonts w:eastAsia="@Arial Unicode MS"/>
          <w:color w:val="auto"/>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B51569">
        <w:rPr>
          <w:rStyle w:val="Zag11"/>
          <w:rFonts w:eastAsia="@Arial Unicode MS"/>
          <w:color w:val="auto"/>
        </w:rPr>
        <w:t>;</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B51569">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51569" w:rsidRDefault="00D604C2" w:rsidP="007C1C02">
      <w:pPr>
        <w:pStyle w:val="a3"/>
        <w:tabs>
          <w:tab w:val="left" w:pos="709"/>
        </w:tabs>
        <w:spacing w:line="276" w:lineRule="auto"/>
        <w:ind w:firstLine="709"/>
        <w:rPr>
          <w:rFonts w:ascii="Times New Roman" w:hAnsi="Times New Roman"/>
          <w:color w:val="auto"/>
          <w:sz w:val="24"/>
          <w:szCs w:val="24"/>
        </w:rPr>
      </w:pPr>
      <w:r w:rsidRPr="00B5156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51569" w:rsidRDefault="00653A76" w:rsidP="007C1C02">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природа</w:t>
      </w:r>
    </w:p>
    <w:p w:rsidR="00653A76" w:rsidRPr="00B51569" w:rsidRDefault="00653A76" w:rsidP="007C1C02">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C1C02">
      <w:pPr>
        <w:pStyle w:val="21"/>
        <w:spacing w:line="276" w:lineRule="auto"/>
        <w:rPr>
          <w:sz w:val="24"/>
        </w:rPr>
      </w:pPr>
      <w:r w:rsidRPr="00B51569">
        <w:rPr>
          <w:sz w:val="24"/>
        </w:rPr>
        <w:t>узнавать изученные объекты и явления живой и неживой природы;</w:t>
      </w:r>
    </w:p>
    <w:p w:rsidR="00653A76" w:rsidRPr="00B51569" w:rsidRDefault="00653A76" w:rsidP="007C1C02">
      <w:pPr>
        <w:pStyle w:val="21"/>
        <w:spacing w:line="276" w:lineRule="auto"/>
        <w:rPr>
          <w:sz w:val="24"/>
        </w:rPr>
      </w:pPr>
      <w:r w:rsidRPr="00B51569">
        <w:rPr>
          <w:spacing w:val="2"/>
          <w:sz w:val="24"/>
        </w:rPr>
        <w:t xml:space="preserve">описывать на основе предложенного плана изученные </w:t>
      </w:r>
      <w:r w:rsidRPr="00B51569">
        <w:rPr>
          <w:sz w:val="24"/>
        </w:rPr>
        <w:t>объекты и явления живой и неживой природы, выделять их существенные признаки;</w:t>
      </w:r>
    </w:p>
    <w:p w:rsidR="00653A76" w:rsidRPr="00B51569" w:rsidRDefault="00653A76" w:rsidP="007C1C02">
      <w:pPr>
        <w:pStyle w:val="21"/>
        <w:spacing w:line="276" w:lineRule="auto"/>
        <w:rPr>
          <w:sz w:val="24"/>
        </w:rPr>
      </w:pPr>
      <w:r w:rsidRPr="00B51569">
        <w:rPr>
          <w:sz w:val="24"/>
        </w:rPr>
        <w:t>сравнивать объекты живой и неживой природы на основе внешних признаков или известных характерных свойств</w:t>
      </w:r>
      <w:r w:rsidR="00D016C5" w:rsidRPr="00B51569">
        <w:rPr>
          <w:sz w:val="24"/>
        </w:rPr>
        <w:t xml:space="preserve"> </w:t>
      </w:r>
      <w:r w:rsidRPr="00B51569">
        <w:rPr>
          <w:sz w:val="24"/>
        </w:rPr>
        <w:t>и проводить простейшую классификацию изученных объектов природы;</w:t>
      </w:r>
    </w:p>
    <w:p w:rsidR="004F3E0E" w:rsidRPr="00B51569" w:rsidRDefault="00653A76" w:rsidP="007C1C02">
      <w:pPr>
        <w:pStyle w:val="21"/>
        <w:spacing w:line="276" w:lineRule="auto"/>
        <w:rPr>
          <w:sz w:val="24"/>
        </w:rPr>
      </w:pPr>
      <w:r w:rsidRPr="00B5156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B51569" w:rsidRDefault="00653A76" w:rsidP="007C1C02">
      <w:pPr>
        <w:pStyle w:val="21"/>
        <w:spacing w:line="276" w:lineRule="auto"/>
        <w:rPr>
          <w:sz w:val="24"/>
        </w:rPr>
      </w:pPr>
      <w:r w:rsidRPr="00B51569">
        <w:rPr>
          <w:sz w:val="24"/>
        </w:rPr>
        <w:t>и правилам техники безопасности при проведении наблюдений и опытов;</w:t>
      </w:r>
    </w:p>
    <w:p w:rsidR="00653A76" w:rsidRPr="00B51569" w:rsidRDefault="00653A76" w:rsidP="007C1C02">
      <w:pPr>
        <w:pStyle w:val="21"/>
        <w:spacing w:line="276" w:lineRule="auto"/>
        <w:rPr>
          <w:sz w:val="24"/>
        </w:rPr>
      </w:pPr>
      <w:r w:rsidRPr="00B51569">
        <w:rPr>
          <w:sz w:val="24"/>
        </w:rPr>
        <w:t xml:space="preserve">использовать естественно­научные тексты (на бумажных </w:t>
      </w:r>
      <w:r w:rsidRPr="00B51569">
        <w:rPr>
          <w:spacing w:val="2"/>
          <w:sz w:val="24"/>
        </w:rPr>
        <w:t xml:space="preserve">и электронных носителях, в том числе в контролируемом </w:t>
      </w:r>
      <w:r w:rsidRPr="00B5156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51569" w:rsidRDefault="00653A76" w:rsidP="007C1C02">
      <w:pPr>
        <w:pStyle w:val="21"/>
        <w:spacing w:line="276" w:lineRule="auto"/>
        <w:rPr>
          <w:sz w:val="24"/>
        </w:rPr>
      </w:pPr>
      <w:r w:rsidRPr="00B5156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51569" w:rsidRDefault="00653A76" w:rsidP="007C1C02">
      <w:pPr>
        <w:pStyle w:val="21"/>
        <w:spacing w:line="276" w:lineRule="auto"/>
        <w:rPr>
          <w:sz w:val="24"/>
        </w:rPr>
      </w:pPr>
      <w:r w:rsidRPr="00B51569">
        <w:rPr>
          <w:spacing w:val="2"/>
          <w:sz w:val="24"/>
        </w:rPr>
        <w:t xml:space="preserve">использовать готовые модели (глобус, карту, план) для </w:t>
      </w:r>
      <w:r w:rsidRPr="00B51569">
        <w:rPr>
          <w:sz w:val="24"/>
        </w:rPr>
        <w:t>объяснения явлений или описания свойств объектов;</w:t>
      </w:r>
    </w:p>
    <w:p w:rsidR="00653A76" w:rsidRPr="00B51569" w:rsidRDefault="00653A76" w:rsidP="007C1C02">
      <w:pPr>
        <w:pStyle w:val="21"/>
        <w:spacing w:line="276" w:lineRule="auto"/>
        <w:rPr>
          <w:sz w:val="24"/>
        </w:rPr>
      </w:pPr>
      <w:r w:rsidRPr="00B51569">
        <w:rPr>
          <w:spacing w:val="2"/>
          <w:sz w:val="24"/>
        </w:rPr>
        <w:lastRenderedPageBreak/>
        <w:t xml:space="preserve">обнаруживать простейшие взаимосвязи между живой и </w:t>
      </w:r>
      <w:r w:rsidRPr="00B51569">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B51569" w:rsidRDefault="00653A76" w:rsidP="007C1C02">
      <w:pPr>
        <w:pStyle w:val="21"/>
        <w:spacing w:line="276" w:lineRule="auto"/>
        <w:rPr>
          <w:sz w:val="24"/>
        </w:rPr>
      </w:pPr>
      <w:r w:rsidRPr="00B5156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B51569" w:rsidRDefault="00653A76" w:rsidP="007C1C02">
      <w:pPr>
        <w:pStyle w:val="21"/>
        <w:spacing w:line="276" w:lineRule="auto"/>
        <w:rPr>
          <w:sz w:val="24"/>
        </w:rPr>
      </w:pPr>
      <w:r w:rsidRPr="00B51569">
        <w:rPr>
          <w:spacing w:val="-2"/>
          <w:sz w:val="24"/>
        </w:rPr>
        <w:t>понимать необходимость здорового образа жизни, со</w:t>
      </w:r>
      <w:r w:rsidRPr="00B51569">
        <w:rPr>
          <w:sz w:val="24"/>
        </w:rPr>
        <w:t>блю</w:t>
      </w:r>
      <w:r w:rsidRPr="00B51569">
        <w:rPr>
          <w:spacing w:val="2"/>
          <w:sz w:val="24"/>
        </w:rPr>
        <w:t>дения правил безопасного поведения; использовать знания</w:t>
      </w:r>
      <w:r w:rsidR="00D016C5" w:rsidRPr="00B51569">
        <w:rPr>
          <w:spacing w:val="2"/>
          <w:sz w:val="24"/>
        </w:rPr>
        <w:t xml:space="preserve"> </w:t>
      </w:r>
      <w:r w:rsidRPr="00B51569">
        <w:rPr>
          <w:spacing w:val="2"/>
          <w:sz w:val="24"/>
        </w:rPr>
        <w:t>о строении и функционировании организма человека для</w:t>
      </w:r>
      <w:r w:rsidR="00D016C5" w:rsidRPr="00B51569">
        <w:rPr>
          <w:spacing w:val="2"/>
          <w:sz w:val="24"/>
        </w:rPr>
        <w:t xml:space="preserve"> </w:t>
      </w:r>
      <w:r w:rsidRPr="00B51569">
        <w:rPr>
          <w:sz w:val="24"/>
        </w:rPr>
        <w:t>сохранения и укрепления своего здоровья.</w:t>
      </w:r>
    </w:p>
    <w:p w:rsidR="00653A76" w:rsidRPr="00B51569" w:rsidRDefault="00653A76" w:rsidP="007C1C02">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C1C02">
      <w:pPr>
        <w:pStyle w:val="21"/>
        <w:spacing w:line="276" w:lineRule="auto"/>
        <w:rPr>
          <w:i/>
          <w:sz w:val="24"/>
        </w:rPr>
      </w:pPr>
      <w:r w:rsidRPr="00B51569">
        <w:rPr>
          <w:i/>
          <w:sz w:val="24"/>
        </w:rPr>
        <w:t>использовать при проведении практических работ инструменты ИКТ (фото</w:t>
      </w:r>
      <w:r w:rsidRPr="00B51569">
        <w:rPr>
          <w:i/>
          <w:sz w:val="24"/>
        </w:rPr>
        <w:noBreakHyphen/>
        <w:t xml:space="preserve"> и видеокамеру, микрофон и</w:t>
      </w:r>
      <w:r w:rsidRPr="00B51569">
        <w:rPr>
          <w:i/>
          <w:sz w:val="24"/>
        </w:rPr>
        <w:t> </w:t>
      </w:r>
      <w:r w:rsidRPr="00B51569">
        <w:rPr>
          <w:i/>
          <w:sz w:val="24"/>
        </w:rPr>
        <w:t>др.) для записи и обработки информации, готовить небольшие презентации по результатам наблюдений и опытов;</w:t>
      </w:r>
    </w:p>
    <w:p w:rsidR="00653A76" w:rsidRPr="00B51569" w:rsidRDefault="00653A76" w:rsidP="007C1C02">
      <w:pPr>
        <w:pStyle w:val="21"/>
        <w:spacing w:line="276" w:lineRule="auto"/>
        <w:rPr>
          <w:i/>
          <w:sz w:val="24"/>
        </w:rPr>
      </w:pPr>
      <w:r w:rsidRPr="00B5156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51569" w:rsidRDefault="00653A76" w:rsidP="007C1C02">
      <w:pPr>
        <w:pStyle w:val="21"/>
        <w:spacing w:line="276" w:lineRule="auto"/>
        <w:rPr>
          <w:i/>
          <w:spacing w:val="-4"/>
          <w:sz w:val="24"/>
        </w:rPr>
      </w:pPr>
      <w:r w:rsidRPr="00B51569">
        <w:rPr>
          <w:i/>
          <w:sz w:val="24"/>
        </w:rPr>
        <w:t xml:space="preserve">осознавать ценность природы и необходимость нести </w:t>
      </w:r>
      <w:r w:rsidRPr="00B51569">
        <w:rPr>
          <w:i/>
          <w:spacing w:val="-4"/>
          <w:sz w:val="24"/>
        </w:rPr>
        <w:t>ответственность за е</w:t>
      </w:r>
      <w:r w:rsidR="00D30361" w:rsidRPr="00B51569">
        <w:rPr>
          <w:i/>
          <w:spacing w:val="-4"/>
          <w:sz w:val="24"/>
        </w:rPr>
        <w:t>е</w:t>
      </w:r>
      <w:r w:rsidRPr="00B51569">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51569" w:rsidRDefault="00653A76" w:rsidP="007C1C02">
      <w:pPr>
        <w:pStyle w:val="21"/>
        <w:spacing w:line="276" w:lineRule="auto"/>
        <w:rPr>
          <w:i/>
          <w:sz w:val="24"/>
        </w:rPr>
      </w:pPr>
      <w:r w:rsidRPr="00B51569">
        <w:rPr>
          <w:i/>
          <w:spacing w:val="2"/>
          <w:sz w:val="24"/>
        </w:rPr>
        <w:t>пользоваться простыми навыками самоконтроля са</w:t>
      </w:r>
      <w:r w:rsidRPr="00B51569">
        <w:rPr>
          <w:i/>
          <w:sz w:val="24"/>
        </w:rPr>
        <w:t>мочувствия для сохранения здоровья; осознанно соблюдать режим дня, правила рационального питания и личной гигиены;</w:t>
      </w:r>
    </w:p>
    <w:p w:rsidR="00653A76" w:rsidRPr="00B51569" w:rsidRDefault="00653A76" w:rsidP="007C1C02">
      <w:pPr>
        <w:pStyle w:val="21"/>
        <w:spacing w:line="276" w:lineRule="auto"/>
        <w:rPr>
          <w:i/>
          <w:sz w:val="24"/>
        </w:rPr>
      </w:pPr>
      <w:r w:rsidRPr="00B51569">
        <w:rPr>
          <w:i/>
          <w:sz w:val="24"/>
        </w:rPr>
        <w:t xml:space="preserve">выполнять правила безопасного поведения в доме, на </w:t>
      </w:r>
      <w:r w:rsidRPr="00B51569">
        <w:rPr>
          <w:i/>
          <w:spacing w:val="2"/>
          <w:sz w:val="24"/>
        </w:rPr>
        <w:t>улице, природной среде, оказывать первую помощь при</w:t>
      </w:r>
      <w:r w:rsidR="00D016C5" w:rsidRPr="00B51569">
        <w:rPr>
          <w:i/>
          <w:spacing w:val="2"/>
          <w:sz w:val="24"/>
        </w:rPr>
        <w:t xml:space="preserve"> </w:t>
      </w:r>
      <w:r w:rsidRPr="00B51569">
        <w:rPr>
          <w:i/>
          <w:sz w:val="24"/>
        </w:rPr>
        <w:t>несложных несчастных случаях;</w:t>
      </w:r>
    </w:p>
    <w:p w:rsidR="00653A76" w:rsidRPr="00B51569" w:rsidRDefault="00653A76" w:rsidP="007C1C02">
      <w:pPr>
        <w:pStyle w:val="21"/>
        <w:spacing w:line="276" w:lineRule="auto"/>
        <w:rPr>
          <w:i/>
          <w:sz w:val="24"/>
        </w:rPr>
      </w:pPr>
      <w:r w:rsidRPr="00B51569">
        <w:rPr>
          <w:i/>
          <w:spacing w:val="2"/>
          <w:sz w:val="24"/>
        </w:rPr>
        <w:t xml:space="preserve">планировать, контролировать и оценивать учебные </w:t>
      </w:r>
      <w:r w:rsidRPr="00B51569">
        <w:rPr>
          <w:i/>
          <w:sz w:val="24"/>
        </w:rPr>
        <w:t>действия в процессе познания окружающего мира в соответствии с поставленной задачей и условиями е</w:t>
      </w:r>
      <w:r w:rsidR="00D30361" w:rsidRPr="00B51569">
        <w:rPr>
          <w:i/>
          <w:sz w:val="24"/>
        </w:rPr>
        <w:t>е</w:t>
      </w:r>
      <w:r w:rsidRPr="00B51569">
        <w:rPr>
          <w:i/>
          <w:sz w:val="24"/>
        </w:rPr>
        <w:t xml:space="preserve"> реализации.</w:t>
      </w:r>
    </w:p>
    <w:p w:rsidR="00653A76" w:rsidRPr="00B51569" w:rsidRDefault="00653A76" w:rsidP="007C1C02">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общество</w:t>
      </w:r>
    </w:p>
    <w:p w:rsidR="00653A76" w:rsidRPr="00B51569" w:rsidRDefault="00653A76" w:rsidP="007C1C02">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C1C02">
      <w:pPr>
        <w:pStyle w:val="21"/>
        <w:spacing w:line="276" w:lineRule="auto"/>
        <w:rPr>
          <w:sz w:val="24"/>
        </w:rPr>
      </w:pPr>
      <w:r w:rsidRPr="00B51569">
        <w:rPr>
          <w:sz w:val="24"/>
        </w:rPr>
        <w:t>узнавать государственную символику Российской Феде</w:t>
      </w:r>
      <w:r w:rsidRPr="00B51569">
        <w:rPr>
          <w:spacing w:val="2"/>
          <w:sz w:val="24"/>
        </w:rPr>
        <w:t>рации и своего региона; описывать достопримечательности столицы и родного края; находить на карте мира Россий</w:t>
      </w:r>
      <w:r w:rsidRPr="00B51569">
        <w:rPr>
          <w:sz w:val="24"/>
        </w:rPr>
        <w:t>скую Федерацию, на карте России Москву, свой регион и его главный город;</w:t>
      </w:r>
    </w:p>
    <w:p w:rsidR="00653A76" w:rsidRPr="00B51569" w:rsidRDefault="00653A76" w:rsidP="007C1C02">
      <w:pPr>
        <w:pStyle w:val="21"/>
        <w:spacing w:line="276" w:lineRule="auto"/>
        <w:rPr>
          <w:spacing w:val="-2"/>
          <w:sz w:val="24"/>
        </w:rPr>
      </w:pPr>
      <w:r w:rsidRPr="00B51569">
        <w:rPr>
          <w:sz w:val="24"/>
        </w:rPr>
        <w:t>различать прошлое, настоящее, будущее; соотносить из</w:t>
      </w:r>
      <w:r w:rsidRPr="00B51569">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B51569" w:rsidRDefault="00653A76" w:rsidP="007C1C02">
      <w:pPr>
        <w:pStyle w:val="21"/>
        <w:spacing w:line="276" w:lineRule="auto"/>
        <w:rPr>
          <w:sz w:val="24"/>
        </w:rPr>
      </w:pPr>
      <w:r w:rsidRPr="00B51569">
        <w:rPr>
          <w:spacing w:val="2"/>
          <w:sz w:val="24"/>
        </w:rPr>
        <w:t xml:space="preserve">используя дополнительные источники информации (на </w:t>
      </w:r>
      <w:r w:rsidRPr="00B5156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B51569" w:rsidRDefault="00653A76" w:rsidP="007C1C02">
      <w:pPr>
        <w:pStyle w:val="21"/>
        <w:spacing w:line="276" w:lineRule="auto"/>
        <w:rPr>
          <w:sz w:val="24"/>
        </w:rPr>
      </w:pPr>
      <w:r w:rsidRPr="00B51569">
        <w:rPr>
          <w:spacing w:val="2"/>
          <w:sz w:val="24"/>
        </w:rPr>
        <w:t>оценивать характер взаимоотношений людей в различ</w:t>
      </w:r>
      <w:r w:rsidRPr="00B51569">
        <w:rPr>
          <w:sz w:val="24"/>
        </w:rPr>
        <w:t xml:space="preserve">ных социальных группах (семья, группа сверстников, этнос), </w:t>
      </w:r>
      <w:r w:rsidRPr="00B51569">
        <w:rPr>
          <w:spacing w:val="2"/>
          <w:sz w:val="24"/>
        </w:rPr>
        <w:t>в том числе с позиции развития этических чувств, добро</w:t>
      </w:r>
      <w:r w:rsidRPr="00B51569">
        <w:rPr>
          <w:sz w:val="24"/>
        </w:rPr>
        <w:t>желательности и эмоционально­нравственной отзывчивости, понимания чувств других людей и сопереживания им;</w:t>
      </w:r>
    </w:p>
    <w:p w:rsidR="00653A76" w:rsidRPr="00B51569" w:rsidRDefault="00653A76" w:rsidP="007C1C02">
      <w:pPr>
        <w:pStyle w:val="21"/>
        <w:spacing w:line="276" w:lineRule="auto"/>
        <w:rPr>
          <w:sz w:val="24"/>
        </w:rPr>
      </w:pPr>
      <w:r w:rsidRPr="00B51569">
        <w:rPr>
          <w:spacing w:val="2"/>
          <w:sz w:val="24"/>
        </w:rPr>
        <w:t xml:space="preserve">использовать различные справочные издания (словари, </w:t>
      </w:r>
      <w:r w:rsidRPr="00B51569">
        <w:rPr>
          <w:sz w:val="24"/>
        </w:rPr>
        <w:t xml:space="preserve">энциклопедии) и детскую литературу о человеке и обществе </w:t>
      </w:r>
      <w:r w:rsidRPr="00B51569">
        <w:rPr>
          <w:spacing w:val="2"/>
          <w:sz w:val="24"/>
        </w:rPr>
        <w:t>с целью поиска информации, ответов на вопросы, объяснений, для создания собственных устных или письменных</w:t>
      </w:r>
      <w:r w:rsidR="00D016C5" w:rsidRPr="00B51569">
        <w:rPr>
          <w:spacing w:val="2"/>
          <w:sz w:val="24"/>
        </w:rPr>
        <w:t xml:space="preserve"> </w:t>
      </w:r>
      <w:r w:rsidRPr="00B51569">
        <w:rPr>
          <w:sz w:val="24"/>
        </w:rPr>
        <w:t>высказываний.</w:t>
      </w:r>
    </w:p>
    <w:p w:rsidR="00653A76" w:rsidRPr="00B51569" w:rsidRDefault="00653A76" w:rsidP="007C1C02">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C1C02">
      <w:pPr>
        <w:pStyle w:val="21"/>
        <w:spacing w:line="276" w:lineRule="auto"/>
        <w:rPr>
          <w:i/>
          <w:sz w:val="24"/>
        </w:rPr>
      </w:pPr>
      <w:r w:rsidRPr="00B51569">
        <w:rPr>
          <w:i/>
          <w:sz w:val="24"/>
        </w:rPr>
        <w:t>осознавать свою неразрывную связь с разнообразными окружающими социальными группами;</w:t>
      </w:r>
    </w:p>
    <w:p w:rsidR="00653A76" w:rsidRPr="00B51569" w:rsidRDefault="00653A76" w:rsidP="007C1C02">
      <w:pPr>
        <w:pStyle w:val="21"/>
        <w:spacing w:line="276" w:lineRule="auto"/>
        <w:rPr>
          <w:i/>
          <w:sz w:val="24"/>
        </w:rPr>
      </w:pPr>
      <w:r w:rsidRPr="00B51569">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51569" w:rsidRDefault="00653A76" w:rsidP="007C1C02">
      <w:pPr>
        <w:pStyle w:val="21"/>
        <w:spacing w:line="276" w:lineRule="auto"/>
        <w:rPr>
          <w:i/>
          <w:sz w:val="24"/>
        </w:rPr>
      </w:pPr>
      <w:r w:rsidRPr="00B51569">
        <w:rPr>
          <w:i/>
          <w:spacing w:val="2"/>
          <w:sz w:val="24"/>
        </w:rPr>
        <w:t>наблюдать и описывать проявления богатства вну</w:t>
      </w:r>
      <w:r w:rsidRPr="00B51569">
        <w:rPr>
          <w:i/>
          <w:sz w:val="24"/>
        </w:rPr>
        <w:t xml:space="preserve">треннего мира человека в его созидательной деятельности на благо семьи, в интересах </w:t>
      </w:r>
      <w:r w:rsidR="00AA36C0" w:rsidRPr="00B51569">
        <w:rPr>
          <w:i/>
          <w:sz w:val="24"/>
        </w:rPr>
        <w:t xml:space="preserve"> образовательной </w:t>
      </w:r>
      <w:r w:rsidR="005C5F90" w:rsidRPr="00B51569">
        <w:rPr>
          <w:i/>
          <w:sz w:val="24"/>
        </w:rPr>
        <w:t xml:space="preserve">организации, </w:t>
      </w:r>
      <w:r w:rsidRPr="00B51569">
        <w:rPr>
          <w:i/>
          <w:sz w:val="24"/>
        </w:rPr>
        <w:t>социума, этноса, страны;</w:t>
      </w:r>
    </w:p>
    <w:p w:rsidR="00653A76" w:rsidRPr="00B51569" w:rsidRDefault="00653A76" w:rsidP="007C1C02">
      <w:pPr>
        <w:pStyle w:val="21"/>
        <w:spacing w:line="276" w:lineRule="auto"/>
        <w:rPr>
          <w:i/>
          <w:spacing w:val="-2"/>
          <w:sz w:val="24"/>
        </w:rPr>
      </w:pPr>
      <w:r w:rsidRPr="00B51569">
        <w:rPr>
          <w:i/>
          <w:spacing w:val="-2"/>
          <w:sz w:val="24"/>
        </w:rPr>
        <w:t>проявлять уважение и готовность выполнять совместно установленные договор</w:t>
      </w:r>
      <w:r w:rsidR="00D30361" w:rsidRPr="00B51569">
        <w:rPr>
          <w:i/>
          <w:spacing w:val="-2"/>
          <w:sz w:val="24"/>
        </w:rPr>
        <w:t>е</w:t>
      </w:r>
      <w:r w:rsidRPr="00B51569">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B51569">
        <w:rPr>
          <w:i/>
          <w:sz w:val="24"/>
        </w:rPr>
        <w:t xml:space="preserve">тивной деятельности в информационной образовательной </w:t>
      </w:r>
      <w:r w:rsidRPr="00B51569">
        <w:rPr>
          <w:i/>
          <w:spacing w:val="-2"/>
          <w:sz w:val="24"/>
        </w:rPr>
        <w:t>среде;</w:t>
      </w:r>
    </w:p>
    <w:p w:rsidR="00653A76" w:rsidRPr="00B51569" w:rsidRDefault="00653A76" w:rsidP="007C1C02">
      <w:pPr>
        <w:pStyle w:val="21"/>
        <w:spacing w:line="276" w:lineRule="auto"/>
        <w:rPr>
          <w:sz w:val="24"/>
        </w:rPr>
      </w:pPr>
      <w:r w:rsidRPr="00B51569">
        <w:rPr>
          <w:i/>
          <w:spacing w:val="2"/>
          <w:sz w:val="24"/>
        </w:rPr>
        <w:t xml:space="preserve">определять общую цель в совместной деятельности </w:t>
      </w:r>
      <w:r w:rsidRPr="00B51569">
        <w:rPr>
          <w:i/>
          <w:sz w:val="24"/>
        </w:rPr>
        <w:t>и пути е</w:t>
      </w:r>
      <w:r w:rsidR="00D30361" w:rsidRPr="00B51569">
        <w:rPr>
          <w:i/>
          <w:sz w:val="24"/>
        </w:rPr>
        <w:t>е</w:t>
      </w:r>
      <w:r w:rsidRPr="00B51569">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B51569" w:rsidRDefault="00D604C2" w:rsidP="007C1C02">
      <w:pPr>
        <w:pStyle w:val="21"/>
        <w:numPr>
          <w:ilvl w:val="0"/>
          <w:numId w:val="0"/>
        </w:numPr>
        <w:spacing w:line="276" w:lineRule="auto"/>
        <w:ind w:left="680"/>
        <w:rPr>
          <w:rStyle w:val="Zag11"/>
          <w:rFonts w:eastAsia="@Arial Unicode MS"/>
          <w:b/>
          <w:i/>
          <w:color w:val="auto"/>
          <w:sz w:val="24"/>
        </w:rPr>
      </w:pPr>
    </w:p>
    <w:p w:rsidR="00D604C2" w:rsidRPr="00B51569" w:rsidRDefault="00D604C2" w:rsidP="00305CA6">
      <w:pPr>
        <w:pStyle w:val="21"/>
        <w:numPr>
          <w:ilvl w:val="0"/>
          <w:numId w:val="0"/>
        </w:numPr>
        <w:spacing w:line="276" w:lineRule="auto"/>
        <w:jc w:val="center"/>
        <w:rPr>
          <w:rFonts w:eastAsia="@Arial Unicode MS"/>
          <w:b/>
          <w:i/>
          <w:sz w:val="24"/>
        </w:rPr>
      </w:pPr>
      <w:r w:rsidRPr="00B51569">
        <w:rPr>
          <w:rStyle w:val="Zag11"/>
          <w:rFonts w:eastAsia="@Arial Unicode MS"/>
          <w:b/>
          <w:color w:val="auto"/>
          <w:sz w:val="24"/>
        </w:rPr>
        <w:t>Планируемые результаты и содержание образовательной области «Искусство» на уровне начального общего образования</w:t>
      </w:r>
      <w:r w:rsidR="00305CA6">
        <w:rPr>
          <w:rStyle w:val="Zag11"/>
          <w:rFonts w:eastAsia="@Arial Unicode MS"/>
          <w:b/>
          <w:color w:val="auto"/>
          <w:sz w:val="24"/>
        </w:rPr>
        <w:t>.</w:t>
      </w:r>
    </w:p>
    <w:p w:rsidR="00653A76" w:rsidRPr="00B51569" w:rsidRDefault="00653A76" w:rsidP="00766370">
      <w:pPr>
        <w:pStyle w:val="afe"/>
        <w:numPr>
          <w:ilvl w:val="2"/>
          <w:numId w:val="2"/>
        </w:numPr>
        <w:spacing w:line="276" w:lineRule="auto"/>
        <w:rPr>
          <w:sz w:val="24"/>
        </w:rPr>
      </w:pPr>
      <w:bookmarkStart w:id="51" w:name="_Toc288394066"/>
      <w:bookmarkStart w:id="52" w:name="_Toc288410533"/>
      <w:bookmarkStart w:id="53" w:name="_Toc288410662"/>
      <w:bookmarkStart w:id="54" w:name="_Toc424564309"/>
      <w:r w:rsidRPr="00B51569">
        <w:rPr>
          <w:sz w:val="24"/>
        </w:rPr>
        <w:t>Изобразительное искусство</w:t>
      </w:r>
      <w:bookmarkEnd w:id="51"/>
      <w:bookmarkEnd w:id="52"/>
      <w:bookmarkEnd w:id="53"/>
      <w:bookmarkEnd w:id="54"/>
      <w:r w:rsidR="00305CA6">
        <w:rPr>
          <w:sz w:val="24"/>
        </w:rPr>
        <w:t>.</w:t>
      </w:r>
    </w:p>
    <w:p w:rsidR="00D604C2" w:rsidRPr="00B51569"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D604C2" w:rsidRPr="00B51569" w:rsidRDefault="00D604C2" w:rsidP="00031BB4">
      <w:pPr>
        <w:pStyle w:val="affe"/>
        <w:numPr>
          <w:ilvl w:val="0"/>
          <w:numId w:val="74"/>
        </w:numPr>
        <w:tabs>
          <w:tab w:val="left" w:pos="142"/>
          <w:tab w:val="left" w:leader="dot" w:pos="624"/>
          <w:tab w:val="left" w:pos="709"/>
        </w:tabs>
        <w:ind w:left="426" w:firstLine="141"/>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B51569" w:rsidRDefault="00D604C2" w:rsidP="00031BB4">
      <w:pPr>
        <w:pStyle w:val="affe"/>
        <w:numPr>
          <w:ilvl w:val="0"/>
          <w:numId w:val="74"/>
        </w:numPr>
        <w:tabs>
          <w:tab w:val="left" w:pos="142"/>
          <w:tab w:val="left" w:leader="dot" w:pos="624"/>
          <w:tab w:val="left" w:pos="709"/>
        </w:tabs>
        <w:spacing w:line="360" w:lineRule="auto"/>
        <w:ind w:left="426" w:firstLine="141"/>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51569" w:rsidRDefault="00D604C2" w:rsidP="00031BB4">
      <w:pPr>
        <w:pStyle w:val="affe"/>
        <w:numPr>
          <w:ilvl w:val="0"/>
          <w:numId w:val="74"/>
        </w:numPr>
        <w:tabs>
          <w:tab w:val="left" w:pos="142"/>
          <w:tab w:val="left" w:leader="dot" w:pos="624"/>
          <w:tab w:val="left" w:pos="709"/>
        </w:tabs>
        <w:spacing w:line="360" w:lineRule="auto"/>
        <w:ind w:left="426" w:firstLine="141"/>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F145F" w:rsidRDefault="00D604C2" w:rsidP="00031BB4">
      <w:pPr>
        <w:pStyle w:val="affe"/>
        <w:numPr>
          <w:ilvl w:val="0"/>
          <w:numId w:val="74"/>
        </w:numPr>
        <w:tabs>
          <w:tab w:val="left" w:pos="142"/>
          <w:tab w:val="left" w:leader="dot" w:pos="624"/>
          <w:tab w:val="left" w:pos="709"/>
        </w:tabs>
        <w:spacing w:line="360" w:lineRule="auto"/>
        <w:ind w:left="426" w:firstLine="141"/>
        <w:jc w:val="both"/>
        <w:rPr>
          <w:rStyle w:val="Zag11"/>
          <w:rFonts w:ascii="Times New Roman" w:eastAsia="@Arial Unicode MS" w:hAnsi="Times New Roman"/>
          <w:color w:val="auto"/>
          <w:sz w:val="24"/>
          <w:szCs w:val="24"/>
        </w:rPr>
      </w:pPr>
      <w:r w:rsidRPr="002F145F">
        <w:rPr>
          <w:rStyle w:val="Zag11"/>
          <w:rFonts w:ascii="Times New Roman" w:eastAsia="@Arial Unicode MS" w:hAnsi="Times New Roman"/>
          <w:color w:val="auto"/>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w:t>
      </w:r>
      <w:r w:rsidR="002F145F" w:rsidRPr="002F145F">
        <w:rPr>
          <w:rStyle w:val="Zag11"/>
          <w:rFonts w:ascii="Times New Roman" w:eastAsia="@Arial Unicode MS" w:hAnsi="Times New Roman"/>
          <w:color w:val="auto"/>
          <w:sz w:val="24"/>
          <w:szCs w:val="24"/>
        </w:rPr>
        <w:t xml:space="preserve"> открытость миру, диалогичность</w:t>
      </w:r>
      <w:r w:rsidR="002F145F">
        <w:rPr>
          <w:rStyle w:val="Zag11"/>
          <w:rFonts w:ascii="Times New Roman" w:eastAsia="@Arial Unicode MS" w:hAnsi="Times New Roman"/>
          <w:color w:val="auto"/>
          <w:sz w:val="24"/>
          <w:szCs w:val="24"/>
        </w:rPr>
        <w:t>;</w:t>
      </w:r>
    </w:p>
    <w:p w:rsidR="00D604C2" w:rsidRPr="002F145F" w:rsidRDefault="00D604C2" w:rsidP="00031BB4">
      <w:pPr>
        <w:pStyle w:val="affe"/>
        <w:numPr>
          <w:ilvl w:val="0"/>
          <w:numId w:val="74"/>
        </w:numPr>
        <w:tabs>
          <w:tab w:val="left" w:pos="142"/>
          <w:tab w:val="left" w:leader="dot" w:pos="624"/>
          <w:tab w:val="left" w:pos="709"/>
        </w:tabs>
        <w:spacing w:line="360" w:lineRule="auto"/>
        <w:ind w:left="426" w:firstLine="141"/>
        <w:jc w:val="both"/>
        <w:rPr>
          <w:rStyle w:val="Zag11"/>
          <w:rFonts w:ascii="Times New Roman" w:eastAsia="@Arial Unicode MS" w:hAnsi="Times New Roman"/>
          <w:color w:val="auto"/>
          <w:sz w:val="24"/>
          <w:szCs w:val="24"/>
        </w:rPr>
      </w:pPr>
      <w:r w:rsidRPr="002F145F">
        <w:rPr>
          <w:rStyle w:val="Zag11"/>
          <w:rFonts w:ascii="Times New Roman" w:eastAsia="@Arial Unicode MS" w:hAnsi="Times New Roman"/>
          <w:color w:val="auto"/>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w:t>
      </w:r>
      <w:r w:rsidRPr="002F145F">
        <w:rPr>
          <w:rStyle w:val="Zag11"/>
          <w:rFonts w:ascii="Times New Roman" w:eastAsia="@Arial Unicode MS" w:hAnsi="Times New Roman"/>
          <w:color w:val="auto"/>
          <w:spacing w:val="-4"/>
          <w:sz w:val="24"/>
          <w:szCs w:val="24"/>
        </w:rPr>
        <w:lastRenderedPageBreak/>
        <w:t>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F145F">
        <w:rPr>
          <w:rStyle w:val="Zag11"/>
          <w:rFonts w:ascii="Times New Roman" w:eastAsia="@Arial Unicode MS" w:hAnsi="Times New Roman"/>
          <w:color w:val="auto"/>
          <w:sz w:val="24"/>
          <w:szCs w:val="24"/>
        </w:rPr>
        <w:t>;</w:t>
      </w:r>
    </w:p>
    <w:p w:rsidR="00D604C2" w:rsidRPr="00B51569" w:rsidRDefault="00D604C2" w:rsidP="00031BB4">
      <w:pPr>
        <w:pStyle w:val="affe"/>
        <w:numPr>
          <w:ilvl w:val="0"/>
          <w:numId w:val="74"/>
        </w:numPr>
        <w:tabs>
          <w:tab w:val="left" w:pos="142"/>
          <w:tab w:val="left" w:leader="dot" w:pos="624"/>
          <w:tab w:val="left" w:pos="709"/>
        </w:tabs>
        <w:ind w:left="426" w:firstLine="141"/>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B51569" w:rsidRDefault="00D604C2" w:rsidP="0061663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Обучающиеся:</w:t>
      </w:r>
    </w:p>
    <w:p w:rsidR="00D604C2" w:rsidRPr="00B51569" w:rsidRDefault="00D604C2" w:rsidP="00031BB4">
      <w:pPr>
        <w:pStyle w:val="affe"/>
        <w:numPr>
          <w:ilvl w:val="0"/>
          <w:numId w:val="62"/>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51569" w:rsidRDefault="00D604C2" w:rsidP="00031BB4">
      <w:pPr>
        <w:pStyle w:val="affe"/>
        <w:numPr>
          <w:ilvl w:val="0"/>
          <w:numId w:val="62"/>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B51569" w:rsidRDefault="00D604C2" w:rsidP="00031BB4">
      <w:pPr>
        <w:pStyle w:val="affe"/>
        <w:widowControl w:val="0"/>
        <w:numPr>
          <w:ilvl w:val="0"/>
          <w:numId w:val="62"/>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B51569" w:rsidRDefault="00D604C2" w:rsidP="00031BB4">
      <w:pPr>
        <w:pStyle w:val="affe"/>
        <w:widowControl w:val="0"/>
        <w:numPr>
          <w:ilvl w:val="0"/>
          <w:numId w:val="62"/>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B51569" w:rsidRDefault="00D604C2" w:rsidP="00031BB4">
      <w:pPr>
        <w:pStyle w:val="Zag3"/>
        <w:numPr>
          <w:ilvl w:val="0"/>
          <w:numId w:val="62"/>
        </w:numPr>
        <w:tabs>
          <w:tab w:val="left" w:pos="142"/>
          <w:tab w:val="left" w:leader="dot" w:pos="624"/>
          <w:tab w:val="left" w:pos="709"/>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Восприятие искусства и виды художественной деятельности</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различать основные виды художественной деятельности </w:t>
      </w:r>
      <w:r w:rsidRPr="00B5156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B51569">
        <w:rPr>
          <w:sz w:val="24"/>
        </w:rPr>
        <w:t>е</w:t>
      </w:r>
      <w:r w:rsidRPr="00B51569">
        <w:rPr>
          <w:sz w:val="24"/>
        </w:rPr>
        <w:t>мы работы с ними для передачи собственного замысла;</w:t>
      </w:r>
    </w:p>
    <w:p w:rsidR="00653A76" w:rsidRPr="00B51569" w:rsidRDefault="00653A76" w:rsidP="0061663D">
      <w:pPr>
        <w:pStyle w:val="21"/>
        <w:spacing w:line="276" w:lineRule="auto"/>
        <w:rPr>
          <w:sz w:val="24"/>
        </w:rPr>
      </w:pPr>
      <w:r w:rsidRPr="00B51569">
        <w:rPr>
          <w:spacing w:val="2"/>
          <w:sz w:val="24"/>
        </w:rPr>
        <w:t>различать основные виды и жанры пластических ис</w:t>
      </w:r>
      <w:r w:rsidRPr="00B51569">
        <w:rPr>
          <w:sz w:val="24"/>
        </w:rPr>
        <w:t>кусств, понимать их специфику;</w:t>
      </w:r>
    </w:p>
    <w:p w:rsidR="00653A76" w:rsidRPr="00B51569" w:rsidRDefault="00653A76" w:rsidP="0061663D">
      <w:pPr>
        <w:pStyle w:val="21"/>
        <w:spacing w:line="276" w:lineRule="auto"/>
        <w:rPr>
          <w:spacing w:val="-2"/>
          <w:sz w:val="24"/>
        </w:rPr>
      </w:pPr>
      <w:r w:rsidRPr="00B5156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B51569">
        <w:rPr>
          <w:spacing w:val="-2"/>
          <w:sz w:val="24"/>
        </w:rPr>
        <w:t>е</w:t>
      </w:r>
      <w:r w:rsidRPr="00B51569">
        <w:rPr>
          <w:spacing w:val="-2"/>
          <w:sz w:val="24"/>
        </w:rPr>
        <w:t xml:space="preserve"> отношение к ним средствами художественного образного языка;</w:t>
      </w:r>
    </w:p>
    <w:p w:rsidR="00653A76" w:rsidRPr="00B51569" w:rsidRDefault="00653A76" w:rsidP="0061663D">
      <w:pPr>
        <w:pStyle w:val="21"/>
        <w:spacing w:line="276" w:lineRule="auto"/>
        <w:rPr>
          <w:sz w:val="24"/>
        </w:rPr>
      </w:pPr>
      <w:r w:rsidRPr="00B5156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51569">
        <w:rPr>
          <w:sz w:val="24"/>
        </w:rPr>
        <w:t> </w:t>
      </w:r>
      <w:r w:rsidRPr="00B51569">
        <w:rPr>
          <w:sz w:val="24"/>
        </w:rPr>
        <w:t>т.</w:t>
      </w:r>
      <w:r w:rsidRPr="00B51569">
        <w:rPr>
          <w:sz w:val="24"/>
        </w:rPr>
        <w:t> </w:t>
      </w:r>
      <w:r w:rsidRPr="00B51569">
        <w:rPr>
          <w:sz w:val="24"/>
        </w:rPr>
        <w:t>д.) окружающего мира и жизненных явлений;</w:t>
      </w:r>
    </w:p>
    <w:p w:rsidR="00653A76" w:rsidRPr="00B51569" w:rsidRDefault="00653A76" w:rsidP="0061663D">
      <w:pPr>
        <w:pStyle w:val="21"/>
        <w:spacing w:line="276" w:lineRule="auto"/>
        <w:rPr>
          <w:sz w:val="24"/>
        </w:rPr>
      </w:pPr>
      <w:r w:rsidRPr="00B51569">
        <w:rPr>
          <w:spacing w:val="-2"/>
          <w:sz w:val="24"/>
        </w:rPr>
        <w:t>приводить примеры ведущих художественных музеев Рос</w:t>
      </w:r>
      <w:r w:rsidRPr="00B51569">
        <w:rPr>
          <w:sz w:val="24"/>
        </w:rPr>
        <w:t>сии и художественных музеев своего региона, показывать на примерах их роль и назначение.</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lastRenderedPageBreak/>
        <w:t>Выпускник получит возможность научиться:</w:t>
      </w:r>
    </w:p>
    <w:p w:rsidR="00653A76" w:rsidRPr="00B51569" w:rsidRDefault="00653A76" w:rsidP="0061663D">
      <w:pPr>
        <w:pStyle w:val="21"/>
        <w:spacing w:line="276" w:lineRule="auto"/>
        <w:rPr>
          <w:i/>
          <w:sz w:val="24"/>
        </w:rPr>
      </w:pPr>
      <w:r w:rsidRPr="00B51569">
        <w:rPr>
          <w:i/>
          <w:spacing w:val="-4"/>
          <w:sz w:val="24"/>
        </w:rPr>
        <w:t>воспринимать произведения изобразительного искусства;</w:t>
      </w:r>
      <w:r w:rsidR="00D016C5" w:rsidRPr="00B51569">
        <w:rPr>
          <w:i/>
          <w:spacing w:val="-4"/>
          <w:sz w:val="24"/>
        </w:rPr>
        <w:t xml:space="preserve"> </w:t>
      </w:r>
      <w:r w:rsidRPr="00B51569">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B51569" w:rsidRDefault="00653A76" w:rsidP="0061663D">
      <w:pPr>
        <w:pStyle w:val="21"/>
        <w:spacing w:line="276" w:lineRule="auto"/>
        <w:rPr>
          <w:i/>
          <w:sz w:val="24"/>
        </w:rPr>
      </w:pPr>
      <w:r w:rsidRPr="00B51569">
        <w:rPr>
          <w:i/>
          <w:sz w:val="24"/>
        </w:rPr>
        <w:t>видеть проявления пре</w:t>
      </w:r>
      <w:r w:rsidR="00A1453B" w:rsidRPr="00B51569">
        <w:rPr>
          <w:i/>
          <w:sz w:val="24"/>
        </w:rPr>
        <w:t>красного в произведениях искус</w:t>
      </w:r>
      <w:r w:rsidRPr="00B51569">
        <w:rPr>
          <w:i/>
          <w:sz w:val="24"/>
        </w:rPr>
        <w:t>ства (картины, архитектура, скульптура и</w:t>
      </w:r>
      <w:r w:rsidRPr="00B51569">
        <w:rPr>
          <w:i/>
          <w:iCs/>
          <w:sz w:val="24"/>
        </w:rPr>
        <w:t> </w:t>
      </w:r>
      <w:r w:rsidRPr="00B51569">
        <w:rPr>
          <w:i/>
          <w:sz w:val="24"/>
        </w:rPr>
        <w:t>т.</w:t>
      </w:r>
      <w:r w:rsidRPr="00B51569">
        <w:rPr>
          <w:i/>
          <w:iCs/>
          <w:sz w:val="24"/>
        </w:rPr>
        <w:t> </w:t>
      </w:r>
      <w:r w:rsidRPr="00B51569">
        <w:rPr>
          <w:i/>
          <w:sz w:val="24"/>
        </w:rPr>
        <w:t>д.), в природе, на улице, в быту;</w:t>
      </w:r>
    </w:p>
    <w:p w:rsidR="00653A76" w:rsidRPr="00B51569" w:rsidRDefault="00653A76" w:rsidP="0061663D">
      <w:pPr>
        <w:pStyle w:val="21"/>
        <w:spacing w:line="276" w:lineRule="auto"/>
        <w:rPr>
          <w:i/>
          <w:sz w:val="24"/>
        </w:rPr>
      </w:pPr>
      <w:r w:rsidRPr="00B51569">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Азбука искусства. Как говорит искусство?</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создавать простые композиции на заданную тему на плоскости и в пространстве;</w:t>
      </w:r>
    </w:p>
    <w:p w:rsidR="00653A76" w:rsidRPr="00B51569" w:rsidRDefault="00653A76" w:rsidP="0061663D">
      <w:pPr>
        <w:pStyle w:val="21"/>
        <w:spacing w:line="276" w:lineRule="auto"/>
        <w:rPr>
          <w:sz w:val="24"/>
        </w:rPr>
      </w:pPr>
      <w:r w:rsidRPr="00B51569">
        <w:rPr>
          <w:spacing w:val="2"/>
          <w:sz w:val="24"/>
        </w:rPr>
        <w:t>использовать выразительные средства изобразительного искусства: композицию, форму, ритм, линию, цвет, объ</w:t>
      </w:r>
      <w:r w:rsidR="00D30361" w:rsidRPr="00B51569">
        <w:rPr>
          <w:spacing w:val="2"/>
          <w:sz w:val="24"/>
        </w:rPr>
        <w:t>е</w:t>
      </w:r>
      <w:r w:rsidRPr="00B51569">
        <w:rPr>
          <w:spacing w:val="2"/>
          <w:sz w:val="24"/>
        </w:rPr>
        <w:t xml:space="preserve">м, </w:t>
      </w:r>
      <w:r w:rsidRPr="00B51569">
        <w:rPr>
          <w:sz w:val="24"/>
        </w:rPr>
        <w:t>фактуру; различные художественные материалы для воплощения собственного художественно­творческого замысла;</w:t>
      </w:r>
    </w:p>
    <w:p w:rsidR="00653A76" w:rsidRPr="00B51569" w:rsidRDefault="00653A76" w:rsidP="0061663D">
      <w:pPr>
        <w:pStyle w:val="21"/>
        <w:spacing w:line="276" w:lineRule="auto"/>
        <w:rPr>
          <w:sz w:val="24"/>
        </w:rPr>
      </w:pPr>
      <w:r w:rsidRPr="00B51569">
        <w:rPr>
          <w:spacing w:val="2"/>
          <w:sz w:val="24"/>
        </w:rPr>
        <w:t>различать основные и составные, т</w:t>
      </w:r>
      <w:r w:rsidR="00D30361" w:rsidRPr="00B51569">
        <w:rPr>
          <w:spacing w:val="2"/>
          <w:sz w:val="24"/>
        </w:rPr>
        <w:t>е</w:t>
      </w:r>
      <w:r w:rsidRPr="00B51569">
        <w:rPr>
          <w:spacing w:val="2"/>
          <w:sz w:val="24"/>
        </w:rPr>
        <w:t xml:space="preserve">плые и холодные </w:t>
      </w:r>
      <w:r w:rsidRPr="00B51569">
        <w:rPr>
          <w:sz w:val="24"/>
        </w:rPr>
        <w:t>цвета; изменять их эмоциональную напряж</w:t>
      </w:r>
      <w:r w:rsidR="00D30361" w:rsidRPr="00B51569">
        <w:rPr>
          <w:sz w:val="24"/>
        </w:rPr>
        <w:t>е</w:t>
      </w:r>
      <w:r w:rsidRPr="00B51569">
        <w:rPr>
          <w:sz w:val="24"/>
        </w:rPr>
        <w:t>нность с помощью смешивания с белой и ч</w:t>
      </w:r>
      <w:r w:rsidR="00D30361" w:rsidRPr="00B51569">
        <w:rPr>
          <w:sz w:val="24"/>
        </w:rPr>
        <w:t>е</w:t>
      </w:r>
      <w:r w:rsidRPr="00B51569">
        <w:rPr>
          <w:sz w:val="24"/>
        </w:rPr>
        <w:t xml:space="preserve">рной красками; использовать </w:t>
      </w:r>
      <w:r w:rsidRPr="00B51569">
        <w:rPr>
          <w:spacing w:val="2"/>
          <w:sz w:val="24"/>
        </w:rPr>
        <w:t xml:space="preserve">их для передачи художественного замысла в собственной </w:t>
      </w:r>
      <w:r w:rsidRPr="00B51569">
        <w:rPr>
          <w:sz w:val="24"/>
        </w:rPr>
        <w:t>учебно­творческой деятельности;</w:t>
      </w:r>
    </w:p>
    <w:p w:rsidR="00653A76" w:rsidRPr="00B51569" w:rsidRDefault="00653A76" w:rsidP="0061663D">
      <w:pPr>
        <w:pStyle w:val="21"/>
        <w:spacing w:line="276" w:lineRule="auto"/>
        <w:rPr>
          <w:spacing w:val="-2"/>
          <w:sz w:val="24"/>
        </w:rPr>
      </w:pPr>
      <w:r w:rsidRPr="00B51569">
        <w:rPr>
          <w:spacing w:val="2"/>
          <w:sz w:val="24"/>
        </w:rPr>
        <w:t>создавать средствами живописи, графики, скульптуры,</w:t>
      </w:r>
      <w:r w:rsidR="008555F2" w:rsidRPr="00B51569">
        <w:rPr>
          <w:spacing w:val="2"/>
          <w:sz w:val="24"/>
        </w:rPr>
        <w:t xml:space="preserve"> </w:t>
      </w:r>
      <w:r w:rsidRPr="00B51569">
        <w:rPr>
          <w:sz w:val="24"/>
        </w:rPr>
        <w:t>декоративно­прикладного искусства образ человека: переда</w:t>
      </w:r>
      <w:r w:rsidRPr="00B51569">
        <w:rPr>
          <w:spacing w:val="-2"/>
          <w:sz w:val="24"/>
        </w:rPr>
        <w:t>вать на плоскости и в объ</w:t>
      </w:r>
      <w:r w:rsidR="00D30361" w:rsidRPr="00B51569">
        <w:rPr>
          <w:spacing w:val="-2"/>
          <w:sz w:val="24"/>
        </w:rPr>
        <w:t>е</w:t>
      </w:r>
      <w:r w:rsidRPr="00B51569">
        <w:rPr>
          <w:spacing w:val="-2"/>
          <w:sz w:val="24"/>
        </w:rPr>
        <w:t>ме пропорции лица, фигуры; передавать характерные черты внешнего облика, одежды, украшений человека;</w:t>
      </w:r>
    </w:p>
    <w:p w:rsidR="00653A76" w:rsidRPr="00B51569" w:rsidRDefault="00653A76" w:rsidP="0061663D">
      <w:pPr>
        <w:pStyle w:val="21"/>
        <w:spacing w:line="276" w:lineRule="auto"/>
        <w:rPr>
          <w:sz w:val="24"/>
        </w:rPr>
      </w:pPr>
      <w:r w:rsidRPr="00B51569">
        <w:rPr>
          <w:spacing w:val="-4"/>
          <w:sz w:val="24"/>
        </w:rPr>
        <w:t>наблюдать, сравнивать, сопоставлять и анализировать про</w:t>
      </w:r>
      <w:r w:rsidRPr="00B51569">
        <w:rPr>
          <w:spacing w:val="2"/>
          <w:sz w:val="24"/>
        </w:rPr>
        <w:t>странственную форму предмета; изображать предметы раз</w:t>
      </w:r>
      <w:r w:rsidRPr="00B51569">
        <w:rPr>
          <w:sz w:val="24"/>
        </w:rPr>
        <w:t xml:space="preserve">личной формы; использовать простые формы для создания </w:t>
      </w:r>
      <w:r w:rsidRPr="00B51569">
        <w:rPr>
          <w:spacing w:val="2"/>
          <w:sz w:val="24"/>
        </w:rPr>
        <w:t xml:space="preserve">выразительных образов в живописи, скульптуре, графике, </w:t>
      </w:r>
      <w:r w:rsidRPr="00B51569">
        <w:rPr>
          <w:sz w:val="24"/>
        </w:rPr>
        <w:t>художественном конструировании;</w:t>
      </w:r>
    </w:p>
    <w:p w:rsidR="00653A76" w:rsidRPr="00B51569" w:rsidRDefault="00653A76" w:rsidP="0061663D">
      <w:pPr>
        <w:pStyle w:val="21"/>
        <w:spacing w:line="276" w:lineRule="auto"/>
        <w:rPr>
          <w:sz w:val="24"/>
        </w:rPr>
      </w:pPr>
      <w:r w:rsidRPr="00B51569">
        <w:rPr>
          <w:spacing w:val="-4"/>
          <w:sz w:val="24"/>
        </w:rPr>
        <w:t>использовать декоративные элементы, геометрические, рас</w:t>
      </w:r>
      <w:r w:rsidRPr="00B5156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B51569">
        <w:rPr>
          <w:sz w:val="24"/>
        </w:rPr>
        <w:t>е</w:t>
      </w:r>
      <w:r w:rsidRPr="00B51569">
        <w:rPr>
          <w:sz w:val="24"/>
        </w:rPr>
        <w:t>том местных условий).</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пользоваться средствами выразительности языка жи</w:t>
      </w:r>
      <w:r w:rsidRPr="00B51569">
        <w:rPr>
          <w:i/>
          <w:spacing w:val="-2"/>
          <w:sz w:val="24"/>
        </w:rPr>
        <w:t xml:space="preserve">вописи, графики, скульптуры, декоративно­прикладного </w:t>
      </w:r>
      <w:r w:rsidRPr="00B51569">
        <w:rPr>
          <w:i/>
          <w:sz w:val="24"/>
        </w:rPr>
        <w:t xml:space="preserve">искусства, художественного конструирования в собственной </w:t>
      </w:r>
      <w:r w:rsidRPr="00B51569">
        <w:rPr>
          <w:i/>
          <w:spacing w:val="-2"/>
          <w:sz w:val="24"/>
        </w:rPr>
        <w:t>художественно­творческой деятельности; передавать раз</w:t>
      </w:r>
      <w:r w:rsidRPr="00B51569">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B51569" w:rsidRDefault="00653A76" w:rsidP="0061663D">
      <w:pPr>
        <w:pStyle w:val="21"/>
        <w:spacing w:line="276" w:lineRule="auto"/>
        <w:rPr>
          <w:i/>
          <w:sz w:val="24"/>
        </w:rPr>
      </w:pPr>
      <w:r w:rsidRPr="00B51569">
        <w:rPr>
          <w:i/>
          <w:sz w:val="24"/>
        </w:rPr>
        <w:t>моделировать новые формы, различные ситуации пут</w:t>
      </w:r>
      <w:r w:rsidR="00D30361" w:rsidRPr="00B51569">
        <w:rPr>
          <w:i/>
          <w:sz w:val="24"/>
        </w:rPr>
        <w:t>е</w:t>
      </w:r>
      <w:r w:rsidRPr="00B51569">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51569" w:rsidRDefault="00653A76" w:rsidP="0061663D">
      <w:pPr>
        <w:pStyle w:val="21"/>
        <w:spacing w:line="276" w:lineRule="auto"/>
        <w:rPr>
          <w:i/>
          <w:sz w:val="24"/>
        </w:rPr>
      </w:pPr>
      <w:r w:rsidRPr="00B51569">
        <w:rPr>
          <w:i/>
          <w:sz w:val="24"/>
        </w:rPr>
        <w:t>выполнять простые рисунки и орнаментальные композиции, используя язык компьютерной графики в программе Paint.</w:t>
      </w:r>
    </w:p>
    <w:p w:rsidR="00653A76" w:rsidRPr="00B51569" w:rsidRDefault="00A1453B" w:rsidP="0061663D">
      <w:pPr>
        <w:pStyle w:val="41"/>
        <w:spacing w:before="0" w:after="0" w:line="276" w:lineRule="auto"/>
        <w:ind w:left="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Значимые темы </w:t>
      </w:r>
      <w:r w:rsidR="00653A76" w:rsidRPr="00B51569">
        <w:rPr>
          <w:rFonts w:ascii="Times New Roman" w:hAnsi="Times New Roman" w:cs="Times New Roman"/>
          <w:b/>
          <w:i w:val="0"/>
          <w:color w:val="auto"/>
          <w:sz w:val="24"/>
          <w:szCs w:val="24"/>
        </w:rPr>
        <w:t>искусства.</w:t>
      </w:r>
      <w:r w:rsidR="00653A76" w:rsidRPr="00B51569">
        <w:rPr>
          <w:rFonts w:ascii="Times New Roman" w:hAnsi="Times New Roman" w:cs="Times New Roman"/>
          <w:b/>
          <w:i w:val="0"/>
          <w:color w:val="auto"/>
          <w:sz w:val="24"/>
          <w:szCs w:val="24"/>
        </w:rPr>
        <w:br/>
        <w:t>О ч</w:t>
      </w:r>
      <w:r w:rsidR="00D30361" w:rsidRPr="00B51569">
        <w:rPr>
          <w:rFonts w:ascii="Times New Roman" w:hAnsi="Times New Roman" w:cs="Times New Roman"/>
          <w:b/>
          <w:i w:val="0"/>
          <w:color w:val="auto"/>
          <w:sz w:val="24"/>
          <w:szCs w:val="24"/>
        </w:rPr>
        <w:t>е</w:t>
      </w:r>
      <w:r w:rsidR="00653A76" w:rsidRPr="00B51569">
        <w:rPr>
          <w:rFonts w:ascii="Times New Roman" w:hAnsi="Times New Roman" w:cs="Times New Roman"/>
          <w:b/>
          <w:i w:val="0"/>
          <w:color w:val="auto"/>
          <w:sz w:val="24"/>
          <w:szCs w:val="24"/>
        </w:rPr>
        <w:t>м говорит искусство?</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осознавать значимые темы искусства и отражать их в собственной художественно­творческой деятельности;</w:t>
      </w:r>
    </w:p>
    <w:p w:rsidR="00653A76" w:rsidRPr="00B51569" w:rsidRDefault="00653A76" w:rsidP="0061663D">
      <w:pPr>
        <w:pStyle w:val="21"/>
        <w:spacing w:line="276" w:lineRule="auto"/>
        <w:rPr>
          <w:sz w:val="24"/>
        </w:rPr>
      </w:pPr>
      <w:r w:rsidRPr="00B51569">
        <w:rPr>
          <w:sz w:val="24"/>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51569">
        <w:rPr>
          <w:sz w:val="24"/>
        </w:rPr>
        <w:t> </w:t>
      </w:r>
      <w:r w:rsidRPr="00B51569">
        <w:rPr>
          <w:sz w:val="24"/>
        </w:rPr>
        <w:t>т.</w:t>
      </w:r>
      <w:r w:rsidRPr="00B51569">
        <w:rPr>
          <w:sz w:val="24"/>
        </w:rPr>
        <w:t> </w:t>
      </w:r>
      <w:r w:rsidRPr="00B51569">
        <w:rPr>
          <w:sz w:val="24"/>
        </w:rPr>
        <w:t>д. — в живописи, графике и скульптуре, выражая сво</w:t>
      </w:r>
      <w:r w:rsidR="00D30361" w:rsidRPr="00B51569">
        <w:rPr>
          <w:sz w:val="24"/>
        </w:rPr>
        <w:t>е</w:t>
      </w:r>
      <w:r w:rsidRPr="00B51569">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pacing w:val="-2"/>
          <w:sz w:val="24"/>
        </w:rPr>
        <w:t>видеть, чувствовать и изображать красоту и раз</w:t>
      </w:r>
      <w:r w:rsidR="00A1453B" w:rsidRPr="00B51569">
        <w:rPr>
          <w:i/>
          <w:sz w:val="24"/>
        </w:rPr>
        <w:t>но</w:t>
      </w:r>
      <w:r w:rsidRPr="00B51569">
        <w:rPr>
          <w:i/>
          <w:sz w:val="24"/>
        </w:rPr>
        <w:t>образие природы, человека, зданий, предметов;</w:t>
      </w:r>
    </w:p>
    <w:p w:rsidR="00653A76" w:rsidRPr="00B51569" w:rsidRDefault="00653A76" w:rsidP="0061663D">
      <w:pPr>
        <w:pStyle w:val="21"/>
        <w:spacing w:line="276" w:lineRule="auto"/>
        <w:rPr>
          <w:i/>
          <w:spacing w:val="2"/>
          <w:sz w:val="24"/>
        </w:rPr>
      </w:pPr>
      <w:r w:rsidRPr="00B51569">
        <w:rPr>
          <w:i/>
          <w:spacing w:val="4"/>
          <w:sz w:val="24"/>
        </w:rPr>
        <w:t xml:space="preserve">понимать и передавать в художественной работе </w:t>
      </w:r>
      <w:r w:rsidRPr="00B51569">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B51569" w:rsidRDefault="00653A76" w:rsidP="0061663D">
      <w:pPr>
        <w:pStyle w:val="21"/>
        <w:spacing w:line="276" w:lineRule="auto"/>
        <w:rPr>
          <w:i/>
          <w:sz w:val="24"/>
        </w:rPr>
      </w:pPr>
      <w:r w:rsidRPr="00B51569">
        <w:rPr>
          <w:i/>
          <w:spacing w:val="2"/>
          <w:sz w:val="24"/>
        </w:rPr>
        <w:t>изображать пейзажи, натюрморты, портреты, вы</w:t>
      </w:r>
      <w:r w:rsidRPr="00B51569">
        <w:rPr>
          <w:i/>
          <w:sz w:val="24"/>
        </w:rPr>
        <w:t>ражая сво</w:t>
      </w:r>
      <w:r w:rsidR="00D30361" w:rsidRPr="00B51569">
        <w:rPr>
          <w:i/>
          <w:sz w:val="24"/>
        </w:rPr>
        <w:t>е</w:t>
      </w:r>
      <w:r w:rsidRPr="00B51569">
        <w:rPr>
          <w:i/>
          <w:sz w:val="24"/>
        </w:rPr>
        <w:t xml:space="preserve"> отношение к ним;</w:t>
      </w:r>
    </w:p>
    <w:p w:rsidR="00EF381F" w:rsidRPr="00B51569" w:rsidRDefault="00653A76" w:rsidP="0061663D">
      <w:pPr>
        <w:pStyle w:val="21"/>
        <w:spacing w:line="276" w:lineRule="auto"/>
        <w:rPr>
          <w:i/>
          <w:sz w:val="24"/>
        </w:rPr>
      </w:pPr>
      <w:r w:rsidRPr="00B51569">
        <w:rPr>
          <w:i/>
          <w:sz w:val="24"/>
        </w:rPr>
        <w:t>изображать многофигурные композиции на значимые жизненные темы и участвовать в коллективных работах на эти темы.</w:t>
      </w:r>
    </w:p>
    <w:p w:rsidR="003F7807" w:rsidRPr="00B51569" w:rsidRDefault="003F7807" w:rsidP="0061663D">
      <w:pPr>
        <w:pStyle w:val="21"/>
        <w:numPr>
          <w:ilvl w:val="0"/>
          <w:numId w:val="0"/>
        </w:numPr>
        <w:spacing w:line="276" w:lineRule="auto"/>
        <w:ind w:left="680"/>
        <w:rPr>
          <w:i/>
          <w:sz w:val="24"/>
        </w:rPr>
      </w:pPr>
    </w:p>
    <w:p w:rsidR="00653A76" w:rsidRPr="00B51569" w:rsidRDefault="00653A76" w:rsidP="00766370">
      <w:pPr>
        <w:pStyle w:val="afe"/>
        <w:numPr>
          <w:ilvl w:val="2"/>
          <w:numId w:val="2"/>
        </w:numPr>
        <w:spacing w:line="276" w:lineRule="auto"/>
        <w:rPr>
          <w:sz w:val="24"/>
        </w:rPr>
      </w:pPr>
      <w:bookmarkStart w:id="55" w:name="_Toc288394067"/>
      <w:bookmarkStart w:id="56" w:name="_Toc288410534"/>
      <w:bookmarkStart w:id="57" w:name="_Toc288410663"/>
      <w:bookmarkStart w:id="58" w:name="_Toc424564310"/>
      <w:r w:rsidRPr="00B51569">
        <w:rPr>
          <w:sz w:val="24"/>
        </w:rPr>
        <w:t>Музыка</w:t>
      </w:r>
      <w:bookmarkEnd w:id="55"/>
      <w:bookmarkEnd w:id="56"/>
      <w:bookmarkEnd w:id="57"/>
      <w:bookmarkEnd w:id="58"/>
    </w:p>
    <w:p w:rsidR="005D0222" w:rsidRPr="00B51569" w:rsidRDefault="005D0222" w:rsidP="0061663D">
      <w:pPr>
        <w:spacing w:line="276" w:lineRule="auto"/>
        <w:ind w:firstLine="709"/>
        <w:contextualSpacing/>
        <w:jc w:val="both"/>
      </w:pPr>
      <w:r w:rsidRPr="00B51569">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B51569" w:rsidRDefault="005D0222" w:rsidP="0061663D">
      <w:pPr>
        <w:tabs>
          <w:tab w:val="left" w:pos="955"/>
        </w:tabs>
        <w:autoSpaceDE w:val="0"/>
        <w:autoSpaceDN w:val="0"/>
        <w:adjustRightInd w:val="0"/>
        <w:spacing w:line="276" w:lineRule="auto"/>
        <w:ind w:firstLine="709"/>
        <w:jc w:val="both"/>
      </w:pPr>
      <w:r w:rsidRPr="00B5156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51569">
        <w:rPr>
          <w:lang w:val="en-US"/>
        </w:rPr>
        <w:t> </w:t>
      </w:r>
      <w:r w:rsidRPr="00B5156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B51569" w:rsidRDefault="005D0222" w:rsidP="0061663D">
      <w:pPr>
        <w:spacing w:line="276" w:lineRule="auto"/>
        <w:ind w:firstLine="709"/>
        <w:jc w:val="both"/>
      </w:pPr>
      <w:r w:rsidRPr="00B5156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B51569" w:rsidRDefault="005D0222" w:rsidP="0061663D">
      <w:pPr>
        <w:spacing w:line="276" w:lineRule="auto"/>
        <w:ind w:firstLine="709"/>
        <w:jc w:val="both"/>
      </w:pPr>
      <w:r w:rsidRPr="00B5156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w:t>
      </w:r>
      <w:r w:rsidRPr="00B51569">
        <w:lastRenderedPageBreak/>
        <w:t xml:space="preserve">основе домашнего музицирования, совместной музыкальной деятельности с друзьями, родителями. </w:t>
      </w:r>
    </w:p>
    <w:p w:rsidR="005D0222" w:rsidRPr="00B51569" w:rsidRDefault="005D0222" w:rsidP="0061663D">
      <w:pPr>
        <w:widowControl w:val="0"/>
        <w:suppressLineNumbers/>
        <w:suppressAutoHyphens/>
        <w:autoSpaceDN w:val="0"/>
        <w:spacing w:line="276" w:lineRule="auto"/>
        <w:ind w:firstLine="709"/>
        <w:jc w:val="both"/>
        <w:rPr>
          <w:rFonts w:eastAsia="Calibri"/>
          <w:b/>
          <w:i/>
          <w:kern w:val="3"/>
          <w:lang w:eastAsia="zh-CN" w:bidi="hi-IN"/>
        </w:rPr>
      </w:pPr>
      <w:r w:rsidRPr="00B51569">
        <w:rPr>
          <w:rFonts w:eastAsia="Calibri"/>
          <w:b/>
          <w:i/>
          <w:kern w:val="3"/>
          <w:lang w:eastAsia="zh-CN" w:bidi="hi-IN"/>
        </w:rPr>
        <w:t xml:space="preserve">Предметные результаты </w:t>
      </w:r>
      <w:r w:rsidRPr="00B51569">
        <w:rPr>
          <w:rFonts w:eastAsia="Calibri"/>
          <w:kern w:val="3"/>
          <w:lang w:eastAsia="zh-CN" w:bidi="hi-IN"/>
        </w:rPr>
        <w:t>освоения программы должны отражать:</w:t>
      </w:r>
    </w:p>
    <w:p w:rsidR="005D0222" w:rsidRPr="00B51569" w:rsidRDefault="005D0222" w:rsidP="0061663D">
      <w:pPr>
        <w:autoSpaceDE w:val="0"/>
        <w:autoSpaceDN w:val="0"/>
        <w:adjustRightInd w:val="0"/>
        <w:spacing w:line="276" w:lineRule="auto"/>
        <w:ind w:firstLine="709"/>
        <w:jc w:val="both"/>
      </w:pPr>
      <w:r w:rsidRPr="00B51569">
        <w:t>сформированность первоначальных представлений о роли музыки в жизни человека, ее роли в духовно-нравственном развитии человека;</w:t>
      </w:r>
    </w:p>
    <w:p w:rsidR="005D0222" w:rsidRPr="00B51569" w:rsidRDefault="005D0222" w:rsidP="0061663D">
      <w:pPr>
        <w:autoSpaceDE w:val="0"/>
        <w:autoSpaceDN w:val="0"/>
        <w:adjustRightInd w:val="0"/>
        <w:spacing w:line="276" w:lineRule="auto"/>
        <w:ind w:firstLine="709"/>
        <w:jc w:val="both"/>
      </w:pPr>
      <w:r w:rsidRPr="00B5156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B51569" w:rsidRDefault="005D0222" w:rsidP="0061663D">
      <w:pPr>
        <w:autoSpaceDE w:val="0"/>
        <w:autoSpaceDN w:val="0"/>
        <w:adjustRightInd w:val="0"/>
        <w:spacing w:line="276" w:lineRule="auto"/>
        <w:ind w:firstLine="709"/>
        <w:jc w:val="both"/>
      </w:pPr>
      <w:r w:rsidRPr="00B51569">
        <w:t>умение воспринимать музыку и выражать свое отношение к музыкальному произведению;</w:t>
      </w:r>
    </w:p>
    <w:p w:rsidR="005D0222" w:rsidRPr="00B51569" w:rsidRDefault="005D0222" w:rsidP="0061663D">
      <w:pPr>
        <w:autoSpaceDE w:val="0"/>
        <w:autoSpaceDN w:val="0"/>
        <w:adjustRightInd w:val="0"/>
        <w:spacing w:line="276" w:lineRule="auto"/>
        <w:ind w:firstLine="709"/>
        <w:jc w:val="both"/>
      </w:pPr>
      <w:r w:rsidRPr="00B5156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B51569" w:rsidRDefault="005D0222" w:rsidP="0061663D">
      <w:pPr>
        <w:spacing w:line="276" w:lineRule="auto"/>
        <w:ind w:firstLine="709"/>
        <w:contextualSpacing/>
        <w:jc w:val="both"/>
        <w:rPr>
          <w:b/>
          <w:i/>
        </w:rPr>
      </w:pPr>
      <w:r w:rsidRPr="00B51569">
        <w:rPr>
          <w:b/>
          <w:i/>
        </w:rPr>
        <w:t>Предметные результаты по видам деятельности обучающихся</w:t>
      </w:r>
    </w:p>
    <w:p w:rsidR="005D0222" w:rsidRPr="00B51569" w:rsidRDefault="005D0222" w:rsidP="0061663D">
      <w:pPr>
        <w:widowControl w:val="0"/>
        <w:tabs>
          <w:tab w:val="left" w:pos="142"/>
          <w:tab w:val="left" w:pos="993"/>
        </w:tabs>
        <w:spacing w:line="276" w:lineRule="auto"/>
        <w:ind w:firstLine="709"/>
        <w:jc w:val="both"/>
      </w:pPr>
      <w:r w:rsidRPr="00B51569">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B51569" w:rsidRDefault="005D0222" w:rsidP="0061663D">
      <w:pPr>
        <w:spacing w:line="276" w:lineRule="auto"/>
        <w:ind w:firstLine="709"/>
        <w:contextualSpacing/>
        <w:jc w:val="center"/>
        <w:rPr>
          <w:b/>
        </w:rPr>
      </w:pPr>
      <w:r w:rsidRPr="00B51569">
        <w:rPr>
          <w:b/>
        </w:rPr>
        <w:t>Слушание музыки</w:t>
      </w:r>
    </w:p>
    <w:p w:rsidR="005D0222" w:rsidRPr="00B51569" w:rsidRDefault="005D0222" w:rsidP="0061663D">
      <w:pPr>
        <w:spacing w:line="276" w:lineRule="auto"/>
        <w:ind w:firstLine="709"/>
        <w:contextualSpacing/>
        <w:jc w:val="both"/>
      </w:pPr>
      <w:r w:rsidRPr="00B51569">
        <w:t>Обучающийся:</w:t>
      </w:r>
    </w:p>
    <w:p w:rsidR="005D0222" w:rsidRPr="00B51569" w:rsidRDefault="005D0222" w:rsidP="0061663D">
      <w:pPr>
        <w:spacing w:line="276" w:lineRule="auto"/>
        <w:ind w:firstLine="709"/>
        <w:jc w:val="both"/>
      </w:pPr>
      <w:r w:rsidRPr="00B51569">
        <w:t>1. Узнает изученные музыкальные произведения и называет имена их авторов.</w:t>
      </w:r>
    </w:p>
    <w:p w:rsidR="005D0222" w:rsidRPr="00B51569" w:rsidRDefault="005D0222" w:rsidP="0061663D">
      <w:pPr>
        <w:spacing w:line="276" w:lineRule="auto"/>
        <w:ind w:firstLine="709"/>
        <w:jc w:val="both"/>
      </w:pPr>
      <w:r w:rsidRPr="00B5156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B51569" w:rsidRDefault="005D0222" w:rsidP="0061663D">
      <w:pPr>
        <w:spacing w:line="276" w:lineRule="auto"/>
        <w:ind w:firstLine="709"/>
        <w:jc w:val="both"/>
      </w:pPr>
      <w:r w:rsidRPr="00B5156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B51569" w:rsidRDefault="005D0222" w:rsidP="0061663D">
      <w:pPr>
        <w:spacing w:line="276" w:lineRule="auto"/>
        <w:ind w:firstLine="709"/>
        <w:jc w:val="both"/>
      </w:pPr>
      <w:r w:rsidRPr="00B5156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B51569" w:rsidRDefault="005D0222" w:rsidP="0061663D">
      <w:pPr>
        <w:shd w:val="clear" w:color="auto" w:fill="FFFFFF"/>
        <w:tabs>
          <w:tab w:val="left" w:pos="851"/>
        </w:tabs>
        <w:spacing w:line="276" w:lineRule="auto"/>
        <w:ind w:firstLine="709"/>
        <w:jc w:val="both"/>
        <w:rPr>
          <w:bCs/>
          <w:iCs/>
        </w:rPr>
      </w:pPr>
      <w:r w:rsidRPr="00B51569">
        <w:t>5. Знает особенности тембрового звучания различных певческих голосов (детских, женских, мужских), хоров (детских, женских, мужских, смешанных,</w:t>
      </w:r>
      <w:r w:rsidRPr="00B51569">
        <w:rPr>
          <w:bCs/>
          <w:iCs/>
        </w:rPr>
        <w:t xml:space="preserve"> а также </w:t>
      </w:r>
      <w:r w:rsidRPr="00B51569">
        <w:t>народного, академического, церковного) и их исполнительских возможностей и особенностей репертуара.</w:t>
      </w:r>
    </w:p>
    <w:p w:rsidR="005D0222" w:rsidRPr="00B51569" w:rsidRDefault="005D0222" w:rsidP="0061663D">
      <w:pPr>
        <w:spacing w:line="276" w:lineRule="auto"/>
        <w:ind w:firstLine="709"/>
        <w:jc w:val="both"/>
      </w:pPr>
      <w:r w:rsidRPr="00B5156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B51569" w:rsidRDefault="005D0222" w:rsidP="0061663D">
      <w:pPr>
        <w:tabs>
          <w:tab w:val="left" w:pos="271"/>
        </w:tabs>
        <w:spacing w:line="276" w:lineRule="auto"/>
        <w:ind w:firstLine="709"/>
        <w:contextualSpacing/>
        <w:jc w:val="both"/>
      </w:pPr>
      <w:r w:rsidRPr="00B5156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B51569" w:rsidRDefault="005D0222" w:rsidP="0061663D">
      <w:pPr>
        <w:spacing w:line="276" w:lineRule="auto"/>
        <w:ind w:firstLine="709"/>
        <w:jc w:val="both"/>
      </w:pPr>
      <w:r w:rsidRPr="00B51569">
        <w:t>8. Определяет жанровую основу в пройденных музыкальных произведениях.</w:t>
      </w:r>
    </w:p>
    <w:p w:rsidR="005D0222" w:rsidRPr="00B51569" w:rsidRDefault="005D0222" w:rsidP="0061663D">
      <w:pPr>
        <w:spacing w:line="276" w:lineRule="auto"/>
        <w:ind w:firstLine="709"/>
        <w:jc w:val="both"/>
      </w:pPr>
      <w:r w:rsidRPr="00B51569">
        <w:t xml:space="preserve">9. Имеет слуховой багаж из прослушанных произведений народной музыки, отечественной и зарубежной классики. </w:t>
      </w:r>
    </w:p>
    <w:p w:rsidR="005D0222" w:rsidRPr="00B51569" w:rsidRDefault="005D0222" w:rsidP="0061663D">
      <w:pPr>
        <w:spacing w:line="276" w:lineRule="auto"/>
        <w:ind w:firstLine="709"/>
        <w:contextualSpacing/>
        <w:jc w:val="both"/>
      </w:pPr>
      <w:r w:rsidRPr="00B51569">
        <w:t>10. Умеет импровизировать под музыку с использованием танцевальных, маршеобразных движений, пластического интонирования.</w:t>
      </w:r>
    </w:p>
    <w:p w:rsidR="005D0222" w:rsidRPr="00B51569" w:rsidRDefault="005D0222" w:rsidP="0061663D">
      <w:pPr>
        <w:spacing w:line="276" w:lineRule="auto"/>
        <w:ind w:firstLine="709"/>
        <w:contextualSpacing/>
        <w:jc w:val="center"/>
        <w:rPr>
          <w:b/>
        </w:rPr>
      </w:pPr>
      <w:r w:rsidRPr="00B51569">
        <w:rPr>
          <w:b/>
        </w:rPr>
        <w:lastRenderedPageBreak/>
        <w:t>Хоровое пение</w:t>
      </w:r>
    </w:p>
    <w:p w:rsidR="005D0222" w:rsidRPr="00B51569" w:rsidRDefault="005D0222" w:rsidP="0061663D">
      <w:pPr>
        <w:spacing w:line="276" w:lineRule="auto"/>
        <w:ind w:firstLine="709"/>
        <w:contextualSpacing/>
        <w:jc w:val="both"/>
      </w:pPr>
      <w:r w:rsidRPr="00B51569">
        <w:t>Обучающийся:</w:t>
      </w:r>
    </w:p>
    <w:p w:rsidR="005D0222" w:rsidRPr="00B51569" w:rsidRDefault="005D0222" w:rsidP="0061663D">
      <w:pPr>
        <w:tabs>
          <w:tab w:val="left" w:pos="310"/>
        </w:tabs>
        <w:spacing w:line="276" w:lineRule="auto"/>
        <w:ind w:firstLine="709"/>
        <w:jc w:val="both"/>
      </w:pPr>
      <w:r w:rsidRPr="00B51569">
        <w:t>1. Знает слова и мелодию Гимна Российской Федерации.</w:t>
      </w:r>
    </w:p>
    <w:p w:rsidR="005D0222" w:rsidRPr="00B51569" w:rsidRDefault="005D0222" w:rsidP="0061663D">
      <w:pPr>
        <w:tabs>
          <w:tab w:val="left" w:pos="310"/>
        </w:tabs>
        <w:spacing w:line="276" w:lineRule="auto"/>
        <w:ind w:firstLine="709"/>
        <w:jc w:val="both"/>
      </w:pPr>
      <w:r w:rsidRPr="00B51569">
        <w:t>2. Грамотно и выразительно исполняет песни с сопровождением и без сопровождения в соответствии с их образным строем и содержанием.</w:t>
      </w:r>
    </w:p>
    <w:p w:rsidR="005D0222" w:rsidRPr="00B51569" w:rsidRDefault="005D0222" w:rsidP="0061663D">
      <w:pPr>
        <w:tabs>
          <w:tab w:val="left" w:pos="310"/>
        </w:tabs>
        <w:spacing w:line="276" w:lineRule="auto"/>
        <w:ind w:firstLine="709"/>
        <w:jc w:val="both"/>
      </w:pPr>
      <w:r w:rsidRPr="00B51569">
        <w:t>3. Знает о способах и приемах выразительного музыкального интонирования.</w:t>
      </w:r>
    </w:p>
    <w:p w:rsidR="005D0222" w:rsidRPr="00B51569" w:rsidRDefault="005D0222" w:rsidP="0061663D">
      <w:pPr>
        <w:spacing w:line="276" w:lineRule="auto"/>
        <w:ind w:firstLine="709"/>
        <w:jc w:val="both"/>
      </w:pPr>
      <w:r w:rsidRPr="00B51569">
        <w:t>4. Соблюдает при пении певческую установку. Использует в процессе пения правильное певческое дыхание.</w:t>
      </w:r>
    </w:p>
    <w:p w:rsidR="005D0222" w:rsidRPr="00B51569" w:rsidRDefault="005D0222" w:rsidP="0061663D">
      <w:pPr>
        <w:tabs>
          <w:tab w:val="left" w:pos="310"/>
        </w:tabs>
        <w:spacing w:line="276" w:lineRule="auto"/>
        <w:ind w:firstLine="709"/>
        <w:jc w:val="both"/>
      </w:pPr>
      <w:r w:rsidRPr="00B51569">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B51569" w:rsidRDefault="005D0222" w:rsidP="0061663D">
      <w:pPr>
        <w:spacing w:line="276" w:lineRule="auto"/>
        <w:ind w:firstLine="709"/>
        <w:jc w:val="both"/>
      </w:pPr>
      <w:r w:rsidRPr="00B5156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B51569" w:rsidRDefault="005D0222" w:rsidP="0061663D">
      <w:pPr>
        <w:spacing w:line="276" w:lineRule="auto"/>
        <w:ind w:firstLine="709"/>
        <w:jc w:val="both"/>
      </w:pPr>
      <w:r w:rsidRPr="00B51569">
        <w:t>7. Исполняет одноголосные произведения, а также произведения с элементами двухголосия.</w:t>
      </w:r>
    </w:p>
    <w:p w:rsidR="005D0222" w:rsidRPr="00B51569" w:rsidRDefault="005D0222" w:rsidP="0061663D">
      <w:pPr>
        <w:spacing w:line="276" w:lineRule="auto"/>
        <w:ind w:firstLine="709"/>
        <w:jc w:val="center"/>
        <w:rPr>
          <w:b/>
        </w:rPr>
      </w:pPr>
      <w:r w:rsidRPr="00B51569">
        <w:rPr>
          <w:b/>
        </w:rPr>
        <w:t>Игра в детском инструментальном оркестре (ансамбле)</w:t>
      </w:r>
    </w:p>
    <w:p w:rsidR="005D0222" w:rsidRPr="00B51569" w:rsidRDefault="005D0222" w:rsidP="0061663D">
      <w:pPr>
        <w:spacing w:line="276" w:lineRule="auto"/>
        <w:ind w:firstLine="709"/>
        <w:contextualSpacing/>
        <w:jc w:val="both"/>
      </w:pPr>
      <w:r w:rsidRPr="00B51569">
        <w:t>Обучающийся:</w:t>
      </w:r>
    </w:p>
    <w:p w:rsidR="005D0222" w:rsidRPr="00B51569" w:rsidRDefault="005D0222" w:rsidP="0061663D">
      <w:pPr>
        <w:spacing w:line="276" w:lineRule="auto"/>
        <w:ind w:firstLine="709"/>
        <w:jc w:val="both"/>
      </w:pPr>
      <w:r w:rsidRPr="00B51569">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B51569" w:rsidRDefault="005D0222" w:rsidP="0061663D">
      <w:pPr>
        <w:spacing w:line="276" w:lineRule="auto"/>
        <w:ind w:firstLine="709"/>
        <w:jc w:val="both"/>
      </w:pPr>
      <w:r w:rsidRPr="00B51569">
        <w:t>2. Умеет исполнять различные ритмические группы в оркестровых партиях.</w:t>
      </w:r>
    </w:p>
    <w:p w:rsidR="005D0222" w:rsidRPr="00B51569" w:rsidRDefault="005D0222" w:rsidP="0061663D">
      <w:pPr>
        <w:spacing w:line="276" w:lineRule="auto"/>
        <w:ind w:firstLine="709"/>
        <w:jc w:val="both"/>
      </w:pPr>
      <w:r w:rsidRPr="00B51569">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B51569" w:rsidRDefault="005D0222" w:rsidP="0061663D">
      <w:pPr>
        <w:spacing w:line="276" w:lineRule="auto"/>
        <w:ind w:firstLine="709"/>
        <w:jc w:val="both"/>
      </w:pPr>
      <w:r w:rsidRPr="00B51569">
        <w:t>4. Использует возможности различных инструментов в ансамбле и оркестре, в том числе тембровые возможности синтезатора.</w:t>
      </w:r>
    </w:p>
    <w:p w:rsidR="005D0222" w:rsidRPr="00B51569" w:rsidRDefault="005D0222" w:rsidP="0061663D">
      <w:pPr>
        <w:spacing w:line="276" w:lineRule="auto"/>
        <w:ind w:firstLine="709"/>
        <w:contextualSpacing/>
        <w:jc w:val="center"/>
      </w:pPr>
      <w:r w:rsidRPr="00B51569">
        <w:rPr>
          <w:b/>
        </w:rPr>
        <w:t>Основы музыкальной грамоты</w:t>
      </w:r>
    </w:p>
    <w:p w:rsidR="005D0222" w:rsidRPr="00B51569" w:rsidRDefault="005D0222" w:rsidP="0061663D">
      <w:pPr>
        <w:spacing w:line="276" w:lineRule="auto"/>
        <w:ind w:firstLine="709"/>
        <w:contextualSpacing/>
        <w:jc w:val="both"/>
      </w:pPr>
      <w:r w:rsidRPr="00B51569">
        <w:t xml:space="preserve">Объем музыкальной грамоты и теоретических понятий: </w:t>
      </w:r>
    </w:p>
    <w:p w:rsidR="005D0222" w:rsidRPr="00B51569" w:rsidRDefault="005D0222" w:rsidP="0061663D">
      <w:pPr>
        <w:spacing w:line="276" w:lineRule="auto"/>
        <w:ind w:firstLine="709"/>
        <w:jc w:val="both"/>
      </w:pPr>
      <w:r w:rsidRPr="00B51569">
        <w:t>1.</w:t>
      </w:r>
      <w:r w:rsidRPr="00B51569">
        <w:rPr>
          <w:b/>
        </w:rPr>
        <w:t xml:space="preserve"> Звук.</w:t>
      </w:r>
      <w:r w:rsidRPr="00B51569">
        <w:t xml:space="preserve"> Свойства музыкального звука: высота, длительность, тембр, громкость.</w:t>
      </w:r>
    </w:p>
    <w:p w:rsidR="005D0222" w:rsidRPr="00B51569" w:rsidRDefault="005D0222" w:rsidP="0061663D">
      <w:pPr>
        <w:spacing w:line="276" w:lineRule="auto"/>
        <w:ind w:firstLine="709"/>
        <w:jc w:val="both"/>
      </w:pPr>
      <w:r w:rsidRPr="00B51569">
        <w:t>2.</w:t>
      </w:r>
      <w:r w:rsidRPr="00B51569">
        <w:rPr>
          <w:b/>
        </w:rPr>
        <w:t xml:space="preserve"> Мелодия.</w:t>
      </w:r>
      <w:r w:rsidRPr="00B51569">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B51569" w:rsidRDefault="005D0222" w:rsidP="0061663D">
      <w:pPr>
        <w:spacing w:line="276" w:lineRule="auto"/>
        <w:ind w:firstLine="709"/>
        <w:jc w:val="both"/>
      </w:pPr>
      <w:r w:rsidRPr="00B51569">
        <w:t>3.</w:t>
      </w:r>
      <w:r w:rsidRPr="00B51569">
        <w:rPr>
          <w:b/>
        </w:rPr>
        <w:t xml:space="preserve"> Метроритм.</w:t>
      </w:r>
      <w:r w:rsidRPr="00B5156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B51569" w:rsidRDefault="005D0222" w:rsidP="0061663D">
      <w:pPr>
        <w:spacing w:line="276" w:lineRule="auto"/>
        <w:ind w:firstLine="709"/>
        <w:jc w:val="both"/>
      </w:pPr>
      <w:r w:rsidRPr="00B51569">
        <w:t xml:space="preserve">4. </w:t>
      </w:r>
      <w:r w:rsidRPr="00B51569">
        <w:rPr>
          <w:b/>
        </w:rPr>
        <w:t xml:space="preserve">Лад: </w:t>
      </w:r>
      <w:r w:rsidRPr="00B51569">
        <w:t xml:space="preserve">мажор, минор; тональность, тоника. </w:t>
      </w:r>
    </w:p>
    <w:p w:rsidR="005D0222" w:rsidRPr="00B51569" w:rsidRDefault="005D0222" w:rsidP="0061663D">
      <w:pPr>
        <w:spacing w:line="276" w:lineRule="auto"/>
        <w:ind w:firstLine="709"/>
        <w:contextualSpacing/>
        <w:jc w:val="both"/>
      </w:pPr>
      <w:r w:rsidRPr="00B51569">
        <w:t>5.</w:t>
      </w:r>
      <w:r w:rsidRPr="00B51569">
        <w:rPr>
          <w:b/>
        </w:rPr>
        <w:t xml:space="preserve"> Нотная грамота.</w:t>
      </w:r>
      <w:r w:rsidRPr="00B5156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B51569" w:rsidRDefault="005D0222" w:rsidP="0061663D">
      <w:pPr>
        <w:tabs>
          <w:tab w:val="left" w:pos="201"/>
        </w:tabs>
        <w:spacing w:line="276" w:lineRule="auto"/>
        <w:ind w:firstLine="709"/>
        <w:jc w:val="both"/>
      </w:pPr>
      <w:r w:rsidRPr="00B51569">
        <w:t xml:space="preserve">6. </w:t>
      </w:r>
      <w:r w:rsidRPr="00B51569">
        <w:rPr>
          <w:b/>
        </w:rPr>
        <w:t xml:space="preserve">Интервалы </w:t>
      </w:r>
      <w:r w:rsidRPr="00B51569">
        <w:t xml:space="preserve">в пределах октавы. </w:t>
      </w:r>
      <w:r w:rsidRPr="00B51569">
        <w:rPr>
          <w:b/>
        </w:rPr>
        <w:t>Трезвучия</w:t>
      </w:r>
      <w:r w:rsidRPr="00B51569">
        <w:t>: мажорное и минорное. Интервалы и трезвучия в игровых упражнениях, песнях и аккомпанементах, произведениях для слушания музыки.</w:t>
      </w:r>
    </w:p>
    <w:p w:rsidR="005D0222" w:rsidRPr="00B51569" w:rsidRDefault="005D0222" w:rsidP="0061663D">
      <w:pPr>
        <w:tabs>
          <w:tab w:val="left" w:pos="201"/>
        </w:tabs>
        <w:spacing w:line="276" w:lineRule="auto"/>
        <w:ind w:firstLine="709"/>
        <w:jc w:val="both"/>
      </w:pPr>
      <w:r w:rsidRPr="00B51569">
        <w:t>7.</w:t>
      </w:r>
      <w:r w:rsidRPr="00B51569">
        <w:rPr>
          <w:b/>
        </w:rPr>
        <w:t xml:space="preserve"> Музыкальные жанры.</w:t>
      </w:r>
      <w:r w:rsidRPr="00B51569">
        <w:t xml:space="preserve"> Песня, танец, марш. Инструментальный концерт. Музыкально-сценические жанры: балет, опера, мюзикл.</w:t>
      </w:r>
    </w:p>
    <w:p w:rsidR="005D0222" w:rsidRPr="00B51569" w:rsidRDefault="005D0222" w:rsidP="0061663D">
      <w:pPr>
        <w:spacing w:line="276" w:lineRule="auto"/>
        <w:ind w:firstLine="709"/>
        <w:jc w:val="both"/>
      </w:pPr>
      <w:r w:rsidRPr="00B51569">
        <w:lastRenderedPageBreak/>
        <w:t xml:space="preserve">8. </w:t>
      </w:r>
      <w:r w:rsidRPr="00B51569">
        <w:rPr>
          <w:b/>
        </w:rPr>
        <w:t>Музыкальные формы.</w:t>
      </w:r>
      <w:r w:rsidRPr="00B51569">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B51569" w:rsidRDefault="005D0222" w:rsidP="0061663D">
      <w:pPr>
        <w:spacing w:line="276" w:lineRule="auto"/>
        <w:ind w:firstLine="709"/>
        <w:jc w:val="both"/>
        <w:rPr>
          <w:rFonts w:eastAsia="Arial Unicode MS"/>
        </w:rPr>
      </w:pPr>
      <w:r w:rsidRPr="00B51569">
        <w:rPr>
          <w:rFonts w:eastAsia="Arial Unicode MS"/>
        </w:rPr>
        <w:t xml:space="preserve">В результате изучения музыки на уровне начального общего образования обучающийся </w:t>
      </w:r>
      <w:r w:rsidRPr="00B51569">
        <w:rPr>
          <w:rFonts w:eastAsia="Arial Unicode MS"/>
          <w:b/>
        </w:rPr>
        <w:t>получит возможность научиться</w:t>
      </w:r>
      <w:r w:rsidRPr="00B51569">
        <w:rPr>
          <w:rFonts w:eastAsia="Arial Unicode MS"/>
        </w:rPr>
        <w:t>:</w:t>
      </w:r>
    </w:p>
    <w:p w:rsidR="005D0222" w:rsidRPr="00B51569" w:rsidRDefault="005D0222" w:rsidP="0061663D">
      <w:pPr>
        <w:spacing w:line="276" w:lineRule="auto"/>
        <w:ind w:firstLine="709"/>
        <w:jc w:val="both"/>
        <w:rPr>
          <w:rFonts w:eastAsia="Arial Unicode MS"/>
          <w:i/>
        </w:rPr>
      </w:pPr>
      <w:r w:rsidRPr="00B51569">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B51569" w:rsidRDefault="005D0222" w:rsidP="0061663D">
      <w:pPr>
        <w:spacing w:line="276" w:lineRule="auto"/>
        <w:ind w:firstLine="709"/>
        <w:jc w:val="both"/>
        <w:rPr>
          <w:rFonts w:eastAsia="Arial Unicode MS"/>
          <w:i/>
        </w:rPr>
      </w:pPr>
      <w:r w:rsidRPr="00B51569">
        <w:rPr>
          <w:rFonts w:eastAsia="Arial Unicode MS"/>
          <w:i/>
        </w:rPr>
        <w:t>организовывать культурный досуг, самостоятельную музыкально-творческую деятельность; музицировать;</w:t>
      </w:r>
    </w:p>
    <w:p w:rsidR="005D0222" w:rsidRPr="00B51569" w:rsidRDefault="005D0222" w:rsidP="0061663D">
      <w:pPr>
        <w:spacing w:line="276" w:lineRule="auto"/>
        <w:ind w:firstLine="709"/>
        <w:jc w:val="both"/>
        <w:rPr>
          <w:rFonts w:eastAsia="Arial Unicode MS"/>
          <w:i/>
        </w:rPr>
      </w:pPr>
      <w:r w:rsidRPr="00B51569">
        <w:rPr>
          <w:rFonts w:eastAsia="Arial Unicode MS"/>
          <w:i/>
        </w:rPr>
        <w:t>использовать систему графических знаков для ориентации в нотном письме при пении простейших мелодий;</w:t>
      </w:r>
    </w:p>
    <w:p w:rsidR="005D0222" w:rsidRPr="00B51569" w:rsidRDefault="005D0222" w:rsidP="0061663D">
      <w:pPr>
        <w:spacing w:line="276" w:lineRule="auto"/>
        <w:ind w:firstLine="709"/>
        <w:jc w:val="both"/>
        <w:rPr>
          <w:rFonts w:eastAsia="Arial Unicode MS"/>
          <w:i/>
        </w:rPr>
      </w:pPr>
      <w:r w:rsidRPr="00B51569">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B51569" w:rsidRDefault="005D0222" w:rsidP="0061663D">
      <w:pPr>
        <w:spacing w:line="276" w:lineRule="auto"/>
        <w:ind w:firstLine="709"/>
        <w:jc w:val="both"/>
        <w:rPr>
          <w:rFonts w:eastAsia="Arial Unicode MS"/>
          <w:i/>
        </w:rPr>
      </w:pPr>
      <w:r w:rsidRPr="00B51569">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B51569" w:rsidRDefault="005D0222" w:rsidP="0061663D">
      <w:pPr>
        <w:spacing w:line="276" w:lineRule="auto"/>
        <w:ind w:firstLine="709"/>
        <w:jc w:val="both"/>
        <w:rPr>
          <w:rFonts w:eastAsia="Arial Unicode MS"/>
          <w:i/>
        </w:rPr>
      </w:pPr>
      <w:r w:rsidRPr="00B51569">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51569" w:rsidRDefault="00AE452C" w:rsidP="0061663D">
      <w:pPr>
        <w:pStyle w:val="21"/>
        <w:numPr>
          <w:ilvl w:val="0"/>
          <w:numId w:val="0"/>
        </w:numPr>
        <w:spacing w:line="276" w:lineRule="auto"/>
        <w:ind w:left="680"/>
        <w:rPr>
          <w:i/>
          <w:spacing w:val="-2"/>
          <w:sz w:val="24"/>
        </w:rPr>
      </w:pPr>
    </w:p>
    <w:p w:rsidR="00653A76" w:rsidRPr="00B51569" w:rsidRDefault="00653A76" w:rsidP="00766370">
      <w:pPr>
        <w:pStyle w:val="afe"/>
        <w:numPr>
          <w:ilvl w:val="2"/>
          <w:numId w:val="2"/>
        </w:numPr>
        <w:spacing w:line="276" w:lineRule="auto"/>
        <w:rPr>
          <w:sz w:val="24"/>
        </w:rPr>
      </w:pPr>
      <w:bookmarkStart w:id="59" w:name="_Toc288394068"/>
      <w:bookmarkStart w:id="60" w:name="_Toc288410535"/>
      <w:bookmarkStart w:id="61" w:name="_Toc288410664"/>
      <w:bookmarkStart w:id="62" w:name="_Toc424564311"/>
      <w:r w:rsidRPr="00B51569">
        <w:rPr>
          <w:sz w:val="24"/>
        </w:rPr>
        <w:t>Технология</w:t>
      </w:r>
      <w:bookmarkEnd w:id="59"/>
      <w:bookmarkEnd w:id="60"/>
      <w:bookmarkEnd w:id="61"/>
      <w:bookmarkEnd w:id="62"/>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В результате изучения курса «Технологи</w:t>
      </w:r>
      <w:r w:rsidR="00D016C5" w:rsidRPr="00B51569">
        <w:rPr>
          <w:rStyle w:val="Zag11"/>
          <w:rFonts w:eastAsia="@Arial Unicode MS"/>
          <w:color w:val="auto"/>
        </w:rPr>
        <w:t>я</w:t>
      </w:r>
      <w:r w:rsidRPr="00B51569">
        <w:rPr>
          <w:rStyle w:val="Zag11"/>
          <w:rFonts w:eastAsia="@Arial Unicode MS"/>
          <w:color w:val="auto"/>
        </w:rPr>
        <w:t>» обучающиеся на уровне начального общего образования:</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spacing w:val="-4"/>
        </w:rPr>
        <w:t xml:space="preserve">- </w:t>
      </w:r>
      <w:r w:rsidR="00D604C2" w:rsidRPr="00B51569">
        <w:rPr>
          <w:rStyle w:val="Zag11"/>
          <w:rFonts w:eastAsia="@Arial Unicode MS"/>
          <w:color w:val="auto"/>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B51569">
        <w:rPr>
          <w:rStyle w:val="Zag11"/>
          <w:rFonts w:eastAsia="@Arial Unicode MS"/>
          <w:color w:val="auto"/>
        </w:rPr>
        <w:t>;</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Обучающиеся:</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w:t>
      </w:r>
      <w:r w:rsidRPr="00B51569">
        <w:rPr>
          <w:rStyle w:val="Zag11"/>
          <w:rFonts w:eastAsia="@Arial Unicode MS"/>
          <w:color w:val="auto"/>
        </w:rPr>
        <w:lastRenderedPageBreak/>
        <w:t xml:space="preserve">использования сформированных в рамках учебного предмета </w:t>
      </w:r>
      <w:r w:rsidRPr="00B51569">
        <w:rPr>
          <w:rStyle w:val="Zag11"/>
          <w:rFonts w:eastAsia="@Arial Unicode MS"/>
          <w:i/>
          <w:iCs/>
          <w:color w:val="auto"/>
        </w:rPr>
        <w:t xml:space="preserve">коммуникативных универсальных учебных действий </w:t>
      </w:r>
      <w:r w:rsidRPr="00B51569">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овладеют начальными формами </w:t>
      </w:r>
      <w:r w:rsidRPr="00B51569">
        <w:rPr>
          <w:rStyle w:val="Zag11"/>
          <w:rFonts w:eastAsia="@Arial Unicode MS"/>
          <w:i/>
          <w:iCs/>
          <w:color w:val="auto"/>
        </w:rPr>
        <w:t xml:space="preserve">познавательных универсальных учебных действий </w:t>
      </w:r>
      <w:r w:rsidRPr="00B51569">
        <w:rPr>
          <w:rStyle w:val="Zag11"/>
          <w:rFonts w:eastAsia="@Arial Unicode MS"/>
          <w:color w:val="auto"/>
        </w:rPr>
        <w:t>– исследовательскими и логическими: наблюдения, сравнения, анализа, классификации, обобщения;</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B51569">
        <w:rPr>
          <w:rStyle w:val="Zag11"/>
          <w:rFonts w:eastAsia="@Arial Unicode MS"/>
          <w:i/>
          <w:iCs/>
          <w:color w:val="auto"/>
        </w:rPr>
        <w:t>регулятивных универсальных учебных действий</w:t>
      </w:r>
      <w:r w:rsidRPr="00B51569">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51569">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B51569" w:rsidRDefault="00D604C2" w:rsidP="0061663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51569" w:rsidRDefault="00A1453B"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Общекультурные </w:t>
      </w:r>
      <w:r w:rsidR="00653A76" w:rsidRPr="00B51569">
        <w:rPr>
          <w:rFonts w:ascii="Times New Roman" w:hAnsi="Times New Roman" w:cs="Times New Roman"/>
          <w:b/>
          <w:i w:val="0"/>
          <w:color w:val="auto"/>
          <w:sz w:val="24"/>
          <w:szCs w:val="24"/>
        </w:rPr>
        <w:t>и общетрудовые компетенции.</w:t>
      </w:r>
      <w:r w:rsidR="008555F2" w:rsidRPr="00B51569">
        <w:rPr>
          <w:rFonts w:ascii="Times New Roman" w:hAnsi="Times New Roman" w:cs="Times New Roman"/>
          <w:b/>
          <w:i w:val="0"/>
          <w:color w:val="auto"/>
          <w:sz w:val="24"/>
          <w:szCs w:val="24"/>
        </w:rPr>
        <w:t xml:space="preserve"> </w:t>
      </w:r>
      <w:r w:rsidR="00653A76" w:rsidRPr="00B51569">
        <w:rPr>
          <w:rFonts w:ascii="Times New Roman" w:hAnsi="Times New Roman" w:cs="Times New Roman"/>
          <w:b/>
          <w:i w:val="0"/>
          <w:color w:val="auto"/>
          <w:sz w:val="24"/>
          <w:szCs w:val="24"/>
        </w:rPr>
        <w:t>Основы культуры труда, самообслуживание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иметь представление о наиболее распростран</w:t>
      </w:r>
      <w:r w:rsidR="00D30361" w:rsidRPr="00B51569">
        <w:rPr>
          <w:sz w:val="24"/>
        </w:rPr>
        <w:t>е</w:t>
      </w:r>
      <w:r w:rsidRPr="00B51569">
        <w:rPr>
          <w:sz w:val="24"/>
        </w:rPr>
        <w:t>нных в сво</w:t>
      </w:r>
      <w:r w:rsidR="00D30361" w:rsidRPr="00B51569">
        <w:rPr>
          <w:sz w:val="24"/>
        </w:rPr>
        <w:t>е</w:t>
      </w:r>
      <w:r w:rsidRPr="00B51569">
        <w:rPr>
          <w:sz w:val="24"/>
        </w:rPr>
        <w:t>м регионе традиционных народных промыслах и рем</w:t>
      </w:r>
      <w:r w:rsidR="00D30361" w:rsidRPr="00B51569">
        <w:rPr>
          <w:sz w:val="24"/>
        </w:rPr>
        <w:t>е</w:t>
      </w:r>
      <w:r w:rsidRPr="00B51569">
        <w:rPr>
          <w:sz w:val="24"/>
        </w:rPr>
        <w:t>слах, современных профессиях (в том числе профессиях своих родителей) и описывать их особенности;</w:t>
      </w:r>
    </w:p>
    <w:p w:rsidR="00653A76" w:rsidRPr="00B51569" w:rsidRDefault="00653A76" w:rsidP="0061663D">
      <w:pPr>
        <w:pStyle w:val="21"/>
        <w:spacing w:line="276" w:lineRule="auto"/>
        <w:rPr>
          <w:sz w:val="24"/>
        </w:rPr>
      </w:pPr>
      <w:r w:rsidRPr="00B5156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B51569" w:rsidRDefault="00653A76" w:rsidP="0061663D">
      <w:pPr>
        <w:pStyle w:val="21"/>
        <w:spacing w:line="276" w:lineRule="auto"/>
        <w:rPr>
          <w:sz w:val="24"/>
        </w:rPr>
      </w:pPr>
      <w:r w:rsidRPr="00B5156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B51569" w:rsidRDefault="00653A76" w:rsidP="0061663D">
      <w:pPr>
        <w:pStyle w:val="21"/>
        <w:spacing w:line="276" w:lineRule="auto"/>
        <w:rPr>
          <w:sz w:val="24"/>
        </w:rPr>
      </w:pPr>
      <w:r w:rsidRPr="00B51569">
        <w:rPr>
          <w:sz w:val="24"/>
        </w:rPr>
        <w:t>выполнять доступные действия по самообслуживанию и доступные виды домашнего труда.</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уважительно относиться к труду людей;</w:t>
      </w:r>
    </w:p>
    <w:p w:rsidR="00653A76" w:rsidRPr="00B51569" w:rsidRDefault="00653A76" w:rsidP="0061663D">
      <w:pPr>
        <w:pStyle w:val="21"/>
        <w:spacing w:line="276" w:lineRule="auto"/>
        <w:rPr>
          <w:i/>
          <w:sz w:val="24"/>
        </w:rPr>
      </w:pPr>
      <w:r w:rsidRPr="00B51569">
        <w:rPr>
          <w:i/>
          <w:spacing w:val="2"/>
          <w:sz w:val="24"/>
        </w:rPr>
        <w:t>понимать культурно­историческую ценность тради</w:t>
      </w:r>
      <w:r w:rsidRPr="00B51569">
        <w:rPr>
          <w:i/>
          <w:sz w:val="24"/>
        </w:rPr>
        <w:t>ций, отраж</w:t>
      </w:r>
      <w:r w:rsidR="00D30361" w:rsidRPr="00B51569">
        <w:rPr>
          <w:i/>
          <w:sz w:val="24"/>
        </w:rPr>
        <w:t>е</w:t>
      </w:r>
      <w:r w:rsidRPr="00B51569">
        <w:rPr>
          <w:i/>
          <w:sz w:val="24"/>
        </w:rPr>
        <w:t>нных в предметном мире, в том числе традиций трудовых династий как своего региона, так и страны, и уважать их;</w:t>
      </w:r>
    </w:p>
    <w:p w:rsidR="00653A76" w:rsidRPr="00B51569" w:rsidRDefault="00653A76" w:rsidP="0061663D">
      <w:pPr>
        <w:pStyle w:val="21"/>
        <w:spacing w:line="276" w:lineRule="auto"/>
        <w:rPr>
          <w:i/>
          <w:sz w:val="24"/>
        </w:rPr>
      </w:pPr>
      <w:r w:rsidRPr="00B51569">
        <w:rPr>
          <w:i/>
          <w:sz w:val="24"/>
        </w:rPr>
        <w:lastRenderedPageBreak/>
        <w:t>понимать особенности проектной деятельности, осуществлять под руководством учителя элементарную прое</w:t>
      </w:r>
      <w:r w:rsidRPr="00B51569">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51569">
        <w:rPr>
          <w:i/>
          <w:sz w:val="24"/>
        </w:rPr>
        <w:t>комплексные работы, социальные услуги).</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ручной обработки материалов.</w:t>
      </w:r>
      <w:r w:rsidR="00BF47CE"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Элементы графической грамоты</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на основе полученных представлений о многообразии </w:t>
      </w:r>
      <w:r w:rsidRPr="00B5156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B51569" w:rsidRDefault="00653A76" w:rsidP="0061663D">
      <w:pPr>
        <w:pStyle w:val="21"/>
        <w:spacing w:line="276" w:lineRule="auto"/>
        <w:rPr>
          <w:spacing w:val="-4"/>
          <w:sz w:val="24"/>
        </w:rPr>
      </w:pPr>
      <w:r w:rsidRPr="00B51569">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B51569">
        <w:rPr>
          <w:spacing w:val="-4"/>
          <w:sz w:val="24"/>
        </w:rPr>
        <w:t>е</w:t>
      </w:r>
      <w:r w:rsidRPr="00B51569">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B51569" w:rsidRDefault="00653A76" w:rsidP="0061663D">
      <w:pPr>
        <w:pStyle w:val="21"/>
        <w:spacing w:line="276" w:lineRule="auto"/>
        <w:rPr>
          <w:spacing w:val="-2"/>
          <w:sz w:val="24"/>
        </w:rPr>
      </w:pPr>
      <w:r w:rsidRPr="00B51569">
        <w:rPr>
          <w:spacing w:val="-2"/>
          <w:sz w:val="24"/>
        </w:rPr>
        <w:t>применять при</w:t>
      </w:r>
      <w:r w:rsidR="00D30361" w:rsidRPr="00B51569">
        <w:rPr>
          <w:spacing w:val="-2"/>
          <w:sz w:val="24"/>
        </w:rPr>
        <w:t>е</w:t>
      </w:r>
      <w:r w:rsidRPr="00B51569">
        <w:rPr>
          <w:spacing w:val="-2"/>
          <w:sz w:val="24"/>
        </w:rPr>
        <w:t>мы рациональной безопасной работы ручными инструментами: черт</w:t>
      </w:r>
      <w:r w:rsidR="00D30361" w:rsidRPr="00B51569">
        <w:rPr>
          <w:spacing w:val="-2"/>
          <w:sz w:val="24"/>
        </w:rPr>
        <w:t>е</w:t>
      </w:r>
      <w:r w:rsidRPr="00B51569">
        <w:rPr>
          <w:spacing w:val="-2"/>
          <w:sz w:val="24"/>
        </w:rPr>
        <w:t>жными (линейка, угольник, циркуль), режущими (ножницы) и колющими (швейная игла);</w:t>
      </w:r>
    </w:p>
    <w:p w:rsidR="00653A76" w:rsidRPr="00B51569" w:rsidRDefault="00653A76" w:rsidP="0061663D">
      <w:pPr>
        <w:pStyle w:val="21"/>
        <w:spacing w:line="276" w:lineRule="auto"/>
        <w:rPr>
          <w:spacing w:val="-2"/>
          <w:sz w:val="24"/>
        </w:rPr>
      </w:pPr>
      <w:r w:rsidRPr="00B51569">
        <w:rPr>
          <w:spacing w:val="-2"/>
          <w:sz w:val="24"/>
        </w:rPr>
        <w:t>выполнять символические действия моделирования и пре</w:t>
      </w:r>
      <w:r w:rsidRPr="00B51569">
        <w:rPr>
          <w:spacing w:val="2"/>
          <w:sz w:val="24"/>
        </w:rPr>
        <w:t>образования модели и работать с простейшей технической</w:t>
      </w:r>
      <w:r w:rsidR="00BF47CE" w:rsidRPr="00B51569">
        <w:rPr>
          <w:spacing w:val="2"/>
          <w:sz w:val="24"/>
        </w:rPr>
        <w:t xml:space="preserve"> </w:t>
      </w:r>
      <w:r w:rsidRPr="00B5156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B51569">
        <w:rPr>
          <w:spacing w:val="-2"/>
          <w:sz w:val="24"/>
        </w:rPr>
        <w:t>е</w:t>
      </w:r>
      <w:r w:rsidRPr="00B51569">
        <w:rPr>
          <w:spacing w:val="-2"/>
          <w:sz w:val="24"/>
        </w:rPr>
        <w:t>мные изделия по простейшим чертежам, эскизам, схемам, рисункам.</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51569" w:rsidRDefault="00653A76" w:rsidP="0061663D">
      <w:pPr>
        <w:pStyle w:val="21"/>
        <w:spacing w:line="276" w:lineRule="auto"/>
        <w:rPr>
          <w:i/>
          <w:sz w:val="24"/>
        </w:rPr>
      </w:pPr>
      <w:r w:rsidRPr="00B5156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Конструирование и моделирование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анализировать устройство изделия: выделять детали, их </w:t>
      </w:r>
      <w:r w:rsidRPr="00B51569">
        <w:rPr>
          <w:sz w:val="24"/>
        </w:rPr>
        <w:t>форму, определять взаимное расположение, виды соединения деталей;</w:t>
      </w:r>
    </w:p>
    <w:p w:rsidR="00653A76" w:rsidRPr="00B51569" w:rsidRDefault="00653A76" w:rsidP="0061663D">
      <w:pPr>
        <w:pStyle w:val="21"/>
        <w:spacing w:line="276" w:lineRule="auto"/>
        <w:rPr>
          <w:sz w:val="24"/>
        </w:rPr>
      </w:pPr>
      <w:r w:rsidRPr="00B5156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B51569" w:rsidRDefault="00653A76" w:rsidP="0061663D">
      <w:pPr>
        <w:pStyle w:val="21"/>
        <w:spacing w:line="276" w:lineRule="auto"/>
        <w:rPr>
          <w:sz w:val="24"/>
        </w:rPr>
      </w:pPr>
      <w:r w:rsidRPr="00B51569">
        <w:rPr>
          <w:spacing w:val="2"/>
          <w:sz w:val="24"/>
        </w:rPr>
        <w:t>изготавливать несложные конструкции изделий по ри</w:t>
      </w:r>
      <w:r w:rsidRPr="00B51569">
        <w:rPr>
          <w:sz w:val="24"/>
        </w:rPr>
        <w:t>сунку, простейшему чертежу или эскизу, образцу и доступным заданным условиям.</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соотносить объ</w:t>
      </w:r>
      <w:r w:rsidR="00D30361" w:rsidRPr="00B51569">
        <w:rPr>
          <w:i/>
          <w:sz w:val="24"/>
        </w:rPr>
        <w:t>е</w:t>
      </w:r>
      <w:r w:rsidRPr="00B51569">
        <w:rPr>
          <w:i/>
          <w:sz w:val="24"/>
        </w:rPr>
        <w:t>мную конструкцию, основанную на правильных геометрических формах, с изображениями их разв</w:t>
      </w:r>
      <w:r w:rsidR="00D30361" w:rsidRPr="00B51569">
        <w:rPr>
          <w:i/>
          <w:sz w:val="24"/>
        </w:rPr>
        <w:t>е</w:t>
      </w:r>
      <w:r w:rsidRPr="00B51569">
        <w:rPr>
          <w:i/>
          <w:sz w:val="24"/>
        </w:rPr>
        <w:t>рток;</w:t>
      </w:r>
    </w:p>
    <w:p w:rsidR="00653A76" w:rsidRPr="00B51569" w:rsidRDefault="00653A76" w:rsidP="0061663D">
      <w:pPr>
        <w:pStyle w:val="21"/>
        <w:spacing w:line="276" w:lineRule="auto"/>
        <w:rPr>
          <w:i/>
          <w:sz w:val="24"/>
        </w:rPr>
      </w:pPr>
      <w:r w:rsidRPr="00B51569">
        <w:rPr>
          <w:i/>
          <w:sz w:val="24"/>
        </w:rPr>
        <w:t>создавать мысленный образ конструкции с целью решения определ</w:t>
      </w:r>
      <w:r w:rsidR="00D30361" w:rsidRPr="00B51569">
        <w:rPr>
          <w:i/>
          <w:sz w:val="24"/>
        </w:rPr>
        <w:t>е</w:t>
      </w:r>
      <w:r w:rsidRPr="00B51569">
        <w:rPr>
          <w:i/>
          <w:sz w:val="24"/>
        </w:rPr>
        <w:t xml:space="preserve">нной конструкторской задачи или передачи </w:t>
      </w:r>
      <w:r w:rsidRPr="00B51569">
        <w:rPr>
          <w:i/>
          <w:spacing w:val="-2"/>
          <w:sz w:val="24"/>
        </w:rPr>
        <w:t>определ</w:t>
      </w:r>
      <w:r w:rsidR="00D30361" w:rsidRPr="00B51569">
        <w:rPr>
          <w:i/>
          <w:spacing w:val="-2"/>
          <w:sz w:val="24"/>
        </w:rPr>
        <w:t>е</w:t>
      </w:r>
      <w:r w:rsidRPr="00B51569">
        <w:rPr>
          <w:i/>
          <w:spacing w:val="-2"/>
          <w:sz w:val="24"/>
        </w:rPr>
        <w:t xml:space="preserve">нной художественно­эстетической информации; </w:t>
      </w:r>
      <w:r w:rsidRPr="00B51569">
        <w:rPr>
          <w:i/>
          <w:sz w:val="24"/>
        </w:rPr>
        <w:t>воплощать этот образ в материале.</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Практика работы на компьютере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выполнять на основе знакомства с персональным ком</w:t>
      </w:r>
      <w:r w:rsidRPr="00B51569">
        <w:rPr>
          <w:spacing w:val="-2"/>
          <w:sz w:val="24"/>
        </w:rPr>
        <w:t>пьютером как техническим средством, его основными устрой</w:t>
      </w:r>
      <w:r w:rsidRPr="00B51569">
        <w:rPr>
          <w:sz w:val="24"/>
        </w:rPr>
        <w:t>ствами и их назначением базовые действия с компьютером</w:t>
      </w:r>
      <w:r w:rsidR="00D016C5" w:rsidRPr="00B51569">
        <w:rPr>
          <w:sz w:val="24"/>
        </w:rPr>
        <w:t xml:space="preserve"> </w:t>
      </w:r>
      <w:r w:rsidRPr="00B51569">
        <w:rPr>
          <w:sz w:val="24"/>
        </w:rPr>
        <w:t>и другими средствами ИКТ, использу</w:t>
      </w:r>
      <w:r w:rsidR="00A1453B" w:rsidRPr="00B51569">
        <w:rPr>
          <w:sz w:val="24"/>
        </w:rPr>
        <w:t>я безопасные для орга</w:t>
      </w:r>
      <w:r w:rsidRPr="00B51569">
        <w:rPr>
          <w:sz w:val="24"/>
        </w:rPr>
        <w:t xml:space="preserve">нов </w:t>
      </w:r>
      <w:r w:rsidRPr="00B51569">
        <w:rPr>
          <w:spacing w:val="2"/>
          <w:sz w:val="24"/>
        </w:rPr>
        <w:t xml:space="preserve">зрения, нервной системы, опорно­двигательного аппарата </w:t>
      </w:r>
      <w:r w:rsidRPr="00B51569">
        <w:rPr>
          <w:sz w:val="24"/>
        </w:rPr>
        <w:t>эр</w:t>
      </w:r>
      <w:r w:rsidRPr="00B51569">
        <w:rPr>
          <w:spacing w:val="2"/>
          <w:sz w:val="24"/>
        </w:rPr>
        <w:t>гономичные при</w:t>
      </w:r>
      <w:r w:rsidR="00D30361" w:rsidRPr="00B51569">
        <w:rPr>
          <w:spacing w:val="2"/>
          <w:sz w:val="24"/>
        </w:rPr>
        <w:t>е</w:t>
      </w:r>
      <w:r w:rsidRPr="00B51569">
        <w:rPr>
          <w:spacing w:val="2"/>
          <w:sz w:val="24"/>
        </w:rPr>
        <w:t xml:space="preserve">мы работы; выполнять компенсирующие </w:t>
      </w:r>
      <w:r w:rsidRPr="00B51569">
        <w:rPr>
          <w:sz w:val="24"/>
        </w:rPr>
        <w:t>физические упражнения (мини­зарядку);</w:t>
      </w:r>
    </w:p>
    <w:p w:rsidR="00653A76" w:rsidRPr="00B51569" w:rsidRDefault="00653A76" w:rsidP="0061663D">
      <w:pPr>
        <w:pStyle w:val="21"/>
        <w:spacing w:line="276" w:lineRule="auto"/>
        <w:rPr>
          <w:sz w:val="24"/>
        </w:rPr>
      </w:pPr>
      <w:r w:rsidRPr="00B51569">
        <w:rPr>
          <w:sz w:val="24"/>
        </w:rPr>
        <w:lastRenderedPageBreak/>
        <w:t>пользоваться компьютером для поиска и воспроизведения необходимой информации;</w:t>
      </w:r>
    </w:p>
    <w:p w:rsidR="00653A76" w:rsidRPr="00B51569" w:rsidRDefault="00653A76" w:rsidP="0061663D">
      <w:pPr>
        <w:pStyle w:val="21"/>
        <w:spacing w:line="276" w:lineRule="auto"/>
        <w:rPr>
          <w:sz w:val="24"/>
        </w:rPr>
      </w:pPr>
      <w:r w:rsidRPr="00B51569">
        <w:rPr>
          <w:sz w:val="24"/>
        </w:rPr>
        <w:t>пользоваться компьютером для решения доступных учеб</w:t>
      </w:r>
      <w:r w:rsidRPr="00B51569">
        <w:rPr>
          <w:spacing w:val="2"/>
          <w:sz w:val="24"/>
        </w:rPr>
        <w:t>ных задач с простыми информационными объектами (тек</w:t>
      </w:r>
      <w:r w:rsidRPr="00B51569">
        <w:rPr>
          <w:sz w:val="24"/>
        </w:rPr>
        <w:t>стом, рисунками, доступными электронными ресурсами).</w:t>
      </w:r>
    </w:p>
    <w:p w:rsidR="00653A76" w:rsidRPr="00B51569" w:rsidRDefault="00653A76" w:rsidP="0061663D">
      <w:pPr>
        <w:pStyle w:val="a3"/>
        <w:spacing w:line="276" w:lineRule="auto"/>
        <w:ind w:firstLine="454"/>
        <w:rPr>
          <w:rFonts w:ascii="Times New Roman" w:hAnsi="Times New Roman"/>
          <w:i/>
          <w:iCs/>
          <w:color w:val="auto"/>
          <w:sz w:val="24"/>
          <w:szCs w:val="24"/>
        </w:rPr>
      </w:pPr>
      <w:r w:rsidRPr="00B51569">
        <w:rPr>
          <w:rFonts w:ascii="Times New Roman" w:hAnsi="Times New Roman"/>
          <w:b/>
          <w:iCs/>
          <w:color w:val="auto"/>
          <w:spacing w:val="2"/>
          <w:sz w:val="24"/>
          <w:szCs w:val="24"/>
        </w:rPr>
        <w:t>Выпускник получит возможность научиться</w:t>
      </w:r>
      <w:r w:rsidR="00D016C5" w:rsidRPr="00B51569">
        <w:rPr>
          <w:rFonts w:ascii="Times New Roman" w:hAnsi="Times New Roman"/>
          <w:b/>
          <w:iCs/>
          <w:color w:val="auto"/>
          <w:spacing w:val="2"/>
          <w:sz w:val="24"/>
          <w:szCs w:val="24"/>
        </w:rPr>
        <w:t xml:space="preserve"> </w:t>
      </w:r>
      <w:r w:rsidRPr="00B51569">
        <w:rPr>
          <w:rFonts w:ascii="Times New Roman" w:hAnsi="Times New Roman"/>
          <w:i/>
          <w:iCs/>
          <w:color w:val="auto"/>
          <w:spacing w:val="2"/>
          <w:sz w:val="24"/>
          <w:szCs w:val="24"/>
        </w:rPr>
        <w:t>пользо</w:t>
      </w:r>
      <w:r w:rsidRPr="00B51569">
        <w:rPr>
          <w:rFonts w:ascii="Times New Roman" w:hAnsi="Times New Roman"/>
          <w:i/>
          <w:iCs/>
          <w:color w:val="auto"/>
          <w:sz w:val="24"/>
          <w:szCs w:val="24"/>
        </w:rPr>
        <w:t>ваться доступными при</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получения, хранения, переработки.</w:t>
      </w:r>
    </w:p>
    <w:p w:rsidR="00653A76" w:rsidRPr="00B51569" w:rsidRDefault="00653A76" w:rsidP="00766370">
      <w:pPr>
        <w:pStyle w:val="afe"/>
        <w:numPr>
          <w:ilvl w:val="2"/>
          <w:numId w:val="2"/>
        </w:numPr>
        <w:spacing w:line="276" w:lineRule="auto"/>
        <w:ind w:left="0" w:firstLine="0"/>
        <w:rPr>
          <w:sz w:val="24"/>
        </w:rPr>
      </w:pPr>
      <w:bookmarkStart w:id="63" w:name="_Toc288394069"/>
      <w:bookmarkStart w:id="64" w:name="_Toc288410536"/>
      <w:bookmarkStart w:id="65" w:name="_Toc288410665"/>
      <w:bookmarkStart w:id="66" w:name="_Toc424564312"/>
      <w:r w:rsidRPr="00B51569">
        <w:rPr>
          <w:sz w:val="24"/>
        </w:rPr>
        <w:t>Физическая культура</w:t>
      </w:r>
      <w:bookmarkEnd w:id="63"/>
      <w:bookmarkEnd w:id="64"/>
      <w:bookmarkEnd w:id="65"/>
      <w:bookmarkEnd w:id="66"/>
    </w:p>
    <w:p w:rsidR="00653A76" w:rsidRPr="00B51569" w:rsidRDefault="00653A76" w:rsidP="00D76490">
      <w:pPr>
        <w:pStyle w:val="a3"/>
        <w:spacing w:line="276" w:lineRule="auto"/>
        <w:ind w:firstLine="0"/>
        <w:rPr>
          <w:rFonts w:ascii="Times New Roman" w:hAnsi="Times New Roman"/>
          <w:iCs/>
          <w:color w:val="auto"/>
          <w:sz w:val="24"/>
          <w:szCs w:val="24"/>
        </w:rPr>
      </w:pPr>
      <w:r w:rsidRPr="00B5156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B51569" w:rsidRDefault="00653A76" w:rsidP="00D76490">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результате обучения обучающиеся на </w:t>
      </w:r>
      <w:r w:rsidR="00A87A29" w:rsidRPr="00B51569">
        <w:rPr>
          <w:rFonts w:ascii="Times New Roman" w:hAnsi="Times New Roman"/>
          <w:color w:val="auto"/>
          <w:spacing w:val="2"/>
          <w:sz w:val="24"/>
          <w:szCs w:val="24"/>
        </w:rPr>
        <w:t>уровне</w:t>
      </w:r>
      <w:r w:rsidRPr="00B51569">
        <w:rPr>
          <w:rFonts w:ascii="Times New Roman" w:hAnsi="Times New Roman"/>
          <w:color w:val="auto"/>
          <w:spacing w:val="2"/>
          <w:sz w:val="24"/>
          <w:szCs w:val="24"/>
        </w:rPr>
        <w:t xml:space="preserve"> началь</w:t>
      </w:r>
      <w:r w:rsidRPr="00B5156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51569" w:rsidRDefault="00653A76" w:rsidP="00D76490">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Знания о физической культуре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z w:val="24"/>
        </w:rPr>
        <w:t>ориентироваться в понятиях «физическая культура», «ре</w:t>
      </w:r>
      <w:r w:rsidRPr="00B51569">
        <w:rPr>
          <w:spacing w:val="2"/>
          <w:sz w:val="24"/>
        </w:rPr>
        <w:t>жим дня»; характеризовать назначение утренней зарядки, физкультминуток и физкультпауз, уроков физической куль</w:t>
      </w:r>
      <w:r w:rsidRPr="00B5156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51569" w:rsidRDefault="00653A76" w:rsidP="00D76490">
      <w:pPr>
        <w:pStyle w:val="21"/>
        <w:spacing w:line="276" w:lineRule="auto"/>
        <w:rPr>
          <w:sz w:val="24"/>
        </w:rPr>
      </w:pPr>
      <w:r w:rsidRPr="00B51569">
        <w:rPr>
          <w:spacing w:val="2"/>
          <w:sz w:val="24"/>
        </w:rPr>
        <w:t>раскрывать на примерах положительное влияние заня</w:t>
      </w:r>
      <w:r w:rsidRPr="00B51569">
        <w:rPr>
          <w:sz w:val="24"/>
        </w:rPr>
        <w:t>тий физической культурой</w:t>
      </w:r>
      <w:r w:rsidR="003F3D5C" w:rsidRPr="00B51569">
        <w:rPr>
          <w:sz w:val="24"/>
        </w:rPr>
        <w:t xml:space="preserve"> на успешное выполнение учебной </w:t>
      </w:r>
      <w:r w:rsidRPr="00B51569">
        <w:rPr>
          <w:spacing w:val="2"/>
          <w:sz w:val="24"/>
        </w:rPr>
        <w:t xml:space="preserve">и трудовой деятельности, укрепление здоровья и развитие </w:t>
      </w:r>
      <w:r w:rsidRPr="00B51569">
        <w:rPr>
          <w:sz w:val="24"/>
        </w:rPr>
        <w:t>физических качеств;</w:t>
      </w:r>
    </w:p>
    <w:p w:rsidR="00653A76" w:rsidRPr="00B51569" w:rsidRDefault="00653A76" w:rsidP="00D76490">
      <w:pPr>
        <w:pStyle w:val="21"/>
        <w:spacing w:line="276" w:lineRule="auto"/>
        <w:rPr>
          <w:sz w:val="24"/>
        </w:rPr>
      </w:pPr>
      <w:r w:rsidRPr="00B5156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B51569" w:rsidRDefault="00653A76" w:rsidP="00D76490">
      <w:pPr>
        <w:pStyle w:val="21"/>
        <w:spacing w:line="276" w:lineRule="auto"/>
        <w:rPr>
          <w:sz w:val="24"/>
        </w:rPr>
      </w:pPr>
      <w:r w:rsidRPr="00B51569">
        <w:rPr>
          <w:sz w:val="24"/>
        </w:rPr>
        <w:t>характеризовать способы безопасного поведения на урок</w:t>
      </w:r>
      <w:r w:rsidRPr="00B51569">
        <w:rPr>
          <w:spacing w:val="2"/>
          <w:sz w:val="24"/>
        </w:rPr>
        <w:t>ах физической культуры и организовывать места занятий физическими упражнениями и подвижными играми (как в</w:t>
      </w:r>
      <w:r w:rsidRPr="00B51569">
        <w:rPr>
          <w:sz w:val="24"/>
        </w:rPr>
        <w:t xml:space="preserve"> помещениях, так и на открытом воздухе).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z w:val="24"/>
        </w:rPr>
        <w:t>выявлять связь занятий физической культурой с трудовой и оборонной деятельностью;</w:t>
      </w:r>
    </w:p>
    <w:p w:rsidR="00653A76" w:rsidRPr="00B51569" w:rsidRDefault="00653A76" w:rsidP="00D76490">
      <w:pPr>
        <w:pStyle w:val="21"/>
        <w:spacing w:line="276" w:lineRule="auto"/>
        <w:rPr>
          <w:i/>
          <w:sz w:val="24"/>
        </w:rPr>
      </w:pPr>
      <w:r w:rsidRPr="00B51569">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B51569">
        <w:rPr>
          <w:i/>
          <w:sz w:val="24"/>
        </w:rPr>
        <w:t>е</w:t>
      </w:r>
      <w:r w:rsidRPr="00B51569">
        <w:rPr>
          <w:i/>
          <w:sz w:val="24"/>
        </w:rPr>
        <w:t xml:space="preserve">том своей учебной и внешкольной </w:t>
      </w:r>
      <w:r w:rsidRPr="00B51569">
        <w:rPr>
          <w:i/>
          <w:spacing w:val="2"/>
          <w:sz w:val="24"/>
        </w:rPr>
        <w:t xml:space="preserve">деятельности, показателей своего здоровья, физического </w:t>
      </w:r>
      <w:r w:rsidRPr="00B51569">
        <w:rPr>
          <w:i/>
          <w:sz w:val="24"/>
        </w:rPr>
        <w:t>развития и физической подготовленности.</w:t>
      </w:r>
    </w:p>
    <w:p w:rsidR="00653A76" w:rsidRPr="00B51569" w:rsidRDefault="00653A76" w:rsidP="00D76490">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Способы физкультурной деятельности</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B51569" w:rsidRDefault="00653A76" w:rsidP="00D76490">
      <w:pPr>
        <w:pStyle w:val="21"/>
        <w:spacing w:line="276" w:lineRule="auto"/>
        <w:rPr>
          <w:sz w:val="24"/>
        </w:rPr>
      </w:pPr>
      <w:r w:rsidRPr="00B5156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51569" w:rsidRDefault="00653A76" w:rsidP="00D76490">
      <w:pPr>
        <w:pStyle w:val="21"/>
        <w:spacing w:line="276" w:lineRule="auto"/>
        <w:rPr>
          <w:sz w:val="24"/>
        </w:rPr>
      </w:pPr>
      <w:r w:rsidRPr="00B51569">
        <w:rPr>
          <w:sz w:val="24"/>
        </w:rPr>
        <w:t>измерять показатели физического развития (рост и мас</w:t>
      </w:r>
      <w:r w:rsidRPr="00B51569">
        <w:rPr>
          <w:spacing w:val="2"/>
          <w:sz w:val="24"/>
        </w:rPr>
        <w:t>са тела) и физической подготовленности (сила, быстрота, выносливость, равновесие, гибкость) с помощью тестовых</w:t>
      </w:r>
      <w:r w:rsidRPr="00B51569">
        <w:rPr>
          <w:sz w:val="24"/>
        </w:rPr>
        <w:t xml:space="preserve"> упражнений; вести систематические наблюдения за динамикой показателей.</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pacing w:val="2"/>
          <w:sz w:val="24"/>
        </w:rPr>
        <w:lastRenderedPageBreak/>
        <w:t xml:space="preserve">вести тетрадь по физической культуре с записями </w:t>
      </w:r>
      <w:r w:rsidRPr="00B51569">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51569">
        <w:rPr>
          <w:i/>
          <w:spacing w:val="2"/>
          <w:sz w:val="24"/>
        </w:rPr>
        <w:t xml:space="preserve">новных показателей физического развития и физической </w:t>
      </w:r>
      <w:r w:rsidRPr="00B51569">
        <w:rPr>
          <w:i/>
          <w:sz w:val="24"/>
        </w:rPr>
        <w:t>подготовленности;</w:t>
      </w:r>
    </w:p>
    <w:p w:rsidR="00653A76" w:rsidRPr="00B51569" w:rsidRDefault="00653A76" w:rsidP="00D76490">
      <w:pPr>
        <w:pStyle w:val="21"/>
        <w:spacing w:line="276" w:lineRule="auto"/>
        <w:rPr>
          <w:i/>
          <w:spacing w:val="-2"/>
          <w:sz w:val="24"/>
        </w:rPr>
      </w:pPr>
      <w:r w:rsidRPr="00B51569">
        <w:rPr>
          <w:i/>
          <w:spacing w:val="-2"/>
          <w:sz w:val="24"/>
        </w:rPr>
        <w:t>целенаправленно отбирать физические упражнения для индивидуальных занятий по развитию физических качеств;</w:t>
      </w:r>
    </w:p>
    <w:p w:rsidR="00653A76" w:rsidRPr="00B51569" w:rsidRDefault="00653A76" w:rsidP="00D76490">
      <w:pPr>
        <w:pStyle w:val="21"/>
        <w:spacing w:line="276" w:lineRule="auto"/>
        <w:rPr>
          <w:sz w:val="24"/>
        </w:rPr>
      </w:pPr>
      <w:r w:rsidRPr="00B51569">
        <w:rPr>
          <w:i/>
          <w:sz w:val="24"/>
        </w:rPr>
        <w:t>выполнять простейшие при</w:t>
      </w:r>
      <w:r w:rsidR="00D30361" w:rsidRPr="00B51569">
        <w:rPr>
          <w:i/>
          <w:sz w:val="24"/>
        </w:rPr>
        <w:t>е</w:t>
      </w:r>
      <w:r w:rsidRPr="00B51569">
        <w:rPr>
          <w:i/>
          <w:sz w:val="24"/>
        </w:rPr>
        <w:t>мы оказания доврачебной помощи при травмах и ушибах</w:t>
      </w:r>
      <w:r w:rsidRPr="00B51569">
        <w:rPr>
          <w:sz w:val="24"/>
        </w:rPr>
        <w:t>.</w:t>
      </w:r>
    </w:p>
    <w:p w:rsidR="00653A76" w:rsidRPr="00B51569" w:rsidRDefault="00653A76" w:rsidP="00D76490">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Физическое совершенствование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pacing w:val="2"/>
          <w:sz w:val="24"/>
        </w:rPr>
        <w:t>выполнять упражнения по коррекции и профилактике нарушения зрения и осанки, упражнения на развитие фи</w:t>
      </w:r>
      <w:r w:rsidRPr="00B5156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51569" w:rsidRDefault="00653A76" w:rsidP="00D76490">
      <w:pPr>
        <w:pStyle w:val="21"/>
        <w:spacing w:line="276" w:lineRule="auto"/>
        <w:rPr>
          <w:sz w:val="24"/>
        </w:rPr>
      </w:pPr>
      <w:r w:rsidRPr="00B51569">
        <w:rPr>
          <w:sz w:val="24"/>
        </w:rPr>
        <w:t>выполнять организующие строевые команды и при</w:t>
      </w:r>
      <w:r w:rsidR="00D30361" w:rsidRPr="00B51569">
        <w:rPr>
          <w:sz w:val="24"/>
        </w:rPr>
        <w:t>е</w:t>
      </w:r>
      <w:r w:rsidRPr="00B51569">
        <w:rPr>
          <w:sz w:val="24"/>
        </w:rPr>
        <w:t>мы;</w:t>
      </w:r>
    </w:p>
    <w:p w:rsidR="00653A76" w:rsidRPr="00B51569" w:rsidRDefault="00653A76" w:rsidP="00D76490">
      <w:pPr>
        <w:pStyle w:val="21"/>
        <w:spacing w:line="276" w:lineRule="auto"/>
        <w:rPr>
          <w:sz w:val="24"/>
        </w:rPr>
      </w:pPr>
      <w:r w:rsidRPr="00B51569">
        <w:rPr>
          <w:sz w:val="24"/>
        </w:rPr>
        <w:t>выполнять акробатические упражнения (кувырки, стойки, перекаты);</w:t>
      </w:r>
    </w:p>
    <w:p w:rsidR="00653A76" w:rsidRPr="00B51569" w:rsidRDefault="00653A76" w:rsidP="00D76490">
      <w:pPr>
        <w:pStyle w:val="21"/>
        <w:spacing w:line="276" w:lineRule="auto"/>
        <w:rPr>
          <w:sz w:val="24"/>
        </w:rPr>
      </w:pPr>
      <w:r w:rsidRPr="00B51569">
        <w:rPr>
          <w:spacing w:val="2"/>
          <w:sz w:val="24"/>
        </w:rPr>
        <w:t xml:space="preserve">выполнять гимнастические упражнения на спортивных </w:t>
      </w:r>
      <w:r w:rsidRPr="00B51569">
        <w:rPr>
          <w:sz w:val="24"/>
        </w:rPr>
        <w:t>снарядах (перекладина, гимнастическое бревно);</w:t>
      </w:r>
    </w:p>
    <w:p w:rsidR="00653A76" w:rsidRPr="00B51569" w:rsidRDefault="00653A76" w:rsidP="00D76490">
      <w:pPr>
        <w:pStyle w:val="21"/>
        <w:spacing w:line="276" w:lineRule="auto"/>
        <w:rPr>
          <w:sz w:val="24"/>
        </w:rPr>
      </w:pPr>
      <w:r w:rsidRPr="00B51569">
        <w:rPr>
          <w:sz w:val="24"/>
        </w:rPr>
        <w:t>выполнять легкоатлетические упражнения (бег, прыжки, метания и броски мячей разного веса и объ</w:t>
      </w:r>
      <w:r w:rsidR="00D30361" w:rsidRPr="00B51569">
        <w:rPr>
          <w:sz w:val="24"/>
        </w:rPr>
        <w:t>е</w:t>
      </w:r>
      <w:r w:rsidRPr="00B51569">
        <w:rPr>
          <w:sz w:val="24"/>
        </w:rPr>
        <w:t>ма);</w:t>
      </w:r>
    </w:p>
    <w:p w:rsidR="00653A76" w:rsidRPr="00B51569" w:rsidRDefault="00653A76" w:rsidP="00D76490">
      <w:pPr>
        <w:pStyle w:val="21"/>
        <w:spacing w:line="276" w:lineRule="auto"/>
        <w:rPr>
          <w:sz w:val="24"/>
        </w:rPr>
      </w:pPr>
      <w:r w:rsidRPr="00B51569">
        <w:rPr>
          <w:sz w:val="24"/>
        </w:rPr>
        <w:t>выполнять игровые действия и упражнения из подвижных игр разной функциональной направленности.</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EE1487" w:rsidRDefault="00653A76" w:rsidP="00D76490">
      <w:pPr>
        <w:pStyle w:val="21"/>
        <w:spacing w:line="276" w:lineRule="auto"/>
        <w:rPr>
          <w:sz w:val="24"/>
        </w:rPr>
      </w:pPr>
      <w:r w:rsidRPr="00EE1487">
        <w:rPr>
          <w:sz w:val="24"/>
        </w:rPr>
        <w:t>сохранять правильную осанку, оптимальное телосложение;</w:t>
      </w:r>
    </w:p>
    <w:p w:rsidR="00653A76" w:rsidRPr="00EE1487" w:rsidRDefault="00653A76" w:rsidP="00D76490">
      <w:pPr>
        <w:pStyle w:val="21"/>
        <w:spacing w:line="276" w:lineRule="auto"/>
        <w:rPr>
          <w:sz w:val="24"/>
        </w:rPr>
      </w:pPr>
      <w:r w:rsidRPr="00EE1487">
        <w:rPr>
          <w:spacing w:val="-2"/>
          <w:sz w:val="24"/>
        </w:rPr>
        <w:t>выполнять эстетически красиво гимнастические и ак</w:t>
      </w:r>
      <w:r w:rsidRPr="00EE1487">
        <w:rPr>
          <w:sz w:val="24"/>
        </w:rPr>
        <w:t>робатические комбинации;</w:t>
      </w:r>
    </w:p>
    <w:p w:rsidR="00653A76" w:rsidRPr="00EE1487" w:rsidRDefault="00653A76" w:rsidP="00D76490">
      <w:pPr>
        <w:pStyle w:val="21"/>
        <w:spacing w:line="276" w:lineRule="auto"/>
        <w:rPr>
          <w:sz w:val="24"/>
        </w:rPr>
      </w:pPr>
      <w:r w:rsidRPr="00EE1487">
        <w:rPr>
          <w:sz w:val="24"/>
        </w:rPr>
        <w:t>играть в баскетбол, футбол и волейбол по упрощ</w:t>
      </w:r>
      <w:r w:rsidR="00D30361" w:rsidRPr="00EE1487">
        <w:rPr>
          <w:sz w:val="24"/>
        </w:rPr>
        <w:t>е</w:t>
      </w:r>
      <w:r w:rsidRPr="00EE1487">
        <w:rPr>
          <w:sz w:val="24"/>
        </w:rPr>
        <w:t>нным правилам;</w:t>
      </w:r>
    </w:p>
    <w:p w:rsidR="00653A76" w:rsidRPr="00EE1487" w:rsidRDefault="00653A76" w:rsidP="00D76490">
      <w:pPr>
        <w:pStyle w:val="21"/>
        <w:spacing w:line="276" w:lineRule="auto"/>
        <w:rPr>
          <w:sz w:val="24"/>
        </w:rPr>
      </w:pPr>
      <w:r w:rsidRPr="00EE1487">
        <w:rPr>
          <w:sz w:val="24"/>
        </w:rPr>
        <w:t>выполнять тестовые нормативы по физической подготовке;</w:t>
      </w:r>
    </w:p>
    <w:p w:rsidR="00653A76" w:rsidRPr="00EE1487" w:rsidRDefault="00653A76" w:rsidP="00BF1F8B">
      <w:pPr>
        <w:pStyle w:val="21"/>
        <w:spacing w:line="276" w:lineRule="auto"/>
        <w:rPr>
          <w:sz w:val="24"/>
        </w:rPr>
      </w:pPr>
      <w:r w:rsidRPr="00EE1487">
        <w:rPr>
          <w:sz w:val="24"/>
        </w:rPr>
        <w:t>плавать, в том числе спортивными способами;</w:t>
      </w:r>
    </w:p>
    <w:p w:rsidR="00C6263C" w:rsidRPr="00EE1487" w:rsidRDefault="00653A76" w:rsidP="00BF1F8B">
      <w:pPr>
        <w:pStyle w:val="21"/>
        <w:spacing w:line="276" w:lineRule="auto"/>
        <w:rPr>
          <w:sz w:val="24"/>
        </w:rPr>
      </w:pPr>
      <w:r w:rsidRPr="00EE1487">
        <w:rPr>
          <w:sz w:val="24"/>
        </w:rPr>
        <w:t>выполнять передвижения на лы</w:t>
      </w:r>
      <w:r w:rsidR="00D76490" w:rsidRPr="00EE1487">
        <w:rPr>
          <w:sz w:val="24"/>
        </w:rPr>
        <w:t>жах</w:t>
      </w:r>
      <w:r w:rsidRPr="00EE1487">
        <w:rPr>
          <w:sz w:val="24"/>
        </w:rPr>
        <w:t>.</w:t>
      </w:r>
    </w:p>
    <w:p w:rsidR="00E60561" w:rsidRDefault="00E60561" w:rsidP="00BF1F8B">
      <w:pPr>
        <w:pStyle w:val="21"/>
        <w:numPr>
          <w:ilvl w:val="0"/>
          <w:numId w:val="0"/>
        </w:numPr>
        <w:spacing w:line="276" w:lineRule="auto"/>
        <w:ind w:left="680"/>
        <w:rPr>
          <w:i/>
          <w:sz w:val="24"/>
        </w:rPr>
      </w:pPr>
    </w:p>
    <w:p w:rsidR="00EF4927" w:rsidRPr="008E3537" w:rsidRDefault="00EE1487" w:rsidP="00BF1F8B">
      <w:pPr>
        <w:pStyle w:val="21"/>
        <w:numPr>
          <w:ilvl w:val="0"/>
          <w:numId w:val="0"/>
        </w:numPr>
        <w:spacing w:line="276" w:lineRule="auto"/>
        <w:ind w:left="680"/>
        <w:rPr>
          <w:rFonts w:eastAsiaTheme="minorEastAsia"/>
          <w:b/>
          <w:sz w:val="24"/>
        </w:rPr>
      </w:pPr>
      <w:r w:rsidRPr="008E3537">
        <w:rPr>
          <w:rFonts w:eastAsiaTheme="minorEastAsia"/>
          <w:b/>
          <w:sz w:val="24"/>
        </w:rPr>
        <w:t>1.2.12.      Башкирский язык (государственный)</w:t>
      </w:r>
    </w:p>
    <w:p w:rsidR="005914E5" w:rsidRDefault="005914E5" w:rsidP="005914E5">
      <w:pPr>
        <w:rPr>
          <w:lang w:val="be-BY"/>
        </w:rPr>
      </w:pPr>
      <w:r w:rsidRPr="00B679E0">
        <w:rPr>
          <w:lang w:val="be-BY"/>
        </w:rPr>
        <w:t>Уҡыусыларҙың белем һәм күнекмәләренә талаптар</w:t>
      </w:r>
    </w:p>
    <w:p w:rsidR="005914E5" w:rsidRDefault="005914E5" w:rsidP="005914E5">
      <w:pPr>
        <w:jc w:val="center"/>
        <w:rPr>
          <w:b/>
          <w:sz w:val="28"/>
          <w:szCs w:val="28"/>
          <w:lang w:val="be-BY"/>
        </w:rPr>
      </w:pPr>
      <w:r>
        <w:rPr>
          <w:b/>
          <w:sz w:val="28"/>
          <w:szCs w:val="28"/>
          <w:lang w:val="be-BY"/>
        </w:rPr>
        <w:t xml:space="preserve"> </w:t>
      </w:r>
    </w:p>
    <w:p w:rsidR="005914E5" w:rsidRPr="009C6E43" w:rsidRDefault="005914E5" w:rsidP="005914E5">
      <w:pPr>
        <w:jc w:val="center"/>
        <w:rPr>
          <w:lang w:val="be-BY"/>
        </w:rPr>
      </w:pPr>
      <w:r w:rsidRPr="009C6E43">
        <w:rPr>
          <w:lang w:val="be-BY"/>
        </w:rPr>
        <w:t>«Башҡортостан » темаһы буйынса (тәбиғәте, халҡы, уның тормошо, ҡалалары, йылға- к-лдәре, кейем- һалымы, ижады ) тураһында әңгәмәлә ҡатнашыу, һөйләү.</w:t>
      </w:r>
    </w:p>
    <w:p w:rsidR="005914E5" w:rsidRPr="009C6E43" w:rsidRDefault="005914E5" w:rsidP="005914E5">
      <w:pPr>
        <w:pStyle w:val="affe"/>
        <w:numPr>
          <w:ilvl w:val="0"/>
          <w:numId w:val="92"/>
        </w:numPr>
        <w:spacing w:after="0" w:line="360" w:lineRule="auto"/>
        <w:ind w:left="284" w:hanging="142"/>
        <w:jc w:val="both"/>
        <w:rPr>
          <w:rFonts w:ascii="Times New Roman" w:hAnsi="Times New Roman"/>
          <w:sz w:val="24"/>
          <w:szCs w:val="24"/>
          <w:lang w:val="be-BY"/>
        </w:rPr>
      </w:pPr>
      <w:r w:rsidRPr="009C6E43">
        <w:rPr>
          <w:rFonts w:ascii="Times New Roman" w:hAnsi="Times New Roman"/>
          <w:sz w:val="24"/>
          <w:szCs w:val="24"/>
          <w:lang w:val="be-BY"/>
        </w:rPr>
        <w:t>Тәҡдим ителгән ситуация буйынса һорауҙар бирә белеү, уҡытыусының (йәки башҡаларҙың) һорауҙарына яуап бирә белеү; яуаптарҙы дөрөҫ интонация менән асыҡ, аңлайышлы итеп әйтеү, һөйләү.</w:t>
      </w:r>
    </w:p>
    <w:p w:rsidR="005914E5" w:rsidRPr="009C6E43" w:rsidRDefault="005914E5" w:rsidP="005914E5">
      <w:pPr>
        <w:pStyle w:val="affe"/>
        <w:numPr>
          <w:ilvl w:val="0"/>
          <w:numId w:val="92"/>
        </w:numPr>
        <w:spacing w:after="0" w:line="360" w:lineRule="auto"/>
        <w:ind w:left="284" w:hanging="142"/>
        <w:jc w:val="both"/>
        <w:rPr>
          <w:rFonts w:ascii="Times New Roman" w:hAnsi="Times New Roman"/>
          <w:sz w:val="24"/>
          <w:szCs w:val="24"/>
          <w:lang w:val="be-BY"/>
        </w:rPr>
      </w:pPr>
      <w:r w:rsidRPr="009C6E43">
        <w:rPr>
          <w:rFonts w:ascii="Times New Roman" w:hAnsi="Times New Roman"/>
          <w:sz w:val="24"/>
          <w:szCs w:val="24"/>
          <w:lang w:val="be-BY"/>
        </w:rPr>
        <w:t xml:space="preserve">Ишеткәнде, күргәнде 4-6 һөйләм менән бәйләнешле итеп һөйләү. </w:t>
      </w:r>
    </w:p>
    <w:p w:rsidR="005914E5" w:rsidRPr="009C6E43" w:rsidRDefault="005914E5" w:rsidP="005914E5">
      <w:pPr>
        <w:pStyle w:val="affe"/>
        <w:numPr>
          <w:ilvl w:val="0"/>
          <w:numId w:val="92"/>
        </w:numPr>
        <w:spacing w:after="0" w:line="360" w:lineRule="auto"/>
        <w:ind w:left="284" w:hanging="142"/>
        <w:jc w:val="both"/>
        <w:rPr>
          <w:rFonts w:ascii="Times New Roman" w:hAnsi="Times New Roman"/>
          <w:sz w:val="24"/>
          <w:szCs w:val="24"/>
          <w:lang w:val="be-BY"/>
        </w:rPr>
      </w:pPr>
      <w:r w:rsidRPr="009C6E43">
        <w:rPr>
          <w:rFonts w:ascii="Times New Roman" w:hAnsi="Times New Roman"/>
          <w:sz w:val="24"/>
          <w:szCs w:val="24"/>
          <w:lang w:val="be-BY"/>
        </w:rPr>
        <w:t>Ҡысҡырып шыма һәм тасуири уҡыу.</w:t>
      </w:r>
    </w:p>
    <w:p w:rsidR="005914E5" w:rsidRPr="009C6E43" w:rsidRDefault="005914E5" w:rsidP="005914E5">
      <w:pPr>
        <w:pStyle w:val="affe"/>
        <w:numPr>
          <w:ilvl w:val="0"/>
          <w:numId w:val="92"/>
        </w:numPr>
        <w:spacing w:after="0" w:line="360" w:lineRule="auto"/>
        <w:ind w:left="284" w:hanging="142"/>
        <w:jc w:val="both"/>
        <w:rPr>
          <w:rFonts w:ascii="Times New Roman" w:hAnsi="Times New Roman"/>
          <w:sz w:val="24"/>
          <w:szCs w:val="24"/>
          <w:lang w:val="be-BY"/>
        </w:rPr>
      </w:pPr>
      <w:r w:rsidRPr="009C6E43">
        <w:rPr>
          <w:rFonts w:ascii="Times New Roman" w:hAnsi="Times New Roman"/>
          <w:sz w:val="24"/>
          <w:szCs w:val="24"/>
          <w:lang w:val="be-BY"/>
        </w:rPr>
        <w:t>Һүҙлек һүҙҙәрен белеү һәм уларҙы телмәрҙә дөрөҫ ҡулланыу.</w:t>
      </w:r>
    </w:p>
    <w:p w:rsidR="005914E5" w:rsidRPr="009C6E43" w:rsidRDefault="005914E5" w:rsidP="005914E5">
      <w:pPr>
        <w:pStyle w:val="affe"/>
        <w:numPr>
          <w:ilvl w:val="0"/>
          <w:numId w:val="92"/>
        </w:numPr>
        <w:spacing w:after="0" w:line="360" w:lineRule="auto"/>
        <w:ind w:left="284" w:hanging="142"/>
        <w:jc w:val="both"/>
        <w:rPr>
          <w:rFonts w:ascii="Times New Roman" w:hAnsi="Times New Roman"/>
          <w:sz w:val="24"/>
          <w:szCs w:val="24"/>
          <w:lang w:val="be-BY"/>
        </w:rPr>
      </w:pPr>
      <w:r w:rsidRPr="009C6E43">
        <w:rPr>
          <w:rFonts w:ascii="Times New Roman" w:hAnsi="Times New Roman"/>
          <w:sz w:val="24"/>
          <w:szCs w:val="24"/>
          <w:lang w:val="be-BY"/>
        </w:rPr>
        <w:t xml:space="preserve">Дәрестә өйрәнелгән грамматик материалды практик ҡуллана белеү. </w:t>
      </w:r>
    </w:p>
    <w:p w:rsidR="005914E5" w:rsidRDefault="005914E5" w:rsidP="005914E5">
      <w:pPr>
        <w:pStyle w:val="affe"/>
        <w:numPr>
          <w:ilvl w:val="0"/>
          <w:numId w:val="92"/>
        </w:numPr>
        <w:spacing w:after="0" w:line="360" w:lineRule="auto"/>
        <w:ind w:left="284" w:hanging="142"/>
        <w:jc w:val="both"/>
        <w:rPr>
          <w:rFonts w:ascii="Times New Roman" w:hAnsi="Times New Roman"/>
          <w:sz w:val="24"/>
          <w:szCs w:val="24"/>
          <w:lang w:val="be-BY"/>
        </w:rPr>
      </w:pPr>
      <w:r w:rsidRPr="009C6E43">
        <w:rPr>
          <w:rFonts w:ascii="Times New Roman" w:hAnsi="Times New Roman"/>
          <w:sz w:val="24"/>
          <w:szCs w:val="24"/>
          <w:lang w:val="be-BY"/>
        </w:rPr>
        <w:lastRenderedPageBreak/>
        <w:t>Программала күрһәтелгән шиғырҙарҙы яттан белеү; 3-4 башҡорт йырын башҡара белеү, мәктәптең үҙешмәкәр сараларында ҡатнашыу, сәхнәлә сығыш яһау. Бөтә был эштәр тураһында бәйләнешле һөйләй белеү.</w:t>
      </w:r>
    </w:p>
    <w:p w:rsidR="005914E5" w:rsidRPr="0069326E" w:rsidRDefault="005914E5" w:rsidP="005914E5">
      <w:pPr>
        <w:jc w:val="both"/>
        <w:rPr>
          <w:b/>
          <w:sz w:val="28"/>
          <w:szCs w:val="28"/>
          <w:lang w:val="be-BY"/>
        </w:rPr>
      </w:pPr>
      <w:r w:rsidRPr="001F6FEE">
        <w:rPr>
          <w:bCs/>
          <w:kern w:val="32"/>
          <w:sz w:val="28"/>
          <w:szCs w:val="28"/>
          <w:lang w:val="ba-RU"/>
        </w:rPr>
        <w:t xml:space="preserve">                          </w:t>
      </w:r>
    </w:p>
    <w:p w:rsidR="005914E5" w:rsidRPr="0069326E" w:rsidRDefault="005914E5" w:rsidP="005914E5">
      <w:pPr>
        <w:pStyle w:val="afff0"/>
        <w:jc w:val="both"/>
        <w:rPr>
          <w:lang w:val="be-BY"/>
        </w:rPr>
      </w:pPr>
      <w:r w:rsidRPr="0069326E">
        <w:rPr>
          <w:lang w:val="be-BY"/>
        </w:rPr>
        <w:t>1. Һөйләгәнде йәки у</w:t>
      </w:r>
      <w:r w:rsidRPr="0069326E">
        <w:rPr>
          <w:rFonts w:eastAsia="MS Mincho"/>
          <w:lang w:val="be-BY"/>
        </w:rPr>
        <w:t>ҡ</w:t>
      </w:r>
      <w:r w:rsidRPr="0069326E">
        <w:rPr>
          <w:lang w:val="be-BY"/>
        </w:rPr>
        <w:t>ығанды аңлай алыу (аудирование):</w:t>
      </w:r>
    </w:p>
    <w:p w:rsidR="005914E5" w:rsidRPr="0069326E" w:rsidRDefault="005914E5" w:rsidP="005914E5">
      <w:pPr>
        <w:pStyle w:val="afff0"/>
        <w:numPr>
          <w:ilvl w:val="0"/>
          <w:numId w:val="81"/>
        </w:numPr>
        <w:jc w:val="both"/>
        <w:rPr>
          <w:lang w:val="be-BY"/>
        </w:rPr>
      </w:pPr>
      <w:r w:rsidRPr="0069326E">
        <w:rPr>
          <w:lang w:val="be-BY"/>
        </w:rPr>
        <w:t>у</w:t>
      </w:r>
      <w:r w:rsidRPr="0069326E">
        <w:rPr>
          <w:rFonts w:eastAsia="MS Mincho"/>
          <w:lang w:val="be-BY"/>
        </w:rPr>
        <w:t>ҡ</w:t>
      </w:r>
      <w:r w:rsidRPr="0069326E">
        <w:rPr>
          <w:lang w:val="be-BY"/>
        </w:rPr>
        <w:t>ытыусының, иптәшенең һөйләгәнен, у</w:t>
      </w:r>
      <w:r w:rsidRPr="0069326E">
        <w:rPr>
          <w:rFonts w:eastAsia="MS Mincho"/>
          <w:lang w:val="be-BY"/>
        </w:rPr>
        <w:t>ҡ</w:t>
      </w:r>
      <w:r w:rsidRPr="0069326E">
        <w:rPr>
          <w:lang w:val="be-BY"/>
        </w:rPr>
        <w:t>ығанын аңлай алыу;</w:t>
      </w:r>
    </w:p>
    <w:p w:rsidR="005914E5" w:rsidRPr="0069326E" w:rsidRDefault="005914E5" w:rsidP="005914E5">
      <w:pPr>
        <w:pStyle w:val="afff0"/>
        <w:numPr>
          <w:ilvl w:val="0"/>
          <w:numId w:val="81"/>
        </w:numPr>
        <w:jc w:val="both"/>
        <w:rPr>
          <w:lang w:val="be-BY"/>
        </w:rPr>
      </w:pPr>
      <w:r w:rsidRPr="0069326E">
        <w:rPr>
          <w:lang w:val="be-BY"/>
        </w:rPr>
        <w:t>и</w:t>
      </w:r>
      <w:r w:rsidRPr="0069326E">
        <w:rPr>
          <w:rFonts w:eastAsia="MS Mincho"/>
          <w:lang w:val="be-BY"/>
        </w:rPr>
        <w:t>ҫә</w:t>
      </w:r>
      <w:r w:rsidRPr="0069326E">
        <w:rPr>
          <w:lang w:val="be-BY"/>
        </w:rPr>
        <w:t>нләшеү, һаубуллашыу, рәхмәт әйтеү, ғәфү үтенеү, үтенесте белдереү, рөхсәт һорау (телмәр этикеты);</w:t>
      </w:r>
    </w:p>
    <w:p w:rsidR="005914E5" w:rsidRPr="0069326E" w:rsidRDefault="005914E5" w:rsidP="005914E5">
      <w:pPr>
        <w:pStyle w:val="afff0"/>
        <w:numPr>
          <w:ilvl w:val="0"/>
          <w:numId w:val="81"/>
        </w:numPr>
        <w:jc w:val="both"/>
        <w:rPr>
          <w:lang w:val="be-BY"/>
        </w:rPr>
      </w:pPr>
      <w:r w:rsidRPr="0069326E">
        <w:rPr>
          <w:lang w:val="be-BY"/>
        </w:rPr>
        <w:t>текстың йөкмәткеһе, ситуация буйынса һорау биреү.</w:t>
      </w:r>
    </w:p>
    <w:p w:rsidR="005914E5" w:rsidRPr="0069326E" w:rsidRDefault="005914E5" w:rsidP="005914E5">
      <w:pPr>
        <w:pStyle w:val="afff0"/>
        <w:jc w:val="both"/>
        <w:rPr>
          <w:lang w:val="be-BY"/>
        </w:rPr>
      </w:pPr>
      <w:r w:rsidRPr="0069326E">
        <w:rPr>
          <w:lang w:val="be-BY"/>
        </w:rPr>
        <w:t>2. У</w:t>
      </w:r>
      <w:r w:rsidRPr="0069326E">
        <w:rPr>
          <w:rFonts w:eastAsia="MS Mincho"/>
          <w:lang w:val="be-BY"/>
        </w:rPr>
        <w:t>ҡ</w:t>
      </w:r>
      <w:r w:rsidRPr="0069326E">
        <w:rPr>
          <w:lang w:val="be-BY"/>
        </w:rPr>
        <w:t>ыған текст буйынса, кү</w:t>
      </w:r>
      <w:r w:rsidRPr="0069326E">
        <w:rPr>
          <w:rFonts w:eastAsia="MS Mincho"/>
          <w:lang w:val="be-BY"/>
        </w:rPr>
        <w:t>ҙә</w:t>
      </w:r>
      <w:r w:rsidRPr="0069326E">
        <w:rPr>
          <w:lang w:val="be-BY"/>
        </w:rPr>
        <w:t>теү</w:t>
      </w:r>
      <w:r w:rsidRPr="0069326E">
        <w:rPr>
          <w:rFonts w:eastAsia="MS Mincho"/>
          <w:lang w:val="be-BY"/>
        </w:rPr>
        <w:t>ҙә</w:t>
      </w:r>
      <w:r w:rsidRPr="0069326E">
        <w:rPr>
          <w:lang w:val="be-BY"/>
        </w:rPr>
        <w:t>р ниге</w:t>
      </w:r>
      <w:r w:rsidRPr="0069326E">
        <w:rPr>
          <w:rFonts w:eastAsia="MS Mincho"/>
          <w:lang w:val="be-BY"/>
        </w:rPr>
        <w:t>ҙ</w:t>
      </w:r>
      <w:r w:rsidRPr="0069326E">
        <w:rPr>
          <w:lang w:val="be-BY"/>
        </w:rPr>
        <w:t>ендә һөйләй белеү, ситуацияға ярашлы һөйләшеү (говорение):</w:t>
      </w:r>
    </w:p>
    <w:p w:rsidR="005914E5" w:rsidRPr="0069326E" w:rsidRDefault="005914E5" w:rsidP="005914E5">
      <w:pPr>
        <w:pStyle w:val="afff0"/>
        <w:numPr>
          <w:ilvl w:val="0"/>
          <w:numId w:val="82"/>
        </w:numPr>
        <w:jc w:val="both"/>
        <w:rPr>
          <w:lang w:val="be-BY"/>
        </w:rPr>
      </w:pPr>
      <w:r w:rsidRPr="0069326E">
        <w:rPr>
          <w:lang w:val="be-BY"/>
        </w:rPr>
        <w:t>бәләкәй күләмле текстың йөкмәткеһен һөйләү,</w:t>
      </w:r>
    </w:p>
    <w:p w:rsidR="005914E5" w:rsidRPr="0069326E" w:rsidRDefault="005914E5" w:rsidP="005914E5">
      <w:pPr>
        <w:pStyle w:val="afff0"/>
        <w:numPr>
          <w:ilvl w:val="0"/>
          <w:numId w:val="82"/>
        </w:numPr>
        <w:jc w:val="both"/>
        <w:rPr>
          <w:lang w:val="be-BY"/>
        </w:rPr>
      </w:pPr>
      <w:r w:rsidRPr="0069326E">
        <w:rPr>
          <w:lang w:val="be-BY"/>
        </w:rPr>
        <w:t>һү</w:t>
      </w:r>
      <w:r w:rsidRPr="0069326E">
        <w:rPr>
          <w:rFonts w:eastAsia="MS Mincho"/>
          <w:lang w:val="be-BY"/>
        </w:rPr>
        <w:t>ҙ</w:t>
      </w:r>
      <w:r w:rsidRPr="0069326E">
        <w:rPr>
          <w:lang w:val="be-BY"/>
        </w:rPr>
        <w:t>лек һү</w:t>
      </w:r>
      <w:r w:rsidRPr="0069326E">
        <w:rPr>
          <w:rFonts w:eastAsia="MS Mincho"/>
          <w:lang w:val="be-BY"/>
        </w:rPr>
        <w:t>ҙҙә</w:t>
      </w:r>
      <w:r w:rsidRPr="0069326E">
        <w:rPr>
          <w:lang w:val="be-BY"/>
        </w:rPr>
        <w:t>рен белеү, улар</w:t>
      </w:r>
      <w:r w:rsidRPr="0069326E">
        <w:rPr>
          <w:rFonts w:eastAsia="MS Mincho"/>
          <w:lang w:val="be-BY"/>
        </w:rPr>
        <w:t>ҙ</w:t>
      </w:r>
      <w:r w:rsidRPr="0069326E">
        <w:rPr>
          <w:lang w:val="be-BY"/>
        </w:rPr>
        <w:t>ы дөрө</w:t>
      </w:r>
      <w:r w:rsidRPr="0069326E">
        <w:rPr>
          <w:rFonts w:eastAsia="MS Mincho"/>
          <w:lang w:val="be-BY"/>
        </w:rPr>
        <w:t>ҫ</w:t>
      </w:r>
      <w:r w:rsidRPr="0069326E">
        <w:rPr>
          <w:lang w:val="be-BY"/>
        </w:rPr>
        <w:t xml:space="preserve"> </w:t>
      </w:r>
      <w:r w:rsidRPr="0069326E">
        <w:rPr>
          <w:rFonts w:eastAsia="MS Mincho"/>
          <w:lang w:val="be-BY"/>
        </w:rPr>
        <w:t>ҡ</w:t>
      </w:r>
      <w:r w:rsidRPr="0069326E">
        <w:rPr>
          <w:lang w:val="be-BY"/>
        </w:rPr>
        <w:t>улланып һөйләү,</w:t>
      </w:r>
    </w:p>
    <w:p w:rsidR="005914E5" w:rsidRPr="0069326E" w:rsidRDefault="005914E5" w:rsidP="005914E5">
      <w:pPr>
        <w:pStyle w:val="afff0"/>
        <w:numPr>
          <w:ilvl w:val="0"/>
          <w:numId w:val="82"/>
        </w:numPr>
        <w:jc w:val="both"/>
        <w:rPr>
          <w:lang w:val="be-BY"/>
        </w:rPr>
      </w:pPr>
      <w:r w:rsidRPr="0069326E">
        <w:rPr>
          <w:lang w:val="be-BY"/>
        </w:rPr>
        <w:t>диалог тө</w:t>
      </w:r>
      <w:r w:rsidRPr="0069326E">
        <w:rPr>
          <w:rFonts w:eastAsia="MS Mincho"/>
          <w:lang w:val="be-BY"/>
        </w:rPr>
        <w:t>ҙөү</w:t>
      </w:r>
      <w:r w:rsidRPr="0069326E">
        <w:rPr>
          <w:lang w:val="be-BY"/>
        </w:rPr>
        <w:t>, төркөмдәр</w:t>
      </w:r>
      <w:r w:rsidRPr="0069326E">
        <w:rPr>
          <w:rFonts w:eastAsia="MS Mincho"/>
          <w:lang w:val="be-BY"/>
        </w:rPr>
        <w:t>ҙә</w:t>
      </w:r>
      <w:r w:rsidRPr="0069326E">
        <w:rPr>
          <w:lang w:val="be-BY"/>
        </w:rPr>
        <w:t xml:space="preserve"> һөйләшеү,</w:t>
      </w:r>
    </w:p>
    <w:p w:rsidR="005914E5" w:rsidRPr="0069326E" w:rsidRDefault="005914E5" w:rsidP="005914E5">
      <w:pPr>
        <w:pStyle w:val="afff0"/>
        <w:numPr>
          <w:ilvl w:val="0"/>
          <w:numId w:val="82"/>
        </w:numPr>
        <w:jc w:val="both"/>
        <w:rPr>
          <w:lang w:val="be-BY"/>
        </w:rPr>
      </w:pPr>
      <w:r w:rsidRPr="0069326E">
        <w:rPr>
          <w:lang w:val="be-BY"/>
        </w:rPr>
        <w:t>ү</w:t>
      </w:r>
      <w:r w:rsidRPr="0069326E">
        <w:rPr>
          <w:rFonts w:eastAsia="MS Mincho"/>
          <w:lang w:val="be-BY"/>
        </w:rPr>
        <w:t>ҙ</w:t>
      </w:r>
      <w:r w:rsidRPr="0069326E">
        <w:rPr>
          <w:lang w:val="be-BY"/>
        </w:rPr>
        <w:t>ең, ғаилә ағзалары, улар</w:t>
      </w:r>
      <w:r w:rsidRPr="0069326E">
        <w:rPr>
          <w:rFonts w:eastAsia="MS Mincho"/>
          <w:lang w:val="be-BY"/>
        </w:rPr>
        <w:t>ҙ</w:t>
      </w:r>
      <w:r w:rsidRPr="0069326E">
        <w:rPr>
          <w:lang w:val="be-BY"/>
        </w:rPr>
        <w:t>ың исемдәрен белеү, һөнәр-шөғөлдәре, туғанлы</w:t>
      </w:r>
      <w:r w:rsidRPr="0069326E">
        <w:rPr>
          <w:rFonts w:eastAsia="MS Mincho"/>
          <w:lang w:val="be-BY"/>
        </w:rPr>
        <w:t>ҡ</w:t>
      </w:r>
      <w:r w:rsidRPr="0069326E">
        <w:rPr>
          <w:lang w:val="be-BY"/>
        </w:rPr>
        <w:t xml:space="preserve"> мөнәсәбәте һ.б. тураһында һөйләү,</w:t>
      </w:r>
    </w:p>
    <w:p w:rsidR="005914E5" w:rsidRPr="0069326E" w:rsidRDefault="005914E5" w:rsidP="005914E5">
      <w:pPr>
        <w:pStyle w:val="afff0"/>
        <w:numPr>
          <w:ilvl w:val="0"/>
          <w:numId w:val="82"/>
        </w:numPr>
        <w:jc w:val="both"/>
        <w:rPr>
          <w:lang w:val="be-BY"/>
        </w:rPr>
      </w:pPr>
      <w:r w:rsidRPr="0069326E">
        <w:rPr>
          <w:lang w:val="be-BY"/>
        </w:rPr>
        <w:t>ва</w:t>
      </w:r>
      <w:r w:rsidRPr="0069326E">
        <w:rPr>
          <w:rFonts w:eastAsia="MS Mincho"/>
          <w:lang w:val="be-BY"/>
        </w:rPr>
        <w:t>ҡ</w:t>
      </w:r>
      <w:r w:rsidRPr="0069326E">
        <w:rPr>
          <w:lang w:val="be-BY"/>
        </w:rPr>
        <w:t>иғаға, персонажға ү</w:t>
      </w:r>
      <w:r w:rsidRPr="0069326E">
        <w:rPr>
          <w:rFonts w:eastAsia="MS Mincho"/>
          <w:lang w:val="be-BY"/>
        </w:rPr>
        <w:t>ҙ</w:t>
      </w:r>
      <w:r w:rsidRPr="0069326E">
        <w:rPr>
          <w:lang w:val="be-BY"/>
        </w:rPr>
        <w:t xml:space="preserve"> мөнәсәбәтеңде әйтеп биреү,</w:t>
      </w:r>
    </w:p>
    <w:p w:rsidR="005914E5" w:rsidRPr="0069326E" w:rsidRDefault="005914E5" w:rsidP="005914E5">
      <w:pPr>
        <w:pStyle w:val="afff0"/>
        <w:numPr>
          <w:ilvl w:val="0"/>
          <w:numId w:val="82"/>
        </w:numPr>
        <w:jc w:val="both"/>
        <w:rPr>
          <w:lang w:val="be-BY"/>
        </w:rPr>
      </w:pPr>
      <w:r w:rsidRPr="0069326E">
        <w:rPr>
          <w:lang w:val="be-BY"/>
        </w:rPr>
        <w:t>баш</w:t>
      </w:r>
      <w:r w:rsidRPr="0069326E">
        <w:rPr>
          <w:rFonts w:eastAsia="MS Mincho"/>
          <w:lang w:val="be-BY"/>
        </w:rPr>
        <w:t>ҡ</w:t>
      </w:r>
      <w:r w:rsidRPr="0069326E">
        <w:rPr>
          <w:lang w:val="be-BY"/>
        </w:rPr>
        <w:t>орт теленән руссаға һәм киреһенсә тәржемә итеү.</w:t>
      </w:r>
    </w:p>
    <w:p w:rsidR="005914E5" w:rsidRPr="0069326E" w:rsidRDefault="005914E5" w:rsidP="005914E5">
      <w:pPr>
        <w:pStyle w:val="afff0"/>
        <w:jc w:val="both"/>
        <w:rPr>
          <w:lang w:val="be-BY"/>
        </w:rPr>
      </w:pPr>
      <w:r w:rsidRPr="0069326E">
        <w:rPr>
          <w:lang w:val="be-BY"/>
        </w:rPr>
        <w:t>3. У</w:t>
      </w:r>
      <w:r w:rsidRPr="0069326E">
        <w:rPr>
          <w:rFonts w:eastAsia="MS Mincho"/>
          <w:lang w:val="be-BY"/>
        </w:rPr>
        <w:t>ҡ</w:t>
      </w:r>
      <w:r w:rsidRPr="0069326E">
        <w:rPr>
          <w:lang w:val="be-BY"/>
        </w:rPr>
        <w:t>ыу (чтение):</w:t>
      </w:r>
    </w:p>
    <w:p w:rsidR="005914E5" w:rsidRPr="0069326E" w:rsidRDefault="005914E5" w:rsidP="005914E5">
      <w:pPr>
        <w:pStyle w:val="afff0"/>
        <w:numPr>
          <w:ilvl w:val="0"/>
          <w:numId w:val="83"/>
        </w:numPr>
        <w:jc w:val="both"/>
        <w:rPr>
          <w:lang w:val="be-BY"/>
        </w:rPr>
      </w:pPr>
      <w:r w:rsidRPr="0069326E">
        <w:rPr>
          <w:lang w:val="be-BY"/>
        </w:rPr>
        <w:t>тексты дөрө</w:t>
      </w:r>
      <w:r w:rsidRPr="0069326E">
        <w:rPr>
          <w:rFonts w:eastAsia="MS Mincho"/>
          <w:lang w:val="be-BY"/>
        </w:rPr>
        <w:t>ҫ</w:t>
      </w:r>
      <w:r w:rsidRPr="0069326E">
        <w:rPr>
          <w:lang w:val="be-BY"/>
        </w:rPr>
        <w:t>, шыма, талғын у</w:t>
      </w:r>
      <w:r w:rsidRPr="0069326E">
        <w:rPr>
          <w:rFonts w:eastAsia="MS Mincho"/>
          <w:lang w:val="be-BY"/>
        </w:rPr>
        <w:t>ҡ</w:t>
      </w:r>
      <w:r w:rsidRPr="0069326E">
        <w:rPr>
          <w:lang w:val="be-BY"/>
        </w:rPr>
        <w:t>ыу (орфоэпик нормалар ниге</w:t>
      </w:r>
      <w:r w:rsidRPr="0069326E">
        <w:rPr>
          <w:rFonts w:eastAsia="MS Mincho"/>
          <w:lang w:val="be-BY"/>
        </w:rPr>
        <w:t>ҙ</w:t>
      </w:r>
      <w:r w:rsidRPr="0069326E">
        <w:rPr>
          <w:lang w:val="be-BY"/>
        </w:rPr>
        <w:t>ендә),</w:t>
      </w:r>
    </w:p>
    <w:p w:rsidR="005914E5" w:rsidRPr="0069326E" w:rsidRDefault="005914E5" w:rsidP="005914E5">
      <w:pPr>
        <w:pStyle w:val="afff0"/>
        <w:numPr>
          <w:ilvl w:val="0"/>
          <w:numId w:val="83"/>
        </w:numPr>
        <w:jc w:val="both"/>
        <w:rPr>
          <w:lang w:val="be-BY"/>
        </w:rPr>
      </w:pPr>
      <w:r w:rsidRPr="0069326E">
        <w:rPr>
          <w:lang w:val="be-BY"/>
        </w:rPr>
        <w:t>поэтик ә</w:t>
      </w:r>
      <w:r w:rsidRPr="0069326E">
        <w:rPr>
          <w:rFonts w:eastAsia="MS Mincho"/>
          <w:lang w:val="be-BY"/>
        </w:rPr>
        <w:t>ҫә</w:t>
      </w:r>
      <w:r w:rsidRPr="0069326E">
        <w:rPr>
          <w:lang w:val="be-BY"/>
        </w:rPr>
        <w:t>р</w:t>
      </w:r>
      <w:r w:rsidRPr="0069326E">
        <w:rPr>
          <w:rFonts w:eastAsia="MS Mincho"/>
          <w:lang w:val="be-BY"/>
        </w:rPr>
        <w:t>ҙә</w:t>
      </w:r>
      <w:r w:rsidRPr="0069326E">
        <w:rPr>
          <w:lang w:val="be-BY"/>
        </w:rPr>
        <w:t>р</w:t>
      </w:r>
      <w:r w:rsidRPr="0069326E">
        <w:rPr>
          <w:rFonts w:eastAsia="MS Mincho"/>
          <w:lang w:val="be-BY"/>
        </w:rPr>
        <w:t>ҙ</w:t>
      </w:r>
      <w:r w:rsidRPr="0069326E">
        <w:rPr>
          <w:lang w:val="be-BY"/>
        </w:rPr>
        <w:t>е дөрө</w:t>
      </w:r>
      <w:r w:rsidRPr="0069326E">
        <w:rPr>
          <w:rFonts w:eastAsia="MS Mincho"/>
          <w:lang w:val="be-BY"/>
        </w:rPr>
        <w:t>ҫ</w:t>
      </w:r>
      <w:r w:rsidRPr="0069326E">
        <w:rPr>
          <w:lang w:val="be-BY"/>
        </w:rPr>
        <w:t xml:space="preserve"> интонация менән у</w:t>
      </w:r>
      <w:r w:rsidRPr="0069326E">
        <w:rPr>
          <w:rFonts w:eastAsia="MS Mincho"/>
          <w:lang w:val="be-BY"/>
        </w:rPr>
        <w:t>ҡ</w:t>
      </w:r>
      <w:r w:rsidRPr="0069326E">
        <w:rPr>
          <w:lang w:val="be-BY"/>
        </w:rPr>
        <w:t>ыу,</w:t>
      </w:r>
    </w:p>
    <w:p w:rsidR="005914E5" w:rsidRPr="0069326E" w:rsidRDefault="005914E5" w:rsidP="005914E5">
      <w:pPr>
        <w:pStyle w:val="afff0"/>
        <w:numPr>
          <w:ilvl w:val="0"/>
          <w:numId w:val="83"/>
        </w:numPr>
        <w:jc w:val="both"/>
        <w:rPr>
          <w:lang w:val="be-BY"/>
        </w:rPr>
      </w:pPr>
      <w:r w:rsidRPr="0069326E">
        <w:rPr>
          <w:lang w:val="be-BY"/>
        </w:rPr>
        <w:t>у</w:t>
      </w:r>
      <w:r w:rsidRPr="0069326E">
        <w:rPr>
          <w:rFonts w:eastAsia="MS Mincho"/>
          <w:lang w:val="be-BY"/>
        </w:rPr>
        <w:t>ҡ</w:t>
      </w:r>
      <w:r w:rsidRPr="0069326E">
        <w:rPr>
          <w:lang w:val="be-BY"/>
        </w:rPr>
        <w:t>ыған текстың йөкмәткеһен билдәләй алыу, персонаждарын әйтеү,</w:t>
      </w:r>
    </w:p>
    <w:p w:rsidR="005914E5" w:rsidRPr="0069326E" w:rsidRDefault="005914E5" w:rsidP="005914E5">
      <w:pPr>
        <w:pStyle w:val="afff0"/>
        <w:numPr>
          <w:ilvl w:val="0"/>
          <w:numId w:val="83"/>
        </w:numPr>
        <w:jc w:val="both"/>
        <w:rPr>
          <w:lang w:val="be-BY"/>
        </w:rPr>
      </w:pPr>
      <w:r w:rsidRPr="0069326E">
        <w:rPr>
          <w:lang w:val="be-BY"/>
        </w:rPr>
        <w:t>текстан һорау</w:t>
      </w:r>
      <w:r w:rsidRPr="0069326E">
        <w:rPr>
          <w:rFonts w:eastAsia="MS Mincho"/>
          <w:lang w:val="be-BY"/>
        </w:rPr>
        <w:t>ҙ</w:t>
      </w:r>
      <w:r w:rsidRPr="0069326E">
        <w:rPr>
          <w:lang w:val="be-BY"/>
        </w:rPr>
        <w:t>арға яуаптар табыу, у</w:t>
      </w:r>
      <w:r w:rsidRPr="0069326E">
        <w:rPr>
          <w:rFonts w:eastAsia="MS Mincho"/>
          <w:lang w:val="be-BY"/>
        </w:rPr>
        <w:t>ҡ</w:t>
      </w:r>
      <w:r w:rsidRPr="0069326E">
        <w:rPr>
          <w:lang w:val="be-BY"/>
        </w:rPr>
        <w:t>ып күрһәтеү.</w:t>
      </w:r>
    </w:p>
    <w:p w:rsidR="005914E5" w:rsidRPr="0069326E" w:rsidRDefault="005914E5" w:rsidP="005914E5">
      <w:pPr>
        <w:pStyle w:val="afff0"/>
        <w:jc w:val="both"/>
        <w:rPr>
          <w:lang w:val="be-BY"/>
        </w:rPr>
      </w:pPr>
      <w:r w:rsidRPr="0069326E">
        <w:rPr>
          <w:lang w:val="be-BY"/>
        </w:rPr>
        <w:t>4. Я</w:t>
      </w:r>
      <w:r w:rsidRPr="0069326E">
        <w:rPr>
          <w:rFonts w:eastAsia="MS Mincho"/>
          <w:lang w:val="be-BY"/>
        </w:rPr>
        <w:t>ҙ</w:t>
      </w:r>
      <w:r w:rsidRPr="0069326E">
        <w:rPr>
          <w:lang w:val="be-BY"/>
        </w:rPr>
        <w:t>ыу (письмо):</w:t>
      </w:r>
    </w:p>
    <w:p w:rsidR="005914E5" w:rsidRPr="0069326E" w:rsidRDefault="005914E5" w:rsidP="005914E5">
      <w:pPr>
        <w:pStyle w:val="afff0"/>
        <w:numPr>
          <w:ilvl w:val="0"/>
          <w:numId w:val="84"/>
        </w:numPr>
        <w:jc w:val="both"/>
        <w:rPr>
          <w:lang w:val="be-BY"/>
        </w:rPr>
      </w:pPr>
      <w:r w:rsidRPr="0069326E">
        <w:rPr>
          <w:lang w:val="be-BY"/>
        </w:rPr>
        <w:t>хәрефтәр</w:t>
      </w:r>
      <w:r w:rsidRPr="0069326E">
        <w:rPr>
          <w:rFonts w:eastAsia="MS Mincho"/>
          <w:lang w:val="be-BY"/>
        </w:rPr>
        <w:t>ҙ</w:t>
      </w:r>
      <w:r w:rsidRPr="0069326E">
        <w:rPr>
          <w:lang w:val="be-BY"/>
        </w:rPr>
        <w:t>е матур, дөрө</w:t>
      </w:r>
      <w:r w:rsidRPr="0069326E">
        <w:rPr>
          <w:rFonts w:eastAsia="MS Mincho"/>
          <w:lang w:val="be-BY"/>
        </w:rPr>
        <w:t>ҫ</w:t>
      </w:r>
      <w:r w:rsidRPr="0069326E">
        <w:rPr>
          <w:lang w:val="be-BY"/>
        </w:rPr>
        <w:t>, тейешле кимәлдә тоташтырып я</w:t>
      </w:r>
      <w:r w:rsidRPr="0069326E">
        <w:rPr>
          <w:rFonts w:eastAsia="MS Mincho"/>
          <w:lang w:val="be-BY"/>
        </w:rPr>
        <w:t>ҙ</w:t>
      </w:r>
      <w:r w:rsidRPr="0069326E">
        <w:rPr>
          <w:lang w:val="be-BY"/>
        </w:rPr>
        <w:t>ыу,</w:t>
      </w:r>
    </w:p>
    <w:p w:rsidR="005914E5" w:rsidRPr="0069326E" w:rsidRDefault="005914E5" w:rsidP="005914E5">
      <w:pPr>
        <w:pStyle w:val="afff0"/>
        <w:numPr>
          <w:ilvl w:val="0"/>
          <w:numId w:val="84"/>
        </w:numPr>
        <w:jc w:val="both"/>
        <w:rPr>
          <w:lang w:val="be-BY"/>
        </w:rPr>
      </w:pPr>
      <w:r w:rsidRPr="0069326E">
        <w:rPr>
          <w:rFonts w:eastAsia="MS Mincho"/>
          <w:lang w:val="be-BY"/>
        </w:rPr>
        <w:t>ҙ</w:t>
      </w:r>
      <w:r w:rsidRPr="0069326E">
        <w:rPr>
          <w:lang w:val="be-BY"/>
        </w:rPr>
        <w:t>ур булмаған тексты күсереп я</w:t>
      </w:r>
      <w:r w:rsidRPr="0069326E">
        <w:rPr>
          <w:rFonts w:eastAsia="MS Mincho"/>
          <w:lang w:val="be-BY"/>
        </w:rPr>
        <w:t>ҙ</w:t>
      </w:r>
      <w:r w:rsidRPr="0069326E">
        <w:rPr>
          <w:lang w:val="be-BY"/>
        </w:rPr>
        <w:t>ыу,</w:t>
      </w:r>
    </w:p>
    <w:p w:rsidR="005914E5" w:rsidRPr="0069326E" w:rsidRDefault="005914E5" w:rsidP="005914E5">
      <w:pPr>
        <w:pStyle w:val="afff0"/>
        <w:numPr>
          <w:ilvl w:val="0"/>
          <w:numId w:val="84"/>
        </w:numPr>
        <w:jc w:val="both"/>
        <w:rPr>
          <w:lang w:val="be-BY"/>
        </w:rPr>
      </w:pPr>
      <w:r w:rsidRPr="0069326E">
        <w:rPr>
          <w:lang w:val="be-BY"/>
        </w:rPr>
        <w:t>шундай у</w:t>
      </w:r>
      <w:r w:rsidRPr="0069326E">
        <w:rPr>
          <w:rFonts w:eastAsia="MS Mincho"/>
          <w:lang w:val="be-BY"/>
        </w:rPr>
        <w:t>ҡ</w:t>
      </w:r>
      <w:r w:rsidRPr="0069326E">
        <w:rPr>
          <w:lang w:val="be-BY"/>
        </w:rPr>
        <w:t xml:space="preserve"> текст буйынса йә картина ниге</w:t>
      </w:r>
      <w:r w:rsidRPr="0069326E">
        <w:rPr>
          <w:rFonts w:eastAsia="MS Mincho"/>
          <w:lang w:val="be-BY"/>
        </w:rPr>
        <w:t>ҙ</w:t>
      </w:r>
      <w:r w:rsidRPr="0069326E">
        <w:rPr>
          <w:lang w:val="be-BY"/>
        </w:rPr>
        <w:t>ендә 2-3 һорауға яуап я</w:t>
      </w:r>
      <w:r w:rsidRPr="0069326E">
        <w:rPr>
          <w:rFonts w:eastAsia="MS Mincho"/>
          <w:lang w:val="be-BY"/>
        </w:rPr>
        <w:t>ҙ</w:t>
      </w:r>
      <w:r w:rsidRPr="0069326E">
        <w:rPr>
          <w:lang w:val="be-BY"/>
        </w:rPr>
        <w:t>ыу,</w:t>
      </w:r>
    </w:p>
    <w:p w:rsidR="005914E5" w:rsidRPr="0069326E" w:rsidRDefault="005914E5" w:rsidP="005914E5">
      <w:pPr>
        <w:pStyle w:val="afff0"/>
        <w:numPr>
          <w:ilvl w:val="0"/>
          <w:numId w:val="84"/>
        </w:numPr>
        <w:jc w:val="both"/>
        <w:rPr>
          <w:lang w:val="be-BY"/>
        </w:rPr>
      </w:pPr>
      <w:r w:rsidRPr="0069326E">
        <w:rPr>
          <w:lang w:val="be-BY"/>
        </w:rPr>
        <w:t>бирелгән ситуация буйынса 2-3 һөйләмдән торған текст я</w:t>
      </w:r>
      <w:r w:rsidRPr="0069326E">
        <w:rPr>
          <w:rFonts w:eastAsia="MS Mincho"/>
          <w:lang w:val="be-BY"/>
        </w:rPr>
        <w:t>ҙ</w:t>
      </w:r>
      <w:r w:rsidRPr="0069326E">
        <w:rPr>
          <w:lang w:val="be-BY"/>
        </w:rPr>
        <w:t>ыу,</w:t>
      </w:r>
    </w:p>
    <w:p w:rsidR="005914E5" w:rsidRPr="0069326E" w:rsidRDefault="005914E5" w:rsidP="005914E5">
      <w:pPr>
        <w:pStyle w:val="afff0"/>
        <w:numPr>
          <w:ilvl w:val="0"/>
          <w:numId w:val="84"/>
        </w:numPr>
        <w:jc w:val="both"/>
        <w:rPr>
          <w:lang w:val="be-BY"/>
        </w:rPr>
      </w:pPr>
      <w:r w:rsidRPr="0069326E">
        <w:rPr>
          <w:lang w:val="be-BY"/>
        </w:rPr>
        <w:t>ны</w:t>
      </w:r>
      <w:r w:rsidRPr="0069326E">
        <w:rPr>
          <w:rFonts w:eastAsia="MS Mincho"/>
          <w:lang w:val="be-BY"/>
        </w:rPr>
        <w:t>ҡ</w:t>
      </w:r>
      <w:r w:rsidRPr="0069326E">
        <w:rPr>
          <w:lang w:val="be-BY"/>
        </w:rPr>
        <w:t>лы ә</w:t>
      </w:r>
      <w:r w:rsidRPr="0069326E">
        <w:rPr>
          <w:rFonts w:eastAsia="MS Mincho"/>
          <w:lang w:val="be-BY"/>
        </w:rPr>
        <w:t>ҙ</w:t>
      </w:r>
      <w:r w:rsidRPr="0069326E">
        <w:rPr>
          <w:lang w:val="be-BY"/>
        </w:rPr>
        <w:t>ерлектән һуң өйрәтеү характерындағы диктант, изложение, инша я</w:t>
      </w:r>
      <w:r w:rsidRPr="0069326E">
        <w:rPr>
          <w:rFonts w:eastAsia="MS Mincho"/>
          <w:lang w:val="be-BY"/>
        </w:rPr>
        <w:t>ҙ</w:t>
      </w:r>
      <w:r w:rsidRPr="0069326E">
        <w:rPr>
          <w:lang w:val="be-BY"/>
        </w:rPr>
        <w:t>ыу (программала күрһәтелгән нормалар күләмендә).</w:t>
      </w:r>
    </w:p>
    <w:p w:rsidR="005914E5" w:rsidRPr="0069326E" w:rsidRDefault="005914E5" w:rsidP="005914E5">
      <w:pPr>
        <w:jc w:val="both"/>
        <w:rPr>
          <w:b/>
          <w:lang w:val="be-BY"/>
        </w:rPr>
      </w:pPr>
    </w:p>
    <w:p w:rsidR="005914E5" w:rsidRPr="009C6E43" w:rsidRDefault="005914E5" w:rsidP="005914E5">
      <w:pPr>
        <w:pStyle w:val="affe"/>
        <w:spacing w:after="0" w:line="360" w:lineRule="auto"/>
        <w:ind w:left="284"/>
        <w:jc w:val="both"/>
        <w:rPr>
          <w:rFonts w:ascii="Times New Roman" w:hAnsi="Times New Roman"/>
          <w:sz w:val="24"/>
          <w:szCs w:val="24"/>
          <w:lang w:val="be-BY"/>
        </w:rPr>
      </w:pPr>
    </w:p>
    <w:p w:rsidR="005914E5" w:rsidRDefault="005914E5" w:rsidP="005914E5">
      <w:pPr>
        <w:rPr>
          <w:b/>
          <w:lang w:val="be-BY"/>
        </w:rPr>
      </w:pPr>
      <w:r w:rsidRPr="00BE1180">
        <w:rPr>
          <w:b/>
          <w:lang w:val="be-BY"/>
        </w:rPr>
        <w:t xml:space="preserve">1.2.13.Родной ( башк.) язык и литературное чтение на родном (башкирском) языке </w:t>
      </w:r>
    </w:p>
    <w:p w:rsidR="00BE1180" w:rsidRPr="00BE1180" w:rsidRDefault="00BE1180" w:rsidP="005914E5">
      <w:pPr>
        <w:rPr>
          <w:b/>
          <w:lang w:val="be-BY"/>
        </w:rPr>
      </w:pPr>
    </w:p>
    <w:p w:rsidR="005914E5" w:rsidRPr="00EA09C4" w:rsidRDefault="005914E5" w:rsidP="005914E5">
      <w:pPr>
        <w:spacing w:after="62"/>
        <w:ind w:right="680"/>
        <w:jc w:val="both"/>
        <w:rPr>
          <w:b/>
          <w:lang w:val="ba-RU"/>
        </w:rPr>
      </w:pPr>
      <w:r w:rsidRPr="00EA09C4">
        <w:rPr>
          <w:rStyle w:val="26"/>
          <w:b/>
          <w:lang w:val="ba-RU"/>
        </w:rPr>
        <w:t>Предмет-ара һөҙөмтәләр түбәндәге талаптарҙан тора:</w:t>
      </w:r>
    </w:p>
    <w:p w:rsidR="005914E5" w:rsidRPr="00EA09C4" w:rsidRDefault="005914E5" w:rsidP="005914E5">
      <w:pPr>
        <w:pStyle w:val="52"/>
        <w:numPr>
          <w:ilvl w:val="0"/>
          <w:numId w:val="116"/>
        </w:numPr>
        <w:shd w:val="clear" w:color="auto" w:fill="auto"/>
        <w:tabs>
          <w:tab w:val="left" w:pos="591"/>
        </w:tabs>
        <w:spacing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әҙәбиәттән, фәнни-популяр мәҡәләләрҙән, белемде арттырырҙай материалдарҙы, кәрәкле мәғлүмәтте таба алыу;</w:t>
      </w:r>
    </w:p>
    <w:p w:rsidR="005914E5" w:rsidRPr="00EA09C4" w:rsidRDefault="005914E5" w:rsidP="005914E5">
      <w:pPr>
        <w:pStyle w:val="52"/>
        <w:numPr>
          <w:ilvl w:val="0"/>
          <w:numId w:val="116"/>
        </w:numPr>
        <w:shd w:val="clear" w:color="auto" w:fill="auto"/>
        <w:tabs>
          <w:tab w:val="left" w:pos="579"/>
        </w:tabs>
        <w:spacing w:after="60"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әҙәби әҫәрҙәрҙе анализлау (тексты өлөштәргә бүлеү, план төҙөү, тасуирлау сараларын таба белеү) һәм текстың төп фекерен асыҡлау;</w:t>
      </w:r>
    </w:p>
    <w:p w:rsidR="005914E5" w:rsidRPr="00EA09C4" w:rsidRDefault="005914E5" w:rsidP="005914E5">
      <w:pPr>
        <w:pStyle w:val="52"/>
        <w:numPr>
          <w:ilvl w:val="0"/>
          <w:numId w:val="116"/>
        </w:numPr>
        <w:shd w:val="clear" w:color="auto" w:fill="auto"/>
        <w:tabs>
          <w:tab w:val="left" w:pos="558"/>
        </w:tabs>
        <w:spacing w:after="58"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үҙеңдең фекереңде, уйыңды әңгәмәсеңә еткерә алыу;</w:t>
      </w:r>
    </w:p>
    <w:p w:rsidR="005914E5" w:rsidRPr="00EA09C4" w:rsidRDefault="005914E5" w:rsidP="005914E5">
      <w:pPr>
        <w:pStyle w:val="52"/>
        <w:numPr>
          <w:ilvl w:val="0"/>
          <w:numId w:val="116"/>
        </w:numPr>
        <w:shd w:val="clear" w:color="auto" w:fill="auto"/>
        <w:tabs>
          <w:tab w:val="left" w:pos="589"/>
        </w:tabs>
        <w:spacing w:after="60"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тирә-йүн, тәбиғәт менән гармонияла йәшәү ҡағиҙәләрен, ысулдарын үҙләштереү;</w:t>
      </w:r>
    </w:p>
    <w:p w:rsidR="005914E5" w:rsidRPr="00EA09C4" w:rsidRDefault="005914E5" w:rsidP="005914E5">
      <w:pPr>
        <w:pStyle w:val="52"/>
        <w:numPr>
          <w:ilvl w:val="0"/>
          <w:numId w:val="116"/>
        </w:numPr>
        <w:shd w:val="clear" w:color="auto" w:fill="auto"/>
        <w:tabs>
          <w:tab w:val="left" w:pos="596"/>
        </w:tabs>
        <w:spacing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йәмғиәттәге тәртип һәм әхлаҡ ҡағиҙәләрен белеү;</w:t>
      </w:r>
    </w:p>
    <w:p w:rsidR="005914E5" w:rsidRPr="00EA09C4" w:rsidRDefault="005914E5" w:rsidP="005914E5">
      <w:pPr>
        <w:pStyle w:val="52"/>
        <w:shd w:val="clear" w:color="auto" w:fill="auto"/>
        <w:spacing w:line="240" w:lineRule="auto"/>
        <w:ind w:left="20" w:right="20" w:firstLine="709"/>
        <w:rPr>
          <w:rFonts w:ascii="Times New Roman" w:hAnsi="Times New Roman" w:cs="Times New Roman"/>
          <w:sz w:val="24"/>
          <w:szCs w:val="24"/>
          <w:lang w:val="ba-RU"/>
        </w:rPr>
      </w:pPr>
    </w:p>
    <w:p w:rsidR="005914E5" w:rsidRPr="00EA09C4" w:rsidRDefault="005914E5" w:rsidP="005914E5">
      <w:pPr>
        <w:pStyle w:val="52"/>
        <w:numPr>
          <w:ilvl w:val="0"/>
          <w:numId w:val="117"/>
        </w:numPr>
        <w:shd w:val="clear" w:color="auto" w:fill="auto"/>
        <w:tabs>
          <w:tab w:val="left" w:pos="564"/>
        </w:tabs>
        <w:spacing w:after="96" w:line="240" w:lineRule="auto"/>
        <w:ind w:left="454" w:firstLine="680"/>
        <w:rPr>
          <w:rFonts w:ascii="Times New Roman" w:hAnsi="Times New Roman" w:cs="Times New Roman"/>
          <w:sz w:val="24"/>
          <w:szCs w:val="24"/>
        </w:rPr>
      </w:pPr>
      <w:r w:rsidRPr="00EA09C4">
        <w:rPr>
          <w:rStyle w:val="36"/>
          <w:rFonts w:ascii="Times New Roman" w:hAnsi="Times New Roman" w:cs="Times New Roman"/>
          <w:sz w:val="24"/>
          <w:szCs w:val="24"/>
        </w:rPr>
        <w:t>аңлы анализлау эшмәкәрлеген булдырыу;</w:t>
      </w:r>
    </w:p>
    <w:p w:rsidR="005914E5" w:rsidRPr="00EA09C4" w:rsidRDefault="005914E5" w:rsidP="005914E5">
      <w:pPr>
        <w:pStyle w:val="52"/>
        <w:numPr>
          <w:ilvl w:val="0"/>
          <w:numId w:val="117"/>
        </w:numPr>
        <w:shd w:val="clear" w:color="auto" w:fill="auto"/>
        <w:tabs>
          <w:tab w:val="left" w:pos="582"/>
        </w:tabs>
        <w:spacing w:after="387" w:line="240" w:lineRule="auto"/>
        <w:ind w:left="454" w:right="20" w:firstLine="680"/>
        <w:rPr>
          <w:rStyle w:val="120"/>
          <w:rFonts w:ascii="Times New Roman" w:hAnsi="Times New Roman" w:cs="Times New Roman"/>
          <w:sz w:val="24"/>
          <w:szCs w:val="24"/>
        </w:rPr>
      </w:pPr>
      <w:r w:rsidRPr="00EA09C4">
        <w:rPr>
          <w:rStyle w:val="36"/>
          <w:rFonts w:ascii="Times New Roman" w:hAnsi="Times New Roman" w:cs="Times New Roman"/>
          <w:sz w:val="24"/>
          <w:szCs w:val="24"/>
        </w:rPr>
        <w:t>төркөмдәрҙә эшләүҙең әһәмиәтен аңлау һәм уларҙа эшләү тәртибен үҙләштереү.</w:t>
      </w:r>
    </w:p>
    <w:p w:rsidR="005914E5" w:rsidRPr="00EA09C4" w:rsidRDefault="005914E5" w:rsidP="005914E5">
      <w:pPr>
        <w:spacing w:after="107"/>
        <w:jc w:val="both"/>
        <w:rPr>
          <w:b/>
          <w:lang w:val="be-BY"/>
        </w:rPr>
      </w:pPr>
      <w:r w:rsidRPr="00EA09C4">
        <w:rPr>
          <w:rStyle w:val="120"/>
          <w:b/>
          <w:lang w:val="be-BY"/>
        </w:rPr>
        <w:t xml:space="preserve">                         Предмет кимәле</w:t>
      </w:r>
    </w:p>
    <w:p w:rsidR="005914E5" w:rsidRPr="00EA09C4" w:rsidRDefault="005914E5" w:rsidP="005914E5">
      <w:pPr>
        <w:pStyle w:val="52"/>
        <w:shd w:val="clear" w:color="auto" w:fill="auto"/>
        <w:spacing w:line="240" w:lineRule="auto"/>
        <w:ind w:left="20" w:right="20" w:firstLine="709"/>
        <w:rPr>
          <w:rFonts w:ascii="Times New Roman" w:hAnsi="Times New Roman" w:cs="Times New Roman"/>
          <w:sz w:val="24"/>
          <w:szCs w:val="24"/>
          <w:lang w:val="be-BY"/>
        </w:rPr>
      </w:pPr>
      <w:r w:rsidRPr="00EA09C4">
        <w:rPr>
          <w:rStyle w:val="36"/>
          <w:rFonts w:ascii="Times New Roman" w:hAnsi="Times New Roman" w:cs="Times New Roman"/>
          <w:sz w:val="24"/>
          <w:szCs w:val="24"/>
          <w:lang w:val="be-BY"/>
        </w:rPr>
        <w:lastRenderedPageBreak/>
        <w:t>Уҡыу предметын өйрәнеүҙә яңы белем үҙләште</w:t>
      </w:r>
      <w:r w:rsidRPr="00EA09C4">
        <w:rPr>
          <w:rStyle w:val="36"/>
          <w:rFonts w:ascii="Times New Roman" w:hAnsi="Times New Roman" w:cs="Times New Roman"/>
          <w:sz w:val="24"/>
          <w:szCs w:val="24"/>
          <w:lang w:val="be-BY"/>
        </w:rPr>
        <w:softHyphen/>
        <w:t>реү, уны анализлау һәм ҡулланыу әлкәһендә тейешле тәжрибә туплау.</w:t>
      </w:r>
    </w:p>
    <w:p w:rsidR="005914E5" w:rsidRPr="00EA09C4" w:rsidRDefault="005914E5" w:rsidP="005914E5">
      <w:pPr>
        <w:pStyle w:val="52"/>
        <w:shd w:val="clear" w:color="auto" w:fill="auto"/>
        <w:spacing w:line="240" w:lineRule="auto"/>
        <w:ind w:left="20" w:firstLine="709"/>
        <w:rPr>
          <w:rFonts w:ascii="Times New Roman" w:hAnsi="Times New Roman" w:cs="Times New Roman"/>
          <w:sz w:val="24"/>
          <w:szCs w:val="24"/>
        </w:rPr>
      </w:pPr>
      <w:r w:rsidRPr="00EA09C4">
        <w:rPr>
          <w:rStyle w:val="36"/>
          <w:rFonts w:ascii="Times New Roman" w:hAnsi="Times New Roman" w:cs="Times New Roman"/>
          <w:sz w:val="24"/>
          <w:szCs w:val="24"/>
        </w:rPr>
        <w:t>Предметты өйрәнеүҙең һөҙөмтәләре түбәндәгеләр:</w:t>
      </w:r>
    </w:p>
    <w:p w:rsidR="005914E5" w:rsidRPr="00EA09C4" w:rsidRDefault="005914E5" w:rsidP="005914E5">
      <w:pPr>
        <w:pStyle w:val="52"/>
        <w:numPr>
          <w:ilvl w:val="0"/>
          <w:numId w:val="117"/>
        </w:numPr>
        <w:shd w:val="clear" w:color="auto" w:fill="auto"/>
        <w:tabs>
          <w:tab w:val="left" w:pos="571"/>
        </w:tabs>
        <w:spacing w:line="240" w:lineRule="auto"/>
        <w:ind w:left="454" w:firstLine="680"/>
        <w:rPr>
          <w:rFonts w:ascii="Times New Roman" w:hAnsi="Times New Roman" w:cs="Times New Roman"/>
          <w:sz w:val="24"/>
          <w:szCs w:val="24"/>
        </w:rPr>
      </w:pPr>
      <w:r w:rsidRPr="00EA09C4">
        <w:rPr>
          <w:rStyle w:val="36"/>
          <w:rFonts w:ascii="Times New Roman" w:hAnsi="Times New Roman" w:cs="Times New Roman"/>
          <w:sz w:val="24"/>
          <w:szCs w:val="24"/>
        </w:rPr>
        <w:t>компетентлы уҡыуҙы формалаштырыу;</w:t>
      </w:r>
    </w:p>
    <w:p w:rsidR="005914E5" w:rsidRPr="00EA09C4" w:rsidRDefault="005914E5" w:rsidP="005914E5">
      <w:pPr>
        <w:pStyle w:val="52"/>
        <w:numPr>
          <w:ilvl w:val="0"/>
          <w:numId w:val="117"/>
        </w:numPr>
        <w:shd w:val="clear" w:color="auto" w:fill="auto"/>
        <w:tabs>
          <w:tab w:val="left" w:pos="559"/>
        </w:tabs>
        <w:spacing w:line="240" w:lineRule="auto"/>
        <w:ind w:left="454" w:firstLine="680"/>
        <w:rPr>
          <w:rFonts w:ascii="Times New Roman" w:hAnsi="Times New Roman" w:cs="Times New Roman"/>
          <w:sz w:val="24"/>
          <w:szCs w:val="24"/>
        </w:rPr>
      </w:pPr>
      <w:r w:rsidRPr="00EA09C4">
        <w:rPr>
          <w:rStyle w:val="36"/>
          <w:rFonts w:ascii="Times New Roman" w:hAnsi="Times New Roman" w:cs="Times New Roman"/>
          <w:sz w:val="24"/>
          <w:szCs w:val="24"/>
        </w:rPr>
        <w:t>уҡыу техникаһын үҙләштереү; *</w:t>
      </w:r>
    </w:p>
    <w:p w:rsidR="005914E5" w:rsidRPr="00EA09C4" w:rsidRDefault="005914E5" w:rsidP="005914E5">
      <w:pPr>
        <w:pStyle w:val="52"/>
        <w:numPr>
          <w:ilvl w:val="0"/>
          <w:numId w:val="117"/>
        </w:numPr>
        <w:shd w:val="clear" w:color="auto" w:fill="auto"/>
        <w:tabs>
          <w:tab w:val="left" w:pos="572"/>
        </w:tabs>
        <w:spacing w:after="56"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уҡылған йәки тыңланған әҙәби әҫәрҙәрҙе аңлау алымдарына эйә булыу;</w:t>
      </w:r>
    </w:p>
    <w:p w:rsidR="005914E5" w:rsidRPr="00EA09C4" w:rsidRDefault="005914E5" w:rsidP="005914E5">
      <w:pPr>
        <w:pStyle w:val="52"/>
        <w:numPr>
          <w:ilvl w:val="0"/>
          <w:numId w:val="117"/>
        </w:numPr>
        <w:shd w:val="clear" w:color="auto" w:fill="auto"/>
        <w:tabs>
          <w:tab w:val="left" w:pos="591"/>
        </w:tabs>
        <w:spacing w:after="62"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интерпретацияның төп элементтарын үҙләште</w:t>
      </w:r>
      <w:r w:rsidRPr="00EA09C4">
        <w:rPr>
          <w:rStyle w:val="36"/>
          <w:rFonts w:ascii="Times New Roman" w:hAnsi="Times New Roman" w:cs="Times New Roman"/>
          <w:sz w:val="24"/>
          <w:szCs w:val="24"/>
        </w:rPr>
        <w:softHyphen/>
        <w:t>реү;</w:t>
      </w:r>
    </w:p>
    <w:p w:rsidR="005914E5" w:rsidRPr="00EA09C4" w:rsidRDefault="005914E5" w:rsidP="005914E5">
      <w:pPr>
        <w:pStyle w:val="52"/>
        <w:numPr>
          <w:ilvl w:val="0"/>
          <w:numId w:val="117"/>
        </w:numPr>
        <w:shd w:val="clear" w:color="auto" w:fill="auto"/>
        <w:tabs>
          <w:tab w:val="left" w:pos="579"/>
        </w:tabs>
        <w:spacing w:after="62"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әҙәби әҫәрҙәрҙе, фәнни-популяр уҡыу текста</w:t>
      </w:r>
      <w:r w:rsidRPr="00EA09C4">
        <w:rPr>
          <w:rStyle w:val="36"/>
          <w:rFonts w:ascii="Times New Roman" w:hAnsi="Times New Roman" w:cs="Times New Roman"/>
          <w:sz w:val="24"/>
          <w:szCs w:val="24"/>
        </w:rPr>
        <w:softHyphen/>
        <w:t>рын анализлау һәм үҙгәртеү күнекмәләренә эйә булыу;</w:t>
      </w:r>
    </w:p>
    <w:p w:rsidR="005914E5" w:rsidRPr="00EA09C4" w:rsidRDefault="005914E5" w:rsidP="005914E5">
      <w:pPr>
        <w:pStyle w:val="52"/>
        <w:numPr>
          <w:ilvl w:val="0"/>
          <w:numId w:val="117"/>
        </w:numPr>
        <w:shd w:val="clear" w:color="auto" w:fill="auto"/>
        <w:tabs>
          <w:tab w:val="left" w:pos="548"/>
        </w:tabs>
        <w:spacing w:after="85"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үҙеңде ҡыҙыҡһындырған әҙәбиәтте үҙ аллы һай</w:t>
      </w:r>
      <w:r w:rsidRPr="00EA09C4">
        <w:rPr>
          <w:rStyle w:val="36"/>
          <w:rFonts w:ascii="Times New Roman" w:hAnsi="Times New Roman" w:cs="Times New Roman"/>
          <w:sz w:val="24"/>
          <w:szCs w:val="24"/>
        </w:rPr>
        <w:softHyphen/>
        <w:t>лай алыу;</w:t>
      </w:r>
    </w:p>
    <w:p w:rsidR="005914E5" w:rsidRPr="00EA09C4" w:rsidRDefault="005914E5" w:rsidP="005914E5">
      <w:pPr>
        <w:pStyle w:val="52"/>
        <w:numPr>
          <w:ilvl w:val="0"/>
          <w:numId w:val="117"/>
        </w:numPr>
        <w:shd w:val="clear" w:color="auto" w:fill="auto"/>
        <w:tabs>
          <w:tab w:val="left" w:pos="571"/>
        </w:tabs>
        <w:spacing w:after="107" w:line="240" w:lineRule="auto"/>
        <w:ind w:left="454" w:firstLine="680"/>
        <w:rPr>
          <w:rFonts w:ascii="Times New Roman" w:hAnsi="Times New Roman" w:cs="Times New Roman"/>
          <w:sz w:val="24"/>
          <w:szCs w:val="24"/>
        </w:rPr>
      </w:pPr>
      <w:r w:rsidRPr="00EA09C4">
        <w:rPr>
          <w:rStyle w:val="36"/>
          <w:rFonts w:ascii="Times New Roman" w:hAnsi="Times New Roman" w:cs="Times New Roman"/>
          <w:sz w:val="24"/>
          <w:szCs w:val="24"/>
        </w:rPr>
        <w:t>һүҙлектәр, белешмәләр менән эш итә белеү;</w:t>
      </w:r>
    </w:p>
    <w:p w:rsidR="005914E5" w:rsidRPr="00EA09C4" w:rsidRDefault="005914E5" w:rsidP="005914E5">
      <w:pPr>
        <w:pStyle w:val="52"/>
        <w:numPr>
          <w:ilvl w:val="0"/>
          <w:numId w:val="117"/>
        </w:numPr>
        <w:shd w:val="clear" w:color="auto" w:fill="auto"/>
        <w:tabs>
          <w:tab w:val="left" w:pos="565"/>
        </w:tabs>
        <w:spacing w:after="58"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үҙеңде ижади эшмәкәрлеккә һәләтле, белемле китап уҡыусы итеп тойоу;</w:t>
      </w:r>
    </w:p>
    <w:p w:rsidR="005914E5" w:rsidRPr="00EA09C4" w:rsidRDefault="005914E5" w:rsidP="005914E5">
      <w:pPr>
        <w:pStyle w:val="52"/>
        <w:numPr>
          <w:ilvl w:val="0"/>
          <w:numId w:val="117"/>
        </w:numPr>
        <w:shd w:val="clear" w:color="auto" w:fill="auto"/>
        <w:tabs>
          <w:tab w:val="left" w:pos="586"/>
        </w:tabs>
        <w:spacing w:after="60"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монологтар төҙөү, текстың йөкмәткеһен план буйынса һөйләү;</w:t>
      </w:r>
    </w:p>
    <w:p w:rsidR="005914E5" w:rsidRPr="00EA09C4" w:rsidRDefault="005914E5" w:rsidP="005914E5">
      <w:pPr>
        <w:pStyle w:val="52"/>
        <w:numPr>
          <w:ilvl w:val="0"/>
          <w:numId w:val="117"/>
        </w:numPr>
        <w:shd w:val="clear" w:color="auto" w:fill="auto"/>
        <w:tabs>
          <w:tab w:val="left" w:pos="579"/>
        </w:tabs>
        <w:spacing w:after="60"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һүрәтләү, хикәйәләү, хөкөмләү элементтарын индереп, бәләкәй текстар төҙөү;</w:t>
      </w:r>
    </w:p>
    <w:p w:rsidR="005914E5" w:rsidRPr="00EA09C4" w:rsidRDefault="005914E5" w:rsidP="005914E5">
      <w:pPr>
        <w:pStyle w:val="52"/>
        <w:numPr>
          <w:ilvl w:val="0"/>
          <w:numId w:val="117"/>
        </w:numPr>
        <w:shd w:val="clear" w:color="auto" w:fill="auto"/>
        <w:tabs>
          <w:tab w:val="left" w:pos="591"/>
        </w:tabs>
        <w:spacing w:line="240" w:lineRule="auto"/>
        <w:ind w:left="454" w:right="20" w:firstLine="680"/>
        <w:rPr>
          <w:rStyle w:val="36"/>
          <w:rFonts w:ascii="Times New Roman" w:hAnsi="Times New Roman" w:cs="Times New Roman"/>
          <w:sz w:val="24"/>
          <w:szCs w:val="24"/>
        </w:rPr>
      </w:pPr>
      <w:r w:rsidRPr="00EA09C4">
        <w:rPr>
          <w:rStyle w:val="36"/>
          <w:rFonts w:ascii="Times New Roman" w:hAnsi="Times New Roman" w:cs="Times New Roman"/>
          <w:sz w:val="24"/>
          <w:szCs w:val="24"/>
        </w:rPr>
        <w:t>шиғырҙарҙы яттан һөйләү һәм таныш булмаған аудиторияла сығыш яһау күнекмәләренә эйә булыу.</w:t>
      </w:r>
    </w:p>
    <w:p w:rsidR="005914E5" w:rsidRPr="00EA09C4" w:rsidRDefault="005914E5" w:rsidP="005914E5">
      <w:pPr>
        <w:jc w:val="both"/>
        <w:rPr>
          <w:b/>
        </w:rPr>
      </w:pPr>
    </w:p>
    <w:p w:rsidR="005914E5" w:rsidRPr="0054659E" w:rsidRDefault="005914E5" w:rsidP="005914E5">
      <w:pPr>
        <w:jc w:val="both"/>
        <w:rPr>
          <w:lang w:val="be-BY"/>
        </w:rPr>
      </w:pPr>
      <w:r w:rsidRPr="00EA09C4">
        <w:rPr>
          <w:b/>
          <w:lang w:val="be-BY"/>
        </w:rPr>
        <w:t xml:space="preserve"> </w:t>
      </w:r>
      <w:r>
        <w:rPr>
          <w:lang w:val="be-BY"/>
        </w:rPr>
        <w:t xml:space="preserve">      </w:t>
      </w:r>
      <w:r w:rsidRPr="00EA09C4">
        <w:rPr>
          <w:b/>
          <w:lang w:val="be-BY"/>
        </w:rPr>
        <w:t>Телмәр күнекмәләре</w:t>
      </w:r>
    </w:p>
    <w:p w:rsidR="005914E5" w:rsidRPr="00EA09C4" w:rsidRDefault="005914E5" w:rsidP="005914E5">
      <w:pPr>
        <w:numPr>
          <w:ilvl w:val="0"/>
          <w:numId w:val="106"/>
        </w:numPr>
        <w:jc w:val="both"/>
        <w:rPr>
          <w:lang w:val="be-BY"/>
        </w:rPr>
      </w:pPr>
      <w:r w:rsidRPr="00EA09C4">
        <w:rPr>
          <w:lang w:val="be-BY"/>
        </w:rPr>
        <w:t>Һүрәтләү, хикәйәләү тибындағы текстарҙы тыңлау һәм аңлап ҡабул итеү:</w:t>
      </w:r>
    </w:p>
    <w:p w:rsidR="005914E5" w:rsidRPr="00EA09C4" w:rsidRDefault="005914E5" w:rsidP="005914E5">
      <w:pPr>
        <w:numPr>
          <w:ilvl w:val="0"/>
          <w:numId w:val="107"/>
        </w:numPr>
        <w:jc w:val="both"/>
        <w:rPr>
          <w:lang w:val="be-BY"/>
        </w:rPr>
      </w:pPr>
      <w:r w:rsidRPr="00EA09C4">
        <w:rPr>
          <w:lang w:val="be-BY"/>
        </w:rPr>
        <w:t>текстың планын төҙөү;</w:t>
      </w:r>
    </w:p>
    <w:p w:rsidR="005914E5" w:rsidRPr="00EA09C4" w:rsidRDefault="005914E5" w:rsidP="005914E5">
      <w:pPr>
        <w:numPr>
          <w:ilvl w:val="0"/>
          <w:numId w:val="107"/>
        </w:numPr>
        <w:jc w:val="both"/>
        <w:rPr>
          <w:lang w:val="be-BY"/>
        </w:rPr>
      </w:pPr>
      <w:r w:rsidRPr="00EA09C4">
        <w:rPr>
          <w:lang w:val="be-BY"/>
        </w:rPr>
        <w:t>текстың йөкмәткеһен план буйынса һөйләү, билдәле ситуацияла тексты ижади дауам итеү.</w:t>
      </w:r>
    </w:p>
    <w:p w:rsidR="005914E5" w:rsidRPr="00EA09C4" w:rsidRDefault="005914E5" w:rsidP="005914E5">
      <w:pPr>
        <w:numPr>
          <w:ilvl w:val="0"/>
          <w:numId w:val="106"/>
        </w:numPr>
        <w:jc w:val="both"/>
        <w:rPr>
          <w:lang w:val="be-BY"/>
        </w:rPr>
      </w:pPr>
      <w:r w:rsidRPr="00EA09C4">
        <w:rPr>
          <w:lang w:val="be-BY"/>
        </w:rPr>
        <w:t>Бирелгән тема буйынса диалог төҙөү, диалогты дауам итеү:</w:t>
      </w:r>
    </w:p>
    <w:p w:rsidR="005914E5" w:rsidRPr="00EA09C4" w:rsidRDefault="005914E5" w:rsidP="005914E5">
      <w:pPr>
        <w:numPr>
          <w:ilvl w:val="0"/>
          <w:numId w:val="107"/>
        </w:numPr>
        <w:jc w:val="both"/>
        <w:rPr>
          <w:lang w:val="be-BY"/>
        </w:rPr>
      </w:pPr>
      <w:r w:rsidRPr="00EA09C4">
        <w:rPr>
          <w:lang w:val="be-BY"/>
        </w:rPr>
        <w:t>ҡараған фильм, картина, ишеткәндәр, бирелгән ситуация буйынса хикәйә төҙөп һөйләү;</w:t>
      </w:r>
    </w:p>
    <w:p w:rsidR="005914E5" w:rsidRPr="00EA09C4" w:rsidRDefault="005914E5" w:rsidP="005914E5">
      <w:pPr>
        <w:numPr>
          <w:ilvl w:val="0"/>
          <w:numId w:val="107"/>
        </w:numPr>
        <w:jc w:val="both"/>
        <w:rPr>
          <w:lang w:val="be-BY"/>
        </w:rPr>
      </w:pPr>
      <w:r w:rsidRPr="00EA09C4">
        <w:rPr>
          <w:lang w:val="be-BY"/>
        </w:rPr>
        <w:t>ваҡиғаға, геройҙарҙың эштәренә, ҡылыҡтарына баһа биреү, үҙ фекеңде иҫбатлау;</w:t>
      </w:r>
    </w:p>
    <w:p w:rsidR="005914E5" w:rsidRPr="00EA09C4" w:rsidRDefault="005914E5" w:rsidP="005914E5">
      <w:pPr>
        <w:numPr>
          <w:ilvl w:val="0"/>
          <w:numId w:val="107"/>
        </w:numPr>
        <w:jc w:val="both"/>
        <w:rPr>
          <w:lang w:val="be-BY"/>
        </w:rPr>
      </w:pPr>
      <w:r w:rsidRPr="00EA09C4">
        <w:rPr>
          <w:lang w:val="be-BY"/>
        </w:rPr>
        <w:t>тестағы образлы һүҙҙәрҙе, һүрәтләү-тасуирлау сараларын, мәҡәлдәрҙе табыу, телмәрҙә дөрөҫ ҡулланыу;</w:t>
      </w:r>
    </w:p>
    <w:p w:rsidR="005914E5" w:rsidRPr="00EA09C4" w:rsidRDefault="005914E5" w:rsidP="005914E5">
      <w:pPr>
        <w:numPr>
          <w:ilvl w:val="0"/>
          <w:numId w:val="107"/>
        </w:numPr>
        <w:jc w:val="both"/>
        <w:rPr>
          <w:lang w:val="be-BY"/>
        </w:rPr>
      </w:pPr>
      <w:r w:rsidRPr="00EA09C4">
        <w:rPr>
          <w:lang w:val="be-BY"/>
        </w:rPr>
        <w:t xml:space="preserve">тексты икенсе телгә тәржемә итеп һөйләү; </w:t>
      </w:r>
    </w:p>
    <w:p w:rsidR="005914E5" w:rsidRPr="00EA09C4" w:rsidRDefault="005914E5" w:rsidP="005914E5">
      <w:pPr>
        <w:numPr>
          <w:ilvl w:val="0"/>
          <w:numId w:val="107"/>
        </w:numPr>
        <w:jc w:val="both"/>
        <w:rPr>
          <w:lang w:val="be-BY"/>
        </w:rPr>
      </w:pPr>
      <w:r w:rsidRPr="00EA09C4">
        <w:rPr>
          <w:lang w:val="be-BY"/>
        </w:rPr>
        <w:t>10-12 шиғырҙы яттан тасуири итеп һөйләй белеү.</w:t>
      </w:r>
    </w:p>
    <w:p w:rsidR="005914E5" w:rsidRPr="00EA09C4" w:rsidRDefault="005914E5" w:rsidP="005914E5">
      <w:pPr>
        <w:numPr>
          <w:ilvl w:val="0"/>
          <w:numId w:val="106"/>
        </w:numPr>
        <w:jc w:val="both"/>
        <w:rPr>
          <w:lang w:val="be-BY"/>
        </w:rPr>
      </w:pPr>
      <w:r w:rsidRPr="00EA09C4">
        <w:rPr>
          <w:lang w:val="be-BY"/>
        </w:rPr>
        <w:t>Тексты дөрөҫ, аңлы, тасуири уҡыу:</w:t>
      </w:r>
    </w:p>
    <w:p w:rsidR="005914E5" w:rsidRPr="00EA09C4" w:rsidRDefault="005914E5" w:rsidP="005914E5">
      <w:pPr>
        <w:numPr>
          <w:ilvl w:val="0"/>
          <w:numId w:val="107"/>
        </w:numPr>
        <w:jc w:val="both"/>
        <w:rPr>
          <w:lang w:val="be-BY"/>
        </w:rPr>
      </w:pPr>
      <w:r w:rsidRPr="00EA09C4">
        <w:rPr>
          <w:lang w:val="be-BY"/>
        </w:rPr>
        <w:t>тексты мәғәнәүи өлөштәргә бүлеү, уларға исем биреү, план төҙөү;</w:t>
      </w:r>
    </w:p>
    <w:p w:rsidR="005914E5" w:rsidRPr="00EA09C4" w:rsidRDefault="005914E5" w:rsidP="005914E5">
      <w:pPr>
        <w:numPr>
          <w:ilvl w:val="0"/>
          <w:numId w:val="107"/>
        </w:numPr>
        <w:jc w:val="both"/>
        <w:rPr>
          <w:lang w:val="be-BY"/>
        </w:rPr>
      </w:pPr>
      <w:r w:rsidRPr="00EA09C4">
        <w:rPr>
          <w:lang w:val="be-BY"/>
        </w:rPr>
        <w:t>гәзит-журналдарҙан, китаптарҙан материал йыйып, хикәйә төҙөү;</w:t>
      </w:r>
    </w:p>
    <w:p w:rsidR="005914E5" w:rsidRPr="00EA09C4" w:rsidRDefault="005914E5" w:rsidP="005914E5">
      <w:pPr>
        <w:numPr>
          <w:ilvl w:val="0"/>
          <w:numId w:val="107"/>
        </w:numPr>
        <w:jc w:val="both"/>
        <w:rPr>
          <w:lang w:val="be-BY"/>
        </w:rPr>
      </w:pPr>
      <w:r w:rsidRPr="00EA09C4">
        <w:rPr>
          <w:lang w:val="be-BY"/>
        </w:rPr>
        <w:t>әҫәрҙән кәрәкле өлөштәрҙе һайлап ала белеү;</w:t>
      </w:r>
    </w:p>
    <w:p w:rsidR="005914E5" w:rsidRPr="00EA09C4" w:rsidRDefault="005914E5" w:rsidP="005914E5">
      <w:pPr>
        <w:numPr>
          <w:ilvl w:val="0"/>
          <w:numId w:val="107"/>
        </w:numPr>
        <w:jc w:val="both"/>
        <w:rPr>
          <w:lang w:val="be-BY"/>
        </w:rPr>
      </w:pPr>
      <w:r w:rsidRPr="00EA09C4">
        <w:rPr>
          <w:lang w:val="be-BY"/>
        </w:rPr>
        <w:t>текстан аңлашылмаған һүҙҙәрҙе табыу, һүҙлектәр менән эш итә белеү.</w:t>
      </w:r>
    </w:p>
    <w:p w:rsidR="005914E5" w:rsidRPr="00EA09C4" w:rsidRDefault="005914E5" w:rsidP="005914E5">
      <w:pPr>
        <w:numPr>
          <w:ilvl w:val="0"/>
          <w:numId w:val="106"/>
        </w:numPr>
        <w:jc w:val="both"/>
        <w:rPr>
          <w:lang w:val="be-BY"/>
        </w:rPr>
      </w:pPr>
      <w:r w:rsidRPr="00EA09C4">
        <w:rPr>
          <w:lang w:val="be-BY"/>
        </w:rPr>
        <w:t>Хәрефтәрҙе дөрөҫ һәм матур яҙыу, дөрөҫ тоташтырыу:</w:t>
      </w:r>
    </w:p>
    <w:p w:rsidR="005914E5" w:rsidRPr="00EA09C4" w:rsidRDefault="005914E5" w:rsidP="005914E5">
      <w:pPr>
        <w:numPr>
          <w:ilvl w:val="0"/>
          <w:numId w:val="107"/>
        </w:numPr>
        <w:jc w:val="both"/>
        <w:rPr>
          <w:lang w:val="be-BY"/>
        </w:rPr>
      </w:pPr>
      <w:r w:rsidRPr="00EA09C4">
        <w:rPr>
          <w:lang w:val="be-BY"/>
        </w:rPr>
        <w:t>Ижади диктанттар, өйрәтеү изложениелары һәм иншалар яҙыу;</w:t>
      </w:r>
    </w:p>
    <w:p w:rsidR="005914E5" w:rsidRPr="00EA09C4" w:rsidRDefault="005914E5" w:rsidP="005914E5">
      <w:pPr>
        <w:numPr>
          <w:ilvl w:val="0"/>
          <w:numId w:val="107"/>
        </w:numPr>
        <w:jc w:val="both"/>
        <w:rPr>
          <w:lang w:val="be-BY"/>
        </w:rPr>
      </w:pPr>
      <w:r w:rsidRPr="00EA09C4">
        <w:rPr>
          <w:lang w:val="be-BY"/>
        </w:rPr>
        <w:t>Иптәшең яҙғанын һәм үҙ яҙмаларыңды тикшереү, камиллаштыра белеү күнекмәләре.</w:t>
      </w:r>
    </w:p>
    <w:p w:rsidR="005914E5" w:rsidRPr="00EA09C4" w:rsidRDefault="005914E5" w:rsidP="005914E5">
      <w:pPr>
        <w:numPr>
          <w:ilvl w:val="0"/>
          <w:numId w:val="106"/>
        </w:numPr>
        <w:jc w:val="both"/>
        <w:rPr>
          <w:lang w:val="be-BY"/>
        </w:rPr>
      </w:pPr>
      <w:r w:rsidRPr="00EA09C4">
        <w:rPr>
          <w:lang w:val="be-BY"/>
        </w:rPr>
        <w:t>Өйҙә башҡортса гәзит-журналдар, китаптар уҡыу һәм класта шулар тураһында фекер алышыу (кластан тыш уҡыу күнекмәләре).</w:t>
      </w:r>
    </w:p>
    <w:p w:rsidR="005914E5" w:rsidRPr="00EA09C4" w:rsidRDefault="005914E5" w:rsidP="005914E5">
      <w:pPr>
        <w:pStyle w:val="affe"/>
        <w:ind w:left="0"/>
        <w:jc w:val="both"/>
        <w:rPr>
          <w:rFonts w:ascii="Times New Roman" w:hAnsi="Times New Roman"/>
          <w:sz w:val="24"/>
          <w:szCs w:val="24"/>
          <w:lang w:val="be-BY"/>
        </w:rPr>
      </w:pPr>
      <w:r w:rsidRPr="00EA09C4">
        <w:rPr>
          <w:lang w:val="be-BY"/>
        </w:rPr>
        <w:t xml:space="preserve">       </w:t>
      </w:r>
      <w:r w:rsidRPr="00EA09C4">
        <w:rPr>
          <w:rFonts w:ascii="Times New Roman" w:hAnsi="Times New Roman"/>
          <w:sz w:val="24"/>
          <w:szCs w:val="24"/>
          <w:lang w:val="be-BY"/>
        </w:rPr>
        <w:t>У</w:t>
      </w:r>
      <w:r w:rsidRPr="00EA09C4">
        <w:rPr>
          <w:rFonts w:ascii="Times New Roman" w:eastAsia="MS Mincho" w:hAnsi="Times New Roman"/>
          <w:sz w:val="24"/>
          <w:szCs w:val="24"/>
          <w:lang w:val="be-BY"/>
        </w:rPr>
        <w:t>ҡ</w:t>
      </w:r>
      <w:r w:rsidRPr="00EA09C4">
        <w:rPr>
          <w:rFonts w:ascii="Times New Roman" w:hAnsi="Times New Roman"/>
          <w:sz w:val="24"/>
          <w:szCs w:val="24"/>
          <w:lang w:val="be-BY"/>
        </w:rPr>
        <w:t>ыу йылы а</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ағында 1-се класс у</w:t>
      </w:r>
      <w:r w:rsidRPr="00EA09C4">
        <w:rPr>
          <w:rFonts w:ascii="Times New Roman" w:eastAsia="MS Mincho" w:hAnsi="Times New Roman"/>
          <w:sz w:val="24"/>
          <w:szCs w:val="24"/>
          <w:lang w:val="be-BY"/>
        </w:rPr>
        <w:t>ҡ</w:t>
      </w:r>
      <w:r w:rsidRPr="00EA09C4">
        <w:rPr>
          <w:rFonts w:ascii="Times New Roman" w:hAnsi="Times New Roman"/>
          <w:sz w:val="24"/>
          <w:szCs w:val="24"/>
          <w:lang w:val="be-BY"/>
        </w:rPr>
        <w:t>ыусылары түбәндәге белем һәм күнекмәләргә эйә булырға, һаналған эштәр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е үтәй  белергә тейештәр:</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1.Баш</w:t>
      </w:r>
      <w:r w:rsidRPr="00EA09C4">
        <w:rPr>
          <w:rFonts w:ascii="Times New Roman" w:eastAsia="MS Mincho" w:hAnsi="Times New Roman"/>
          <w:sz w:val="24"/>
          <w:szCs w:val="24"/>
          <w:lang w:val="be-BY"/>
        </w:rPr>
        <w:t>ҡ</w:t>
      </w:r>
      <w:r w:rsidRPr="00EA09C4">
        <w:rPr>
          <w:rFonts w:ascii="Times New Roman" w:hAnsi="Times New Roman"/>
          <w:sz w:val="24"/>
          <w:szCs w:val="24"/>
          <w:lang w:val="be-BY"/>
        </w:rPr>
        <w:t>орт теленең бөтә өндәре һәм хәрефтәре, өн менән хәрефтең айырмаһы.</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2. Һү</w:t>
      </w:r>
      <w:r w:rsidRPr="00EA09C4">
        <w:rPr>
          <w:rFonts w:ascii="Times New Roman" w:eastAsia="MS Mincho" w:hAnsi="Times New Roman"/>
          <w:sz w:val="24"/>
          <w:szCs w:val="24"/>
          <w:lang w:val="be-BY"/>
        </w:rPr>
        <w:t>ҙ</w:t>
      </w:r>
      <w:r w:rsidRPr="00EA09C4">
        <w:rPr>
          <w:rFonts w:ascii="Times New Roman" w:hAnsi="Times New Roman"/>
          <w:sz w:val="24"/>
          <w:szCs w:val="24"/>
          <w:lang w:val="be-BY"/>
        </w:rPr>
        <w:t xml:space="preserve">гә өн анализы яһау, </w:t>
      </w:r>
      <w:r w:rsidRPr="00EA09C4">
        <w:rPr>
          <w:rFonts w:ascii="Times New Roman" w:eastAsia="MS Mincho" w:hAnsi="Times New Roman"/>
          <w:sz w:val="24"/>
          <w:szCs w:val="24"/>
          <w:lang w:val="be-BY"/>
        </w:rPr>
        <w:t>ҡ</w:t>
      </w:r>
      <w:r w:rsidRPr="00EA09C4">
        <w:rPr>
          <w:rFonts w:ascii="Times New Roman" w:hAnsi="Times New Roman"/>
          <w:sz w:val="24"/>
          <w:szCs w:val="24"/>
          <w:lang w:val="be-BY"/>
        </w:rPr>
        <w:t>алын һәм нә</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ек һу</w:t>
      </w:r>
      <w:r w:rsidRPr="00EA09C4">
        <w:rPr>
          <w:rFonts w:ascii="Times New Roman" w:eastAsia="MS Mincho" w:hAnsi="Times New Roman"/>
          <w:sz w:val="24"/>
          <w:szCs w:val="24"/>
          <w:lang w:val="be-BY"/>
        </w:rPr>
        <w:t>ҙ</w:t>
      </w:r>
      <w:r w:rsidRPr="00EA09C4">
        <w:rPr>
          <w:rFonts w:ascii="Times New Roman" w:hAnsi="Times New Roman"/>
          <w:sz w:val="24"/>
          <w:szCs w:val="24"/>
          <w:lang w:val="be-BY"/>
        </w:rPr>
        <w:t>ын</w:t>
      </w:r>
      <w:r w:rsidRPr="00EA09C4">
        <w:rPr>
          <w:rFonts w:ascii="Times New Roman" w:eastAsia="MS Mincho" w:hAnsi="Times New Roman"/>
          <w:sz w:val="24"/>
          <w:szCs w:val="24"/>
          <w:lang w:val="be-BY"/>
        </w:rPr>
        <w:t>ҡ</w:t>
      </w:r>
      <w:r w:rsidRPr="00EA09C4">
        <w:rPr>
          <w:rFonts w:ascii="Times New Roman" w:hAnsi="Times New Roman"/>
          <w:sz w:val="24"/>
          <w:szCs w:val="24"/>
          <w:lang w:val="be-BY"/>
        </w:rPr>
        <w:t>ылар, тартын</w:t>
      </w:r>
      <w:r w:rsidRPr="00EA09C4">
        <w:rPr>
          <w:rFonts w:ascii="Times New Roman" w:eastAsia="MS Mincho" w:hAnsi="Times New Roman"/>
          <w:sz w:val="24"/>
          <w:szCs w:val="24"/>
          <w:lang w:val="be-BY"/>
        </w:rPr>
        <w:t>ҡ</w:t>
      </w:r>
      <w:r w:rsidRPr="00EA09C4">
        <w:rPr>
          <w:rFonts w:ascii="Times New Roman" w:hAnsi="Times New Roman"/>
          <w:sz w:val="24"/>
          <w:szCs w:val="24"/>
          <w:lang w:val="be-BY"/>
        </w:rPr>
        <w:t>ылар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ы айыра алыу, улар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ы дөрө</w:t>
      </w:r>
      <w:r w:rsidRPr="00EA09C4">
        <w:rPr>
          <w:rFonts w:ascii="Times New Roman" w:eastAsia="MS Mincho" w:hAnsi="Times New Roman"/>
          <w:sz w:val="24"/>
          <w:szCs w:val="24"/>
          <w:lang w:val="be-BY"/>
        </w:rPr>
        <w:t>ҫ</w:t>
      </w:r>
      <w:r w:rsidRPr="00EA09C4">
        <w:rPr>
          <w:rFonts w:ascii="Times New Roman" w:hAnsi="Times New Roman"/>
          <w:sz w:val="24"/>
          <w:szCs w:val="24"/>
          <w:lang w:val="be-BY"/>
        </w:rPr>
        <w:t xml:space="preserve"> әйтеү, шулар ниге</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ен-дә һү</w:t>
      </w:r>
      <w:r w:rsidRPr="00EA09C4">
        <w:rPr>
          <w:rFonts w:ascii="Times New Roman" w:eastAsia="MS Mincho" w:hAnsi="Times New Roman"/>
          <w:sz w:val="24"/>
          <w:szCs w:val="24"/>
          <w:lang w:val="be-BY"/>
        </w:rPr>
        <w:t>ҙҙ</w:t>
      </w:r>
      <w:r w:rsidRPr="00EA09C4">
        <w:rPr>
          <w:rFonts w:ascii="Times New Roman" w:hAnsi="Times New Roman"/>
          <w:sz w:val="24"/>
          <w:szCs w:val="24"/>
          <w:lang w:val="be-BY"/>
        </w:rPr>
        <w:t>әр тө</w:t>
      </w:r>
      <w:r w:rsidRPr="00EA09C4">
        <w:rPr>
          <w:rFonts w:ascii="Times New Roman" w:eastAsia="MS Mincho" w:hAnsi="Times New Roman"/>
          <w:sz w:val="24"/>
          <w:szCs w:val="24"/>
          <w:lang w:val="be-BY"/>
        </w:rPr>
        <w:t>ҙ</w:t>
      </w:r>
      <w:r w:rsidRPr="00EA09C4">
        <w:rPr>
          <w:rFonts w:ascii="Times New Roman" w:hAnsi="Times New Roman"/>
          <w:sz w:val="24"/>
          <w:szCs w:val="24"/>
          <w:lang w:val="be-BY"/>
        </w:rPr>
        <w:t>өү.</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3. Кем? Нимә? Кемдәр? Нимәләр? һорау</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арына һәм уларға яуап булған һү</w:t>
      </w:r>
      <w:r w:rsidRPr="00EA09C4">
        <w:rPr>
          <w:rFonts w:ascii="Times New Roman" w:eastAsia="MS Mincho" w:hAnsi="Times New Roman"/>
          <w:sz w:val="24"/>
          <w:szCs w:val="24"/>
          <w:lang w:val="be-BY"/>
        </w:rPr>
        <w:t>ҙҙ</w:t>
      </w:r>
      <w:r w:rsidRPr="00EA09C4">
        <w:rPr>
          <w:rFonts w:ascii="Times New Roman" w:hAnsi="Times New Roman"/>
          <w:sz w:val="24"/>
          <w:szCs w:val="24"/>
          <w:lang w:val="be-BY"/>
        </w:rPr>
        <w:t>әр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е белеү, телмәр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 xml:space="preserve">ә </w:t>
      </w:r>
      <w:r w:rsidRPr="00EA09C4">
        <w:rPr>
          <w:rFonts w:ascii="Times New Roman" w:eastAsia="MS Mincho" w:hAnsi="Times New Roman"/>
          <w:sz w:val="24"/>
          <w:szCs w:val="24"/>
          <w:lang w:val="be-BY"/>
        </w:rPr>
        <w:t>ҡ</w:t>
      </w:r>
      <w:r w:rsidRPr="00EA09C4">
        <w:rPr>
          <w:rFonts w:ascii="Times New Roman" w:hAnsi="Times New Roman"/>
          <w:sz w:val="24"/>
          <w:szCs w:val="24"/>
          <w:lang w:val="be-BY"/>
        </w:rPr>
        <w:t>улланыу.</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 xml:space="preserve">          Ни эшләй? Ни эшләне? һорау</w:t>
      </w:r>
      <w:r w:rsidRPr="00EA09C4">
        <w:rPr>
          <w:rFonts w:ascii="Times New Roman" w:eastAsia="MS Mincho" w:hAnsi="Times New Roman"/>
          <w:sz w:val="24"/>
          <w:szCs w:val="24"/>
          <w:lang w:val="be-BY"/>
        </w:rPr>
        <w:t>ҙ</w:t>
      </w:r>
      <w:r w:rsidRPr="00EA09C4">
        <w:rPr>
          <w:rFonts w:ascii="Times New Roman" w:hAnsi="Times New Roman"/>
          <w:sz w:val="24"/>
          <w:szCs w:val="24"/>
          <w:lang w:val="be-BY"/>
        </w:rPr>
        <w:t xml:space="preserve">арын </w:t>
      </w:r>
      <w:r w:rsidRPr="00EA09C4">
        <w:rPr>
          <w:rFonts w:ascii="Times New Roman" w:eastAsia="MS Mincho" w:hAnsi="Times New Roman"/>
          <w:sz w:val="24"/>
          <w:szCs w:val="24"/>
          <w:lang w:val="be-BY"/>
        </w:rPr>
        <w:t>ҡ</w:t>
      </w:r>
      <w:r w:rsidRPr="00EA09C4">
        <w:rPr>
          <w:rFonts w:ascii="Times New Roman" w:hAnsi="Times New Roman"/>
          <w:sz w:val="24"/>
          <w:szCs w:val="24"/>
          <w:lang w:val="be-BY"/>
        </w:rPr>
        <w:t>уллана белеү.</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 xml:space="preserve">          Ниндәй? </w:t>
      </w:r>
      <w:r w:rsidRPr="00EA09C4">
        <w:rPr>
          <w:rFonts w:ascii="Times New Roman" w:eastAsia="MS Mincho" w:hAnsi="Times New Roman"/>
          <w:sz w:val="24"/>
          <w:szCs w:val="24"/>
          <w:lang w:val="be-BY"/>
        </w:rPr>
        <w:t>Ҡ</w:t>
      </w:r>
      <w:r w:rsidRPr="00EA09C4">
        <w:rPr>
          <w:rFonts w:ascii="Times New Roman" w:hAnsi="Times New Roman"/>
          <w:sz w:val="24"/>
          <w:szCs w:val="24"/>
          <w:lang w:val="be-BY"/>
        </w:rPr>
        <w:t>ай</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а? Нисә? Һорау</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арының мәғәнә ү</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енсәлектәрен аңлау, уларға яуап биреү.</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lastRenderedPageBreak/>
        <w:t xml:space="preserve">          Минең, һинең, уның, һе</w:t>
      </w:r>
      <w:r w:rsidRPr="00EA09C4">
        <w:rPr>
          <w:rFonts w:ascii="Times New Roman" w:eastAsia="MS Mincho" w:hAnsi="Times New Roman"/>
          <w:sz w:val="24"/>
          <w:szCs w:val="24"/>
          <w:lang w:val="be-BY"/>
        </w:rPr>
        <w:t>ҙҙ</w:t>
      </w:r>
      <w:r w:rsidRPr="00EA09C4">
        <w:rPr>
          <w:rFonts w:ascii="Times New Roman" w:hAnsi="Times New Roman"/>
          <w:sz w:val="24"/>
          <w:szCs w:val="24"/>
          <w:lang w:val="be-BY"/>
        </w:rPr>
        <w:t>ең, улар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ың алмаштарының мәғәнәләрен төшөнөү, улар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ы телмәр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 xml:space="preserve">ә </w:t>
      </w:r>
      <w:r w:rsidRPr="00EA09C4">
        <w:rPr>
          <w:rFonts w:ascii="Times New Roman" w:eastAsia="MS Mincho" w:hAnsi="Times New Roman"/>
          <w:sz w:val="24"/>
          <w:szCs w:val="24"/>
          <w:lang w:val="be-BY"/>
        </w:rPr>
        <w:t>ҡ</w:t>
      </w:r>
      <w:r w:rsidRPr="00EA09C4">
        <w:rPr>
          <w:rFonts w:ascii="Times New Roman" w:hAnsi="Times New Roman"/>
          <w:sz w:val="24"/>
          <w:szCs w:val="24"/>
          <w:lang w:val="be-BY"/>
        </w:rPr>
        <w:t>улланыу.</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4. Һү</w:t>
      </w:r>
      <w:r w:rsidRPr="00EA09C4">
        <w:rPr>
          <w:rFonts w:ascii="Times New Roman" w:eastAsia="MS Mincho" w:hAnsi="Times New Roman"/>
          <w:sz w:val="24"/>
          <w:szCs w:val="24"/>
          <w:lang w:val="be-BY"/>
        </w:rPr>
        <w:t>ҙҙ</w:t>
      </w:r>
      <w:r w:rsidRPr="00EA09C4">
        <w:rPr>
          <w:rFonts w:ascii="Times New Roman" w:hAnsi="Times New Roman"/>
          <w:sz w:val="24"/>
          <w:szCs w:val="24"/>
          <w:lang w:val="be-BY"/>
        </w:rPr>
        <w:t>әр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е ижекләп дөрө</w:t>
      </w:r>
      <w:r w:rsidRPr="00EA09C4">
        <w:rPr>
          <w:rFonts w:ascii="Times New Roman" w:eastAsia="MS Mincho" w:hAnsi="Times New Roman"/>
          <w:sz w:val="24"/>
          <w:szCs w:val="24"/>
          <w:lang w:val="be-BY"/>
        </w:rPr>
        <w:t>ҫ</w:t>
      </w:r>
      <w:r w:rsidRPr="00EA09C4">
        <w:rPr>
          <w:rFonts w:ascii="Times New Roman" w:hAnsi="Times New Roman"/>
          <w:sz w:val="24"/>
          <w:szCs w:val="24"/>
          <w:lang w:val="be-BY"/>
        </w:rPr>
        <w:t>, аңлы у</w:t>
      </w:r>
      <w:r w:rsidRPr="00EA09C4">
        <w:rPr>
          <w:rFonts w:ascii="Times New Roman" w:eastAsia="MS Mincho" w:hAnsi="Times New Roman"/>
          <w:sz w:val="24"/>
          <w:szCs w:val="24"/>
          <w:lang w:val="be-BY"/>
        </w:rPr>
        <w:t>ҡ</w:t>
      </w:r>
      <w:r w:rsidRPr="00EA09C4">
        <w:rPr>
          <w:rFonts w:ascii="Times New Roman" w:hAnsi="Times New Roman"/>
          <w:sz w:val="24"/>
          <w:szCs w:val="24"/>
          <w:lang w:val="be-BY"/>
        </w:rPr>
        <w:t>ыу.</w:t>
      </w:r>
    </w:p>
    <w:p w:rsidR="005914E5" w:rsidRPr="00EA09C4" w:rsidRDefault="005914E5" w:rsidP="005914E5">
      <w:pPr>
        <w:pStyle w:val="affe"/>
        <w:ind w:left="0"/>
        <w:jc w:val="both"/>
        <w:rPr>
          <w:rFonts w:ascii="Times New Roman" w:hAnsi="Times New Roman"/>
          <w:sz w:val="24"/>
          <w:szCs w:val="24"/>
          <w:lang w:val="be-BY"/>
        </w:rPr>
      </w:pPr>
      <w:r>
        <w:rPr>
          <w:rFonts w:ascii="Times New Roman" w:hAnsi="Times New Roman"/>
          <w:sz w:val="24"/>
          <w:szCs w:val="24"/>
          <w:lang w:val="be-BY"/>
        </w:rPr>
        <w:t>5. Әки</w:t>
      </w:r>
      <w:r w:rsidRPr="00EA09C4">
        <w:rPr>
          <w:rFonts w:ascii="Times New Roman" w:hAnsi="Times New Roman"/>
          <w:sz w:val="24"/>
          <w:szCs w:val="24"/>
          <w:lang w:val="be-BY"/>
        </w:rPr>
        <w:t>әт, шиғыр, хикәйә, йомаҡтар, көләмәстәр тыңлау, уҡыу, кәрәк саҡта яуаптарын табыу һәм йөкмәткеһен һөйләү. Уҡыған, ишеткән, үҙе күргәндәр тураһында бәйләнешле итеп һөйләү.</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6. Таныш темаға телдән хикәйә төҙөп һөйләү, уҡытыусы биргән һорауға яуап яҙыу.</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7. Я</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ма һәм ба</w:t>
      </w:r>
      <w:r w:rsidRPr="00EA09C4">
        <w:rPr>
          <w:rFonts w:ascii="Times New Roman" w:eastAsia="MS Mincho" w:hAnsi="Times New Roman"/>
          <w:sz w:val="24"/>
          <w:szCs w:val="24"/>
          <w:lang w:val="be-BY"/>
        </w:rPr>
        <w:t>ҫ</w:t>
      </w:r>
      <w:r w:rsidRPr="00EA09C4">
        <w:rPr>
          <w:rFonts w:ascii="Times New Roman" w:hAnsi="Times New Roman"/>
          <w:sz w:val="24"/>
          <w:szCs w:val="24"/>
          <w:lang w:val="be-BY"/>
        </w:rPr>
        <w:t>ма текстар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ы  күсереп я</w:t>
      </w:r>
      <w:r w:rsidRPr="00EA09C4">
        <w:rPr>
          <w:rFonts w:ascii="Times New Roman" w:eastAsia="MS Mincho" w:hAnsi="Times New Roman"/>
          <w:sz w:val="24"/>
          <w:szCs w:val="24"/>
          <w:lang w:val="be-BY"/>
        </w:rPr>
        <w:t>ҙ</w:t>
      </w:r>
      <w:r w:rsidRPr="00EA09C4">
        <w:rPr>
          <w:rFonts w:ascii="Times New Roman" w:hAnsi="Times New Roman"/>
          <w:sz w:val="24"/>
          <w:szCs w:val="24"/>
          <w:lang w:val="be-BY"/>
        </w:rPr>
        <w:t>ыу. Я</w:t>
      </w:r>
      <w:r w:rsidRPr="00EA09C4">
        <w:rPr>
          <w:rFonts w:ascii="Times New Roman" w:eastAsia="MS Mincho" w:hAnsi="Times New Roman"/>
          <w:sz w:val="24"/>
          <w:szCs w:val="24"/>
          <w:lang w:val="be-BY"/>
        </w:rPr>
        <w:t>ҙ</w:t>
      </w:r>
      <w:r w:rsidRPr="00EA09C4">
        <w:rPr>
          <w:rFonts w:ascii="Times New Roman" w:hAnsi="Times New Roman"/>
          <w:sz w:val="24"/>
          <w:szCs w:val="24"/>
          <w:lang w:val="be-BY"/>
        </w:rPr>
        <w:t>ылышы ауыр булмаған һү</w:t>
      </w:r>
      <w:r w:rsidRPr="00EA09C4">
        <w:rPr>
          <w:rFonts w:ascii="Times New Roman" w:eastAsia="MS Mincho" w:hAnsi="Times New Roman"/>
          <w:sz w:val="24"/>
          <w:szCs w:val="24"/>
          <w:lang w:val="be-BY"/>
        </w:rPr>
        <w:t>ҙҙ</w:t>
      </w:r>
      <w:r w:rsidRPr="00EA09C4">
        <w:rPr>
          <w:rFonts w:ascii="Times New Roman" w:hAnsi="Times New Roman"/>
          <w:sz w:val="24"/>
          <w:szCs w:val="24"/>
          <w:lang w:val="be-BY"/>
        </w:rPr>
        <w:t>әр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е, 2-3 һү</w:t>
      </w:r>
      <w:r w:rsidRPr="00EA09C4">
        <w:rPr>
          <w:rFonts w:ascii="Times New Roman" w:eastAsia="MS Mincho" w:hAnsi="Times New Roman"/>
          <w:sz w:val="24"/>
          <w:szCs w:val="24"/>
          <w:lang w:val="be-BY"/>
        </w:rPr>
        <w:t>ҙҙ</w:t>
      </w:r>
      <w:r w:rsidRPr="00EA09C4">
        <w:rPr>
          <w:rFonts w:ascii="Times New Roman" w:hAnsi="Times New Roman"/>
          <w:sz w:val="24"/>
          <w:szCs w:val="24"/>
          <w:lang w:val="be-BY"/>
        </w:rPr>
        <w:t>ән торған типик һөйләмдәр</w:t>
      </w:r>
      <w:r w:rsidRPr="00EA09C4">
        <w:rPr>
          <w:rFonts w:ascii="Times New Roman" w:eastAsia="MS Mincho" w:hAnsi="Times New Roman"/>
          <w:sz w:val="24"/>
          <w:szCs w:val="24"/>
          <w:lang w:val="be-BY"/>
        </w:rPr>
        <w:t>ҙ</w:t>
      </w:r>
      <w:r w:rsidRPr="00EA09C4">
        <w:rPr>
          <w:rFonts w:ascii="Times New Roman" w:hAnsi="Times New Roman"/>
          <w:sz w:val="24"/>
          <w:szCs w:val="24"/>
          <w:lang w:val="be-BY"/>
        </w:rPr>
        <w:t>е тәү</w:t>
      </w:r>
      <w:r w:rsidRPr="00EA09C4">
        <w:rPr>
          <w:rFonts w:ascii="Times New Roman" w:eastAsia="MS Mincho" w:hAnsi="Times New Roman"/>
          <w:sz w:val="24"/>
          <w:szCs w:val="24"/>
          <w:lang w:val="be-BY"/>
        </w:rPr>
        <w:t>ҙ</w:t>
      </w:r>
      <w:r w:rsidRPr="00EA09C4">
        <w:rPr>
          <w:rFonts w:ascii="Times New Roman" w:hAnsi="Times New Roman"/>
          <w:sz w:val="24"/>
          <w:szCs w:val="24"/>
          <w:lang w:val="be-BY"/>
        </w:rPr>
        <w:t>ә күсереп, унан диктант итеп я</w:t>
      </w:r>
      <w:r w:rsidRPr="00EA09C4">
        <w:rPr>
          <w:rFonts w:ascii="Times New Roman" w:eastAsia="MS Mincho" w:hAnsi="Times New Roman"/>
          <w:sz w:val="24"/>
          <w:szCs w:val="24"/>
          <w:lang w:val="be-BY"/>
        </w:rPr>
        <w:t>ҙ</w:t>
      </w:r>
      <w:r w:rsidRPr="00EA09C4">
        <w:rPr>
          <w:rFonts w:ascii="Times New Roman" w:hAnsi="Times New Roman"/>
          <w:sz w:val="24"/>
          <w:szCs w:val="24"/>
          <w:lang w:val="be-BY"/>
        </w:rPr>
        <w:t>ыу.</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8. Һөйләм а</w:t>
      </w:r>
      <w:r w:rsidRPr="00EA09C4">
        <w:rPr>
          <w:rFonts w:ascii="Times New Roman" w:eastAsia="MS Mincho" w:hAnsi="Times New Roman"/>
          <w:sz w:val="24"/>
          <w:szCs w:val="24"/>
          <w:lang w:val="be-BY"/>
        </w:rPr>
        <w:t>ҙ</w:t>
      </w:r>
      <w:r w:rsidRPr="00EA09C4">
        <w:rPr>
          <w:rFonts w:ascii="Times New Roman" w:hAnsi="Times New Roman"/>
          <w:sz w:val="24"/>
          <w:szCs w:val="24"/>
          <w:lang w:val="be-BY"/>
        </w:rPr>
        <w:t xml:space="preserve">ағында нөктә, һорау билдәһе </w:t>
      </w:r>
      <w:r w:rsidRPr="00EA09C4">
        <w:rPr>
          <w:rFonts w:ascii="Times New Roman" w:eastAsia="MS Mincho" w:hAnsi="Times New Roman"/>
          <w:sz w:val="24"/>
          <w:szCs w:val="24"/>
          <w:lang w:val="be-BY"/>
        </w:rPr>
        <w:t>ҡ</w:t>
      </w:r>
      <w:r w:rsidRPr="00EA09C4">
        <w:rPr>
          <w:rFonts w:ascii="Times New Roman" w:hAnsi="Times New Roman"/>
          <w:sz w:val="24"/>
          <w:szCs w:val="24"/>
          <w:lang w:val="be-BY"/>
        </w:rPr>
        <w:t xml:space="preserve">уя белеү. </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9. юлдан-юлға күсереү өсөн һүҙҙе өлөштәргә бүлеү;</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10.һүҙҙәрҙе үҙләштерелгән ҡағиҙәләр ярҙамында дөрөҫ яҙыу, орфографик хаталарҙы табып төҙәтеү;</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11. кешеләрҙең исем-шәрифен, фамилияларҙы, хайуандар ҡушаматын, географик атамаларҙы ҙур хәреф менән яҙыу;</w:t>
      </w:r>
    </w:p>
    <w:p w:rsidR="005914E5" w:rsidRPr="00EA09C4" w:rsidRDefault="005914E5" w:rsidP="005914E5">
      <w:pPr>
        <w:pStyle w:val="affe"/>
        <w:ind w:left="0"/>
        <w:jc w:val="both"/>
        <w:rPr>
          <w:rFonts w:ascii="Times New Roman" w:hAnsi="Times New Roman"/>
          <w:sz w:val="24"/>
          <w:szCs w:val="24"/>
          <w:lang w:val="be-BY"/>
        </w:rPr>
      </w:pPr>
      <w:r w:rsidRPr="00EA09C4">
        <w:rPr>
          <w:rFonts w:ascii="Times New Roman" w:hAnsi="Times New Roman"/>
          <w:sz w:val="24"/>
          <w:szCs w:val="24"/>
          <w:lang w:val="be-BY"/>
        </w:rPr>
        <w:t>12. интонация яғынан һөйләм төрҙәрен айыра һәм телмәрҙә ҡуллана белеү</w:t>
      </w:r>
    </w:p>
    <w:p w:rsidR="005914E5" w:rsidRPr="00EA09C4" w:rsidRDefault="005914E5" w:rsidP="005914E5">
      <w:pPr>
        <w:pStyle w:val="Zag3"/>
        <w:tabs>
          <w:tab w:val="left" w:leader="dot" w:pos="624"/>
        </w:tabs>
        <w:jc w:val="both"/>
        <w:rPr>
          <w:rStyle w:val="Zag11"/>
          <w:rFonts w:eastAsia="@Arial Unicode MS"/>
          <w:b/>
          <w:i w:val="0"/>
          <w:lang w:val="be-BY"/>
        </w:rPr>
      </w:pPr>
      <w:r w:rsidRPr="00EA09C4">
        <w:rPr>
          <w:rStyle w:val="Zag11"/>
          <w:rFonts w:eastAsia="@Arial Unicode MS"/>
          <w:b/>
          <w:i w:val="0"/>
          <w:lang w:val="be-BY"/>
        </w:rPr>
        <w:t>Һөйләү:</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-уҡыусы диалог төҙөй белергә ;</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-картина буйынса һөйләр белергә;</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-үҙе, ғаиләһе, дуҫы тураһында һөйләй белергә;</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-уҡыған тексты аңлап һөйләй белергә;</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 xml:space="preserve">-ҙур булмаған шиғыр, һанашмаҡты яттан һөйләй белергә тейеш. </w:t>
      </w:r>
    </w:p>
    <w:p w:rsidR="005914E5" w:rsidRPr="00EA09C4" w:rsidRDefault="005914E5" w:rsidP="005914E5">
      <w:pPr>
        <w:jc w:val="both"/>
        <w:rPr>
          <w:rStyle w:val="Zag11"/>
          <w:rFonts w:eastAsia="@Arial Unicode MS"/>
          <w:b/>
          <w:lang w:val="be-BY"/>
        </w:rPr>
      </w:pPr>
      <w:r w:rsidRPr="00EA09C4">
        <w:rPr>
          <w:rStyle w:val="Zag11"/>
          <w:rFonts w:eastAsia="@Arial Unicode MS"/>
          <w:b/>
          <w:lang w:val="be-BY"/>
        </w:rPr>
        <w:t>Аудирование:</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-аудиотаҫмалағы әкиәт, хикәйәне тулыһынса ишетеп аңлау;</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 аудиотаҫмалағы таныш һүҙҙәре булған тексты контекстуаль яҡтан аңлау.</w:t>
      </w:r>
    </w:p>
    <w:p w:rsidR="005914E5" w:rsidRPr="00EA09C4" w:rsidRDefault="005914E5" w:rsidP="005914E5">
      <w:pPr>
        <w:jc w:val="both"/>
        <w:rPr>
          <w:rStyle w:val="Zag11"/>
          <w:rFonts w:eastAsia="@Arial Unicode MS"/>
          <w:b/>
          <w:lang w:val="be-BY"/>
        </w:rPr>
      </w:pPr>
      <w:r w:rsidRPr="00EA09C4">
        <w:rPr>
          <w:rStyle w:val="Zag11"/>
          <w:rFonts w:eastAsia="@Arial Unicode MS"/>
          <w:b/>
          <w:lang w:val="be-BY"/>
        </w:rPr>
        <w:t>Уҡыу:</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-ҙур булмаған текста башҡорт өндәрен  дөрөҫ итеп ҡысҡырып уҡыу;</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 ҙур булмаған тексты үҙаллы аңлы уҡыу;</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-ҙур булмаған текста кәрәкле информацияны табып уҡыу;</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-тексты аңлауға ҡамасаулаған һүҙҙәргә иғтибар итмәү;</w:t>
      </w:r>
    </w:p>
    <w:p w:rsidR="005914E5" w:rsidRPr="00EA09C4" w:rsidRDefault="005914E5" w:rsidP="005914E5">
      <w:pPr>
        <w:jc w:val="both"/>
        <w:rPr>
          <w:rStyle w:val="Zag11"/>
          <w:rFonts w:eastAsia="@Arial Unicode MS"/>
          <w:b/>
          <w:lang w:val="be-BY"/>
        </w:rPr>
      </w:pPr>
      <w:r w:rsidRPr="00EA09C4">
        <w:rPr>
          <w:rStyle w:val="Zag11"/>
          <w:rFonts w:eastAsia="@Arial Unicode MS"/>
          <w:b/>
          <w:lang w:val="be-BY"/>
        </w:rPr>
        <w:t>Яҙыу:</w:t>
      </w:r>
    </w:p>
    <w:p w:rsidR="005914E5" w:rsidRPr="00EA09C4" w:rsidRDefault="005914E5" w:rsidP="005914E5">
      <w:pPr>
        <w:jc w:val="both"/>
        <w:rPr>
          <w:rStyle w:val="Zag11"/>
          <w:rFonts w:eastAsia="@Arial Unicode MS"/>
          <w:lang w:val="be-BY"/>
        </w:rPr>
      </w:pPr>
      <w:r w:rsidRPr="00EA09C4">
        <w:rPr>
          <w:rStyle w:val="Zag11"/>
          <w:rFonts w:eastAsia="@Arial Unicode MS"/>
          <w:lang w:val="be-BY"/>
        </w:rPr>
        <w:t>-текстан һүҙҙәр, һүҙбәйләнештәрҙе, һөйләмдәрҙе күсереп яҙыу;</w:t>
      </w:r>
    </w:p>
    <w:p w:rsidR="005914E5" w:rsidRPr="00EA09C4" w:rsidRDefault="005914E5" w:rsidP="005914E5">
      <w:pPr>
        <w:spacing w:line="360" w:lineRule="auto"/>
        <w:jc w:val="both"/>
        <w:rPr>
          <w:rStyle w:val="Zag11"/>
          <w:rFonts w:eastAsia="@Arial Unicode MS"/>
          <w:lang w:val="be-BY"/>
        </w:rPr>
      </w:pPr>
      <w:r w:rsidRPr="00EA09C4">
        <w:rPr>
          <w:rStyle w:val="Zag11"/>
          <w:rFonts w:eastAsia="@Arial Unicode MS"/>
          <w:lang w:val="be-BY"/>
        </w:rPr>
        <w:t>-өлгөгә ҡарап ҡотлау хаттарын яҙыу;</w:t>
      </w:r>
    </w:p>
    <w:p w:rsidR="005914E5" w:rsidRPr="00EA09C4" w:rsidRDefault="005914E5" w:rsidP="005914E5">
      <w:pPr>
        <w:spacing w:line="360" w:lineRule="auto"/>
        <w:rPr>
          <w:lang w:val="ba-RU"/>
        </w:rPr>
      </w:pPr>
      <w:r w:rsidRPr="00EA09C4">
        <w:rPr>
          <w:b/>
          <w:bCs/>
          <w:lang w:val="ba-RU"/>
        </w:rPr>
        <w:t>Предмет үҙләштереү кимәле</w:t>
      </w:r>
      <w:r w:rsidRPr="00EA09C4">
        <w:rPr>
          <w:lang w:val="ba-RU"/>
        </w:rPr>
        <w:br/>
        <w:t>-уҡытыусы йәки уҡыусыларҙың һөйләгән тексын ишетеп ҡабул итеү;</w:t>
      </w:r>
      <w:r w:rsidRPr="00EA09C4">
        <w:rPr>
          <w:lang w:val="ba-RU"/>
        </w:rPr>
        <w:br/>
        <w:t>-тексты һөйләмдәр теҙмәһенән айыра белеү;</w:t>
      </w:r>
      <w:r w:rsidRPr="00EA09C4">
        <w:rPr>
          <w:lang w:val="ba-RU"/>
        </w:rPr>
        <w:br/>
        <w:t>-бөтөн һүҙҙәр менән аңлы, дөрөҫ, тасуири уҡыу;</w:t>
      </w:r>
      <w:r w:rsidRPr="00EA09C4">
        <w:rPr>
          <w:lang w:val="ba-RU"/>
        </w:rPr>
        <w:br/>
        <w:t>-текстың исемен (атамаһын) аңлау, тексҡа исем һайлап алыу йәки ҡушыу;</w:t>
      </w:r>
      <w:r w:rsidRPr="00EA09C4">
        <w:rPr>
          <w:lang w:val="ba-RU"/>
        </w:rPr>
        <w:br/>
        <w:t>-тексты өлөштәргә бүлеү, һәр бүлеккә исем ҡушыу (план төҙөү);</w:t>
      </w:r>
      <w:r w:rsidRPr="00EA09C4">
        <w:rPr>
          <w:lang w:val="ba-RU"/>
        </w:rPr>
        <w:br/>
        <w:t>-ентекле йәки һайланған өлөштөң йөкмәткеһен һөйләү;</w:t>
      </w:r>
      <w:r w:rsidRPr="00EA09C4">
        <w:rPr>
          <w:lang w:val="ba-RU"/>
        </w:rPr>
        <w:br/>
        <w:t>- тексты ентекле һөйләй белеү;</w:t>
      </w:r>
      <w:r w:rsidRPr="00EA09C4">
        <w:rPr>
          <w:lang w:val="ba-RU"/>
        </w:rPr>
        <w:br/>
        <w:t>-ҡыҫҡа хикәйә төҙөү;</w:t>
      </w:r>
      <w:r w:rsidRPr="00EA09C4">
        <w:rPr>
          <w:lang w:val="ba-RU"/>
        </w:rPr>
        <w:br/>
        <w:t>-һүҙҙең өндәрен дөрөҫ атау, һүҙҙе ижеккә бүлеү, өндәр һәм хәрефтәр һанын билдәләү, дөрөҫ баҫым ҡуйыу, баҫымлы һәм баҫымһыҙ ижектәрҙе табыу, телдән өн-хәреф анализы яһау;</w:t>
      </w:r>
      <w:r w:rsidRPr="00EA09C4">
        <w:rPr>
          <w:lang w:val="ba-RU"/>
        </w:rPr>
        <w:br/>
      </w:r>
      <w:r w:rsidRPr="00EA09C4">
        <w:rPr>
          <w:lang w:val="ba-RU"/>
        </w:rPr>
        <w:lastRenderedPageBreak/>
        <w:t>-һөйләм аҙағында тейешле тыныш билдәләрен ҡуйыу;</w:t>
      </w:r>
      <w:r w:rsidRPr="00EA09C4">
        <w:rPr>
          <w:lang w:val="ba-RU"/>
        </w:rPr>
        <w:br/>
        <w:t>-баҫма тексты дөрөҫ итеп күсереп яҙыу, яҙылғанды өлгө менән сағыштырып тикшереү;</w:t>
      </w:r>
      <w:r w:rsidRPr="00EA09C4">
        <w:rPr>
          <w:lang w:val="ba-RU"/>
        </w:rPr>
        <w:br/>
        <w:t>-һүҙҙәрҙе һәм ҙур булмаған һөйләмдәрҙе, 30-40 һүҙҙән торған тексты диктант итеп яҙыу;</w:t>
      </w:r>
      <w:r w:rsidRPr="00EA09C4">
        <w:rPr>
          <w:lang w:val="ba-RU"/>
        </w:rPr>
        <w:br/>
        <w:t>-һүҙҙәрҙең ауыр яҙылышлы урындарын күреү һәм дөрөҫ яҙыу;</w:t>
      </w:r>
      <w:r w:rsidRPr="00EA09C4">
        <w:rPr>
          <w:lang w:val="ba-RU"/>
        </w:rPr>
        <w:br/>
        <w:t>-һөйләмде, кешенең исемен һәм фамилияһын, географик атамаларҙы, хайуан ҡушаматтарын баш хәреф менән яҙыу; нәҙеклек (ь) һәм ҡалынлыҡ (ъ) билдәләрен, йә, йө, йү, йе, йо, йы ҡушымсаларын дөрөҫ яҙыу;</w:t>
      </w:r>
      <w:r w:rsidRPr="00EA09C4">
        <w:rPr>
          <w:lang w:val="ba-RU"/>
        </w:rPr>
        <w:br/>
        <w:t>- өйрәнелгән ҡағиҙәләргө хаталарҙы табып төҙәтеү;</w:t>
      </w:r>
      <w:r w:rsidRPr="00EA09C4">
        <w:rPr>
          <w:lang w:val="ba-RU"/>
        </w:rPr>
        <w:br/>
        <w:t>-тамырҙаш һүҙҙәрҙең тамырын табыу, ялғауҙарҙы айыра белеү һәм билдәләү;</w:t>
      </w:r>
      <w:r w:rsidRPr="00EA09C4">
        <w:rPr>
          <w:lang w:val="ba-RU"/>
        </w:rPr>
        <w:br/>
        <w:t xml:space="preserve">-һүҙҙәргә һорау ҡуйыу; </w:t>
      </w:r>
    </w:p>
    <w:p w:rsidR="005914E5" w:rsidRPr="00EA09C4" w:rsidRDefault="005914E5" w:rsidP="005914E5">
      <w:pPr>
        <w:spacing w:line="360" w:lineRule="auto"/>
        <w:rPr>
          <w:lang w:val="be-BY"/>
        </w:rPr>
      </w:pPr>
      <w:r w:rsidRPr="00EA09C4">
        <w:rPr>
          <w:lang w:val="ba-RU"/>
        </w:rPr>
        <w:t>-кем? нимә? һорауына яуап биреүсе һүҙҙәрҙе күреү, һөйләмдә кем йәки нимә тураһында һүҙ барыуын асыҡлау;</w:t>
      </w:r>
      <w:r w:rsidRPr="00EA09C4">
        <w:rPr>
          <w:lang w:val="ba-RU"/>
        </w:rPr>
        <w:br/>
        <w:t>-бирелгән һүҙҙәрҙән йәки тема буйынса һөйләмдәр төҙөү;</w:t>
      </w:r>
      <w:r w:rsidRPr="00EA09C4">
        <w:rPr>
          <w:lang w:val="ba-RU"/>
        </w:rPr>
        <w:br/>
        <w:t>-картина йәки бирелгән тема буйынса ҙур булмаған текст төҙөү, уҡытыусы ярҙамында 4-5 һөйләмдән торған тексты дәфтәргә яҙыу.</w:t>
      </w:r>
    </w:p>
    <w:p w:rsidR="005914E5" w:rsidRPr="00DC4F04" w:rsidRDefault="005914E5" w:rsidP="005914E5">
      <w:pPr>
        <w:rPr>
          <w:rStyle w:val="Zag11"/>
          <w:rFonts w:eastAsia="@Arial Unicode MS"/>
          <w:lang w:val="be-BY"/>
        </w:rPr>
      </w:pPr>
    </w:p>
    <w:p w:rsidR="005914E5" w:rsidRPr="00221858" w:rsidRDefault="005914E5" w:rsidP="005914E5">
      <w:pPr>
        <w:pStyle w:val="western"/>
        <w:numPr>
          <w:ilvl w:val="2"/>
          <w:numId w:val="140"/>
        </w:numPr>
        <w:spacing w:after="198"/>
        <w:rPr>
          <w:rFonts w:ascii="Times New Roman" w:hAnsi="Times New Roman"/>
          <w:b/>
          <w:sz w:val="28"/>
          <w:szCs w:val="28"/>
          <w:lang w:val="be-BY"/>
        </w:rPr>
      </w:pPr>
      <w:r w:rsidRPr="00221858">
        <w:rPr>
          <w:rFonts w:ascii="Times New Roman" w:hAnsi="Times New Roman"/>
          <w:b/>
          <w:sz w:val="28"/>
          <w:szCs w:val="28"/>
          <w:lang w:val="be-BY"/>
        </w:rPr>
        <w:t>Родной ( татарский) язык и литературное чтение на родном (татарском) языке</w:t>
      </w:r>
    </w:p>
    <w:p w:rsidR="005914E5" w:rsidRPr="00D5646E" w:rsidRDefault="005914E5" w:rsidP="005914E5">
      <w:pPr>
        <w:pStyle w:val="western"/>
        <w:spacing w:after="198"/>
        <w:ind w:firstLine="709"/>
        <w:rPr>
          <w:rFonts w:ascii="Times New Roman" w:hAnsi="Times New Roman"/>
          <w:sz w:val="24"/>
          <w:szCs w:val="24"/>
          <w:lang w:val="tt-RU"/>
        </w:rPr>
      </w:pPr>
      <w:r w:rsidRPr="00221858">
        <w:rPr>
          <w:rFonts w:ascii="Times New Roman" w:hAnsi="Times New Roman"/>
          <w:sz w:val="24"/>
          <w:szCs w:val="24"/>
          <w:lang w:val="tt-RU"/>
        </w:rPr>
        <w:t xml:space="preserve"> </w:t>
      </w:r>
      <w:r w:rsidRPr="00D5646E">
        <w:rPr>
          <w:rFonts w:ascii="Times New Roman" w:hAnsi="Times New Roman"/>
          <w:sz w:val="24"/>
          <w:szCs w:val="24"/>
          <w:lang w:val="tt-RU"/>
        </w:rPr>
        <w:t>Укучының башлангыч мәктәпне тәмамлаганда</w:t>
      </w:r>
      <w:r>
        <w:rPr>
          <w:rFonts w:ascii="Times New Roman" w:hAnsi="Times New Roman"/>
          <w:sz w:val="24"/>
          <w:szCs w:val="24"/>
          <w:lang w:val="tt-RU"/>
        </w:rPr>
        <w:t xml:space="preserve"> </w:t>
      </w:r>
      <w:r w:rsidRPr="00D5646E">
        <w:rPr>
          <w:rFonts w:ascii="Times New Roman" w:hAnsi="Times New Roman"/>
          <w:sz w:val="24"/>
          <w:szCs w:val="24"/>
          <w:lang w:val="tt-RU"/>
        </w:rPr>
        <w:t xml:space="preserve"> түбәндәге белемнәргә ия булуы күздә тотыла:</w:t>
      </w:r>
    </w:p>
    <w:p w:rsidR="005914E5" w:rsidRPr="0019138A" w:rsidRDefault="005914E5" w:rsidP="005914E5">
      <w:pPr>
        <w:pStyle w:val="western"/>
        <w:spacing w:after="198"/>
        <w:ind w:firstLine="709"/>
        <w:rPr>
          <w:rFonts w:ascii="Times New Roman" w:hAnsi="Times New Roman"/>
          <w:b/>
          <w:sz w:val="24"/>
          <w:szCs w:val="24"/>
          <w:u w:val="single"/>
          <w:lang w:val="tt-RU"/>
        </w:rPr>
      </w:pPr>
      <w:r w:rsidRPr="0019138A">
        <w:rPr>
          <w:rFonts w:ascii="Times New Roman" w:hAnsi="Times New Roman"/>
          <w:b/>
          <w:sz w:val="24"/>
          <w:szCs w:val="24"/>
          <w:u w:val="single"/>
          <w:lang w:val="ba-RU"/>
        </w:rPr>
        <w:t>Әдәби уку</w:t>
      </w:r>
      <w:r w:rsidRPr="0019138A">
        <w:rPr>
          <w:rFonts w:ascii="Times New Roman" w:hAnsi="Times New Roman"/>
          <w:b/>
          <w:sz w:val="24"/>
          <w:szCs w:val="24"/>
          <w:u w:val="single"/>
          <w:lang w:val="tt-RU"/>
        </w:rPr>
        <w:t>:</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Сөйләшү, сөйләү:</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 яшьтәшләре, өлкәннәр белән билгеле бер аралашу сфераларында, ситуацияләрдә диалогик – монологик сөйләм оештыру;</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 үзенең һәм яшьтәшләренең эшчәнлеге; әйләнә- тирә мохит турында,үзенең мөнәсәбәтен белдереп,бәйләнешле сөйли белү;</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2) Ишетеп аңлау:</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 укытучының дәрес, уен ситуацияләре белән бәйле сорауларын , күрсәтмәләрен аңлау;</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-әңгәмәдәшеңнең таныш материалга нигезләнгән сөйләмен аңлау, аңа мөнәсәбәт белдерү;</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-тыңлаганда җөмлә, сүз чикләрен билгеләү,интонацияне аеру;</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-адаптацияләнмәгән яки адаптацияләнгән текстларның эчтәлеген тыңлап аңлау;</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3) Уку:</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-әдәби әйтелеш нормаларын саклап, дөрес, йөгерек, аңлап, сәнгатьле уку;</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 аңлап, эчтән уку;</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-укыганның эчтәлеген өлешчә аңлап бару,сүзлекләр куллана белү;</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-таныш сүзләргә таянып, яңа сүзләрнең мәгънәсен сиземләү;</w:t>
      </w:r>
    </w:p>
    <w:p w:rsidR="005914E5" w:rsidRPr="00BC2946" w:rsidRDefault="005914E5" w:rsidP="005914E5">
      <w:pPr>
        <w:pStyle w:val="affe"/>
        <w:rPr>
          <w:rFonts w:ascii="Times New Roman" w:hAnsi="Times New Roman"/>
          <w:lang w:val="tt-RU"/>
        </w:rPr>
      </w:pPr>
      <w:r w:rsidRPr="00BC2946">
        <w:rPr>
          <w:rFonts w:ascii="Times New Roman" w:hAnsi="Times New Roman"/>
          <w:lang w:val="tt-RU"/>
        </w:rPr>
        <w:t>-укыганда кирәкле мәгълүматны</w:t>
      </w:r>
      <w:r>
        <w:rPr>
          <w:rFonts w:ascii="Times New Roman" w:hAnsi="Times New Roman"/>
          <w:lang w:val="tt-RU"/>
        </w:rPr>
        <w:t xml:space="preserve"> таба белү (эзләнүле уку).</w:t>
      </w:r>
    </w:p>
    <w:p w:rsidR="005914E5" w:rsidRPr="0019138A" w:rsidRDefault="005914E5" w:rsidP="005914E5">
      <w:pPr>
        <w:pStyle w:val="affe"/>
        <w:rPr>
          <w:rFonts w:ascii="Times New Roman" w:hAnsi="Times New Roman"/>
          <w:b/>
          <w:u w:val="single"/>
        </w:rPr>
      </w:pPr>
      <w:r w:rsidRPr="0019138A">
        <w:rPr>
          <w:rFonts w:ascii="Times New Roman" w:hAnsi="Times New Roman"/>
          <w:b/>
          <w:u w:val="single"/>
        </w:rPr>
        <w:t>Туган тел:</w:t>
      </w:r>
    </w:p>
    <w:p w:rsidR="005914E5" w:rsidRPr="00585D6F" w:rsidRDefault="005914E5" w:rsidP="005914E5">
      <w:pPr>
        <w:pStyle w:val="affe"/>
        <w:rPr>
          <w:rFonts w:ascii="Times New Roman" w:hAnsi="Times New Roman"/>
        </w:rPr>
      </w:pPr>
      <w:r w:rsidRPr="00585D6F">
        <w:rPr>
          <w:rFonts w:ascii="Times New Roman" w:hAnsi="Times New Roman"/>
        </w:rPr>
        <w:t>Язма сөйләм:</w:t>
      </w:r>
    </w:p>
    <w:p w:rsidR="005914E5" w:rsidRPr="00585D6F" w:rsidRDefault="005914E5" w:rsidP="005914E5">
      <w:pPr>
        <w:pStyle w:val="affe"/>
        <w:rPr>
          <w:rFonts w:ascii="Times New Roman" w:hAnsi="Times New Roman"/>
        </w:rPr>
      </w:pPr>
      <w:r w:rsidRPr="00585D6F">
        <w:rPr>
          <w:rFonts w:ascii="Times New Roman" w:hAnsi="Times New Roman"/>
        </w:rPr>
        <w:lastRenderedPageBreak/>
        <w:t>-программада күрсәтелгән лексик- грамматик материалны дөрес яза белү;</w:t>
      </w:r>
    </w:p>
    <w:p w:rsidR="005914E5" w:rsidRPr="00585D6F" w:rsidRDefault="005914E5" w:rsidP="005914E5">
      <w:pPr>
        <w:pStyle w:val="affe"/>
        <w:rPr>
          <w:rFonts w:ascii="Times New Roman" w:hAnsi="Times New Roman"/>
        </w:rPr>
      </w:pPr>
      <w:r w:rsidRPr="00585D6F">
        <w:rPr>
          <w:rFonts w:ascii="Times New Roman" w:hAnsi="Times New Roman"/>
        </w:rPr>
        <w:t>-дөрес күчереп яза белү;</w:t>
      </w:r>
    </w:p>
    <w:p w:rsidR="005914E5" w:rsidRPr="00585D6F" w:rsidRDefault="005914E5" w:rsidP="005914E5">
      <w:pPr>
        <w:pStyle w:val="affe"/>
        <w:rPr>
          <w:rFonts w:ascii="Times New Roman" w:hAnsi="Times New Roman"/>
        </w:rPr>
      </w:pPr>
      <w:r w:rsidRPr="00585D6F">
        <w:rPr>
          <w:rFonts w:ascii="Times New Roman" w:hAnsi="Times New Roman"/>
        </w:rPr>
        <w:t>-үзе, гаиләсе, мәктәбе, дуслары, әйләнә-тирә мохит, ел фасыллары турында һәм программада күрсәтелгән темалар буенча 4-5 җөмләдән торган хикәя төзеп яза белү;</w:t>
      </w:r>
    </w:p>
    <w:p w:rsidR="005914E5" w:rsidRPr="00585D6F" w:rsidRDefault="005914E5" w:rsidP="005914E5">
      <w:pPr>
        <w:pStyle w:val="affe"/>
        <w:rPr>
          <w:rFonts w:ascii="Times New Roman" w:hAnsi="Times New Roman"/>
        </w:rPr>
      </w:pPr>
      <w:r w:rsidRPr="00585D6F">
        <w:rPr>
          <w:rFonts w:ascii="Times New Roman" w:hAnsi="Times New Roman"/>
        </w:rPr>
        <w:t>-Белем бәйрәме, 8нче Март, Яңа ел, 9нчы май бәйрәмнәре, Әниләр көне, туган көн белән котлау яза белү, бәйрәмгә чакыру язу;</w:t>
      </w:r>
    </w:p>
    <w:p w:rsidR="005914E5" w:rsidRPr="00585D6F" w:rsidRDefault="005914E5" w:rsidP="005914E5">
      <w:pPr>
        <w:pStyle w:val="affe"/>
        <w:rPr>
          <w:rFonts w:ascii="Times New Roman" w:hAnsi="Times New Roman"/>
        </w:rPr>
      </w:pPr>
      <w:r w:rsidRPr="00585D6F">
        <w:rPr>
          <w:rFonts w:ascii="Times New Roman" w:hAnsi="Times New Roman"/>
        </w:rPr>
        <w:t>- укыган текст буенча план төзеп яза белү;</w:t>
      </w:r>
    </w:p>
    <w:p w:rsidR="005914E5" w:rsidRPr="00585D6F" w:rsidRDefault="005914E5" w:rsidP="005914E5">
      <w:pPr>
        <w:pStyle w:val="affe"/>
        <w:rPr>
          <w:rFonts w:ascii="Times New Roman" w:hAnsi="Times New Roman"/>
          <w:lang w:val="ba-RU"/>
        </w:rPr>
      </w:pPr>
      <w:r w:rsidRPr="00585D6F">
        <w:rPr>
          <w:rFonts w:ascii="Times New Roman" w:hAnsi="Times New Roman"/>
        </w:rPr>
        <w:t>-тексттан кирәкле информацияне аерып алып яза белү.</w:t>
      </w:r>
    </w:p>
    <w:p w:rsidR="005914E5" w:rsidRDefault="005914E5" w:rsidP="005914E5">
      <w:pPr>
        <w:pStyle w:val="affe"/>
        <w:rPr>
          <w:rFonts w:ascii="Times New Roman" w:hAnsi="Times New Roman"/>
          <w:lang w:val="ba-RU"/>
        </w:rPr>
      </w:pPr>
    </w:p>
    <w:p w:rsidR="005914E5" w:rsidRDefault="005914E5" w:rsidP="005914E5">
      <w:pPr>
        <w:pStyle w:val="affe"/>
        <w:rPr>
          <w:rFonts w:ascii="Times New Roman" w:hAnsi="Times New Roman"/>
          <w:lang w:val="ba-RU"/>
        </w:rPr>
      </w:pPr>
    </w:p>
    <w:p w:rsidR="005914E5" w:rsidRPr="00585D6F" w:rsidRDefault="005914E5" w:rsidP="005914E5">
      <w:pPr>
        <w:pStyle w:val="affe"/>
        <w:rPr>
          <w:rFonts w:ascii="Times New Roman" w:hAnsi="Times New Roman"/>
          <w:lang w:val="ba-RU"/>
        </w:rPr>
      </w:pPr>
    </w:p>
    <w:p w:rsidR="005914E5" w:rsidRPr="00585D6F" w:rsidRDefault="005914E5" w:rsidP="005914E5">
      <w:pPr>
        <w:jc w:val="center"/>
        <w:rPr>
          <w:lang w:val="tt-RU"/>
        </w:rPr>
      </w:pPr>
      <w:r w:rsidRPr="00585D6F">
        <w:rPr>
          <w:b/>
          <w:i/>
          <w:lang w:val="tt-RU"/>
        </w:rPr>
        <w:t>Белем бирү эчтәлегенең мәҗбүри минимумы:</w:t>
      </w:r>
    </w:p>
    <w:p w:rsidR="005914E5" w:rsidRPr="00585D6F" w:rsidRDefault="005914E5" w:rsidP="005914E5">
      <w:pPr>
        <w:jc w:val="both"/>
        <w:rPr>
          <w:lang w:val="tt-RU"/>
        </w:rPr>
      </w:pPr>
      <w:r w:rsidRPr="00585D6F">
        <w:rPr>
          <w:b/>
          <w:lang w:val="tt-RU"/>
        </w:rPr>
        <w:t xml:space="preserve">Тыңлап аңлау. </w:t>
      </w:r>
      <w:r w:rsidRPr="00585D6F">
        <w:rPr>
          <w:lang w:val="tt-RU"/>
        </w:rPr>
        <w:t>Сөйләмдәге сүз, сүзтезмә һәм җөмләләрне аңлау, аларны бер-берсеннән аеру. Әйтелгән фикердәге мөһимрәк булган вакыйгаларың эзлеклелегенә төшенү.</w:t>
      </w:r>
    </w:p>
    <w:p w:rsidR="005914E5" w:rsidRPr="00585D6F" w:rsidRDefault="005914E5" w:rsidP="005914E5">
      <w:pPr>
        <w:jc w:val="both"/>
        <w:rPr>
          <w:lang w:val="tt-RU"/>
        </w:rPr>
      </w:pPr>
      <w:r w:rsidRPr="00585D6F">
        <w:rPr>
          <w:b/>
          <w:lang w:val="tt-RU"/>
        </w:rPr>
        <w:t xml:space="preserve">Сөйләү. </w:t>
      </w:r>
      <w:r w:rsidRPr="00585D6F">
        <w:rPr>
          <w:lang w:val="tt-RU"/>
        </w:rPr>
        <w:t>Диалогик һәм монологик сөйләм күнекмәләрен гамәли үзләштерү. Укуга һәм көндәлек тормышка кагылышлы темалар буенча әңгәмә кору.Укылган текстка сорау кую, аның эчтәлеге буенча бирелгән сорауларга җавап бирү, планын төзү. Укучыларга якынрак булган темалар буенча сөйләшү. Гадирәк җөмләләрдән төзелгән төрле темаларга кагылышлы монологик сөйләм оештыра белү, интонация үзенчәлекләрен үзләштерү. Сөйләм этикеты үрнәкләреннән дөрес файдалану.</w:t>
      </w:r>
    </w:p>
    <w:p w:rsidR="005914E5" w:rsidRPr="00585D6F" w:rsidRDefault="005914E5" w:rsidP="005914E5">
      <w:pPr>
        <w:jc w:val="both"/>
        <w:rPr>
          <w:lang w:val="tt-RU"/>
        </w:rPr>
      </w:pPr>
      <w:r w:rsidRPr="00585D6F">
        <w:rPr>
          <w:b/>
          <w:lang w:val="tt-RU"/>
        </w:rPr>
        <w:t>Уку.</w:t>
      </w:r>
      <w:r w:rsidRPr="00585D6F">
        <w:rPr>
          <w:lang w:val="tt-RU"/>
        </w:rPr>
        <w:t xml:space="preserve"> Әкиятләрне, кечкенә хикәяләрне, дәреслектәге текстларны аңлап, дөрес, йөгерек итеп укый белү. Текстның төп фикерен аңлап, темасын билгели алу, кирәкле урыннарын сайлап уку. Гади план төзеп, текстның эчтәлеген сөйләү һәм укучының текстка мөнәсәбәтен белдерү.</w:t>
      </w:r>
    </w:p>
    <w:p w:rsidR="005914E5" w:rsidRPr="00585D6F" w:rsidRDefault="005914E5" w:rsidP="005914E5">
      <w:pPr>
        <w:jc w:val="center"/>
        <w:rPr>
          <w:b/>
          <w:i/>
          <w:lang w:val="tt-RU"/>
        </w:rPr>
      </w:pPr>
      <w:r w:rsidRPr="00585D6F">
        <w:rPr>
          <w:b/>
          <w:i/>
          <w:lang w:val="tt-RU"/>
        </w:rPr>
        <w:t>Укучыларның әзерлек дәрәҗәсенә таләпләр:</w:t>
      </w:r>
    </w:p>
    <w:p w:rsidR="005914E5" w:rsidRPr="00585D6F" w:rsidRDefault="005914E5" w:rsidP="005914E5">
      <w:pPr>
        <w:numPr>
          <w:ilvl w:val="0"/>
          <w:numId w:val="98"/>
        </w:numPr>
        <w:spacing w:after="60"/>
        <w:ind w:left="714" w:hanging="357"/>
        <w:rPr>
          <w:lang w:val="tt-RU"/>
        </w:rPr>
      </w:pPr>
      <w:r w:rsidRPr="00585D6F">
        <w:rPr>
          <w:lang w:val="tt-RU"/>
        </w:rPr>
        <w:t>татар графикасы үзенчәлекләрен белү;</w:t>
      </w:r>
    </w:p>
    <w:p w:rsidR="005914E5" w:rsidRPr="00585D6F" w:rsidRDefault="005914E5" w:rsidP="005914E5">
      <w:pPr>
        <w:numPr>
          <w:ilvl w:val="0"/>
          <w:numId w:val="98"/>
        </w:numPr>
        <w:spacing w:after="60"/>
        <w:ind w:left="714" w:hanging="357"/>
        <w:rPr>
          <w:lang w:val="tt-RU"/>
        </w:rPr>
      </w:pPr>
      <w:r w:rsidRPr="00585D6F">
        <w:rPr>
          <w:lang w:val="tt-RU"/>
        </w:rPr>
        <w:t>сүзнең мәгънәле кисәкләрен аера белү;</w:t>
      </w:r>
    </w:p>
    <w:p w:rsidR="005914E5" w:rsidRPr="00585D6F" w:rsidRDefault="005914E5" w:rsidP="005914E5">
      <w:pPr>
        <w:numPr>
          <w:ilvl w:val="0"/>
          <w:numId w:val="98"/>
        </w:numPr>
        <w:spacing w:after="60"/>
        <w:ind w:left="714" w:hanging="357"/>
        <w:rPr>
          <w:lang w:val="tt-RU"/>
        </w:rPr>
      </w:pPr>
      <w:r w:rsidRPr="00585D6F">
        <w:rPr>
          <w:lang w:val="tt-RU"/>
        </w:rPr>
        <w:t>өйрәнелгән сүз төркемнәрен бер-берсеннән аера һәм аларның үзенчәлекләрен аңлата алу;</w:t>
      </w:r>
    </w:p>
    <w:p w:rsidR="005914E5" w:rsidRPr="00585D6F" w:rsidRDefault="005914E5" w:rsidP="005914E5">
      <w:pPr>
        <w:numPr>
          <w:ilvl w:val="0"/>
          <w:numId w:val="98"/>
        </w:numPr>
        <w:spacing w:after="60"/>
        <w:ind w:left="714" w:hanging="357"/>
        <w:rPr>
          <w:lang w:val="tt-RU"/>
        </w:rPr>
      </w:pPr>
      <w:r w:rsidRPr="00585D6F">
        <w:rPr>
          <w:lang w:val="tt-RU"/>
        </w:rPr>
        <w:t>сүзтезмә һәм җөмләләрне бер-берсеннән аеру, җөмләләрнең коммуникатив төрләрен билгели белү;</w:t>
      </w:r>
    </w:p>
    <w:p w:rsidR="005914E5" w:rsidRPr="00585D6F" w:rsidRDefault="005914E5" w:rsidP="005914E5">
      <w:pPr>
        <w:numPr>
          <w:ilvl w:val="0"/>
          <w:numId w:val="98"/>
        </w:numPr>
        <w:spacing w:after="60"/>
        <w:ind w:left="714" w:hanging="357"/>
        <w:rPr>
          <w:lang w:val="tt-RU"/>
        </w:rPr>
      </w:pPr>
      <w:r w:rsidRPr="00585D6F">
        <w:rPr>
          <w:lang w:val="tt-RU"/>
        </w:rPr>
        <w:t>җөмләнең баш кисәкләрен, иярчен кисәкләреннән аергычны билгеләү;</w:t>
      </w:r>
    </w:p>
    <w:p w:rsidR="005914E5" w:rsidRPr="00585D6F" w:rsidRDefault="005914E5" w:rsidP="005914E5">
      <w:pPr>
        <w:numPr>
          <w:ilvl w:val="0"/>
          <w:numId w:val="98"/>
        </w:numPr>
        <w:spacing w:after="60"/>
        <w:ind w:left="714" w:hanging="357"/>
        <w:rPr>
          <w:lang w:val="tt-RU"/>
        </w:rPr>
      </w:pPr>
      <w:r w:rsidRPr="00585D6F">
        <w:rPr>
          <w:lang w:val="tt-RU"/>
        </w:rPr>
        <w:t>авазларга, сүзләрнең мәгънәле кисәкләренә, сүз төркемнәренә һәм җөмләләргә өйрәнгән күләмдә кыскача характеристика бирә белү;</w:t>
      </w:r>
    </w:p>
    <w:p w:rsidR="005914E5" w:rsidRPr="00585D6F" w:rsidRDefault="005914E5" w:rsidP="005914E5">
      <w:pPr>
        <w:numPr>
          <w:ilvl w:val="0"/>
          <w:numId w:val="98"/>
        </w:numPr>
        <w:spacing w:after="60"/>
        <w:ind w:left="714" w:hanging="357"/>
        <w:rPr>
          <w:lang w:val="tt-RU"/>
        </w:rPr>
      </w:pPr>
      <w:r w:rsidRPr="00585D6F">
        <w:rPr>
          <w:lang w:val="tt-RU"/>
        </w:rPr>
        <w:t>сүзләрнең әйтелеш һәм язылыш үзенчәлекләрен аңлау;</w:t>
      </w:r>
    </w:p>
    <w:p w:rsidR="005914E5" w:rsidRPr="00585D6F" w:rsidRDefault="005914E5" w:rsidP="005914E5">
      <w:pPr>
        <w:numPr>
          <w:ilvl w:val="0"/>
          <w:numId w:val="98"/>
        </w:numPr>
        <w:spacing w:after="60"/>
        <w:ind w:left="714" w:hanging="357"/>
        <w:rPr>
          <w:lang w:val="tt-RU"/>
        </w:rPr>
      </w:pPr>
      <w:r w:rsidRPr="00585D6F">
        <w:rPr>
          <w:lang w:val="tt-RU"/>
        </w:rPr>
        <w:t>авазларны, сүзләрне, сүзтезмәләрне һәм җөмләләрне дөрес итеп әйтергә өйрәнү;</w:t>
      </w:r>
    </w:p>
    <w:p w:rsidR="005914E5" w:rsidRPr="00585D6F" w:rsidRDefault="005914E5" w:rsidP="005914E5">
      <w:pPr>
        <w:numPr>
          <w:ilvl w:val="0"/>
          <w:numId w:val="98"/>
        </w:numPr>
        <w:spacing w:after="60"/>
        <w:ind w:left="714" w:hanging="357"/>
        <w:rPr>
          <w:lang w:val="tt-RU"/>
        </w:rPr>
      </w:pPr>
      <w:r w:rsidRPr="00585D6F">
        <w:rPr>
          <w:lang w:val="tt-RU"/>
        </w:rPr>
        <w:t>өйрәнелгән җөмлә төрләрен тиешле интонация белән әйтә белү;</w:t>
      </w:r>
    </w:p>
    <w:p w:rsidR="005914E5" w:rsidRPr="00585D6F" w:rsidRDefault="005914E5" w:rsidP="005914E5">
      <w:pPr>
        <w:numPr>
          <w:ilvl w:val="0"/>
          <w:numId w:val="98"/>
        </w:numPr>
        <w:spacing w:after="60"/>
        <w:ind w:left="714" w:hanging="357"/>
        <w:rPr>
          <w:lang w:val="tt-RU"/>
        </w:rPr>
      </w:pPr>
      <w:r w:rsidRPr="00585D6F">
        <w:rPr>
          <w:lang w:val="tt-RU"/>
        </w:rPr>
        <w:t>өйрәнелгән сүз төркемнәреннән исем һәм фигыльләрне дөрес итеп төрләндерү күнекмәләренә ия булу;</w:t>
      </w:r>
    </w:p>
    <w:p w:rsidR="005914E5" w:rsidRPr="00585D6F" w:rsidRDefault="005914E5" w:rsidP="005914E5">
      <w:pPr>
        <w:numPr>
          <w:ilvl w:val="0"/>
          <w:numId w:val="98"/>
        </w:numPr>
        <w:spacing w:after="60"/>
        <w:ind w:left="714" w:hanging="357"/>
        <w:rPr>
          <w:lang w:val="tt-RU"/>
        </w:rPr>
      </w:pPr>
      <w:r w:rsidRPr="00585D6F">
        <w:rPr>
          <w:lang w:val="tt-RU"/>
        </w:rPr>
        <w:t>35-40 сүздән торган, 9-11 җөмләле текстны дөрес итеп күчереп язу;</w:t>
      </w:r>
    </w:p>
    <w:p w:rsidR="005914E5" w:rsidRPr="00585D6F" w:rsidRDefault="005914E5" w:rsidP="005914E5">
      <w:pPr>
        <w:numPr>
          <w:ilvl w:val="0"/>
          <w:numId w:val="98"/>
        </w:numPr>
        <w:spacing w:after="60"/>
        <w:ind w:left="714" w:hanging="357"/>
        <w:rPr>
          <w:lang w:val="tt-RU"/>
        </w:rPr>
      </w:pPr>
      <w:r w:rsidRPr="00585D6F">
        <w:rPr>
          <w:lang w:val="tt-RU"/>
        </w:rPr>
        <w:t>өйрәнелгән орфографик һәм пунктуацион кагыйдәләргә 12-16 сүздән торган сүзлек диктанты;</w:t>
      </w:r>
    </w:p>
    <w:p w:rsidR="005914E5" w:rsidRPr="00585D6F" w:rsidRDefault="005914E5" w:rsidP="005914E5">
      <w:pPr>
        <w:numPr>
          <w:ilvl w:val="0"/>
          <w:numId w:val="98"/>
        </w:numPr>
        <w:spacing w:after="60"/>
        <w:ind w:left="714" w:hanging="357"/>
        <w:rPr>
          <w:lang w:val="tt-RU"/>
        </w:rPr>
      </w:pPr>
      <w:r w:rsidRPr="00585D6F">
        <w:rPr>
          <w:lang w:val="tt-RU"/>
        </w:rPr>
        <w:t>төрле төрдәге диктант, изложение, сочинениеләр язу;</w:t>
      </w:r>
    </w:p>
    <w:p w:rsidR="005914E5" w:rsidRPr="00585D6F" w:rsidRDefault="005914E5" w:rsidP="005914E5">
      <w:pPr>
        <w:numPr>
          <w:ilvl w:val="0"/>
          <w:numId w:val="98"/>
        </w:numPr>
        <w:spacing w:after="60"/>
        <w:ind w:left="714" w:hanging="357"/>
        <w:rPr>
          <w:lang w:val="tt-RU"/>
        </w:rPr>
      </w:pPr>
      <w:r w:rsidRPr="00585D6F">
        <w:rPr>
          <w:lang w:val="tt-RU"/>
        </w:rPr>
        <w:t>тормыш-көнкүрешкә бәйле диалог һәм монологлардан файдалану;</w:t>
      </w:r>
    </w:p>
    <w:p w:rsidR="005914E5" w:rsidRPr="00585D6F" w:rsidRDefault="005914E5" w:rsidP="005914E5">
      <w:pPr>
        <w:numPr>
          <w:ilvl w:val="0"/>
          <w:numId w:val="98"/>
        </w:numPr>
        <w:spacing w:after="60"/>
        <w:ind w:left="714" w:hanging="357"/>
        <w:rPr>
          <w:lang w:val="tt-RU"/>
        </w:rPr>
      </w:pPr>
      <w:r w:rsidRPr="00585D6F">
        <w:rPr>
          <w:lang w:val="tt-RU"/>
        </w:rPr>
        <w:t>аваз, сүз, сүзтезмә һәм җөмләләрне дөрес әйтү нормаларын саклау;</w:t>
      </w:r>
    </w:p>
    <w:p w:rsidR="005914E5" w:rsidRPr="00585D6F" w:rsidRDefault="005914E5" w:rsidP="005914E5">
      <w:pPr>
        <w:numPr>
          <w:ilvl w:val="0"/>
          <w:numId w:val="98"/>
        </w:numPr>
        <w:spacing w:after="60"/>
        <w:ind w:left="714" w:hanging="357"/>
        <w:rPr>
          <w:lang w:val="tt-RU"/>
        </w:rPr>
      </w:pPr>
      <w:r w:rsidRPr="00585D6F">
        <w:rPr>
          <w:lang w:val="tt-RU"/>
        </w:rPr>
        <w:t>укучыларның сүз байлыгын укуга һәм тормыш-көнкүрешкә бәйле сүзләр</w:t>
      </w:r>
      <w:r>
        <w:rPr>
          <w:lang w:val="tt-RU"/>
        </w:rPr>
        <w:t xml:space="preserve"> </w:t>
      </w:r>
      <w:r w:rsidRPr="00585D6F">
        <w:rPr>
          <w:lang w:val="tt-RU"/>
        </w:rPr>
        <w:t>хисабына арттыру;</w:t>
      </w:r>
    </w:p>
    <w:p w:rsidR="005914E5" w:rsidRPr="00585D6F" w:rsidRDefault="005914E5" w:rsidP="005914E5">
      <w:pPr>
        <w:numPr>
          <w:ilvl w:val="0"/>
          <w:numId w:val="98"/>
        </w:numPr>
        <w:spacing w:after="60"/>
        <w:ind w:left="714" w:hanging="357"/>
        <w:rPr>
          <w:lang w:val="tt-RU"/>
        </w:rPr>
      </w:pPr>
      <w:r w:rsidRPr="00585D6F">
        <w:rPr>
          <w:lang w:val="tt-RU"/>
        </w:rPr>
        <w:t>төрле типтагы сүзлекләр белән эшли белү;</w:t>
      </w:r>
    </w:p>
    <w:p w:rsidR="005914E5" w:rsidRPr="00585D6F" w:rsidRDefault="005914E5" w:rsidP="005914E5">
      <w:pPr>
        <w:numPr>
          <w:ilvl w:val="0"/>
          <w:numId w:val="98"/>
        </w:numPr>
        <w:rPr>
          <w:lang w:val="tt-RU"/>
        </w:rPr>
      </w:pPr>
      <w:r w:rsidRPr="00585D6F">
        <w:rPr>
          <w:lang w:val="tt-RU"/>
        </w:rPr>
        <w:lastRenderedPageBreak/>
        <w:t>өйрәнелгән орфографик һәм пунктуацион кагыйдәләрне катлаулы булмаган язма сөйләмдә дөрес куллану;</w:t>
      </w:r>
    </w:p>
    <w:p w:rsidR="005914E5" w:rsidRPr="00585D6F" w:rsidRDefault="005914E5" w:rsidP="005914E5">
      <w:pPr>
        <w:rPr>
          <w:lang w:val="tt-RU"/>
        </w:rPr>
      </w:pPr>
    </w:p>
    <w:p w:rsidR="005914E5" w:rsidRPr="0019138A" w:rsidRDefault="005914E5" w:rsidP="005914E5">
      <w:pPr>
        <w:rPr>
          <w:b/>
          <w:sz w:val="28"/>
          <w:szCs w:val="28"/>
          <w:lang w:val="tt-RU"/>
        </w:rPr>
      </w:pPr>
      <w:r>
        <w:rPr>
          <w:b/>
          <w:sz w:val="28"/>
          <w:szCs w:val="28"/>
          <w:lang w:val="tt-RU"/>
        </w:rPr>
        <w:t xml:space="preserve">                  </w:t>
      </w:r>
    </w:p>
    <w:p w:rsidR="00EF4927" w:rsidRDefault="00BE1180" w:rsidP="00EF4927">
      <w:pPr>
        <w:rPr>
          <w:rFonts w:eastAsiaTheme="minorEastAsia"/>
          <w:b/>
        </w:rPr>
      </w:pPr>
      <w:r>
        <w:rPr>
          <w:rFonts w:eastAsiaTheme="minorEastAsia"/>
          <w:b/>
        </w:rPr>
        <w:t>1.2.16</w:t>
      </w:r>
      <w:r w:rsidR="00EF4927" w:rsidRPr="00A20D5D">
        <w:rPr>
          <w:rFonts w:eastAsiaTheme="minorEastAsia"/>
          <w:b/>
        </w:rPr>
        <w:t>.      Родной язык  (русский)</w:t>
      </w:r>
    </w:p>
    <w:p w:rsidR="00EE1487" w:rsidRDefault="00EE1487" w:rsidP="00EE1487">
      <w:pPr>
        <w:pStyle w:val="11"/>
        <w:spacing w:after="0" w:line="240" w:lineRule="auto"/>
        <w:jc w:val="both"/>
      </w:pPr>
      <w:r>
        <w:rPr>
          <w:rFonts w:ascii="Times New Roman" w:eastAsia="Times New Roman" w:hAnsi="Times New Roman" w:cs="Times New Roman"/>
          <w:b/>
          <w:sz w:val="24"/>
          <w:szCs w:val="24"/>
        </w:rPr>
        <w:t>1 класс</w:t>
      </w:r>
    </w:p>
    <w:p w:rsidR="00EE1487" w:rsidRDefault="00EE1487" w:rsidP="00EE1487">
      <w:pPr>
        <w:pStyle w:val="11"/>
        <w:spacing w:after="0" w:line="240" w:lineRule="auto"/>
        <w:jc w:val="both"/>
      </w:pPr>
      <w:r>
        <w:rPr>
          <w:rFonts w:ascii="Times New Roman" w:eastAsia="Times New Roman" w:hAnsi="Times New Roman" w:cs="Times New Roman"/>
          <w:i/>
          <w:sz w:val="24"/>
          <w:szCs w:val="24"/>
        </w:rPr>
        <w:t>Личностные результаты</w:t>
      </w:r>
    </w:p>
    <w:p w:rsidR="00EE1487" w:rsidRDefault="00EE1487" w:rsidP="00EE1487">
      <w:pPr>
        <w:pStyle w:val="11"/>
        <w:spacing w:after="0" w:line="240" w:lineRule="auto"/>
        <w:jc w:val="both"/>
      </w:pPr>
      <w:r>
        <w:rPr>
          <w:rFonts w:ascii="Times New Roman" w:eastAsia="Times New Roman" w:hAnsi="Times New Roman" w:cs="Times New Roman"/>
          <w:sz w:val="24"/>
          <w:szCs w:val="24"/>
        </w:rPr>
        <w:t xml:space="preserve">Обучающийся получит возможность для формирования следующих  </w:t>
      </w:r>
      <w:r>
        <w:rPr>
          <w:rFonts w:ascii="Times New Roman" w:eastAsia="Times New Roman" w:hAnsi="Times New Roman" w:cs="Times New Roman"/>
          <w:b/>
          <w:sz w:val="24"/>
          <w:szCs w:val="24"/>
        </w:rPr>
        <w:t>личностных УУД</w:t>
      </w:r>
      <w:r>
        <w:rPr>
          <w:rFonts w:ascii="Times New Roman" w:eastAsia="Times New Roman" w:hAnsi="Times New Roman" w:cs="Times New Roman"/>
          <w:sz w:val="24"/>
          <w:szCs w:val="24"/>
        </w:rPr>
        <w:t>:</w:t>
      </w:r>
    </w:p>
    <w:p w:rsidR="00EE1487" w:rsidRDefault="00EE1487" w:rsidP="00031BB4">
      <w:pPr>
        <w:pStyle w:val="11"/>
        <w:numPr>
          <w:ilvl w:val="0"/>
          <w:numId w:val="131"/>
        </w:numPr>
        <w:spacing w:after="0" w:line="240" w:lineRule="auto"/>
        <w:ind w:left="0" w:hanging="360"/>
        <w:jc w:val="both"/>
      </w:pPr>
      <w:r>
        <w:rPr>
          <w:rFonts w:ascii="Times New Roman" w:eastAsia="Times New Roman" w:hAnsi="Times New Roman" w:cs="Times New Roman"/>
          <w:sz w:val="24"/>
          <w:szCs w:val="24"/>
        </w:rPr>
        <w:t>внутренней позиции школьника на уровне положительного отношения к школе;</w:t>
      </w:r>
    </w:p>
    <w:p w:rsidR="00EE1487" w:rsidRDefault="00EE1487" w:rsidP="00031BB4">
      <w:pPr>
        <w:pStyle w:val="11"/>
        <w:numPr>
          <w:ilvl w:val="0"/>
          <w:numId w:val="131"/>
        </w:numPr>
        <w:spacing w:after="0" w:line="240" w:lineRule="auto"/>
        <w:ind w:left="0" w:hanging="360"/>
        <w:jc w:val="both"/>
      </w:pPr>
      <w:r>
        <w:rPr>
          <w:rFonts w:ascii="Times New Roman" w:eastAsia="Times New Roman" w:hAnsi="Times New Roman" w:cs="Times New Roman"/>
          <w:sz w:val="24"/>
          <w:szCs w:val="24"/>
        </w:rPr>
        <w:t>положительного отношения к урокам русского языка;</w:t>
      </w:r>
    </w:p>
    <w:p w:rsidR="00EE1487" w:rsidRDefault="00EE1487" w:rsidP="00031BB4">
      <w:pPr>
        <w:pStyle w:val="11"/>
        <w:numPr>
          <w:ilvl w:val="0"/>
          <w:numId w:val="131"/>
        </w:numPr>
        <w:spacing w:after="0" w:line="240" w:lineRule="auto"/>
        <w:ind w:left="0" w:hanging="360"/>
        <w:jc w:val="both"/>
      </w:pPr>
      <w:r>
        <w:rPr>
          <w:rFonts w:ascii="Times New Roman" w:eastAsia="Times New Roman" w:hAnsi="Times New Roman" w:cs="Times New Roman"/>
          <w:sz w:val="24"/>
          <w:szCs w:val="24"/>
        </w:rPr>
        <w:t>уважительного отношения к русскому языку как родному языку русского народа и языкам, на которых говорят другие народы;</w:t>
      </w:r>
    </w:p>
    <w:p w:rsidR="00EE1487" w:rsidRDefault="00EE1487" w:rsidP="00031BB4">
      <w:pPr>
        <w:pStyle w:val="11"/>
        <w:numPr>
          <w:ilvl w:val="0"/>
          <w:numId w:val="131"/>
        </w:numPr>
        <w:spacing w:after="0" w:line="240" w:lineRule="auto"/>
        <w:ind w:left="0" w:hanging="360"/>
        <w:jc w:val="both"/>
      </w:pPr>
      <w:r>
        <w:rPr>
          <w:rFonts w:ascii="Times New Roman" w:eastAsia="Times New Roman" w:hAnsi="Times New Roman" w:cs="Times New Roman"/>
          <w:sz w:val="24"/>
          <w:szCs w:val="24"/>
        </w:rPr>
        <w:t>интереса к языковой и речевой деятельности;</w:t>
      </w:r>
    </w:p>
    <w:p w:rsidR="00EE1487" w:rsidRDefault="00EE1487" w:rsidP="00031BB4">
      <w:pPr>
        <w:pStyle w:val="11"/>
        <w:numPr>
          <w:ilvl w:val="0"/>
          <w:numId w:val="131"/>
        </w:numPr>
        <w:spacing w:after="0" w:line="240" w:lineRule="auto"/>
        <w:ind w:left="0" w:hanging="360"/>
        <w:jc w:val="both"/>
      </w:pPr>
      <w:r>
        <w:rPr>
          <w:rFonts w:ascii="Times New Roman" w:eastAsia="Times New Roman" w:hAnsi="Times New Roman" w:cs="Times New Roman"/>
          <w:sz w:val="24"/>
          <w:szCs w:val="24"/>
        </w:rPr>
        <w:t>представления о многообразии окружающего мира, некоторых духовных традициях русского народа;</w:t>
      </w:r>
    </w:p>
    <w:p w:rsidR="00EE1487" w:rsidRDefault="00EE1487" w:rsidP="00031BB4">
      <w:pPr>
        <w:pStyle w:val="11"/>
        <w:numPr>
          <w:ilvl w:val="0"/>
          <w:numId w:val="131"/>
        </w:numPr>
        <w:spacing w:after="0" w:line="240" w:lineRule="auto"/>
        <w:ind w:left="0" w:hanging="360"/>
        <w:jc w:val="both"/>
      </w:pPr>
      <w:r>
        <w:rPr>
          <w:rFonts w:ascii="Times New Roman" w:eastAsia="Times New Roman" w:hAnsi="Times New Roman" w:cs="Times New Roman"/>
          <w:sz w:val="24"/>
          <w:szCs w:val="24"/>
        </w:rPr>
        <w:t>представления об этических чувствах (доброжелательности, сочувствия, сопереживания, отзывчивости, любви ко всему живому на Земле и др.);</w:t>
      </w:r>
    </w:p>
    <w:p w:rsidR="00EE1487" w:rsidRDefault="00EE1487" w:rsidP="00031BB4">
      <w:pPr>
        <w:pStyle w:val="11"/>
        <w:numPr>
          <w:ilvl w:val="0"/>
          <w:numId w:val="131"/>
        </w:numPr>
        <w:spacing w:after="0" w:line="240" w:lineRule="auto"/>
        <w:ind w:left="0" w:hanging="360"/>
        <w:jc w:val="both"/>
      </w:pPr>
      <w:r>
        <w:rPr>
          <w:rFonts w:ascii="Times New Roman" w:eastAsia="Times New Roman" w:hAnsi="Times New Roman" w:cs="Times New Roman"/>
          <w:sz w:val="24"/>
          <w:szCs w:val="24"/>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EE1487" w:rsidRDefault="00EE1487" w:rsidP="00EE1487">
      <w:pPr>
        <w:pStyle w:val="11"/>
        <w:spacing w:after="0" w:line="240" w:lineRule="auto"/>
        <w:jc w:val="both"/>
      </w:pPr>
      <w:r>
        <w:rPr>
          <w:rFonts w:ascii="Times New Roman" w:eastAsia="Times New Roman" w:hAnsi="Times New Roman" w:cs="Times New Roman"/>
          <w:i/>
          <w:sz w:val="24"/>
          <w:szCs w:val="24"/>
        </w:rPr>
        <w:t>Метапредметные результаты</w:t>
      </w:r>
    </w:p>
    <w:p w:rsidR="00EE1487" w:rsidRDefault="00EE1487" w:rsidP="00EE1487">
      <w:pPr>
        <w:pStyle w:val="11"/>
        <w:spacing w:after="0" w:line="240" w:lineRule="auto"/>
        <w:jc w:val="both"/>
      </w:pPr>
      <w:r>
        <w:rPr>
          <w:rFonts w:ascii="Times New Roman" w:eastAsia="Times New Roman" w:hAnsi="Times New Roman" w:cs="Times New Roman"/>
          <w:sz w:val="24"/>
          <w:szCs w:val="24"/>
        </w:rPr>
        <w:t xml:space="preserve">Обучающийся получит возможность для формирования следующих </w:t>
      </w:r>
      <w:r>
        <w:rPr>
          <w:rFonts w:ascii="Times New Roman" w:eastAsia="Times New Roman" w:hAnsi="Times New Roman" w:cs="Times New Roman"/>
          <w:b/>
          <w:sz w:val="24"/>
          <w:szCs w:val="24"/>
        </w:rPr>
        <w:t>регулятивных УУД</w:t>
      </w:r>
      <w:r>
        <w:rPr>
          <w:rFonts w:ascii="Times New Roman" w:eastAsia="Times New Roman" w:hAnsi="Times New Roman" w:cs="Times New Roman"/>
          <w:sz w:val="24"/>
          <w:szCs w:val="24"/>
        </w:rPr>
        <w:t>:</w:t>
      </w:r>
    </w:p>
    <w:p w:rsidR="00EE1487" w:rsidRDefault="00EE1487" w:rsidP="00031BB4">
      <w:pPr>
        <w:pStyle w:val="11"/>
        <w:numPr>
          <w:ilvl w:val="0"/>
          <w:numId w:val="132"/>
        </w:numPr>
        <w:spacing w:after="0" w:line="240" w:lineRule="auto"/>
        <w:ind w:left="0" w:hanging="360"/>
        <w:jc w:val="both"/>
      </w:pPr>
      <w:r>
        <w:rPr>
          <w:rFonts w:ascii="Times New Roman" w:eastAsia="Times New Roman" w:hAnsi="Times New Roman" w:cs="Times New Roman"/>
          <w:sz w:val="24"/>
          <w:szCs w:val="24"/>
        </w:rPr>
        <w:t>принимать и сохранять цель и учебную задачу, соответствующую этапу обучения (определённому этапу урока), с помощью учителя;</w:t>
      </w:r>
    </w:p>
    <w:p w:rsidR="00EE1487" w:rsidRDefault="00EE1487" w:rsidP="00031BB4">
      <w:pPr>
        <w:pStyle w:val="11"/>
        <w:numPr>
          <w:ilvl w:val="0"/>
          <w:numId w:val="132"/>
        </w:numPr>
        <w:spacing w:after="0" w:line="240" w:lineRule="auto"/>
        <w:ind w:left="0" w:hanging="360"/>
        <w:jc w:val="both"/>
      </w:pPr>
      <w:r>
        <w:rPr>
          <w:rFonts w:ascii="Times New Roman" w:eastAsia="Times New Roman" w:hAnsi="Times New Roman" w:cs="Times New Roman"/>
          <w:sz w:val="24"/>
          <w:szCs w:val="24"/>
        </w:rPr>
        <w:t>понимать выделенные ориентиры действий (в заданиях учебника, в справочном материале учебника – в памятках) при работе с учебным материалом;</w:t>
      </w:r>
    </w:p>
    <w:p w:rsidR="00EE1487" w:rsidRDefault="00EE1487" w:rsidP="00031BB4">
      <w:pPr>
        <w:pStyle w:val="11"/>
        <w:numPr>
          <w:ilvl w:val="0"/>
          <w:numId w:val="132"/>
        </w:numPr>
        <w:spacing w:after="0" w:line="240" w:lineRule="auto"/>
        <w:ind w:left="0" w:hanging="360"/>
        <w:jc w:val="both"/>
      </w:pPr>
      <w:r>
        <w:rPr>
          <w:rFonts w:ascii="Times New Roman" w:eastAsia="Times New Roman" w:hAnsi="Times New Roman" w:cs="Times New Roman"/>
          <w:sz w:val="24"/>
          <w:szCs w:val="24"/>
        </w:rPr>
        <w:t>высказывать своё предположение относительно способов решения учебной задачи;</w:t>
      </w:r>
    </w:p>
    <w:p w:rsidR="00EE1487" w:rsidRDefault="00EE1487" w:rsidP="00031BB4">
      <w:pPr>
        <w:pStyle w:val="11"/>
        <w:numPr>
          <w:ilvl w:val="0"/>
          <w:numId w:val="132"/>
        </w:numPr>
        <w:spacing w:after="0" w:line="240" w:lineRule="auto"/>
        <w:ind w:left="0" w:hanging="360"/>
        <w:jc w:val="both"/>
      </w:pPr>
      <w:r>
        <w:rPr>
          <w:rFonts w:ascii="Times New Roman" w:eastAsia="Times New Roman" w:hAnsi="Times New Roman" w:cs="Times New Roman"/>
          <w:sz w:val="24"/>
          <w:szCs w:val="24"/>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EE1487" w:rsidRDefault="00EE1487" w:rsidP="00031BB4">
      <w:pPr>
        <w:pStyle w:val="11"/>
        <w:numPr>
          <w:ilvl w:val="0"/>
          <w:numId w:val="132"/>
        </w:numPr>
        <w:spacing w:after="0" w:line="240" w:lineRule="auto"/>
        <w:ind w:left="0" w:hanging="360"/>
        <w:jc w:val="both"/>
      </w:pPr>
      <w:r>
        <w:rPr>
          <w:rFonts w:ascii="Times New Roman" w:eastAsia="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получит возможность для формирования следующих </w:t>
      </w:r>
      <w:r>
        <w:rPr>
          <w:rFonts w:ascii="Times New Roman" w:eastAsia="Times New Roman" w:hAnsi="Times New Roman" w:cs="Times New Roman"/>
          <w:b/>
          <w:sz w:val="24"/>
          <w:szCs w:val="24"/>
        </w:rPr>
        <w:t>познавательных УУД </w:t>
      </w:r>
      <w:r>
        <w:rPr>
          <w:rFonts w:ascii="Times New Roman" w:eastAsia="Times New Roman" w:hAnsi="Times New Roman" w:cs="Times New Roman"/>
          <w:sz w:val="24"/>
          <w:szCs w:val="24"/>
        </w:rPr>
        <w:t>:</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целенаправленно слушать учителя (одноклассников), решая познавательную задачу;</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осуществлять под руководством учителя поиск нужной информации в учебнике и учебных пособиях;</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понимать знаки, символы, модели, схемы, приведённые в учебнике и учебных пособиях (в том числе в электронном приложении к учебнику);</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работать с информацией, представленной в разных формах (текст, рисунок, таблица, схема), под руководством учителя;</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понимать текст, опираясь на содержащую в нём информацию, находить в нём необходимые факты, сведения и другую информацию;</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преобразовывать информацию, полученную из рисунка (таблицы, модели), в словесную форму под руководством учителя;</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понимать заданный вопрос, в соответствии с ним строить ответ в устной форме;</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составлять устно монологическое высказывание по предложенной теме (рисунку);</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осуществлять сравнение, сопоставление, классификацию изученных фактов языка по заданному признаку (под руководством учителя);</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делать выводы в результате совместной работы класса и учителя;</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lastRenderedPageBreak/>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EE1487" w:rsidRDefault="00EE1487" w:rsidP="00031BB4">
      <w:pPr>
        <w:pStyle w:val="11"/>
        <w:numPr>
          <w:ilvl w:val="0"/>
          <w:numId w:val="133"/>
        </w:numPr>
        <w:spacing w:after="0" w:line="240" w:lineRule="auto"/>
        <w:ind w:left="0" w:hanging="360"/>
        <w:jc w:val="both"/>
      </w:pPr>
      <w:r>
        <w:rPr>
          <w:rFonts w:ascii="Times New Roman" w:eastAsia="Times New Roman" w:hAnsi="Times New Roman" w:cs="Times New Roman"/>
          <w:sz w:val="24"/>
          <w:szCs w:val="24"/>
        </w:rPr>
        <w:t>осуществлять аналогии между изучаемым предметом и собственным опытом (под руководством учителя).</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получит возможность для формирования следующих </w:t>
      </w:r>
      <w:r>
        <w:rPr>
          <w:rFonts w:ascii="Times New Roman" w:eastAsia="Times New Roman" w:hAnsi="Times New Roman" w:cs="Times New Roman"/>
          <w:b/>
          <w:sz w:val="24"/>
          <w:szCs w:val="24"/>
        </w:rPr>
        <w:t>коммуникативных УУД:</w:t>
      </w:r>
      <w:r>
        <w:rPr>
          <w:rFonts w:ascii="Times New Roman" w:eastAsia="Times New Roman" w:hAnsi="Times New Roman" w:cs="Times New Roman"/>
          <w:sz w:val="24"/>
          <w:szCs w:val="24"/>
        </w:rPr>
        <w:t>:</w:t>
      </w:r>
    </w:p>
    <w:p w:rsidR="00EE1487" w:rsidRDefault="00EE1487" w:rsidP="00031BB4">
      <w:pPr>
        <w:pStyle w:val="11"/>
        <w:numPr>
          <w:ilvl w:val="0"/>
          <w:numId w:val="134"/>
        </w:numPr>
        <w:spacing w:after="0" w:line="240" w:lineRule="auto"/>
        <w:ind w:left="0" w:hanging="360"/>
        <w:jc w:val="both"/>
      </w:pPr>
      <w:r>
        <w:rPr>
          <w:rFonts w:ascii="Times New Roman" w:eastAsia="Times New Roman" w:hAnsi="Times New Roman" w:cs="Times New Roman"/>
          <w:sz w:val="24"/>
          <w:szCs w:val="24"/>
        </w:rPr>
        <w:t>слушать собеседника и понимать речь других;</w:t>
      </w:r>
    </w:p>
    <w:p w:rsidR="00EE1487" w:rsidRDefault="00EE1487" w:rsidP="00031BB4">
      <w:pPr>
        <w:pStyle w:val="11"/>
        <w:numPr>
          <w:ilvl w:val="0"/>
          <w:numId w:val="134"/>
        </w:numPr>
        <w:spacing w:after="0" w:line="240" w:lineRule="auto"/>
        <w:ind w:left="0" w:hanging="360"/>
        <w:jc w:val="both"/>
      </w:pPr>
      <w:r>
        <w:rPr>
          <w:rFonts w:ascii="Times New Roman" w:eastAsia="Times New Roman" w:hAnsi="Times New Roman" w:cs="Times New Roman"/>
          <w:sz w:val="24"/>
          <w:szCs w:val="24"/>
        </w:rPr>
        <w:t>оформлять свои мысли в устной и письменной форме (на уровне предложения или небольшого текста);</w:t>
      </w:r>
    </w:p>
    <w:p w:rsidR="00EE1487" w:rsidRDefault="00EE1487" w:rsidP="00031BB4">
      <w:pPr>
        <w:pStyle w:val="11"/>
        <w:numPr>
          <w:ilvl w:val="0"/>
          <w:numId w:val="134"/>
        </w:numPr>
        <w:spacing w:after="0" w:line="240" w:lineRule="auto"/>
        <w:ind w:left="0" w:hanging="360"/>
        <w:jc w:val="both"/>
      </w:pPr>
      <w:r>
        <w:rPr>
          <w:rFonts w:ascii="Times New Roman" w:eastAsia="Times New Roman" w:hAnsi="Times New Roman" w:cs="Times New Roman"/>
          <w:sz w:val="24"/>
          <w:szCs w:val="24"/>
        </w:rPr>
        <w:t>принимать участие в диалоге;</w:t>
      </w:r>
    </w:p>
    <w:p w:rsidR="00EE1487" w:rsidRDefault="00EE1487" w:rsidP="00031BB4">
      <w:pPr>
        <w:pStyle w:val="11"/>
        <w:numPr>
          <w:ilvl w:val="0"/>
          <w:numId w:val="134"/>
        </w:numPr>
        <w:spacing w:after="0" w:line="240" w:lineRule="auto"/>
        <w:ind w:left="0" w:hanging="360"/>
        <w:jc w:val="both"/>
      </w:pPr>
      <w:r>
        <w:rPr>
          <w:rFonts w:ascii="Times New Roman" w:eastAsia="Times New Roman" w:hAnsi="Times New Roman" w:cs="Times New Roman"/>
          <w:sz w:val="24"/>
          <w:szCs w:val="24"/>
        </w:rPr>
        <w:t>задавать вопросы, отвечать на вопросы других;</w:t>
      </w:r>
    </w:p>
    <w:p w:rsidR="00EE1487" w:rsidRDefault="00EE1487" w:rsidP="00031BB4">
      <w:pPr>
        <w:pStyle w:val="11"/>
        <w:numPr>
          <w:ilvl w:val="0"/>
          <w:numId w:val="134"/>
        </w:numPr>
        <w:spacing w:after="0" w:line="240" w:lineRule="auto"/>
        <w:ind w:left="0" w:hanging="360"/>
        <w:jc w:val="both"/>
      </w:pPr>
      <w:r>
        <w:rPr>
          <w:rFonts w:ascii="Times New Roman" w:eastAsia="Times New Roman" w:hAnsi="Times New Roman" w:cs="Times New Roman"/>
          <w:sz w:val="24"/>
          <w:szCs w:val="24"/>
        </w:rPr>
        <w:t>принимать участие в работе парами и группами;</w:t>
      </w:r>
    </w:p>
    <w:p w:rsidR="00EE1487" w:rsidRDefault="00EE1487" w:rsidP="00031BB4">
      <w:pPr>
        <w:pStyle w:val="11"/>
        <w:numPr>
          <w:ilvl w:val="0"/>
          <w:numId w:val="134"/>
        </w:numPr>
        <w:spacing w:after="0" w:line="240" w:lineRule="auto"/>
        <w:ind w:left="0" w:hanging="360"/>
        <w:jc w:val="both"/>
      </w:pPr>
      <w:r>
        <w:rPr>
          <w:rFonts w:ascii="Times New Roman" w:eastAsia="Times New Roman" w:hAnsi="Times New Roman" w:cs="Times New Roman"/>
          <w:sz w:val="24"/>
          <w:szCs w:val="24"/>
        </w:rPr>
        <w:t>договариваться о распределении функций и ролей в совместной деятельности;</w:t>
      </w:r>
    </w:p>
    <w:p w:rsidR="00EE1487" w:rsidRDefault="00EE1487" w:rsidP="00031BB4">
      <w:pPr>
        <w:pStyle w:val="11"/>
        <w:numPr>
          <w:ilvl w:val="0"/>
          <w:numId w:val="134"/>
        </w:numPr>
        <w:spacing w:after="0" w:line="240" w:lineRule="auto"/>
        <w:ind w:left="0" w:hanging="360"/>
        <w:jc w:val="both"/>
      </w:pPr>
      <w:r>
        <w:rPr>
          <w:rFonts w:ascii="Times New Roman" w:eastAsia="Times New Roman" w:hAnsi="Times New Roman" w:cs="Times New Roman"/>
          <w:sz w:val="24"/>
          <w:szCs w:val="24"/>
        </w:rPr>
        <w:t>признавать существование различных точек зрения; высказывать собственное мнение;</w:t>
      </w:r>
    </w:p>
    <w:p w:rsidR="00EE1487" w:rsidRDefault="00EE1487" w:rsidP="00031BB4">
      <w:pPr>
        <w:pStyle w:val="11"/>
        <w:numPr>
          <w:ilvl w:val="0"/>
          <w:numId w:val="134"/>
        </w:numPr>
        <w:spacing w:after="0" w:line="240" w:lineRule="auto"/>
        <w:ind w:left="0" w:hanging="360"/>
        <w:jc w:val="both"/>
      </w:pPr>
      <w:r>
        <w:rPr>
          <w:rFonts w:ascii="Times New Roman" w:eastAsia="Times New Roman" w:hAnsi="Times New Roman" w:cs="Times New Roman"/>
          <w:sz w:val="24"/>
          <w:szCs w:val="24"/>
        </w:rPr>
        <w:t>оценивать собственное поведение и поведение окружающих, использовать в общении правила вежливости.</w:t>
      </w:r>
    </w:p>
    <w:p w:rsidR="00EE1487" w:rsidRDefault="00EE1487" w:rsidP="00EE1487">
      <w:pPr>
        <w:pStyle w:val="11"/>
        <w:spacing w:after="0" w:line="240" w:lineRule="auto"/>
        <w:jc w:val="both"/>
      </w:pP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ОБЩИЕ ПРЕДМЕТНЫЕ РЕЗУЛЬТАТЫ ОСВОЕНИЯ ПРОГРАММЫ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•представление о русском языке как государственном языке нашей страны Российской Федерации;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•представление о значимости языка и речи в жизни людей;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•практические умения работать с языковыми единицами;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•представление о некоторых изменениях в системе русского языка и его развитии, пополнении словарного запаса русского языка;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•представление о правилах речевого этикета;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•адаптация к языковой и речевой деятельности.</w:t>
      </w:r>
    </w:p>
    <w:p w:rsidR="00EE1487" w:rsidRDefault="00EE1487" w:rsidP="00EE1487">
      <w:pPr>
        <w:pStyle w:val="11"/>
        <w:spacing w:after="0" w:line="240" w:lineRule="auto"/>
        <w:jc w:val="both"/>
      </w:pP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ПРЕДМЕТНЫЕ РЕЗУЛЬТАТЫ ОСВОЕНИЯ ОСНОВНЫХ СОДЕРЖАТЕЛЬНЫХ ЛИНИЙ ПРОГРАММЫ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Развитие речи</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Освоение данного раздела распределяется по всем разделам курса</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•слушать вопрос, понимать его, отвечать на поставленный  вопрос;</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•пересказывать сюжет известной сказки по данному рисунку;</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текст из набора предложений;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•выбирать заголовок для текста из ряда заголовков и самостоятельно озаглавливать текст;</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устную и письменную речь;</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диалогическую речь;</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•отличать текст от набора не связанных друг с другом предложений.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•анализировать текст с нарушенным порядком предложений и восстанавливать их последовательность в тексте;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тему и главную мысль текста;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•соотносить заголовок и содержание текста;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текст по рисунку и опорным словам (после анализа содержания рисунка);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текст по его началу и по его концу;</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небольшие монологические высказывания по результатам наблюдений за фактами и явлениями языка.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Система языка</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Фонетика, орфоэпия, графика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lastRenderedPageBreak/>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•понимать различие между звуками и буквами;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•устанавливать последовательность звуков в слове и их количество;</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гласные и согласные звуки, правильно их произносить;</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качественную характеристику гласного звука в слове: ударный или безударный;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гласный звук [и] и согласный звук [й];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согласные звуки: мягкие и твёрдые, глухие и звонкие, определять их в слове и правильно произносить;</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непарные твёрдые согласные [ж], [ш], [ц], непарные мягкие согласные [ч’], [щ’], находить их в слове, правильно произносить;</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слово и слог; определять количество слогов в слове, делить слова на слоги;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•обозначать ударение в слове;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•правильно называть буквы русского алфавита;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•называть буквы гласных как показателей твёрдости-мягкости согласных звуков;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функцию мягкого знака (</w:t>
      </w:r>
      <w:r>
        <w:rPr>
          <w:rFonts w:ascii="Times New Roman" w:eastAsia="Times New Roman" w:hAnsi="Times New Roman" w:cs="Times New Roman"/>
          <w:b/>
          <w:color w:val="231F20"/>
          <w:sz w:val="24"/>
          <w:szCs w:val="24"/>
        </w:rPr>
        <w:t>ь</w:t>
      </w:r>
      <w:r>
        <w:rPr>
          <w:rFonts w:ascii="Times New Roman" w:eastAsia="Times New Roman" w:hAnsi="Times New Roman" w:cs="Times New Roman"/>
          <w:color w:val="231F20"/>
          <w:sz w:val="24"/>
          <w:szCs w:val="24"/>
        </w:rPr>
        <w:t>) как показателя мягкости предшествующего согласного звука.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•наблюдать над образованием звуков речи;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•устанавливать соотношение звукового и буквенного состава в словах типа </w:t>
      </w:r>
      <w:r>
        <w:rPr>
          <w:rFonts w:ascii="Times New Roman" w:eastAsia="Times New Roman" w:hAnsi="Times New Roman" w:cs="Times New Roman"/>
          <w:i/>
          <w:color w:val="231F20"/>
          <w:sz w:val="24"/>
          <w:szCs w:val="24"/>
        </w:rPr>
        <w:t>стол, конь, ёлка</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•определять функцию букв </w:t>
      </w:r>
      <w:r>
        <w:rPr>
          <w:rFonts w:ascii="Times New Roman" w:eastAsia="Times New Roman" w:hAnsi="Times New Roman" w:cs="Times New Roman"/>
          <w:b/>
          <w:color w:val="231F20"/>
          <w:sz w:val="24"/>
          <w:szCs w:val="24"/>
        </w:rPr>
        <w:t xml:space="preserve">е, ё, ю, я </w:t>
      </w:r>
      <w:r>
        <w:rPr>
          <w:rFonts w:ascii="Times New Roman" w:eastAsia="Times New Roman" w:hAnsi="Times New Roman" w:cs="Times New Roman"/>
          <w:color w:val="231F20"/>
          <w:sz w:val="24"/>
          <w:szCs w:val="24"/>
        </w:rPr>
        <w:t xml:space="preserve">в словах типа </w:t>
      </w:r>
      <w:r>
        <w:rPr>
          <w:rFonts w:ascii="Times New Roman" w:eastAsia="Times New Roman" w:hAnsi="Times New Roman" w:cs="Times New Roman"/>
          <w:i/>
          <w:color w:val="231F20"/>
          <w:sz w:val="24"/>
          <w:szCs w:val="24"/>
        </w:rPr>
        <w:t>клён,ёлк</w:t>
      </w:r>
      <w:r>
        <w:rPr>
          <w:rFonts w:ascii="Times New Roman" w:eastAsia="Times New Roman" w:hAnsi="Times New Roman" w:cs="Times New Roman"/>
          <w:color w:val="231F20"/>
          <w:sz w:val="24"/>
          <w:szCs w:val="24"/>
        </w:rPr>
        <w:t>а и др.;</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•обозначать на письме звук [й’] в словах типа </w:t>
      </w:r>
      <w:r>
        <w:rPr>
          <w:rFonts w:ascii="Times New Roman" w:eastAsia="Times New Roman" w:hAnsi="Times New Roman" w:cs="Times New Roman"/>
          <w:i/>
          <w:color w:val="231F20"/>
          <w:sz w:val="24"/>
          <w:szCs w:val="24"/>
        </w:rPr>
        <w:t>майка, быстрый</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•располагать заданные слова в алфавитном порядке;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•устанавливать соотношение звукового и буквенного состава в словах типа </w:t>
      </w:r>
      <w:r>
        <w:rPr>
          <w:rFonts w:ascii="Times New Roman" w:eastAsia="Times New Roman" w:hAnsi="Times New Roman" w:cs="Times New Roman"/>
          <w:i/>
          <w:color w:val="231F20"/>
          <w:sz w:val="24"/>
          <w:szCs w:val="24"/>
        </w:rPr>
        <w:t>коньки, утюг, яма, ель</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случаи расхождения звукового и буквенного состава слов при орфоэпическом проговаривании слов учителем (</w:t>
      </w:r>
      <w:r>
        <w:rPr>
          <w:rFonts w:ascii="Times New Roman" w:eastAsia="Times New Roman" w:hAnsi="Times New Roman" w:cs="Times New Roman"/>
          <w:i/>
          <w:color w:val="231F20"/>
          <w:sz w:val="24"/>
          <w:szCs w:val="24"/>
        </w:rPr>
        <w:t xml:space="preserve">вода, стриж, день, жить </w:t>
      </w:r>
      <w:r>
        <w:rPr>
          <w:rFonts w:ascii="Times New Roman" w:eastAsia="Times New Roman" w:hAnsi="Times New Roman" w:cs="Times New Roman"/>
          <w:color w:val="231F20"/>
          <w:sz w:val="24"/>
          <w:szCs w:val="24"/>
        </w:rPr>
        <w:t>и др.);</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Лексика</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Освоение данного раздела распределяется по всем разделам курса.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слово и предложение, слово и слог, слово и набор буквосочетаний (</w:t>
      </w:r>
      <w:r>
        <w:rPr>
          <w:rFonts w:ascii="Times New Roman" w:eastAsia="Times New Roman" w:hAnsi="Times New Roman" w:cs="Times New Roman"/>
          <w:i/>
          <w:color w:val="231F20"/>
          <w:sz w:val="24"/>
          <w:szCs w:val="24"/>
        </w:rPr>
        <w:t>книга — агник</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количество слов в предложении, вычленять слова из предложения;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•классифицировать и объединять заданные слова по значению (люди, животные, растения, инструменты и др.);</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группу вежливых слов (слова-прощания, слова-приветствия, слова-извинения, слова-благодарения).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•осознавать слово как единство звучания и значения;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•осознавать, что значение слова можно уточнить или определить с помощью толкового словаря;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предмет (признак, действие) и слово, называющее этот предмет (признак, действие);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 практическом уровне различать слова — названия предметов, названия признаков предметов, названия действий предметов;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•иметь представление о многозначных и однозначных словах(простые случаи), о словах, близких и противоположных по  значению;</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•подбирать слова, близкие и противоположные по значению, при решении учебных задач.</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Морфология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слова, обозначающие предметы (признаки предметов, действия предметов);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•соотносить слова — названия предметов и вопрос, на который отвечают эти слова;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•соотносить слова — названия действий предметов и вопрос, на который отвечают эти слова;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•соотносить слова — названия признаков предметов и вопрос, на который отвечают эти слова;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lastRenderedPageBreak/>
        <w:t>•различать названия предметов, отвечающие на вопросы «кто?», «что?».</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Синтаксис</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текст и предложение, предложение и слова, не составляющие предложения;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•выделять предложения из речи;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•соблюдать в устной речи интонацию конца предложений;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границы предложения в деформированном тексте (из 2—3 предложений), выбирать знак для конца каждого предложения;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•соотносить схемы предложений и предложения, соответствующие этим схемам;</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предложения из слов (в том числе из слов, данных не в начальной форме);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предложения по схеме, рисунку на заданную тему (например, на тему «Весна»);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•писать предложения под диктовку, а также составлять их схемы.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существенные признаки предложения: законченность мысли и интонацию конца предложения;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•устанавливать связь слов в предложении;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ударение),порядок слов, знаки конца предложения.</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Орфография и пунктуация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а) применять изученные правила правописания: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•раздельное написание слов в предложении;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•написание буквосочетаний </w:t>
      </w:r>
      <w:r>
        <w:rPr>
          <w:rFonts w:ascii="Times New Roman" w:eastAsia="Times New Roman" w:hAnsi="Times New Roman" w:cs="Times New Roman"/>
          <w:b/>
          <w:color w:val="231F20"/>
          <w:sz w:val="24"/>
          <w:szCs w:val="24"/>
        </w:rPr>
        <w:t xml:space="preserve">жи—ши, ча—ща, чу—щу </w:t>
      </w:r>
      <w:r>
        <w:rPr>
          <w:rFonts w:ascii="Times New Roman" w:eastAsia="Times New Roman" w:hAnsi="Times New Roman" w:cs="Times New Roman"/>
          <w:color w:val="231F20"/>
          <w:sz w:val="24"/>
          <w:szCs w:val="24"/>
        </w:rPr>
        <w:t>в положении под ударением;</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•отсутствие мягкого знака после шипящих в буквосочетаниях </w:t>
      </w:r>
      <w:r>
        <w:rPr>
          <w:rFonts w:ascii="Times New Roman" w:eastAsia="Times New Roman" w:hAnsi="Times New Roman" w:cs="Times New Roman"/>
          <w:b/>
          <w:color w:val="231F20"/>
          <w:sz w:val="24"/>
          <w:szCs w:val="24"/>
        </w:rPr>
        <w:t>чк, чн, чт</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•перенос слов;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•прописная буква в начале предложения, именах собственных;</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•непроверяемые гласные и согласные в корне слова (перечень слов в орфографическом словаре учебника);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•знаки препинания конца предложения: точка, вопросительный и восклицательный знаки;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б) безошибочно списывать текст объёмом 20—25 слов с доски и из учебника;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 писать под диктовку тексты объёмом 15—20 слов в соответствии с изученными правилами.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случаи расхождения звукового и буквенного состава слов;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•писать двусложные слова с безударным гласным звуком (простейшие случаи, слова типа </w:t>
      </w:r>
      <w:r>
        <w:rPr>
          <w:rFonts w:ascii="Times New Roman" w:eastAsia="Times New Roman" w:hAnsi="Times New Roman" w:cs="Times New Roman"/>
          <w:i/>
          <w:color w:val="231F20"/>
          <w:sz w:val="24"/>
          <w:szCs w:val="24"/>
        </w:rPr>
        <w:t>вода, трава, зима, стрела</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•писать слова с парным по глухости-звонкости согласным звуком на конце слова (простейшие случаи, слова типа </w:t>
      </w:r>
      <w:r>
        <w:rPr>
          <w:rFonts w:ascii="Times New Roman" w:eastAsia="Times New Roman" w:hAnsi="Times New Roman" w:cs="Times New Roman"/>
          <w:i/>
          <w:color w:val="231F20"/>
          <w:sz w:val="24"/>
          <w:szCs w:val="24"/>
        </w:rPr>
        <w:t xml:space="preserve">глаз, дуб </w:t>
      </w:r>
      <w:r>
        <w:rPr>
          <w:rFonts w:ascii="Times New Roman" w:eastAsia="Times New Roman" w:hAnsi="Times New Roman" w:cs="Times New Roman"/>
          <w:color w:val="231F20"/>
          <w:sz w:val="24"/>
          <w:szCs w:val="24"/>
        </w:rPr>
        <w:t>и др.);</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•применять орфографическое чтение (проговаривание) при письме под диктовку и при списывании;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•пользоваться орфографическим словарём в учебнике как средством самоконтроля.</w:t>
      </w:r>
    </w:p>
    <w:p w:rsidR="00EE1487" w:rsidRDefault="00EE1487" w:rsidP="00EE1487">
      <w:pPr>
        <w:pStyle w:val="11"/>
        <w:spacing w:after="0" w:line="240" w:lineRule="auto"/>
        <w:jc w:val="both"/>
      </w:pPr>
    </w:p>
    <w:p w:rsidR="00EE1487" w:rsidRDefault="00EE1487" w:rsidP="00EE1487">
      <w:pPr>
        <w:pStyle w:val="11"/>
        <w:spacing w:after="0" w:line="240" w:lineRule="auto"/>
        <w:jc w:val="both"/>
      </w:pPr>
      <w:r>
        <w:rPr>
          <w:rFonts w:ascii="Times New Roman" w:eastAsia="Times New Roman" w:hAnsi="Times New Roman" w:cs="Times New Roman"/>
          <w:b/>
          <w:sz w:val="24"/>
          <w:szCs w:val="24"/>
        </w:rPr>
        <w:t>2  класс</w:t>
      </w:r>
    </w:p>
    <w:p w:rsidR="00EE1487" w:rsidRDefault="00EE1487" w:rsidP="00EE1487">
      <w:pPr>
        <w:pStyle w:val="11"/>
        <w:spacing w:after="0" w:line="240" w:lineRule="auto"/>
        <w:jc w:val="both"/>
      </w:pPr>
      <w:r>
        <w:rPr>
          <w:rFonts w:ascii="Times New Roman" w:eastAsia="Times New Roman" w:hAnsi="Times New Roman" w:cs="Times New Roman"/>
          <w:i/>
          <w:sz w:val="24"/>
          <w:szCs w:val="24"/>
        </w:rPr>
        <w:t>Личностные результаты</w:t>
      </w:r>
    </w:p>
    <w:p w:rsidR="00EE1487" w:rsidRDefault="00EE1487" w:rsidP="00EE1487">
      <w:pPr>
        <w:pStyle w:val="11"/>
        <w:spacing w:after="0" w:line="240" w:lineRule="auto"/>
        <w:jc w:val="both"/>
      </w:pPr>
      <w:r>
        <w:rPr>
          <w:rFonts w:ascii="Times New Roman" w:eastAsia="Times New Roman" w:hAnsi="Times New Roman" w:cs="Times New Roman"/>
          <w:sz w:val="24"/>
          <w:szCs w:val="24"/>
        </w:rPr>
        <w:t xml:space="preserve">Обучающийся получит возможность для формирования следующих  </w:t>
      </w:r>
      <w:r>
        <w:rPr>
          <w:rFonts w:ascii="Times New Roman" w:eastAsia="Times New Roman" w:hAnsi="Times New Roman" w:cs="Times New Roman"/>
          <w:b/>
          <w:sz w:val="24"/>
          <w:szCs w:val="24"/>
        </w:rPr>
        <w:t>личностных УУД</w:t>
      </w:r>
      <w:r>
        <w:rPr>
          <w:rFonts w:ascii="Times New Roman" w:eastAsia="Times New Roman" w:hAnsi="Times New Roman" w:cs="Times New Roman"/>
          <w:sz w:val="24"/>
          <w:szCs w:val="24"/>
        </w:rPr>
        <w:t>:</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представления о своей этнической принадлежности;</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развития чувства любви к Родине, чувства гордости за свою Родину, народ, великое достояние русского народа – русский язык;</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представления об окружающем ученика мире (природа, малая родина, люди и их деятельность и др.);</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осмысления необходимости бережного отношения к природе и всему живому на Земле;</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lastRenderedPageBreak/>
        <w:t>посознания положительного отношения к народам, говорящим на разных языках, и их родному языку;</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представления о своей родословной, достопримечательностях своей малой родины;</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положительного отношения к языковой деятельности;</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заинтересованности в выполнении языковых и речевых заданий и в проектной деятельности;</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понимания нравственного содержания поступков окружающих людей, ориентации в поведении на принятые моральные нормы;</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этических чувств (доброжелательности, сочувствия, сопереживания, отзывчивости, совести и др.); понимания чувств одноклассников, учителей;</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EE1487" w:rsidRDefault="00EE1487" w:rsidP="00031BB4">
      <w:pPr>
        <w:pStyle w:val="11"/>
        <w:numPr>
          <w:ilvl w:val="0"/>
          <w:numId w:val="137"/>
        </w:numPr>
        <w:spacing w:after="0" w:line="240" w:lineRule="auto"/>
        <w:ind w:left="0" w:hanging="360"/>
        <w:jc w:val="both"/>
      </w:pPr>
      <w:r>
        <w:rPr>
          <w:rFonts w:ascii="Times New Roman" w:eastAsia="Times New Roman" w:hAnsi="Times New Roman" w:cs="Times New Roman"/>
          <w:sz w:val="24"/>
          <w:szCs w:val="24"/>
        </w:rPr>
        <w:t>представления о бережном отношении к материальным ценностям; развития интереса к проектно-творческой деятельности.</w:t>
      </w:r>
    </w:p>
    <w:p w:rsidR="00EE1487" w:rsidRDefault="00EE1487" w:rsidP="00EE1487">
      <w:pPr>
        <w:pStyle w:val="11"/>
        <w:spacing w:after="0" w:line="240" w:lineRule="auto"/>
        <w:jc w:val="both"/>
      </w:pPr>
      <w:r>
        <w:rPr>
          <w:rFonts w:ascii="Times New Roman" w:eastAsia="Times New Roman" w:hAnsi="Times New Roman" w:cs="Times New Roman"/>
          <w:i/>
          <w:sz w:val="24"/>
          <w:szCs w:val="24"/>
        </w:rPr>
        <w:t>Метапредметные результаты</w:t>
      </w:r>
    </w:p>
    <w:p w:rsidR="00EE1487" w:rsidRDefault="00EE1487" w:rsidP="00EE1487">
      <w:pPr>
        <w:pStyle w:val="11"/>
        <w:spacing w:after="0" w:line="240" w:lineRule="auto"/>
        <w:jc w:val="both"/>
      </w:pPr>
      <w:r>
        <w:rPr>
          <w:rFonts w:ascii="Times New Roman" w:eastAsia="Times New Roman" w:hAnsi="Times New Roman" w:cs="Times New Roman"/>
          <w:sz w:val="24"/>
          <w:szCs w:val="24"/>
        </w:rPr>
        <w:t>РЕГУЛЯТИВНЫЕ УУД</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Принимать и сохранять цель и учебную задачу;</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планировать (совместно с учителем) свои действия в соответствии с поставленной задачей и условиями её реализации;</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адекватно воспринимать оценку своей работы учителем, товарищами, другими лицами;</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понимать причины успеха и неуспеха выполнения учебной задачи;</w:t>
      </w:r>
    </w:p>
    <w:p w:rsidR="00EE1487" w:rsidRDefault="00EE1487" w:rsidP="00031BB4">
      <w:pPr>
        <w:pStyle w:val="11"/>
        <w:numPr>
          <w:ilvl w:val="0"/>
          <w:numId w:val="138"/>
        </w:numPr>
        <w:spacing w:after="0" w:line="240" w:lineRule="auto"/>
        <w:ind w:left="0" w:hanging="360"/>
        <w:jc w:val="both"/>
      </w:pPr>
      <w:r>
        <w:rPr>
          <w:rFonts w:ascii="Times New Roman" w:eastAsia="Times New Roman" w:hAnsi="Times New Roman" w:cs="Times New Roman"/>
          <w:sz w:val="24"/>
          <w:szCs w:val="24"/>
        </w:rPr>
        <w:t>выполнять учебные действия в устной, письменной речи, во внутреннем плане.</w:t>
      </w:r>
    </w:p>
    <w:p w:rsidR="00EE1487" w:rsidRDefault="00EE1487" w:rsidP="00EE1487">
      <w:pPr>
        <w:pStyle w:val="11"/>
        <w:spacing w:after="0" w:line="240" w:lineRule="auto"/>
        <w:jc w:val="both"/>
      </w:pPr>
      <w:r>
        <w:rPr>
          <w:rFonts w:ascii="Times New Roman" w:eastAsia="Times New Roman" w:hAnsi="Times New Roman" w:cs="Times New Roman"/>
          <w:sz w:val="24"/>
          <w:szCs w:val="24"/>
        </w:rPr>
        <w:t>ПОЗНАВАТЕЛЬНЫЕ УУД</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Осознавать познавательную задачу, воспринимать её на слух, решать её (под руководством учителя или самостоятельно);</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воспринимать на слух и понимать различные виды сообщений (информационные тексты);</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работать с информацией, представленной в разных формах (текст, рисунок, таблица, схема), под руководством учителя и самостоятельно;</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осуществлять под руководством учителя поиск нужной информации в соответствии с поставленной задачей в учебнике и учебных пособиях;</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пользоваться словарями и справочным материалом учебника;</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осмысленно читать текст, выделять существенную информацию из текстов разных видов (художественного и познавательного);</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составлять небольшие собственные тексты по предложенной теме, рисунку;</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lastRenderedPageBreak/>
        <w:t>осуществлять синтез как составление целого из частей (под руководством учителя);</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ориентироваться при решении учебной задачи на возможные способы её решения;</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находить языковые примеры для иллюстрации изучаемых языковых понятий;</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обобщать (выделять ряд или класс объектов как по заданному признаку, так и самостоятельно);</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делать выводы в результате совместной работы класса и учителя;</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EE1487" w:rsidRDefault="00EE1487" w:rsidP="00031BB4">
      <w:pPr>
        <w:pStyle w:val="11"/>
        <w:numPr>
          <w:ilvl w:val="0"/>
          <w:numId w:val="139"/>
        </w:numPr>
        <w:spacing w:after="0" w:line="240" w:lineRule="auto"/>
        <w:ind w:left="0" w:hanging="360"/>
        <w:jc w:val="both"/>
      </w:pPr>
      <w:r>
        <w:rPr>
          <w:rFonts w:ascii="Times New Roman" w:eastAsia="Times New Roman" w:hAnsi="Times New Roman" w:cs="Times New Roman"/>
          <w:sz w:val="24"/>
          <w:szCs w:val="24"/>
        </w:rPr>
        <w:t>устанавливать причинно-следственные связи в изучаемом круге явлений, строить рассуждения в форме простых суждений об объекте.</w:t>
      </w:r>
    </w:p>
    <w:p w:rsidR="00EE1487" w:rsidRDefault="00EE1487" w:rsidP="00EE1487">
      <w:pPr>
        <w:pStyle w:val="11"/>
        <w:spacing w:after="0" w:line="240" w:lineRule="auto"/>
        <w:jc w:val="both"/>
      </w:pPr>
      <w:r>
        <w:rPr>
          <w:rFonts w:ascii="Times New Roman" w:eastAsia="Times New Roman" w:hAnsi="Times New Roman" w:cs="Times New Roman"/>
          <w:sz w:val="24"/>
          <w:szCs w:val="24"/>
        </w:rPr>
        <w:t>КОММУНИКАТИВНЫЕ УУД</w:t>
      </w:r>
    </w:p>
    <w:p w:rsidR="00EE1487" w:rsidRDefault="00EE1487" w:rsidP="00031BB4">
      <w:pPr>
        <w:pStyle w:val="11"/>
        <w:numPr>
          <w:ilvl w:val="0"/>
          <w:numId w:val="130"/>
        </w:numPr>
        <w:spacing w:after="0" w:line="240" w:lineRule="auto"/>
        <w:ind w:left="0" w:hanging="360"/>
        <w:jc w:val="both"/>
      </w:pPr>
      <w:r>
        <w:rPr>
          <w:rFonts w:ascii="Times New Roman" w:eastAsia="Times New Roman" w:hAnsi="Times New Roman" w:cs="Times New Roman"/>
          <w:sz w:val="24"/>
          <w:szCs w:val="24"/>
        </w:rPr>
        <w:t>Слушать собеседника и понимать речь других;</w:t>
      </w:r>
    </w:p>
    <w:p w:rsidR="00EE1487" w:rsidRDefault="00EE1487" w:rsidP="00031BB4">
      <w:pPr>
        <w:pStyle w:val="11"/>
        <w:numPr>
          <w:ilvl w:val="0"/>
          <w:numId w:val="130"/>
        </w:numPr>
        <w:spacing w:after="0" w:line="240" w:lineRule="auto"/>
        <w:ind w:left="0" w:hanging="360"/>
        <w:jc w:val="both"/>
      </w:pPr>
      <w:r>
        <w:rPr>
          <w:rFonts w:ascii="Times New Roman" w:eastAsia="Times New Roman" w:hAnsi="Times New Roman" w:cs="Times New Roman"/>
          <w:sz w:val="24"/>
          <w:szCs w:val="24"/>
        </w:rPr>
        <w:t>оформлять свои мысли в устной и письменной форме (на уровне предложения или небольшого текста);</w:t>
      </w:r>
    </w:p>
    <w:p w:rsidR="00EE1487" w:rsidRDefault="00EE1487" w:rsidP="00031BB4">
      <w:pPr>
        <w:pStyle w:val="11"/>
        <w:numPr>
          <w:ilvl w:val="0"/>
          <w:numId w:val="130"/>
        </w:numPr>
        <w:spacing w:after="0" w:line="240" w:lineRule="auto"/>
        <w:ind w:left="0" w:hanging="360"/>
        <w:jc w:val="both"/>
      </w:pPr>
      <w:r>
        <w:rPr>
          <w:rFonts w:ascii="Times New Roman" w:eastAsia="Times New Roman" w:hAnsi="Times New Roman" w:cs="Times New Roman"/>
          <w:sz w:val="24"/>
          <w:szCs w:val="24"/>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EE1487" w:rsidRDefault="00EE1487" w:rsidP="00031BB4">
      <w:pPr>
        <w:pStyle w:val="11"/>
        <w:numPr>
          <w:ilvl w:val="0"/>
          <w:numId w:val="130"/>
        </w:numPr>
        <w:spacing w:after="0" w:line="240" w:lineRule="auto"/>
        <w:ind w:left="0" w:hanging="360"/>
        <w:jc w:val="both"/>
      </w:pPr>
      <w:r>
        <w:rPr>
          <w:rFonts w:ascii="Times New Roman" w:eastAsia="Times New Roman" w:hAnsi="Times New Roman" w:cs="Times New Roman"/>
          <w:sz w:val="24"/>
          <w:szCs w:val="24"/>
        </w:rPr>
        <w:t>выбирать адекватные речевые средства в диалоге с учителем и одноклассниками;</w:t>
      </w:r>
    </w:p>
    <w:p w:rsidR="00EE1487" w:rsidRDefault="00EE1487" w:rsidP="00031BB4">
      <w:pPr>
        <w:pStyle w:val="11"/>
        <w:numPr>
          <w:ilvl w:val="0"/>
          <w:numId w:val="130"/>
        </w:numPr>
        <w:spacing w:after="0" w:line="240" w:lineRule="auto"/>
        <w:ind w:left="0" w:hanging="360"/>
        <w:jc w:val="both"/>
      </w:pPr>
      <w:r>
        <w:rPr>
          <w:rFonts w:ascii="Times New Roman" w:eastAsia="Times New Roman" w:hAnsi="Times New Roman" w:cs="Times New Roman"/>
          <w:sz w:val="24"/>
          <w:szCs w:val="24"/>
        </w:rPr>
        <w:t>задавать вопросы, адекватные речевой ситуации, отвечать на вопросы других; строить понятные для партнёра высказывания;</w:t>
      </w:r>
    </w:p>
    <w:p w:rsidR="00EE1487" w:rsidRDefault="00EE1487" w:rsidP="00031BB4">
      <w:pPr>
        <w:pStyle w:val="11"/>
        <w:numPr>
          <w:ilvl w:val="0"/>
          <w:numId w:val="130"/>
        </w:numPr>
        <w:spacing w:after="0" w:line="240" w:lineRule="auto"/>
        <w:ind w:left="0" w:hanging="360"/>
        <w:jc w:val="both"/>
      </w:pPr>
      <w:r>
        <w:rPr>
          <w:rFonts w:ascii="Times New Roman" w:eastAsia="Times New Roman" w:hAnsi="Times New Roman" w:cs="Times New Roman"/>
          <w:sz w:val="24"/>
          <w:szCs w:val="24"/>
        </w:rPr>
        <w:t>признавать существование различных точек зрения; воспринимать другое мнение и позицию;</w:t>
      </w:r>
    </w:p>
    <w:p w:rsidR="00EE1487" w:rsidRDefault="00EE1487" w:rsidP="00031BB4">
      <w:pPr>
        <w:pStyle w:val="11"/>
        <w:numPr>
          <w:ilvl w:val="0"/>
          <w:numId w:val="130"/>
        </w:numPr>
        <w:spacing w:after="0" w:line="240" w:lineRule="auto"/>
        <w:ind w:left="0" w:hanging="360"/>
        <w:jc w:val="both"/>
      </w:pPr>
      <w:r>
        <w:rPr>
          <w:rFonts w:ascii="Times New Roman" w:eastAsia="Times New Roman" w:hAnsi="Times New Roman" w:cs="Times New Roman"/>
          <w:sz w:val="24"/>
          <w:szCs w:val="24"/>
        </w:rPr>
        <w:t>формулировать собственное мнение и аргументировать его;</w:t>
      </w:r>
    </w:p>
    <w:p w:rsidR="00EE1487" w:rsidRDefault="00EE1487" w:rsidP="00031BB4">
      <w:pPr>
        <w:pStyle w:val="11"/>
        <w:numPr>
          <w:ilvl w:val="0"/>
          <w:numId w:val="130"/>
        </w:numPr>
        <w:spacing w:after="0" w:line="240" w:lineRule="auto"/>
        <w:ind w:left="0" w:hanging="360"/>
        <w:jc w:val="both"/>
      </w:pPr>
      <w:r>
        <w:rPr>
          <w:rFonts w:ascii="Times New Roman" w:eastAsia="Times New Roman" w:hAnsi="Times New Roman" w:cs="Times New Roman"/>
          <w:sz w:val="24"/>
          <w:szCs w:val="24"/>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EE1487" w:rsidRDefault="00EE1487" w:rsidP="00031BB4">
      <w:pPr>
        <w:pStyle w:val="11"/>
        <w:numPr>
          <w:ilvl w:val="0"/>
          <w:numId w:val="130"/>
        </w:numPr>
        <w:spacing w:after="0" w:line="240" w:lineRule="auto"/>
        <w:ind w:left="0" w:hanging="360"/>
        <w:jc w:val="both"/>
      </w:pPr>
      <w:r>
        <w:rPr>
          <w:rFonts w:ascii="Times New Roman" w:eastAsia="Times New Roman" w:hAnsi="Times New Roman" w:cs="Times New Roman"/>
          <w:sz w:val="24"/>
          <w:szCs w:val="24"/>
        </w:rPr>
        <w:t>строить монологическое высказывание с учётом поставленной коммуникативной задачи.</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Предметные результаты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ОБЩИЕ ПРЕДМЕТНЫЕ РЕЗУЛЬТАТЫ ОСВОЕНИЯ ПРОГРАММЫ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•Понимание значения русского языка как государственного языка нашей страны Российской Федерации, языка межнационального общения;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•воспитание уважительного отношения к русскому языку как родному языку русского народа и языкам, на которых говорят другие народы;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•понимание русского языка как великого достояния русского народа, как явления национальной культуры, как развивающегося явления;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•начальные умения выбирать адекватные языковые средства при составлении небольших монологических высказываний;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•первоначальные умения проверять написанное;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•овладение учебными действиями с изучаемыми языковыми единицами;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ПРЕДМЕТНЫЕ РЕЗУЛЬТАТЫ ОСВОЕНИЯ ОСНОВНЫХ СОДЕРЖАТЕЛЬНЫХ ЛИНИЙ ПРОГРАММЫ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lastRenderedPageBreak/>
        <w:t>Развитие речи</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Освоение данного раздела распределяется по всем разделам курса.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•строить предложения для решения определённой речевой задачи (для ответа на заданный вопрос, для выражения своего собственного мнения);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•пользоваться словарями учебника для решения языковых и речевых задач;</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устную и письменную речь;</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диалогическую речь</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color w:val="231F20"/>
          <w:sz w:val="24"/>
          <w:szCs w:val="24"/>
        </w:rPr>
        <w:t>понимать особенности диалогической речи;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•отличать текст от набора не связанных друг с другом предложений;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•анализировать текст с нарушенным порядком предложений и восстанавливать их последовательность в тексте;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•читать вопросы к повествовательному тексту, находить на них ответы и грамотно их записывать;</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текст по рисунку, вопросам и опорным словам;по рисунку и вопросам, по рисунку (после анализа содержания рисунка); составлять текст по его началу и по его концу.</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•соблюдать нормы произношения, употребления и написания слов, имеющихся в словарях учебника;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•озаглавливать текст по его теме или по его главной мысли;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•распознавать тексты разных типов: описание и повествование, рассуждение;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•замечать в художественном тексте языковые средства, создающие его выразительность;</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средства связи между предложениями (порядок слов, местоимения, синонимы);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небольшие высказывания по результатам наблюдений за фактами и явлениями языка; на определённую тему;</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текст (отзыв) по репродукциям картин художников (помещённых в учебнике);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•письменно излагать содержание прочитанного текста (после предварительной подготовки) по вопросам;</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Система языка</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Фонетика, орфоэпия, графика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понятия «звук» и «буква», правильно называть буквы и правильно произносить звуки в слове и вне слова;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качественную характеристику звука: гласный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•характеризовать, сравнивать, классифицировать звуки вне слова и в слове по заданным параметрам;</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•понимать характеристику звука, представленную в модели (в звуковом обозначении);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lastRenderedPageBreak/>
        <w:t>•анализировать, сравнивать, группировать слова по указанным характеристикам звуков;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функции букв е, ё, ю, я в слове;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способы обозначения буквами твёрдости-мягкости согласных и звука [й’];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количество слогов в слове и их границы, сравнивать и классифицировать слова по слоговому составу;</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ударный и безударные слоги в слове;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•правильно называть буквы алфавита, располагать буквы и слова по алфавиту;</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•использовать знание алфавита при работе со словарями;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функцию мягкого знака (ь) как разделительного;</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•устанавливать соотношение звукового и буквенного состава в словах с йотированными гласными е, ё, ю, я и мягким знаком (ь) —показателем мягкости согласного звука: </w:t>
      </w:r>
      <w:r>
        <w:rPr>
          <w:rFonts w:ascii="Times New Roman" w:eastAsia="Times New Roman" w:hAnsi="Times New Roman" w:cs="Times New Roman"/>
          <w:i/>
          <w:color w:val="231F20"/>
          <w:sz w:val="24"/>
          <w:szCs w:val="24"/>
        </w:rPr>
        <w:t>коньки, ёлка, маяк</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случаи расхождения звукового и буквенного состава слов при орфоэпическом проговаривании слов учителем (</w:t>
      </w:r>
      <w:r>
        <w:rPr>
          <w:rFonts w:ascii="Times New Roman" w:eastAsia="Times New Roman" w:hAnsi="Times New Roman" w:cs="Times New Roman"/>
          <w:i/>
          <w:color w:val="231F20"/>
          <w:sz w:val="24"/>
          <w:szCs w:val="24"/>
        </w:rPr>
        <w:t>моряк, ёж, лось, друг, сказка</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•произносить звуки и сочетания звуков в соответствии с нормами литературного языка (круг слов определён орфоэпическим словарём учебника).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•осуществлять звуко-буквенный разбор простых по составу слов с помощью заданного в учебнике алгоритма;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 xml:space="preserve">•устанавливать соотношение звукового и буквенного состава в словах с разделительным мягким знаком (ь): </w:t>
      </w:r>
      <w:r>
        <w:rPr>
          <w:rFonts w:ascii="Times New Roman" w:eastAsia="Times New Roman" w:hAnsi="Times New Roman" w:cs="Times New Roman"/>
          <w:i/>
          <w:color w:val="231F20"/>
          <w:sz w:val="24"/>
          <w:szCs w:val="24"/>
        </w:rPr>
        <w:t>шью, друзья, вьюга</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•пользоваться при письме небуквенными графическими средствами: пробелом между словами, знаком переноса, абзацем.</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Лексика</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Освоение данного раздела распределяется по всем разделам курса.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•осознавать слово как единство звучания и значения;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•выявлять в речи незнакомые слова, спрашивать об их значении учителя или обращаться к толковому словарю;</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однозначные и многозначные слова (простые случаи);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•иметь представление о синонимах и антонимах;</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•распознавать среди предложенных слов синонимы и анто-нимы;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•подбирать к предложенным словам 1—2 синонима или антонима;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•наблюдать за использованием синонимов и антонимов в речи;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•наблюдать за словами, употреблёнными в прямом и переносном значении.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•выявлять в речи незнакомые слова, спрашивать об их значении учителя или обращаться к толковому словарю;</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 практическом уровне распознавать слова, употреблённые в прямом и переносном значении (простые случаи);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•замечать в художественном тексте слова, употреблённые в переносном значении;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•пользоваться словарями при решении языковых и речевых задач.</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Состав слова (морфемика)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•осознавать значение понятия «родственные слова», соотносить его с понятием «однокоренные слова»;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•владеть первоначальными признаками для опознавания однокоренных слов среди других (неоднокоренных) слов;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lastRenderedPageBreak/>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в слове корень (простые случаи), пользуясь заданным алгоритмом (памяткой определения корня слова).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однокоренные слова и формы одного и того же слова;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однокоренные слова и слова с омонимичными корнями, однокоренные слова и синонимы;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•подбирать однокоренные слова и формы слов с целью проверки изучаемых орфограмм в корне слова.</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Морфология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имена прилагательные, понимать их значение и употребление в речи, опознавать форму числа имён прилагательных, роль в предложении;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предлоги и понимать их роль в предложении и тексте;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•подбирать примеры слов разных частей речи и форм этих слов.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грамматические группы слов (части речи) по комплексу усвоенных признаков, определять их синтаксическую функцию в предложениях;</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•выявлять принадлежность слова к определённой части речи на основе усвоенных признаков, определять признаки частей речи;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имена существительные, употреблённые в форме одного числа (</w:t>
      </w:r>
      <w:r>
        <w:rPr>
          <w:rFonts w:ascii="Times New Roman" w:eastAsia="Times New Roman" w:hAnsi="Times New Roman" w:cs="Times New Roman"/>
          <w:i/>
          <w:color w:val="231F20"/>
          <w:sz w:val="24"/>
          <w:szCs w:val="24"/>
        </w:rPr>
        <w:t>ножницы, кефир</w:t>
      </w:r>
      <w:r>
        <w:rPr>
          <w:rFonts w:ascii="Times New Roman" w:eastAsia="Times New Roman" w:hAnsi="Times New Roman" w:cs="Times New Roman"/>
          <w:color w:val="231F20"/>
          <w:sz w:val="24"/>
          <w:szCs w:val="24"/>
        </w:rPr>
        <w:t>);</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•выявлять роль разных частей речи в художественном тексте;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•использовать личные местоимения для устранения неоправданных повторов;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•пользоваться словами разных частей речи в собственных высказываниях.</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Синтаксис</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текст и предложение, предложение и слова, не составляющие предложения; выделять предложения из речи;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главные члены предложения (основу предложения): подлежащее и сказуемое;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•различать главные и второстепенные члены предложения (без дифференциации на виды);</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•устанавливать связи слов между словами в предложении;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•соотносить предложения со схемами, выбирать предложение, соответствующее схеме;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•восстанавливать деформированные предложения;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•составлять предложения по схеме, рисунку, на определённую тему.</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lastRenderedPageBreak/>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•находить предложения с обращениями.</w:t>
      </w:r>
    </w:p>
    <w:p w:rsidR="00EE1487" w:rsidRDefault="00EE1487" w:rsidP="00EE1487">
      <w:pPr>
        <w:pStyle w:val="11"/>
        <w:spacing w:after="0" w:line="240" w:lineRule="auto"/>
        <w:jc w:val="both"/>
      </w:pPr>
      <w:r>
        <w:rPr>
          <w:rFonts w:ascii="Times New Roman" w:eastAsia="Times New Roman" w:hAnsi="Times New Roman" w:cs="Times New Roman"/>
          <w:i/>
          <w:color w:val="231F20"/>
          <w:sz w:val="24"/>
          <w:szCs w:val="24"/>
        </w:rPr>
        <w:t>Орфография и пунктуация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а) применять изученные правила правописания: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•раздельное написание слов в предложении;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•написание гласных и, а, у после шипящих согласных ж, ш,ч, щ (в положении под ударением и без ударения);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•отсутствие мягкого знака после шипящих в буквосочетаниях чк, чт, чн, щн, нч;</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•перенос слов;</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•прописная буква в начале предложения, в именах собственных;</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•проверяемые безударные гласные в корне слова;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•парные звонкие и глухие согласные в корне слова;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•непроверяемые гласные и согласные в корне слова (перечень слов в учебнике), в том числе удвоенные буквы согласных;</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•разделительный мягкий знак (ь);</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•знаки препинания конца предложения (. ? !);</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•раздельное написание предлогов с именами существительными;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•раздельное написание частицы не с глаголами;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б) применять орфографическое чтение (проговаривание) при письме под диктовку и при списывании;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в) безошибочно списывать текст объёмом 40—50 слов с доски и из учебника;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г) писать под диктовку тексты объёмом 30—40 слов в соответствии с изученными правилами.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•осознавать значение понятий «орфограмма», «проверяемая орфограмма», «непроверяемая орфограмма»;</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•определять разновидности орфограмм и соотносить их с изученными правилами;</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•разграничивать орфограммы на изученные правила письма и неизученные;</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•обнаруживать орфограммы по освоенным опознавательным признакам в указанных учителем словах;</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EE1487" w:rsidRDefault="00EE1487" w:rsidP="00EE1487">
      <w:pPr>
        <w:pStyle w:val="11"/>
        <w:spacing w:after="0" w:line="240" w:lineRule="auto"/>
        <w:jc w:val="both"/>
      </w:pPr>
      <w:r>
        <w:rPr>
          <w:rFonts w:ascii="Times New Roman" w:eastAsia="Times New Roman" w:hAnsi="Times New Roman" w:cs="Times New Roman"/>
          <w:color w:val="231F20"/>
          <w:sz w:val="24"/>
          <w:szCs w:val="24"/>
        </w:rPr>
        <w:t>•пользоваться орфографическим словарём учебника как средством самоконтроля при проверке написания слов с непроверяемыми орфограммами.</w:t>
      </w:r>
    </w:p>
    <w:p w:rsidR="00EE1487" w:rsidRDefault="00EE1487" w:rsidP="00EE1487">
      <w:pPr>
        <w:pStyle w:val="11"/>
        <w:spacing w:after="0" w:line="240" w:lineRule="auto"/>
        <w:jc w:val="both"/>
      </w:pPr>
    </w:p>
    <w:p w:rsidR="00EE1487" w:rsidRDefault="00EE1487" w:rsidP="00EE1487">
      <w:pPr>
        <w:pStyle w:val="11"/>
        <w:spacing w:after="0" w:line="240" w:lineRule="auto"/>
        <w:jc w:val="both"/>
      </w:pPr>
      <w:r>
        <w:rPr>
          <w:rFonts w:ascii="Times New Roman" w:eastAsia="Times New Roman" w:hAnsi="Times New Roman" w:cs="Times New Roman"/>
          <w:b/>
          <w:sz w:val="24"/>
          <w:szCs w:val="24"/>
        </w:rPr>
        <w:t>3 класс</w:t>
      </w:r>
    </w:p>
    <w:p w:rsidR="00EE1487" w:rsidRDefault="00EE1487" w:rsidP="00EE1487">
      <w:pPr>
        <w:pStyle w:val="11"/>
        <w:spacing w:after="0" w:line="240" w:lineRule="auto"/>
        <w:jc w:val="both"/>
      </w:pPr>
      <w:r>
        <w:rPr>
          <w:rFonts w:ascii="Times New Roman" w:eastAsia="Times New Roman" w:hAnsi="Times New Roman" w:cs="Times New Roman"/>
          <w:i/>
          <w:sz w:val="24"/>
          <w:szCs w:val="24"/>
        </w:rPr>
        <w:t>Личностные результаты</w:t>
      </w:r>
    </w:p>
    <w:p w:rsidR="00EE1487" w:rsidRDefault="00EE1487" w:rsidP="00EE1487">
      <w:pPr>
        <w:pStyle w:val="11"/>
        <w:spacing w:after="0" w:line="240" w:lineRule="auto"/>
        <w:jc w:val="both"/>
      </w:pPr>
      <w:r>
        <w:rPr>
          <w:rFonts w:ascii="Times New Roman" w:eastAsia="Times New Roman" w:hAnsi="Times New Roman" w:cs="Times New Roman"/>
          <w:i/>
          <w:sz w:val="24"/>
          <w:szCs w:val="24"/>
        </w:rPr>
        <w:t>Освоение данного раздела распределяется по всем разделам курса.</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Представление о своей гражданской идентичности в форме осознания «Я» как гражданина России;</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осознание своей этнической и национальной принадлежности;</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развитие чувства любви и гордости к Родине, её народу, истории, культуре;</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становление элементов коммуникативного, социального и учебно-познавательного мотивов изучения русского языка;</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развитие интереса к познанию русского языка, языковой деятельности; интереса к чтению и читательской деятельности;</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lastRenderedPageBreak/>
        <w:t>формирование мотивации к творческому труду (в проектной деятельности, к созданию собственных информационных объектов и др.);</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осознание ответственности за свои поступки, ответственности за произнесённую в общении речь;</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осознание своих эмоций и чувств, их контроль; определение эмоций собеседников, сочувствие другим людям, сопереживание чувствам радости и горя;</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EE1487" w:rsidRDefault="00EE1487" w:rsidP="00031BB4">
      <w:pPr>
        <w:pStyle w:val="11"/>
        <w:numPr>
          <w:ilvl w:val="0"/>
          <w:numId w:val="135"/>
        </w:numPr>
        <w:spacing w:after="0" w:line="240" w:lineRule="auto"/>
        <w:ind w:left="0" w:hanging="360"/>
        <w:jc w:val="both"/>
      </w:pPr>
      <w:r>
        <w:rPr>
          <w:rFonts w:ascii="Times New Roman" w:eastAsia="Times New Roman" w:hAnsi="Times New Roman" w:cs="Times New Roman"/>
          <w:sz w:val="24"/>
          <w:szCs w:val="24"/>
        </w:rPr>
        <w:t>представление о здоровом образе жизни, бережном отношении к материальным ценностям.</w:t>
      </w:r>
    </w:p>
    <w:p w:rsidR="00EE1487" w:rsidRDefault="00EE1487" w:rsidP="00EE1487">
      <w:pPr>
        <w:pStyle w:val="11"/>
        <w:spacing w:after="0" w:line="240" w:lineRule="auto"/>
        <w:jc w:val="both"/>
      </w:pPr>
      <w:r>
        <w:rPr>
          <w:rFonts w:ascii="Times New Roman" w:eastAsia="Times New Roman" w:hAnsi="Times New Roman" w:cs="Times New Roman"/>
          <w:b/>
          <w:i/>
          <w:sz w:val="24"/>
          <w:szCs w:val="24"/>
        </w:rPr>
        <w:t>Метапредметные результаты</w:t>
      </w:r>
    </w:p>
    <w:p w:rsidR="00EE1487" w:rsidRDefault="00EE1487" w:rsidP="00EE1487">
      <w:pPr>
        <w:pStyle w:val="11"/>
        <w:spacing w:after="0" w:line="240" w:lineRule="auto"/>
        <w:jc w:val="both"/>
      </w:pPr>
      <w:r>
        <w:rPr>
          <w:rFonts w:ascii="Times New Roman" w:eastAsia="Times New Roman" w:hAnsi="Times New Roman" w:cs="Times New Roman"/>
          <w:sz w:val="24"/>
          <w:szCs w:val="24"/>
        </w:rPr>
        <w:t>РЕГУЛЯТИВНЫЕ УУД</w:t>
      </w:r>
    </w:p>
    <w:p w:rsidR="00EE1487" w:rsidRDefault="00EE1487" w:rsidP="00031BB4">
      <w:pPr>
        <w:pStyle w:val="11"/>
        <w:numPr>
          <w:ilvl w:val="0"/>
          <w:numId w:val="126"/>
        </w:numPr>
        <w:spacing w:after="0" w:line="240" w:lineRule="auto"/>
        <w:ind w:left="0" w:hanging="360"/>
        <w:jc w:val="both"/>
      </w:pPr>
      <w:r>
        <w:rPr>
          <w:rFonts w:ascii="Times New Roman" w:eastAsia="Times New Roman" w:hAnsi="Times New Roman" w:cs="Times New Roman"/>
          <w:sz w:val="24"/>
          <w:szCs w:val="24"/>
        </w:rPr>
        <w:t>Принимать и сохранять цель и учебную задачу; в сотрудничестве с учителем ставить новые учебные задачи;</w:t>
      </w:r>
    </w:p>
    <w:p w:rsidR="00EE1487" w:rsidRDefault="00EE1487" w:rsidP="00031BB4">
      <w:pPr>
        <w:pStyle w:val="11"/>
        <w:numPr>
          <w:ilvl w:val="0"/>
          <w:numId w:val="126"/>
        </w:numPr>
        <w:spacing w:after="0" w:line="240" w:lineRule="auto"/>
        <w:ind w:left="0" w:hanging="360"/>
        <w:jc w:val="both"/>
      </w:pPr>
      <w:r>
        <w:rPr>
          <w:rFonts w:ascii="Times New Roman" w:eastAsia="Times New Roman" w:hAnsi="Times New Roman" w:cs="Times New Roman"/>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EE1487" w:rsidRDefault="00EE1487" w:rsidP="00031BB4">
      <w:pPr>
        <w:pStyle w:val="11"/>
        <w:numPr>
          <w:ilvl w:val="0"/>
          <w:numId w:val="126"/>
        </w:numPr>
        <w:spacing w:after="0" w:line="240" w:lineRule="auto"/>
        <w:ind w:left="0" w:hanging="360"/>
        <w:jc w:val="both"/>
      </w:pPr>
      <w:r>
        <w:rPr>
          <w:rFonts w:ascii="Times New Roman" w:eastAsia="Times New Roman" w:hAnsi="Times New Roman" w:cs="Times New Roman"/>
          <w:sz w:val="24"/>
          <w:szCs w:val="24"/>
        </w:rPr>
        <w:t>планировать (в сотрудничестве с учителем и самостоятельно) свои действия для решения задачи;</w:t>
      </w:r>
    </w:p>
    <w:p w:rsidR="00EE1487" w:rsidRDefault="00EE1487" w:rsidP="00031BB4">
      <w:pPr>
        <w:pStyle w:val="11"/>
        <w:numPr>
          <w:ilvl w:val="0"/>
          <w:numId w:val="126"/>
        </w:numPr>
        <w:spacing w:after="0" w:line="240" w:lineRule="auto"/>
        <w:ind w:left="0" w:hanging="360"/>
        <w:jc w:val="both"/>
      </w:pPr>
      <w:r>
        <w:rPr>
          <w:rFonts w:ascii="Times New Roman" w:eastAsia="Times New Roman" w:hAnsi="Times New Roman" w:cs="Times New Roman"/>
          <w:sz w:val="24"/>
          <w:szCs w:val="24"/>
        </w:rPr>
        <w:t>учитывать правило (алгоритм) в планировании и контроле способа решения;</w:t>
      </w:r>
    </w:p>
    <w:p w:rsidR="00EE1487" w:rsidRDefault="00EE1487" w:rsidP="00031BB4">
      <w:pPr>
        <w:pStyle w:val="11"/>
        <w:numPr>
          <w:ilvl w:val="0"/>
          <w:numId w:val="126"/>
        </w:numPr>
        <w:spacing w:after="0" w:line="240" w:lineRule="auto"/>
        <w:ind w:left="0" w:hanging="360"/>
        <w:jc w:val="both"/>
      </w:pPr>
      <w:r>
        <w:rPr>
          <w:rFonts w:ascii="Times New Roman" w:eastAsia="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EE1487" w:rsidRDefault="00EE1487" w:rsidP="00031BB4">
      <w:pPr>
        <w:pStyle w:val="11"/>
        <w:numPr>
          <w:ilvl w:val="0"/>
          <w:numId w:val="126"/>
        </w:numPr>
        <w:spacing w:after="0" w:line="240" w:lineRule="auto"/>
        <w:ind w:left="0" w:hanging="360"/>
        <w:jc w:val="both"/>
      </w:pPr>
      <w:r>
        <w:rPr>
          <w:rFonts w:ascii="Times New Roman" w:eastAsia="Times New Roman" w:hAnsi="Times New Roman" w:cs="Times New Roman"/>
          <w:sz w:val="24"/>
          <w:szCs w:val="24"/>
        </w:rPr>
        <w:t>выполнять учебные действия в материализованной, громко-речевой и умственной форме;</w:t>
      </w:r>
    </w:p>
    <w:p w:rsidR="00EE1487" w:rsidRDefault="00EE1487" w:rsidP="00031BB4">
      <w:pPr>
        <w:pStyle w:val="11"/>
        <w:numPr>
          <w:ilvl w:val="0"/>
          <w:numId w:val="126"/>
        </w:numPr>
        <w:spacing w:after="0" w:line="240" w:lineRule="auto"/>
        <w:ind w:left="0" w:hanging="360"/>
        <w:jc w:val="both"/>
      </w:pPr>
      <w:r>
        <w:rPr>
          <w:rFonts w:ascii="Times New Roman" w:eastAsia="Times New Roman" w:hAnsi="Times New Roman" w:cs="Times New Roman"/>
          <w:sz w:val="24"/>
          <w:szCs w:val="24"/>
        </w:rPr>
        <w:t>контролировать процесс и результаты своей деятельности с учебным материалом, вносить необходимые коррективы;</w:t>
      </w:r>
    </w:p>
    <w:p w:rsidR="00EE1487" w:rsidRDefault="00EE1487" w:rsidP="00031BB4">
      <w:pPr>
        <w:pStyle w:val="11"/>
        <w:numPr>
          <w:ilvl w:val="0"/>
          <w:numId w:val="126"/>
        </w:numPr>
        <w:spacing w:after="0" w:line="240" w:lineRule="auto"/>
        <w:ind w:left="0" w:hanging="360"/>
        <w:jc w:val="both"/>
      </w:pPr>
      <w:r>
        <w:rPr>
          <w:rFonts w:ascii="Times New Roman" w:eastAsia="Times New Roman" w:hAnsi="Times New Roman" w:cs="Times New Roman"/>
          <w:sz w:val="24"/>
          <w:szCs w:val="24"/>
        </w:rPr>
        <w:t>оценивать свои достижения, определять трудности, осознавать причины успеха и неуспеха и способы преодоления трудностей;</w:t>
      </w:r>
    </w:p>
    <w:p w:rsidR="00EE1487" w:rsidRDefault="00EE1487" w:rsidP="00031BB4">
      <w:pPr>
        <w:pStyle w:val="11"/>
        <w:numPr>
          <w:ilvl w:val="0"/>
          <w:numId w:val="126"/>
        </w:numPr>
        <w:spacing w:after="0" w:line="240" w:lineRule="auto"/>
        <w:ind w:left="0" w:hanging="360"/>
        <w:jc w:val="both"/>
      </w:pPr>
      <w:r>
        <w:rPr>
          <w:rFonts w:ascii="Times New Roman" w:eastAsia="Times New Roman" w:hAnsi="Times New Roman" w:cs="Times New Roman"/>
          <w:sz w:val="24"/>
          <w:szCs w:val="24"/>
        </w:rPr>
        <w:t>адекватно воспринимать оценку своей работы учителями, товарищами, другими лицами.</w:t>
      </w:r>
    </w:p>
    <w:p w:rsidR="00EE1487" w:rsidRDefault="00EE1487" w:rsidP="00EE1487">
      <w:pPr>
        <w:pStyle w:val="11"/>
        <w:spacing w:after="0" w:line="240" w:lineRule="auto"/>
        <w:jc w:val="both"/>
      </w:pPr>
      <w:r>
        <w:rPr>
          <w:rFonts w:ascii="Times New Roman" w:eastAsia="Times New Roman" w:hAnsi="Times New Roman" w:cs="Times New Roman"/>
          <w:sz w:val="24"/>
          <w:szCs w:val="24"/>
        </w:rPr>
        <w:t>ПОЗНАВАТЕЛЬНЫЕ УУД</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Осознавать познавательную задачу, решать её (под руководством учителя или самостоятельно);</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понимать информацию, представленную в изобразительной, графической форме; переводить её в словесную форму;</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использовать такие виды чтения, как ознакомительное, изучающее, поисковое; осознавать цель чтения;</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lastRenderedPageBreak/>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пользоваться словарями и справочным материалом учебника;</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анализировать изучаемые языковые объекты с выделением их существенных и несущественных признаков;</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осуществлять синтез как составление целого из частей;</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овладевать общими способами решения конкретных лингвистических задач;</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находить языковые примеры для иллюстрации изучаемых языковых понятий;</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осуществлять подведение фактов языка под понятие на основе выделения комплекса существенных признаков и их синтеза;</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осуществлять аналогии между изучаемым предметом и собственным опытом;</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составлять простейшие инструкции, определяющие последовательность действий при решении лингвистической задачи;</w:t>
      </w:r>
    </w:p>
    <w:p w:rsidR="00EE1487" w:rsidRDefault="00EE1487" w:rsidP="00031BB4">
      <w:pPr>
        <w:pStyle w:val="11"/>
        <w:numPr>
          <w:ilvl w:val="0"/>
          <w:numId w:val="127"/>
        </w:numPr>
        <w:spacing w:after="0" w:line="240" w:lineRule="auto"/>
        <w:ind w:left="0" w:hanging="360"/>
        <w:jc w:val="both"/>
      </w:pPr>
      <w:r>
        <w:rPr>
          <w:rFonts w:ascii="Times New Roman" w:eastAsia="Times New Roman" w:hAnsi="Times New Roman" w:cs="Times New Roman"/>
          <w:sz w:val="24"/>
          <w:szCs w:val="24"/>
        </w:rPr>
        <w:t>строить несложные рассуждения, устанавливать причинно-следственные связи, делать выводы, формулировать их.</w:t>
      </w:r>
    </w:p>
    <w:p w:rsidR="00EE1487" w:rsidRDefault="00EE1487" w:rsidP="00EE1487">
      <w:pPr>
        <w:pStyle w:val="11"/>
        <w:spacing w:after="0" w:line="240" w:lineRule="auto"/>
        <w:jc w:val="both"/>
      </w:pPr>
      <w:r>
        <w:rPr>
          <w:rFonts w:ascii="Times New Roman" w:eastAsia="Times New Roman" w:hAnsi="Times New Roman" w:cs="Times New Roman"/>
          <w:sz w:val="24"/>
          <w:szCs w:val="24"/>
        </w:rPr>
        <w:t>КОММУНИКАТИВНЫЕ УУД</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ориентироваться на позицию партнёра в общении и взаимодействии;</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адекватно использовать речевые средства для решения раз- личных коммуникативных задач; понимать зависимость характера речи от задач и ситуации общения;</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контролировать действия партнёра, оказывать в сотрудничестве необходимую помощь;</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учитывать разные мнения и интересы и высказывать своё собственное мнение (позицию), аргументировать его;</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оценивать мысли, советы, предложения других людей, принимать их во внимание и пытаться учитывать в своей деятельности;</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строить монологическое высказывание с учётом поставленной коммуникативной задачи;</w:t>
      </w:r>
    </w:p>
    <w:p w:rsidR="00EE1487" w:rsidRDefault="00EE1487" w:rsidP="00031BB4">
      <w:pPr>
        <w:pStyle w:val="11"/>
        <w:numPr>
          <w:ilvl w:val="0"/>
          <w:numId w:val="128"/>
        </w:numPr>
        <w:spacing w:after="0" w:line="240" w:lineRule="auto"/>
        <w:ind w:left="0" w:hanging="360"/>
        <w:jc w:val="both"/>
      </w:pPr>
      <w:r>
        <w:rPr>
          <w:rFonts w:ascii="Times New Roman" w:eastAsia="Times New Roman" w:hAnsi="Times New Roman" w:cs="Times New Roman"/>
          <w:sz w:val="24"/>
          <w:szCs w:val="24"/>
        </w:rPr>
        <w:t>применять приобретённые коммуникативные умения в практике свободного общения.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Предметные результаты</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ОБЩИЕ ПРЕДМЕТНЫЕ РЕЗУЛЬТАТЫ ОСВОЕНИЯ ПРОГРАММЫ</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Осознание значимости русского языка как государственного языка нашей страны Российской Федерации, языка межнационального общения;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EE1487" w:rsidRDefault="00EE1487" w:rsidP="00EE1487">
      <w:pPr>
        <w:pStyle w:val="11"/>
        <w:spacing w:after="0" w:line="240" w:lineRule="auto"/>
        <w:jc w:val="both"/>
      </w:pPr>
      <w:r>
        <w:rPr>
          <w:rFonts w:ascii="Times New Roman" w:eastAsia="Times New Roman" w:hAnsi="Times New Roman" w:cs="Times New Roman"/>
          <w:sz w:val="24"/>
          <w:szCs w:val="24"/>
        </w:rPr>
        <w:lastRenderedPageBreak/>
        <w:t>• 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EE1487" w:rsidRDefault="00EE1487" w:rsidP="00EE1487">
      <w:pPr>
        <w:pStyle w:val="11"/>
        <w:spacing w:after="0" w:line="240" w:lineRule="auto"/>
        <w:jc w:val="both"/>
      </w:pPr>
      <w:r>
        <w:rPr>
          <w:rFonts w:ascii="Times New Roman" w:eastAsia="Times New Roman" w:hAnsi="Times New Roman" w:cs="Times New Roman"/>
          <w:sz w:val="24"/>
          <w:szCs w:val="24"/>
        </w:rPr>
        <w:t>ПРЕДМЕТНЫЕ РЕЗУЛЬТАТЫ ОСВОЕНИЯ ОСНОВНЫХ СОДЕРЖАТЕЛЬНЫХ ЛИНИЙ ПРОГРАММЫ</w:t>
      </w:r>
    </w:p>
    <w:p w:rsidR="00EE1487" w:rsidRDefault="00EE1487" w:rsidP="00EE1487">
      <w:pPr>
        <w:pStyle w:val="11"/>
        <w:spacing w:after="0" w:line="240" w:lineRule="auto"/>
        <w:jc w:val="both"/>
      </w:pPr>
      <w:r>
        <w:rPr>
          <w:rFonts w:ascii="Times New Roman" w:eastAsia="Times New Roman" w:hAnsi="Times New Roman" w:cs="Times New Roman"/>
          <w:sz w:val="24"/>
          <w:szCs w:val="24"/>
        </w:rPr>
        <w:t>Развитие речи</w:t>
      </w:r>
    </w:p>
    <w:p w:rsidR="00EE1487" w:rsidRDefault="00EE1487" w:rsidP="00EE1487">
      <w:pPr>
        <w:pStyle w:val="11"/>
        <w:spacing w:after="0" w:line="240" w:lineRule="auto"/>
        <w:jc w:val="both"/>
      </w:pPr>
      <w:r>
        <w:rPr>
          <w:rFonts w:ascii="Times New Roman" w:eastAsia="Times New Roman" w:hAnsi="Times New Roman" w:cs="Times New Roman"/>
          <w:sz w:val="24"/>
          <w:szCs w:val="24"/>
        </w:rPr>
        <w:t>Освоение данного раздела распределяется по всем разделам курса.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EE1487" w:rsidRDefault="00EE1487" w:rsidP="00EE1487">
      <w:pPr>
        <w:pStyle w:val="11"/>
        <w:spacing w:after="0" w:line="240" w:lineRule="auto"/>
        <w:jc w:val="both"/>
      </w:pPr>
      <w:r>
        <w:rPr>
          <w:rFonts w:ascii="Times New Roman" w:eastAsia="Times New Roman" w:hAnsi="Times New Roman" w:cs="Times New Roman"/>
          <w:sz w:val="24"/>
          <w:szCs w:val="24"/>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восстанавливать последовательность частей или последовательность предложений в тексте повествовательного характера;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распознавать тексты разных типов: описание, повествование, рассуждение;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замечать в художественном тексте языковые средства, создающие его выразительность;</w:t>
      </w:r>
    </w:p>
    <w:p w:rsidR="00EE1487" w:rsidRDefault="00EE1487" w:rsidP="00EE1487">
      <w:pPr>
        <w:pStyle w:val="11"/>
        <w:spacing w:after="0" w:line="240" w:lineRule="auto"/>
        <w:jc w:val="both"/>
      </w:pPr>
      <w:r>
        <w:rPr>
          <w:rFonts w:ascii="Times New Roman" w:eastAsia="Times New Roman" w:hAnsi="Times New Roman" w:cs="Times New Roman"/>
          <w:sz w:val="24"/>
          <w:szCs w:val="24"/>
        </w:rPr>
        <w:t>• знакомиться с жанрами объявления, письма;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строить монологическое высказывание на определённую тему, по результатам наблюдений за фактами и явлениями языка.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пользоваться самостоятельно памяткой для подготовки и написания письменного изложения учеником;</w:t>
      </w:r>
    </w:p>
    <w:p w:rsidR="00EE1487" w:rsidRDefault="00EE1487" w:rsidP="00EE1487">
      <w:pPr>
        <w:pStyle w:val="11"/>
        <w:spacing w:after="0" w:line="240" w:lineRule="auto"/>
        <w:jc w:val="both"/>
      </w:pPr>
      <w:r>
        <w:rPr>
          <w:rFonts w:ascii="Times New Roman" w:eastAsia="Times New Roman" w:hAnsi="Times New Roman" w:cs="Times New Roman"/>
          <w:sz w:val="24"/>
          <w:szCs w:val="24"/>
        </w:rPr>
        <w:lastRenderedPageBreak/>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использовать в монологическом высказывании разные типы речи: описание, рассуждение, повествование;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находить и исправлять в предъявленных предложениях, текстах нарушения правильности, точности, богатства речи;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проверять правильность своей письменной речи, исправлять допущенные орфографические и пунктуационные ошибки.</w:t>
      </w:r>
    </w:p>
    <w:p w:rsidR="00EE1487" w:rsidRDefault="00EE1487" w:rsidP="00EE1487">
      <w:pPr>
        <w:pStyle w:val="11"/>
        <w:spacing w:after="0" w:line="240" w:lineRule="auto"/>
        <w:jc w:val="both"/>
      </w:pPr>
      <w:r>
        <w:rPr>
          <w:rFonts w:ascii="Times New Roman" w:eastAsia="Times New Roman" w:hAnsi="Times New Roman" w:cs="Times New Roman"/>
          <w:sz w:val="24"/>
          <w:szCs w:val="24"/>
        </w:rPr>
        <w:t>Система языка</w:t>
      </w:r>
    </w:p>
    <w:p w:rsidR="00EE1487" w:rsidRDefault="00EE1487" w:rsidP="00EE1487">
      <w:pPr>
        <w:pStyle w:val="11"/>
        <w:spacing w:after="0" w:line="240" w:lineRule="auto"/>
        <w:jc w:val="both"/>
      </w:pPr>
      <w:r>
        <w:rPr>
          <w:rFonts w:ascii="Times New Roman" w:eastAsia="Times New Roman" w:hAnsi="Times New Roman" w:cs="Times New Roman"/>
          <w:sz w:val="24"/>
          <w:szCs w:val="24"/>
        </w:rPr>
        <w:t>Фонетика, орфоэпия, графика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определять функцию разделительного твёрдого знака (ъ) в словах;</w:t>
      </w:r>
    </w:p>
    <w:p w:rsidR="00EE1487" w:rsidRDefault="00EE1487" w:rsidP="00EE1487">
      <w:pPr>
        <w:pStyle w:val="11"/>
        <w:spacing w:after="0" w:line="240" w:lineRule="auto"/>
        <w:jc w:val="both"/>
      </w:pPr>
      <w:r>
        <w:rPr>
          <w:rFonts w:ascii="Times New Roman" w:eastAsia="Times New Roman" w:hAnsi="Times New Roman" w:cs="Times New Roman"/>
          <w:sz w:val="24"/>
          <w:szCs w:val="24"/>
        </w:rPr>
        <w:t>• устанавливать соотношение звукового и буквенного состава в словах типа мороз, ключ, коньки, в словах с йотированными гласными е, ё, ю, я (ёлка, поют), в словах с разделительными ь, ъ (вьюга, съел), в словах с непроизносимыми согласными;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осуществлять звуко-буквенный анализ доступных по составу слов;</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произносить звуки и сочетания звуков в соответствии с нормами литературного языка (круг слов определён словарём произношения в учебнике);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использовать знание алфавита для упорядочивания слов и при работе со словарями и справочниками;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применять знания фонетического материала при использовании правил правописания;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пользоваться при письме небуквенными графическими средствами: пробелом между словами, знаком переноса, абзаца.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осуществлять звуко-буквенный разбор слова самостоятельно по предложенному в учебнике алгоритму;</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оценивать правильность проведения звуко-буквенного анализа слова;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EE1487" w:rsidRDefault="00EE1487" w:rsidP="00EE1487">
      <w:pPr>
        <w:pStyle w:val="11"/>
        <w:spacing w:after="0" w:line="240" w:lineRule="auto"/>
        <w:jc w:val="both"/>
      </w:pPr>
      <w:r>
        <w:rPr>
          <w:rFonts w:ascii="Times New Roman" w:eastAsia="Times New Roman" w:hAnsi="Times New Roman" w:cs="Times New Roman"/>
          <w:sz w:val="24"/>
          <w:szCs w:val="24"/>
        </w:rPr>
        <w:t>Лексика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Освоение данного раздела распределяется по всем разделам курса.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наблюдать за употреблением синонимов и антонимов в речи, подбирать синонимы и антонимы к словам разных частей речи, уточнять их значение;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иметь представление об омонимах; приобретать опыт различения в предложениях и текстах омонимов;</w:t>
      </w:r>
    </w:p>
    <w:p w:rsidR="00EE1487" w:rsidRDefault="00EE1487" w:rsidP="00EE1487">
      <w:pPr>
        <w:pStyle w:val="11"/>
        <w:spacing w:after="0" w:line="240" w:lineRule="auto"/>
        <w:jc w:val="both"/>
      </w:pPr>
      <w:r>
        <w:rPr>
          <w:rFonts w:ascii="Times New Roman" w:eastAsia="Times New Roman" w:hAnsi="Times New Roman" w:cs="Times New Roman"/>
          <w:sz w:val="24"/>
          <w:szCs w:val="24"/>
        </w:rPr>
        <w:lastRenderedPageBreak/>
        <w:t>• иметь представление о фразеологизмах (устойчивых сочетаниях слов); приобретать опыт различения в предложениях и текстах фразеологизмов;</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наблюдать за использованием фразеологизмов в упражнениях учебника, осознавать их значение в тексте и разговорной речи;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распознавать слова, употреблённые в прямом и переносном значении (простые случаи);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иметь представление о некоторых устаревших словах и их использовании в речи;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пользоваться словарями при решении языковых и речевых задач.</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осознавать, что понимание значения слова — одно из условий умелого его использования в устной и письменной речи;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оценивать уместность использования слов в тексте;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подбирать синонимы для устранения повторов в тексте;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выбирать слова из ряда предложенных для успешного решения коммуникативных задач;</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размышлять над этимологией некоторых слов-названий;</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приобретать опыт редактирования употреблённых в предложении (тексте) слов.</w:t>
      </w:r>
    </w:p>
    <w:p w:rsidR="00EE1487" w:rsidRDefault="00EE1487" w:rsidP="00EE1487">
      <w:pPr>
        <w:pStyle w:val="11"/>
        <w:spacing w:after="0" w:line="240" w:lineRule="auto"/>
        <w:jc w:val="both"/>
      </w:pPr>
      <w:r>
        <w:rPr>
          <w:rFonts w:ascii="Times New Roman" w:eastAsia="Times New Roman" w:hAnsi="Times New Roman" w:cs="Times New Roman"/>
          <w:sz w:val="24"/>
          <w:szCs w:val="24"/>
        </w:rPr>
        <w:t>Состав слова (морфемика)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владеть опознавательными признаками однокоренных слов;</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различать однокоренные слова и различные формы одного и того же слова;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различать однокоренные слова и слова с омонимичными корнями, однокоренные слова и синонимы;</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находить в словах с однозначно выделяемыми морфемами окончание, основу (простые случаи), корень, приставку, суффикс;</w:t>
      </w:r>
    </w:p>
    <w:p w:rsidR="00EE1487" w:rsidRDefault="00EE1487" w:rsidP="00EE1487">
      <w:pPr>
        <w:pStyle w:val="11"/>
        <w:spacing w:after="0" w:line="240" w:lineRule="auto"/>
        <w:jc w:val="both"/>
      </w:pPr>
      <w:r>
        <w:rPr>
          <w:rFonts w:ascii="Times New Roman" w:eastAsia="Times New Roman" w:hAnsi="Times New Roman" w:cs="Times New Roman"/>
          <w:sz w:val="24"/>
          <w:szCs w:val="24"/>
        </w:rPr>
        <w:t>• выделять нулевое окончание;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подбирать слова с заданной морфемой;</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образовывать слова с помощью приставки (или суффикса), осознавать значение новых слов.</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находить корень в однокоренных словах с чередованием согласных в корне;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различать изменяемые и неизменяемые слова;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узнавать сложные слова (типа вездеход, вертолёт и др.), выделять в них корни; находить соединительные гласные (интерфиксы) в сложных словах;</w:t>
      </w:r>
    </w:p>
    <w:p w:rsidR="00EE1487" w:rsidRDefault="00EE1487" w:rsidP="00EE1487">
      <w:pPr>
        <w:pStyle w:val="11"/>
        <w:spacing w:after="0" w:line="240" w:lineRule="auto"/>
        <w:jc w:val="both"/>
      </w:pPr>
      <w:r>
        <w:rPr>
          <w:rFonts w:ascii="Times New Roman" w:eastAsia="Times New Roman" w:hAnsi="Times New Roman" w:cs="Times New Roman"/>
          <w:sz w:val="24"/>
          <w:szCs w:val="24"/>
        </w:rPr>
        <w:t>• сравнивать, классифицировать слова по их составу;</w:t>
      </w:r>
    </w:p>
    <w:p w:rsidR="00EE1487" w:rsidRDefault="00EE1487" w:rsidP="00EE1487">
      <w:pPr>
        <w:pStyle w:val="11"/>
        <w:spacing w:after="0" w:line="240" w:lineRule="auto"/>
        <w:jc w:val="both"/>
      </w:pPr>
      <w:r>
        <w:rPr>
          <w:rFonts w:ascii="Times New Roman" w:eastAsia="Times New Roman" w:hAnsi="Times New Roman" w:cs="Times New Roman"/>
          <w:sz w:val="24"/>
          <w:szCs w:val="24"/>
        </w:rPr>
        <w:t>• 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осознавать значения, вносимые в слово суффиксами и приставками (простые случаи);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наблюдать за способами образования слов при помощи приставки (или суффикса);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EE1487" w:rsidRDefault="00EE1487" w:rsidP="00EE1487">
      <w:pPr>
        <w:pStyle w:val="11"/>
        <w:spacing w:after="0" w:line="240" w:lineRule="auto"/>
        <w:jc w:val="both"/>
      </w:pPr>
      <w:r>
        <w:rPr>
          <w:rFonts w:ascii="Times New Roman" w:eastAsia="Times New Roman" w:hAnsi="Times New Roman" w:cs="Times New Roman"/>
          <w:sz w:val="24"/>
          <w:szCs w:val="24"/>
        </w:rPr>
        <w:t>Морфология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распознавать части речи на основе усвоенных признаков(в объёме программы);</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EE1487" w:rsidRDefault="00EE1487" w:rsidP="00EE1487">
      <w:pPr>
        <w:pStyle w:val="11"/>
        <w:spacing w:after="0" w:line="240" w:lineRule="auto"/>
        <w:jc w:val="both"/>
      </w:pPr>
      <w:r>
        <w:rPr>
          <w:rFonts w:ascii="Times New Roman" w:eastAsia="Times New Roman" w:hAnsi="Times New Roman" w:cs="Times New Roman"/>
          <w:sz w:val="24"/>
          <w:szCs w:val="24"/>
        </w:rPr>
        <w:t xml:space="preserve">•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w:t>
      </w:r>
      <w:r>
        <w:rPr>
          <w:rFonts w:ascii="Times New Roman" w:eastAsia="Times New Roman" w:hAnsi="Times New Roman" w:cs="Times New Roman"/>
          <w:sz w:val="24"/>
          <w:szCs w:val="24"/>
        </w:rPr>
        <w:lastRenderedPageBreak/>
        <w:t>грамматические признаки (род, число, падеж); изменять имена прилагательные по числам, родам (в единственном числе), падежам (первое представление);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EE1487" w:rsidRDefault="00EE1487" w:rsidP="00EE1487">
      <w:pPr>
        <w:pStyle w:val="11"/>
        <w:spacing w:after="0" w:line="240" w:lineRule="auto"/>
        <w:jc w:val="both"/>
      </w:pPr>
      <w:r>
        <w:rPr>
          <w:rFonts w:ascii="Times New Roman" w:eastAsia="Times New Roman" w:hAnsi="Times New Roman" w:cs="Times New Roman"/>
          <w:sz w:val="24"/>
          <w:szCs w:val="24"/>
        </w:rPr>
        <w:t>• узнавать имена числительные (общее представление); распознавать количественные и порядковые имена числительные;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устанавливать отличие предлогов от приставок, значение частицы не;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узнавать союзы и, а, но и понимать их роль в предложении;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производить морфологический разбор изучаемых самостоятельных частей речи (в объёме программы), пользуясь алгоритмом разбора в учебнике;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наблюдать за словообразованием частей речи;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замечать в устной и письменной речи речевые ошибки и недочёты в употреблении изучаемых форм частей речи.</w:t>
      </w:r>
    </w:p>
    <w:p w:rsidR="00EE1487" w:rsidRDefault="00EE1487" w:rsidP="00EE1487">
      <w:pPr>
        <w:pStyle w:val="11"/>
        <w:spacing w:after="0" w:line="240" w:lineRule="auto"/>
        <w:jc w:val="both"/>
      </w:pPr>
      <w:r>
        <w:rPr>
          <w:rFonts w:ascii="Times New Roman" w:eastAsia="Times New Roman" w:hAnsi="Times New Roman" w:cs="Times New Roman"/>
          <w:sz w:val="24"/>
          <w:szCs w:val="24"/>
        </w:rPr>
        <w:t>Синтаксис</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различать предложение, словосочетание и слово;</w:t>
      </w:r>
    </w:p>
    <w:p w:rsidR="00EE1487" w:rsidRDefault="00EE1487" w:rsidP="00EE1487">
      <w:pPr>
        <w:pStyle w:val="11"/>
        <w:spacing w:after="0" w:line="240" w:lineRule="auto"/>
        <w:jc w:val="both"/>
      </w:pPr>
      <w:r>
        <w:rPr>
          <w:rFonts w:ascii="Times New Roman" w:eastAsia="Times New Roman" w:hAnsi="Times New Roman" w:cs="Times New Roman"/>
          <w:sz w:val="24"/>
          <w:szCs w:val="24"/>
        </w:rPr>
        <w:t>• выделять предложения из потока устной и письменной речи, оформлять их границы;</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различать понятия «члены предложения» и «части речи»;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находить главные (подлежащее и сказуемое) и второстепенные члены предложения (без деления на виды);</w:t>
      </w:r>
    </w:p>
    <w:p w:rsidR="00EE1487" w:rsidRDefault="00EE1487" w:rsidP="00EE1487">
      <w:pPr>
        <w:pStyle w:val="11"/>
        <w:spacing w:after="0" w:line="240" w:lineRule="auto"/>
        <w:jc w:val="both"/>
      </w:pPr>
      <w:r>
        <w:rPr>
          <w:rFonts w:ascii="Times New Roman" w:eastAsia="Times New Roman" w:hAnsi="Times New Roman" w:cs="Times New Roman"/>
          <w:sz w:val="24"/>
          <w:szCs w:val="24"/>
        </w:rPr>
        <w:t>• устанавливать при помощи вопросов связь между словами в предложении; отражать её в схеме;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соотносить предложения со схемами, выбирать предложение, соответствующее схеме;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различать распространённые и нераспространённые предложения, составлять такие предложения;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отличать основу предложения от словосочетания; выделять в предложении словосочетания;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устанавливать в словосочетании связь главного слова с зависимым при помощи вопросов;</w:t>
      </w:r>
    </w:p>
    <w:p w:rsidR="00EE1487" w:rsidRDefault="00EE1487" w:rsidP="00EE1487">
      <w:pPr>
        <w:pStyle w:val="11"/>
        <w:spacing w:after="0" w:line="240" w:lineRule="auto"/>
        <w:jc w:val="both"/>
      </w:pPr>
      <w:r>
        <w:rPr>
          <w:rFonts w:ascii="Times New Roman" w:eastAsia="Times New Roman" w:hAnsi="Times New Roman" w:cs="Times New Roman"/>
          <w:sz w:val="24"/>
          <w:szCs w:val="24"/>
        </w:rPr>
        <w:t>• выделять в предложении основу и словосочетания;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находить в предложении обращение (в начале, в середине, в конце);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опознавать простое и сложное предложения, определять части сложного предложения;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Орфография и пунктуация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научится: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а) применять ранее изученные правила правописания, а также: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непроизносимые согласные;</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разделительный твёрдый знак (ъ);</w:t>
      </w:r>
    </w:p>
    <w:p w:rsidR="00EE1487" w:rsidRDefault="00EE1487" w:rsidP="00EE1487">
      <w:pPr>
        <w:pStyle w:val="11"/>
        <w:spacing w:after="0" w:line="240" w:lineRule="auto"/>
        <w:jc w:val="both"/>
      </w:pPr>
      <w:r>
        <w:rPr>
          <w:rFonts w:ascii="Times New Roman" w:eastAsia="Times New Roman" w:hAnsi="Times New Roman" w:cs="Times New Roman"/>
          <w:sz w:val="24"/>
          <w:szCs w:val="24"/>
        </w:rPr>
        <w:lastRenderedPageBreak/>
        <w:t>• непроверяемые гласные и согласные в корне слова, в том числе с удвоенными согласными (перечень см. в словареучебника);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гласные и согласные в неизменяемых на письме приставках и суффиксах;</w:t>
      </w:r>
    </w:p>
    <w:p w:rsidR="00EE1487" w:rsidRDefault="00EE1487" w:rsidP="00EE1487">
      <w:pPr>
        <w:pStyle w:val="11"/>
        <w:spacing w:after="0" w:line="240" w:lineRule="auto"/>
        <w:jc w:val="both"/>
      </w:pPr>
      <w:r>
        <w:rPr>
          <w:rFonts w:ascii="Times New Roman" w:eastAsia="Times New Roman" w:hAnsi="Times New Roman" w:cs="Times New Roman"/>
          <w:sz w:val="24"/>
          <w:szCs w:val="24"/>
        </w:rPr>
        <w:t>• мягкий знак после шипящих на конце имён существительных (речь, брошь, мышь);</w:t>
      </w:r>
    </w:p>
    <w:p w:rsidR="00EE1487" w:rsidRDefault="00EE1487" w:rsidP="00EE1487">
      <w:pPr>
        <w:pStyle w:val="11"/>
        <w:spacing w:after="0" w:line="240" w:lineRule="auto"/>
        <w:jc w:val="both"/>
      </w:pPr>
      <w:r>
        <w:rPr>
          <w:rFonts w:ascii="Times New Roman" w:eastAsia="Times New Roman" w:hAnsi="Times New Roman" w:cs="Times New Roman"/>
          <w:sz w:val="24"/>
          <w:szCs w:val="24"/>
        </w:rPr>
        <w:t>• безударные родовые окончания имён прилагательных;</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раздельное написание предлогов и слитное написание приставок;</w:t>
      </w:r>
    </w:p>
    <w:p w:rsidR="00EE1487" w:rsidRDefault="00EE1487" w:rsidP="00EE1487">
      <w:pPr>
        <w:pStyle w:val="11"/>
        <w:spacing w:after="0" w:line="240" w:lineRule="auto"/>
        <w:jc w:val="both"/>
      </w:pPr>
      <w:r>
        <w:rPr>
          <w:rFonts w:ascii="Times New Roman" w:eastAsia="Times New Roman" w:hAnsi="Times New Roman" w:cs="Times New Roman"/>
          <w:sz w:val="24"/>
          <w:szCs w:val="24"/>
        </w:rPr>
        <w:t>• раздельное написание частицы не с глаголами;</w:t>
      </w:r>
    </w:p>
    <w:p w:rsidR="00EE1487" w:rsidRDefault="00EE1487" w:rsidP="00EE1487">
      <w:pPr>
        <w:pStyle w:val="11"/>
        <w:spacing w:after="0" w:line="240" w:lineRule="auto"/>
        <w:jc w:val="both"/>
      </w:pPr>
      <w:r>
        <w:rPr>
          <w:rFonts w:ascii="Times New Roman" w:eastAsia="Times New Roman" w:hAnsi="Times New Roman" w:cs="Times New Roman"/>
          <w:sz w:val="24"/>
          <w:szCs w:val="24"/>
        </w:rPr>
        <w:t>б) подбирать примеры с определённой орфограммой;</w:t>
      </w:r>
    </w:p>
    <w:p w:rsidR="00EE1487" w:rsidRDefault="00EE1487" w:rsidP="00EE1487">
      <w:pPr>
        <w:pStyle w:val="11"/>
        <w:spacing w:after="0" w:line="240" w:lineRule="auto"/>
        <w:jc w:val="both"/>
      </w:pPr>
      <w:r>
        <w:rPr>
          <w:rFonts w:ascii="Times New Roman" w:eastAsia="Times New Roman" w:hAnsi="Times New Roman" w:cs="Times New Roman"/>
          <w:sz w:val="24"/>
          <w:szCs w:val="24"/>
        </w:rPr>
        <w:t>в) обнаруживать орфограммы по освоенным опознавательным признакам в указанных учителем словах (в объёме изучаемого курса);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г) определять разновидности орфограмм и соотносить их с изученными правилами;</w:t>
      </w:r>
    </w:p>
    <w:p w:rsidR="00EE1487" w:rsidRDefault="00EE1487" w:rsidP="00EE1487">
      <w:pPr>
        <w:pStyle w:val="11"/>
        <w:spacing w:after="0" w:line="240" w:lineRule="auto"/>
        <w:jc w:val="both"/>
      </w:pPr>
      <w:r>
        <w:rPr>
          <w:rFonts w:ascii="Times New Roman" w:eastAsia="Times New Roman" w:hAnsi="Times New Roman" w:cs="Times New Roman"/>
          <w:sz w:val="24"/>
          <w:szCs w:val="24"/>
        </w:rPr>
        <w:t>д)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EE1487" w:rsidRDefault="00EE1487" w:rsidP="00EE1487">
      <w:pPr>
        <w:pStyle w:val="11"/>
        <w:spacing w:after="0" w:line="240" w:lineRule="auto"/>
        <w:jc w:val="both"/>
      </w:pPr>
      <w:r>
        <w:rPr>
          <w:rFonts w:ascii="Times New Roman" w:eastAsia="Times New Roman" w:hAnsi="Times New Roman" w:cs="Times New Roman"/>
          <w:sz w:val="24"/>
          <w:szCs w:val="24"/>
        </w:rPr>
        <w:t>е) безошибочно списывать текст с доски и учебника (объёмом 65—70 слов);</w:t>
      </w:r>
    </w:p>
    <w:p w:rsidR="00EE1487" w:rsidRDefault="00EE1487" w:rsidP="00EE1487">
      <w:pPr>
        <w:pStyle w:val="11"/>
        <w:spacing w:after="0" w:line="240" w:lineRule="auto"/>
        <w:jc w:val="both"/>
      </w:pPr>
      <w:r>
        <w:rPr>
          <w:rFonts w:ascii="Times New Roman" w:eastAsia="Times New Roman" w:hAnsi="Times New Roman" w:cs="Times New Roman"/>
          <w:sz w:val="24"/>
          <w:szCs w:val="24"/>
        </w:rPr>
        <w:t>ж) писать под диктовку текст (объёмом 55—60 слов) в соответствии с изученными правилами правописания;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з) проверять собственный и предложенный текст, находить и исправлять орфографические и пунктуационные ошибки.</w:t>
      </w:r>
    </w:p>
    <w:p w:rsidR="00EE1487" w:rsidRDefault="00EE1487" w:rsidP="00EE1487">
      <w:pPr>
        <w:pStyle w:val="11"/>
        <w:spacing w:after="0" w:line="240" w:lineRule="auto"/>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spacing w:after="0" w:line="240" w:lineRule="auto"/>
        <w:jc w:val="both"/>
      </w:pPr>
      <w:r>
        <w:rPr>
          <w:rFonts w:ascii="Times New Roman" w:eastAsia="Times New Roman" w:hAnsi="Times New Roman" w:cs="Times New Roman"/>
          <w:sz w:val="24"/>
          <w:szCs w:val="24"/>
        </w:rPr>
        <w:t>а) применять правила правописания:</w:t>
      </w:r>
    </w:p>
    <w:p w:rsidR="00EE1487" w:rsidRDefault="00EE1487" w:rsidP="00EE1487">
      <w:pPr>
        <w:pStyle w:val="11"/>
        <w:spacing w:after="0" w:line="240" w:lineRule="auto"/>
        <w:jc w:val="both"/>
      </w:pPr>
      <w:r>
        <w:rPr>
          <w:rFonts w:ascii="Times New Roman" w:eastAsia="Times New Roman" w:hAnsi="Times New Roman" w:cs="Times New Roman"/>
          <w:sz w:val="24"/>
          <w:szCs w:val="24"/>
        </w:rPr>
        <w:t>• соединительные о и е в сложных словах (самолёт, вездеход);</w:t>
      </w:r>
    </w:p>
    <w:p w:rsidR="00EE1487" w:rsidRDefault="00EE1487" w:rsidP="00EE1487">
      <w:pPr>
        <w:pStyle w:val="11"/>
        <w:spacing w:after="0" w:line="240" w:lineRule="auto"/>
        <w:jc w:val="both"/>
      </w:pPr>
      <w:r>
        <w:rPr>
          <w:rFonts w:ascii="Times New Roman" w:eastAsia="Times New Roman" w:hAnsi="Times New Roman" w:cs="Times New Roman"/>
          <w:sz w:val="24"/>
          <w:szCs w:val="24"/>
        </w:rPr>
        <w:t>• е и и в суффиксах имён существительных (ключик — ключика, замочек — замочка);</w:t>
      </w:r>
    </w:p>
    <w:p w:rsidR="00EE1487" w:rsidRDefault="00EE1487" w:rsidP="00EE1487">
      <w:pPr>
        <w:pStyle w:val="11"/>
        <w:spacing w:after="0" w:line="240" w:lineRule="auto"/>
        <w:jc w:val="both"/>
      </w:pPr>
      <w:r>
        <w:rPr>
          <w:rFonts w:ascii="Times New Roman" w:eastAsia="Times New Roman" w:hAnsi="Times New Roman" w:cs="Times New Roman"/>
          <w:sz w:val="24"/>
          <w:szCs w:val="24"/>
        </w:rPr>
        <w:t>• запятая при обращении;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запятая между частями в сложном предложении;</w:t>
      </w:r>
    </w:p>
    <w:p w:rsidR="00EE1487" w:rsidRDefault="00EE1487" w:rsidP="00EE1487">
      <w:pPr>
        <w:pStyle w:val="11"/>
        <w:spacing w:after="0" w:line="240" w:lineRule="auto"/>
        <w:jc w:val="both"/>
      </w:pPr>
      <w:r>
        <w:rPr>
          <w:rFonts w:ascii="Times New Roman" w:eastAsia="Times New Roman" w:hAnsi="Times New Roman" w:cs="Times New Roman"/>
          <w:sz w:val="24"/>
          <w:szCs w:val="24"/>
        </w:rPr>
        <w:t>• безударные родовые окончания имён прилагательных, глаголов в прошедшем времени;</w:t>
      </w:r>
    </w:p>
    <w:p w:rsidR="00EE1487" w:rsidRDefault="00EE1487" w:rsidP="00EE1487">
      <w:pPr>
        <w:pStyle w:val="11"/>
        <w:spacing w:after="0" w:line="240" w:lineRule="auto"/>
        <w:jc w:val="both"/>
      </w:pPr>
      <w:r>
        <w:rPr>
          <w:rFonts w:ascii="Times New Roman" w:eastAsia="Times New Roman" w:hAnsi="Times New Roman" w:cs="Times New Roman"/>
          <w:sz w:val="24"/>
          <w:szCs w:val="24"/>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EE1487" w:rsidRDefault="00EE1487" w:rsidP="00EE1487">
      <w:pPr>
        <w:pStyle w:val="11"/>
        <w:spacing w:after="0" w:line="240" w:lineRule="auto"/>
        <w:jc w:val="both"/>
      </w:pPr>
      <w:r>
        <w:rPr>
          <w:rFonts w:ascii="Times New Roman" w:eastAsia="Times New Roman" w:hAnsi="Times New Roman" w:cs="Times New Roman"/>
          <w:b/>
          <w:sz w:val="24"/>
          <w:szCs w:val="24"/>
        </w:rPr>
        <w:t>4 класс</w:t>
      </w:r>
    </w:p>
    <w:p w:rsidR="00EE1487" w:rsidRDefault="00EE1487" w:rsidP="00EE1487">
      <w:pPr>
        <w:pStyle w:val="11"/>
        <w:spacing w:after="0" w:line="240" w:lineRule="auto"/>
        <w:jc w:val="both"/>
      </w:pPr>
      <w:r>
        <w:rPr>
          <w:rFonts w:ascii="Times New Roman" w:eastAsia="Times New Roman" w:hAnsi="Times New Roman" w:cs="Times New Roman"/>
          <w:i/>
          <w:sz w:val="24"/>
          <w:szCs w:val="24"/>
        </w:rPr>
        <w:t>Личностные результаты</w:t>
      </w:r>
    </w:p>
    <w:p w:rsidR="00EE1487" w:rsidRDefault="00EE1487" w:rsidP="00EE1487">
      <w:pPr>
        <w:pStyle w:val="11"/>
        <w:spacing w:after="0" w:line="240" w:lineRule="auto"/>
        <w:jc w:val="both"/>
      </w:pPr>
      <w:r>
        <w:rPr>
          <w:rFonts w:ascii="Times New Roman" w:eastAsia="Times New Roman" w:hAnsi="Times New Roman" w:cs="Times New Roman"/>
          <w:sz w:val="24"/>
          <w:szCs w:val="24"/>
        </w:rPr>
        <w:t>У выпускника будут сформированы:</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осознание языка как основного средства человеческого общения, понимание важности общения как значимой составляющей жизни общества;</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понимание того, что правильная устная и письменная речь является показателем индивидуальной культуры человека;</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способность к самооценке на основе наблюдения за собственной речью;</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уважительное отношение к иному мнению, истории и культуре других народов;</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lastRenderedPageBreak/>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чувство прекрасного и эстетические чувства на основе материалов курса русского языка;</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навыки сотрудничества с учителем, взрослыми, сверстниками в процессе выполнения совместной деятельности на уроке и вне урока;</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EE1487" w:rsidRDefault="00EE1487" w:rsidP="00031BB4">
      <w:pPr>
        <w:pStyle w:val="11"/>
        <w:numPr>
          <w:ilvl w:val="0"/>
          <w:numId w:val="129"/>
        </w:numPr>
        <w:spacing w:after="0" w:line="240" w:lineRule="auto"/>
        <w:ind w:left="0" w:hanging="360"/>
        <w:jc w:val="both"/>
      </w:pPr>
      <w:r>
        <w:rPr>
          <w:rFonts w:ascii="Times New Roman" w:eastAsia="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EE1487" w:rsidRDefault="00EE1487" w:rsidP="00EE1487">
      <w:pPr>
        <w:pStyle w:val="11"/>
        <w:spacing w:after="0" w:line="240" w:lineRule="auto"/>
        <w:jc w:val="both"/>
        <w:rPr>
          <w:rFonts w:ascii="Times New Roman" w:eastAsia="Times New Roman" w:hAnsi="Times New Roman" w:cs="Times New Roman"/>
          <w:i/>
          <w:sz w:val="24"/>
          <w:szCs w:val="24"/>
        </w:rPr>
      </w:pPr>
    </w:p>
    <w:p w:rsidR="00EE1487" w:rsidRDefault="00EE1487" w:rsidP="00EE1487">
      <w:pPr>
        <w:pStyle w:val="11"/>
        <w:spacing w:after="0" w:line="240" w:lineRule="auto"/>
        <w:jc w:val="both"/>
      </w:pPr>
      <w:r>
        <w:rPr>
          <w:rFonts w:ascii="Times New Roman" w:eastAsia="Times New Roman" w:hAnsi="Times New Roman" w:cs="Times New Roman"/>
          <w:i/>
          <w:sz w:val="24"/>
          <w:szCs w:val="24"/>
        </w:rPr>
        <w:t>Метапредметные результаты</w:t>
      </w:r>
    </w:p>
    <w:p w:rsidR="00EE1487" w:rsidRDefault="00EE1487" w:rsidP="00EE1487">
      <w:pPr>
        <w:pStyle w:val="11"/>
        <w:spacing w:after="0" w:line="240" w:lineRule="auto"/>
        <w:jc w:val="both"/>
      </w:pPr>
      <w:r>
        <w:rPr>
          <w:rFonts w:ascii="Times New Roman" w:eastAsia="Times New Roman" w:hAnsi="Times New Roman" w:cs="Times New Roman"/>
          <w:sz w:val="24"/>
          <w:szCs w:val="24"/>
        </w:rPr>
        <w:t>РЕГУЛЯТИВНЫЕ УУД</w:t>
      </w:r>
    </w:p>
    <w:p w:rsidR="00EE1487" w:rsidRDefault="00EE1487" w:rsidP="00EE1487">
      <w:pPr>
        <w:pStyle w:val="11"/>
        <w:spacing w:after="0" w:line="240" w:lineRule="auto"/>
        <w:jc w:val="both"/>
      </w:pPr>
      <w:r>
        <w:rPr>
          <w:rFonts w:ascii="Times New Roman" w:eastAsia="Times New Roman" w:hAnsi="Times New Roman" w:cs="Times New Roman"/>
          <w:sz w:val="24"/>
          <w:szCs w:val="24"/>
        </w:rPr>
        <w:t>Ученик научится:</w:t>
      </w:r>
    </w:p>
    <w:p w:rsidR="00EE1487" w:rsidRDefault="00EE1487" w:rsidP="00031BB4">
      <w:pPr>
        <w:pStyle w:val="11"/>
        <w:numPr>
          <w:ilvl w:val="0"/>
          <w:numId w:val="119"/>
        </w:numPr>
        <w:spacing w:after="0" w:line="240" w:lineRule="auto"/>
        <w:ind w:left="0" w:hanging="360"/>
        <w:jc w:val="both"/>
      </w:pPr>
      <w:r>
        <w:rPr>
          <w:rFonts w:ascii="Times New Roman" w:eastAsia="Times New Roman" w:hAnsi="Times New Roman" w:cs="Times New Roman"/>
          <w:sz w:val="24"/>
          <w:szCs w:val="24"/>
        </w:rPr>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EE1487" w:rsidRDefault="00EE1487" w:rsidP="00031BB4">
      <w:pPr>
        <w:pStyle w:val="11"/>
        <w:numPr>
          <w:ilvl w:val="0"/>
          <w:numId w:val="119"/>
        </w:numPr>
        <w:spacing w:after="0" w:line="240" w:lineRule="auto"/>
        <w:ind w:left="0" w:hanging="360"/>
        <w:jc w:val="both"/>
      </w:pPr>
      <w:r>
        <w:rPr>
          <w:rFonts w:ascii="Times New Roman" w:eastAsia="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 одноклассниками);</w:t>
      </w:r>
    </w:p>
    <w:p w:rsidR="00EE1487" w:rsidRDefault="00EE1487" w:rsidP="00031BB4">
      <w:pPr>
        <w:pStyle w:val="11"/>
        <w:numPr>
          <w:ilvl w:val="0"/>
          <w:numId w:val="119"/>
        </w:numPr>
        <w:spacing w:after="0" w:line="240" w:lineRule="auto"/>
        <w:ind w:left="0" w:hanging="360"/>
        <w:jc w:val="both"/>
      </w:pPr>
      <w:r>
        <w:rPr>
          <w:rFonts w:ascii="Times New Roman" w:eastAsia="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E1487" w:rsidRDefault="00EE1487" w:rsidP="00031BB4">
      <w:pPr>
        <w:pStyle w:val="11"/>
        <w:numPr>
          <w:ilvl w:val="0"/>
          <w:numId w:val="119"/>
        </w:numPr>
        <w:spacing w:after="0" w:line="240" w:lineRule="auto"/>
        <w:ind w:left="0" w:hanging="360"/>
        <w:jc w:val="both"/>
      </w:pPr>
      <w:r>
        <w:rPr>
          <w:rFonts w:ascii="Times New Roman" w:eastAsia="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EE1487" w:rsidRDefault="00EE1487" w:rsidP="00031BB4">
      <w:pPr>
        <w:pStyle w:val="11"/>
        <w:numPr>
          <w:ilvl w:val="0"/>
          <w:numId w:val="119"/>
        </w:numPr>
        <w:spacing w:after="0" w:line="240" w:lineRule="auto"/>
        <w:ind w:left="0" w:hanging="360"/>
        <w:jc w:val="both"/>
      </w:pPr>
      <w:r>
        <w:rPr>
          <w:rFonts w:ascii="Times New Roman" w:eastAsia="Times New Roman" w:hAnsi="Times New Roman" w:cs="Times New Roman"/>
          <w:sz w:val="24"/>
          <w:szCs w:val="24"/>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EE1487" w:rsidRDefault="00EE1487" w:rsidP="00031BB4">
      <w:pPr>
        <w:pStyle w:val="11"/>
        <w:numPr>
          <w:ilvl w:val="0"/>
          <w:numId w:val="119"/>
        </w:numPr>
        <w:spacing w:after="0" w:line="240" w:lineRule="auto"/>
        <w:ind w:left="0" w:hanging="360"/>
        <w:jc w:val="both"/>
      </w:pPr>
      <w:r>
        <w:rPr>
          <w:rFonts w:ascii="Times New Roman" w:eastAsia="Times New Roman" w:hAnsi="Times New Roman" w:cs="Times New Roman"/>
          <w:sz w:val="24"/>
          <w:szCs w:val="24"/>
        </w:rPr>
        <w:t>выполнять учебные действия в устной, письменной речи, во внутреннем плане;</w:t>
      </w:r>
    </w:p>
    <w:p w:rsidR="00EE1487" w:rsidRDefault="00EE1487" w:rsidP="00031BB4">
      <w:pPr>
        <w:pStyle w:val="11"/>
        <w:numPr>
          <w:ilvl w:val="0"/>
          <w:numId w:val="119"/>
        </w:numPr>
        <w:spacing w:after="0" w:line="240" w:lineRule="auto"/>
        <w:ind w:left="0" w:hanging="360"/>
        <w:jc w:val="both"/>
      </w:pPr>
      <w:r>
        <w:rPr>
          <w:rFonts w:ascii="Times New Roman" w:eastAsia="Times New Roman" w:hAnsi="Times New Roman" w:cs="Times New Roman"/>
          <w:sz w:val="24"/>
          <w:szCs w:val="24"/>
        </w:rPr>
        <w:t>адекватно воспринимать оценку своей работы учителями, товарищами, другими лицами;</w:t>
      </w:r>
    </w:p>
    <w:p w:rsidR="00EE1487" w:rsidRDefault="00EE1487" w:rsidP="00031BB4">
      <w:pPr>
        <w:pStyle w:val="11"/>
        <w:numPr>
          <w:ilvl w:val="0"/>
          <w:numId w:val="119"/>
        </w:numPr>
        <w:spacing w:after="0" w:line="240" w:lineRule="auto"/>
        <w:ind w:left="0" w:hanging="360"/>
        <w:jc w:val="both"/>
      </w:pPr>
      <w:r>
        <w:rPr>
          <w:rFonts w:ascii="Times New Roman" w:eastAsia="Times New Roman" w:hAnsi="Times New Roman" w:cs="Times New Roman"/>
          <w:sz w:val="24"/>
          <w:szCs w:val="24"/>
        </w:rPr>
        <w:t>понимать причины успеха/неуспеха учебной деятельности и способности конструктивно действовать даже в ситуациях неуспеха.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ПОЗНАВАТЕЛЬНЫЕ УУД</w:t>
      </w:r>
    </w:p>
    <w:p w:rsidR="00EE1487" w:rsidRDefault="00EE1487" w:rsidP="00EE1487">
      <w:pPr>
        <w:pStyle w:val="11"/>
        <w:spacing w:after="0" w:line="240" w:lineRule="auto"/>
        <w:jc w:val="both"/>
      </w:pPr>
      <w:r>
        <w:rPr>
          <w:rFonts w:ascii="Times New Roman" w:eastAsia="Times New Roman" w:hAnsi="Times New Roman" w:cs="Times New Roman"/>
          <w:sz w:val="24"/>
          <w:szCs w:val="24"/>
        </w:rPr>
        <w:t>Выпускник научится:</w:t>
      </w:r>
    </w:p>
    <w:p w:rsidR="00EE1487" w:rsidRDefault="00EE1487" w:rsidP="00031BB4">
      <w:pPr>
        <w:pStyle w:val="11"/>
        <w:numPr>
          <w:ilvl w:val="0"/>
          <w:numId w:val="121"/>
        </w:numPr>
        <w:spacing w:after="0" w:line="240" w:lineRule="auto"/>
        <w:ind w:left="0" w:hanging="360"/>
        <w:jc w:val="both"/>
      </w:pPr>
      <w:r>
        <w:rPr>
          <w:rFonts w:ascii="Times New Roman" w:eastAsia="Times New Roman" w:hAnsi="Times New Roman" w:cs="Times New Roman"/>
          <w:sz w:val="24"/>
          <w:szCs w:val="24"/>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EE1487" w:rsidRDefault="00EE1487" w:rsidP="00031BB4">
      <w:pPr>
        <w:pStyle w:val="11"/>
        <w:numPr>
          <w:ilvl w:val="0"/>
          <w:numId w:val="121"/>
        </w:numPr>
        <w:spacing w:after="0" w:line="240" w:lineRule="auto"/>
        <w:ind w:left="0" w:hanging="360"/>
        <w:jc w:val="both"/>
      </w:pPr>
      <w:r>
        <w:rPr>
          <w:rFonts w:ascii="Times New Roman" w:eastAsia="Times New Roman" w:hAnsi="Times New Roman" w:cs="Times New Roman"/>
          <w:sz w:val="24"/>
          <w:szCs w:val="24"/>
        </w:rPr>
        <w:t>записывать, фиксировать информацию с помощью инструментов ИКТ;</w:t>
      </w:r>
    </w:p>
    <w:p w:rsidR="00EE1487" w:rsidRDefault="00EE1487" w:rsidP="00031BB4">
      <w:pPr>
        <w:pStyle w:val="11"/>
        <w:numPr>
          <w:ilvl w:val="0"/>
          <w:numId w:val="121"/>
        </w:numPr>
        <w:spacing w:after="0" w:line="240" w:lineRule="auto"/>
        <w:ind w:left="0" w:hanging="360"/>
        <w:jc w:val="both"/>
      </w:pPr>
      <w:r>
        <w:rPr>
          <w:rFonts w:ascii="Times New Roman" w:eastAsia="Times New Roman" w:hAnsi="Times New Roman" w:cs="Times New Roman"/>
          <w:sz w:val="24"/>
          <w:szCs w:val="24"/>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EE1487" w:rsidRDefault="00EE1487" w:rsidP="00031BB4">
      <w:pPr>
        <w:pStyle w:val="11"/>
        <w:numPr>
          <w:ilvl w:val="0"/>
          <w:numId w:val="121"/>
        </w:numPr>
        <w:spacing w:after="0" w:line="240" w:lineRule="auto"/>
        <w:ind w:left="0" w:hanging="360"/>
        <w:jc w:val="both"/>
      </w:pPr>
      <w:r>
        <w:rPr>
          <w:rFonts w:ascii="Times New Roman" w:eastAsia="Times New Roman" w:hAnsi="Times New Roman" w:cs="Times New Roman"/>
          <w:sz w:val="24"/>
          <w:szCs w:val="24"/>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EE1487" w:rsidRDefault="00EE1487" w:rsidP="00031BB4">
      <w:pPr>
        <w:pStyle w:val="11"/>
        <w:numPr>
          <w:ilvl w:val="0"/>
          <w:numId w:val="121"/>
        </w:numPr>
        <w:spacing w:after="0" w:line="240" w:lineRule="auto"/>
        <w:ind w:left="0" w:hanging="360"/>
        <w:jc w:val="both"/>
      </w:pPr>
      <w:r>
        <w:rPr>
          <w:rFonts w:ascii="Times New Roman" w:eastAsia="Times New Roman" w:hAnsi="Times New Roman" w:cs="Times New Roman"/>
          <w:sz w:val="24"/>
          <w:szCs w:val="24"/>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EE1487" w:rsidRDefault="00EE1487" w:rsidP="00031BB4">
      <w:pPr>
        <w:pStyle w:val="11"/>
        <w:numPr>
          <w:ilvl w:val="0"/>
          <w:numId w:val="121"/>
        </w:numPr>
        <w:spacing w:after="0" w:line="240" w:lineRule="auto"/>
        <w:ind w:left="0" w:hanging="360"/>
        <w:jc w:val="both"/>
      </w:pPr>
      <w:r>
        <w:rPr>
          <w:rFonts w:ascii="Times New Roman" w:eastAsia="Times New Roman" w:hAnsi="Times New Roman" w:cs="Times New Roman"/>
          <w:sz w:val="24"/>
          <w:szCs w:val="24"/>
        </w:rPr>
        <w:lastRenderedPageBreak/>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EE1487" w:rsidRDefault="00EE1487" w:rsidP="00031BB4">
      <w:pPr>
        <w:pStyle w:val="11"/>
        <w:numPr>
          <w:ilvl w:val="0"/>
          <w:numId w:val="121"/>
        </w:numPr>
        <w:spacing w:after="0" w:line="240" w:lineRule="auto"/>
        <w:ind w:left="0" w:hanging="360"/>
        <w:jc w:val="both"/>
      </w:pPr>
      <w:r>
        <w:rPr>
          <w:rFonts w:ascii="Times New Roman" w:eastAsia="Times New Roman" w:hAnsi="Times New Roman" w:cs="Times New Roman"/>
          <w:sz w:val="24"/>
          <w:szCs w:val="24"/>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EE1487" w:rsidRDefault="00EE1487" w:rsidP="00EE1487">
      <w:pPr>
        <w:pStyle w:val="11"/>
        <w:spacing w:after="0" w:line="240" w:lineRule="auto"/>
        <w:jc w:val="both"/>
      </w:pPr>
      <w:r>
        <w:rPr>
          <w:rFonts w:ascii="Times New Roman" w:eastAsia="Times New Roman" w:hAnsi="Times New Roman" w:cs="Times New Roman"/>
          <w:sz w:val="24"/>
          <w:szCs w:val="24"/>
        </w:rPr>
        <w:t>КОММУНИКАТИВНЫЕ УУД</w:t>
      </w:r>
    </w:p>
    <w:p w:rsidR="00EE1487" w:rsidRDefault="00EE1487" w:rsidP="00EE1487">
      <w:pPr>
        <w:pStyle w:val="11"/>
        <w:spacing w:after="0" w:line="240" w:lineRule="auto"/>
        <w:jc w:val="both"/>
      </w:pPr>
      <w:r>
        <w:rPr>
          <w:rFonts w:ascii="Times New Roman" w:eastAsia="Times New Roman" w:hAnsi="Times New Roman" w:cs="Times New Roman"/>
          <w:sz w:val="24"/>
          <w:szCs w:val="24"/>
        </w:rPr>
        <w:t>Выпускник научится:</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слушать и слышать собеседника, вести диалог;</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ориентироваться в целях, задачах, средствах и условиях общения;</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стремиться к более точному выражению собственного мнения и позиции;</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EE1487" w:rsidRDefault="00EE1487" w:rsidP="00031BB4">
      <w:pPr>
        <w:pStyle w:val="11"/>
        <w:numPr>
          <w:ilvl w:val="0"/>
          <w:numId w:val="122"/>
        </w:numPr>
        <w:spacing w:after="0" w:line="240" w:lineRule="auto"/>
        <w:ind w:left="0" w:hanging="360"/>
        <w:jc w:val="both"/>
      </w:pPr>
      <w:r>
        <w:rPr>
          <w:rFonts w:ascii="Times New Roman" w:eastAsia="Times New Roman" w:hAnsi="Times New Roman" w:cs="Times New Roman"/>
          <w:sz w:val="24"/>
          <w:szCs w:val="24"/>
        </w:rPr>
        <w:t>применять приобретённые коммуникативные умения в практике свободного общения.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Предметные результаты</w:t>
      </w:r>
    </w:p>
    <w:p w:rsidR="00EE1487" w:rsidRDefault="00EE1487" w:rsidP="00EE1487">
      <w:pPr>
        <w:pStyle w:val="11"/>
        <w:widowControl w:val="0"/>
        <w:spacing w:after="0"/>
        <w:jc w:val="both"/>
      </w:pPr>
      <w:r>
        <w:rPr>
          <w:rFonts w:ascii="Times New Roman" w:eastAsia="Times New Roman" w:hAnsi="Times New Roman" w:cs="Times New Roman"/>
          <w:sz w:val="24"/>
          <w:szCs w:val="24"/>
        </w:rPr>
        <w:t>ОБЩИЕ ПРЕДМЕТНЫЕ РЕЗУЛЬТАТЫ ОСВОЕНИЯ ПРОГРАММЫ</w:t>
      </w:r>
    </w:p>
    <w:p w:rsidR="00EE1487" w:rsidRDefault="00EE1487" w:rsidP="00EE1487">
      <w:pPr>
        <w:pStyle w:val="11"/>
        <w:widowControl w:val="0"/>
        <w:spacing w:after="0"/>
        <w:jc w:val="both"/>
      </w:pPr>
      <w:r>
        <w:rPr>
          <w:rFonts w:ascii="Times New Roman" w:eastAsia="Times New Roman" w:hAnsi="Times New Roman" w:cs="Times New Roman"/>
          <w:sz w:val="24"/>
          <w:szCs w:val="24"/>
        </w:rPr>
        <w:t>• 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EE1487" w:rsidRDefault="00EE1487" w:rsidP="00EE1487">
      <w:pPr>
        <w:pStyle w:val="11"/>
        <w:widowControl w:val="0"/>
        <w:spacing w:after="0"/>
        <w:jc w:val="both"/>
      </w:pPr>
      <w:r>
        <w:rPr>
          <w:rFonts w:ascii="Times New Roman" w:eastAsia="Times New Roman" w:hAnsi="Times New Roman" w:cs="Times New Roman"/>
          <w:sz w:val="24"/>
          <w:szCs w:val="24"/>
        </w:rPr>
        <w:t>• овладение начальными представлениями о нормах русского языка (орфоэпических, лексических, грамматических),правилах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EE1487" w:rsidRDefault="00EE1487" w:rsidP="00EE1487">
      <w:pPr>
        <w:pStyle w:val="11"/>
        <w:widowControl w:val="0"/>
        <w:spacing w:after="0"/>
        <w:jc w:val="both"/>
      </w:pPr>
      <w:r>
        <w:rPr>
          <w:rFonts w:ascii="Times New Roman" w:eastAsia="Times New Roman" w:hAnsi="Times New Roman" w:cs="Times New Roman"/>
          <w:sz w:val="24"/>
          <w:szCs w:val="24"/>
        </w:rPr>
        <w:lastRenderedPageBreak/>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EE1487" w:rsidRDefault="00EE1487" w:rsidP="00EE1487">
      <w:pPr>
        <w:pStyle w:val="11"/>
        <w:widowControl w:val="0"/>
        <w:spacing w:after="0"/>
        <w:jc w:val="both"/>
      </w:pPr>
      <w:r>
        <w:rPr>
          <w:rFonts w:ascii="Times New Roman" w:eastAsia="Times New Roman" w:hAnsi="Times New Roman" w:cs="Times New Roman"/>
          <w:sz w:val="24"/>
          <w:szCs w:val="24"/>
        </w:rPr>
        <w:t>• освоение первоначальных научных представлений об основных понятиях и правилах из области фонетики, графики,лексики, морфемики, морфологии, синтаксиса, орфографии (в объёме изучаемого курса), понимание взаимосвязи и взаимозависимости между разными сторонами языка;</w:t>
      </w:r>
    </w:p>
    <w:p w:rsidR="00EE1487" w:rsidRDefault="00EE1487" w:rsidP="00EE1487">
      <w:pPr>
        <w:pStyle w:val="11"/>
        <w:widowControl w:val="0"/>
        <w:spacing w:after="0"/>
        <w:jc w:val="both"/>
      </w:pPr>
      <w:r>
        <w:rPr>
          <w:rFonts w:ascii="Times New Roman" w:eastAsia="Times New Roman" w:hAnsi="Times New Roman" w:cs="Times New Roman"/>
          <w:sz w:val="24"/>
          <w:szCs w:val="24"/>
        </w:rPr>
        <w:t>• овладение учебными действиями с языковыми единицами:находить, опознавать, характеризовать, сравнивать, классифицировать основные единицы языка (звуки, буквы, слова,предложения), конструировать из этих единиц единицы более высокого уровня (слова, словосочетания, предложения,тексты), использовать эти действия для решения познавательных, практических и коммуникативных задач (в объёме изучаемого курса);</w:t>
      </w:r>
    </w:p>
    <w:p w:rsidR="00EE1487" w:rsidRDefault="00EE1487" w:rsidP="00EE1487">
      <w:pPr>
        <w:pStyle w:val="11"/>
        <w:widowControl w:val="0"/>
        <w:spacing w:after="0"/>
        <w:jc w:val="both"/>
      </w:pPr>
      <w:r>
        <w:rPr>
          <w:rFonts w:ascii="Times New Roman" w:eastAsia="Times New Roman" w:hAnsi="Times New Roman" w:cs="Times New Roman"/>
          <w:sz w:val="24"/>
          <w:szCs w:val="24"/>
        </w:rPr>
        <w:t>• 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EE1487" w:rsidRDefault="00EE1487" w:rsidP="00EE1487">
      <w:pPr>
        <w:pStyle w:val="11"/>
        <w:widowControl w:val="0"/>
        <w:spacing w:after="0"/>
        <w:jc w:val="both"/>
      </w:pPr>
      <w:r>
        <w:rPr>
          <w:rFonts w:ascii="Times New Roman" w:eastAsia="Times New Roman" w:hAnsi="Times New Roman" w:cs="Times New Roman"/>
          <w:sz w:val="24"/>
          <w:szCs w:val="24"/>
        </w:rPr>
        <w:t>ПРЕДМЕТНЫЕ РЕЗУЛЬТАТЫ ОСВОЕНИЯ ОСНОВНЫХ СОДЕРЖАТЕЛЬНЫХ ЛИНИЙ ПРОГРАММЫ</w:t>
      </w:r>
    </w:p>
    <w:p w:rsidR="00EE1487" w:rsidRDefault="00EE1487" w:rsidP="00EE1487">
      <w:pPr>
        <w:pStyle w:val="11"/>
        <w:widowControl w:val="0"/>
        <w:spacing w:after="0"/>
        <w:jc w:val="both"/>
      </w:pPr>
      <w:r>
        <w:rPr>
          <w:rFonts w:ascii="Times New Roman" w:eastAsia="Times New Roman" w:hAnsi="Times New Roman" w:cs="Times New Roman"/>
          <w:sz w:val="24"/>
          <w:szCs w:val="24"/>
        </w:rPr>
        <w:t>Развитие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Освоение данного раздела распределяется по всем разделам курса.</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научится:</w:t>
      </w:r>
    </w:p>
    <w:p w:rsidR="00EE1487" w:rsidRDefault="00EE1487" w:rsidP="00EE1487">
      <w:pPr>
        <w:pStyle w:val="11"/>
        <w:widowControl w:val="0"/>
        <w:spacing w:after="0"/>
        <w:jc w:val="both"/>
      </w:pPr>
      <w:r>
        <w:rPr>
          <w:rFonts w:ascii="Times New Roman" w:eastAsia="Times New Roman" w:hAnsi="Times New Roman" w:cs="Times New Roman"/>
          <w:sz w:val="24"/>
          <w:szCs w:val="24"/>
        </w:rPr>
        <w:t>• 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владеть формой диалогической речи; умением вести разговор (начать, поддержать, закончить разговор, привлечь внимание и др.);</w:t>
      </w:r>
    </w:p>
    <w:p w:rsidR="00EE1487" w:rsidRDefault="00EE1487" w:rsidP="00EE1487">
      <w:pPr>
        <w:pStyle w:val="11"/>
        <w:widowControl w:val="0"/>
        <w:spacing w:after="0"/>
        <w:jc w:val="both"/>
      </w:pPr>
      <w:r>
        <w:rPr>
          <w:rFonts w:ascii="Times New Roman" w:eastAsia="Times New Roman" w:hAnsi="Times New Roman" w:cs="Times New Roman"/>
          <w:sz w:val="24"/>
          <w:szCs w:val="24"/>
        </w:rPr>
        <w:t>• выражать собственное мнение, обосновывать его с учётом ситуации общения;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EE1487" w:rsidRDefault="00EE1487" w:rsidP="00EE1487">
      <w:pPr>
        <w:pStyle w:val="11"/>
        <w:widowControl w:val="0"/>
        <w:spacing w:after="0"/>
        <w:jc w:val="both"/>
      </w:pPr>
      <w:r>
        <w:rPr>
          <w:rFonts w:ascii="Times New Roman" w:eastAsia="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быту,со знакомыми и незнакомыми, с людьми разного возраста;</w:t>
      </w:r>
    </w:p>
    <w:p w:rsidR="00EE1487" w:rsidRDefault="00EE1487" w:rsidP="00EE1487">
      <w:pPr>
        <w:pStyle w:val="11"/>
        <w:widowControl w:val="0"/>
        <w:spacing w:after="0"/>
        <w:jc w:val="both"/>
      </w:pPr>
      <w:r>
        <w:rPr>
          <w:rFonts w:ascii="Times New Roman" w:eastAsia="Times New Roman" w:hAnsi="Times New Roman" w:cs="Times New Roman"/>
          <w:sz w:val="24"/>
          <w:szCs w:val="24"/>
        </w:rPr>
        <w:t>• 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пользоваться самостоятельно памяткой для подготовки и написания письменного изложения учеником;</w:t>
      </w:r>
    </w:p>
    <w:p w:rsidR="00EE1487" w:rsidRDefault="00EE1487" w:rsidP="00EE1487">
      <w:pPr>
        <w:pStyle w:val="11"/>
        <w:widowControl w:val="0"/>
        <w:spacing w:after="0"/>
        <w:jc w:val="both"/>
      </w:pPr>
      <w:r>
        <w:rPr>
          <w:rFonts w:ascii="Times New Roman" w:eastAsia="Times New Roman" w:hAnsi="Times New Roman" w:cs="Times New Roman"/>
          <w:sz w:val="24"/>
          <w:szCs w:val="24"/>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текста-образца;грамотно записывать текст; соблюдать требование каллиграфии при письме;</w:t>
      </w:r>
    </w:p>
    <w:p w:rsidR="00EE1487" w:rsidRDefault="00EE1487" w:rsidP="00EE1487">
      <w:pPr>
        <w:pStyle w:val="11"/>
        <w:widowControl w:val="0"/>
        <w:spacing w:after="0"/>
        <w:jc w:val="both"/>
      </w:pPr>
      <w:r>
        <w:rPr>
          <w:rFonts w:ascii="Times New Roman" w:eastAsia="Times New Roman" w:hAnsi="Times New Roman" w:cs="Times New Roman"/>
          <w:sz w:val="24"/>
          <w:szCs w:val="24"/>
        </w:rPr>
        <w:t>• сочинять письма, поздравительные открытки, объявления и другие небольшие тексты для конкретных ситуаций общения;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xml:space="preserve">• 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художников,по заданным </w:t>
      </w:r>
      <w:r>
        <w:rPr>
          <w:rFonts w:ascii="Times New Roman" w:eastAsia="Times New Roman" w:hAnsi="Times New Roman" w:cs="Times New Roman"/>
          <w:sz w:val="24"/>
          <w:szCs w:val="24"/>
        </w:rPr>
        <w:lastRenderedPageBreak/>
        <w:t>теме и плану, опорным словам, на свободную тему, по пословице или поговорке, творческому воображению и др.);</w:t>
      </w:r>
    </w:p>
    <w:p w:rsidR="00EE1487" w:rsidRDefault="00EE1487" w:rsidP="00EE1487">
      <w:pPr>
        <w:pStyle w:val="11"/>
        <w:widowControl w:val="0"/>
        <w:spacing w:after="0"/>
        <w:jc w:val="both"/>
      </w:pPr>
      <w:r>
        <w:rPr>
          <w:rFonts w:ascii="Times New Roman" w:eastAsia="Times New Roman" w:hAnsi="Times New Roman" w:cs="Times New Roman"/>
          <w:sz w:val="24"/>
          <w:szCs w:val="24"/>
        </w:rPr>
        <w:t>• письменно сочинять небольшие речевые произведения освоенных жанров (например, записку, письмо, поздравление,объявление);</w:t>
      </w:r>
    </w:p>
    <w:p w:rsidR="00EE1487" w:rsidRDefault="00EE1487" w:rsidP="00EE1487">
      <w:pPr>
        <w:pStyle w:val="11"/>
        <w:widowControl w:val="0"/>
        <w:spacing w:after="0"/>
        <w:jc w:val="both"/>
      </w:pPr>
      <w:r>
        <w:rPr>
          <w:rFonts w:ascii="Times New Roman" w:eastAsia="Times New Roman" w:hAnsi="Times New Roman" w:cs="Times New Roman"/>
          <w:sz w:val="24"/>
          <w:szCs w:val="24"/>
        </w:rPr>
        <w:t>• проверять правильность своей письменной речи, исправлять допущенные орфографические и пунктуационные ошибки;улучшать написанное: добавлять и убирать элементы содержания, заменять слова на более точные и выразительные;</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подробно и выборочно письменно передавать содержание текста;</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EE1487" w:rsidRDefault="00EE1487" w:rsidP="00EE1487">
      <w:pPr>
        <w:pStyle w:val="11"/>
        <w:widowControl w:val="0"/>
        <w:spacing w:after="0"/>
        <w:jc w:val="both"/>
      </w:pPr>
      <w:r>
        <w:rPr>
          <w:rFonts w:ascii="Times New Roman" w:eastAsia="Times New Roman" w:hAnsi="Times New Roman" w:cs="Times New Roman"/>
          <w:sz w:val="24"/>
          <w:szCs w:val="24"/>
        </w:rPr>
        <w:t>• 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EE1487" w:rsidRDefault="00EE1487" w:rsidP="00EE1487">
      <w:pPr>
        <w:pStyle w:val="11"/>
        <w:widowControl w:val="0"/>
        <w:spacing w:after="0"/>
        <w:jc w:val="both"/>
      </w:pPr>
      <w:r>
        <w:rPr>
          <w:rFonts w:ascii="Times New Roman" w:eastAsia="Times New Roman" w:hAnsi="Times New Roman" w:cs="Times New Roman"/>
          <w:sz w:val="24"/>
          <w:szCs w:val="24"/>
        </w:rPr>
        <w:t>• 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EE1487" w:rsidRDefault="00EE1487" w:rsidP="00EE1487">
      <w:pPr>
        <w:pStyle w:val="11"/>
        <w:widowControl w:val="0"/>
        <w:spacing w:after="0"/>
        <w:jc w:val="both"/>
      </w:pPr>
      <w:r>
        <w:rPr>
          <w:rFonts w:ascii="Times New Roman" w:eastAsia="Times New Roman" w:hAnsi="Times New Roman" w:cs="Times New Roman"/>
          <w:sz w:val="24"/>
          <w:szCs w:val="24"/>
        </w:rPr>
        <w:t>• оформлять результаты исследовательской работы;</w:t>
      </w:r>
    </w:p>
    <w:p w:rsidR="00EE1487" w:rsidRDefault="00EE1487" w:rsidP="00EE1487">
      <w:pPr>
        <w:pStyle w:val="11"/>
        <w:widowControl w:val="0"/>
        <w:spacing w:after="0"/>
        <w:jc w:val="both"/>
      </w:pPr>
      <w:r>
        <w:rPr>
          <w:rFonts w:ascii="Times New Roman" w:eastAsia="Times New Roman" w:hAnsi="Times New Roman" w:cs="Times New Roman"/>
          <w:sz w:val="24"/>
          <w:szCs w:val="24"/>
        </w:rPr>
        <w:t>• редактировать собственные тексты, совершенствуя правильность речи, улучшая содержание, построение предложений и выбор языковых средств.</w:t>
      </w:r>
    </w:p>
    <w:p w:rsidR="00EE1487" w:rsidRDefault="00EE1487" w:rsidP="00EE1487">
      <w:pPr>
        <w:pStyle w:val="11"/>
        <w:widowControl w:val="0"/>
        <w:spacing w:after="0"/>
        <w:jc w:val="both"/>
      </w:pPr>
      <w:r>
        <w:rPr>
          <w:rFonts w:ascii="Times New Roman" w:eastAsia="Times New Roman" w:hAnsi="Times New Roman" w:cs="Times New Roman"/>
          <w:sz w:val="24"/>
          <w:szCs w:val="24"/>
        </w:rPr>
        <w:t>Система языка</w:t>
      </w:r>
    </w:p>
    <w:p w:rsidR="00EE1487" w:rsidRDefault="00EE1487" w:rsidP="00EE1487">
      <w:pPr>
        <w:pStyle w:val="11"/>
        <w:widowControl w:val="0"/>
        <w:spacing w:after="0"/>
        <w:jc w:val="both"/>
      </w:pPr>
      <w:r>
        <w:rPr>
          <w:rFonts w:ascii="Times New Roman" w:eastAsia="Times New Roman" w:hAnsi="Times New Roman" w:cs="Times New Roman"/>
          <w:sz w:val="24"/>
          <w:szCs w:val="24"/>
        </w:rPr>
        <w:t>Фонетика, орфоэпия, графика</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научится:</w:t>
      </w:r>
    </w:p>
    <w:p w:rsidR="00EE1487" w:rsidRDefault="00EE1487" w:rsidP="00EE1487">
      <w:pPr>
        <w:pStyle w:val="11"/>
        <w:widowControl w:val="0"/>
        <w:spacing w:after="0"/>
        <w:jc w:val="both"/>
      </w:pPr>
      <w:r>
        <w:rPr>
          <w:rFonts w:ascii="Times New Roman" w:eastAsia="Times New Roman" w:hAnsi="Times New Roman" w:cs="Times New Roman"/>
          <w:sz w:val="24"/>
          <w:szCs w:val="24"/>
        </w:rPr>
        <w:t>• произносить звуки речи в соответствии с нормами языка;</w:t>
      </w:r>
    </w:p>
    <w:p w:rsidR="00EE1487" w:rsidRDefault="00EE1487" w:rsidP="00EE1487">
      <w:pPr>
        <w:pStyle w:val="11"/>
        <w:widowControl w:val="0"/>
        <w:spacing w:after="0"/>
        <w:jc w:val="both"/>
      </w:pPr>
      <w:r>
        <w:rPr>
          <w:rFonts w:ascii="Times New Roman" w:eastAsia="Times New Roman" w:hAnsi="Times New Roman" w:cs="Times New Roman"/>
          <w:sz w:val="24"/>
          <w:szCs w:val="24"/>
        </w:rPr>
        <w:t>• характеризовать звуки русского языка: гласные ударные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EE1487" w:rsidRDefault="00EE1487" w:rsidP="00EE1487">
      <w:pPr>
        <w:pStyle w:val="11"/>
        <w:widowControl w:val="0"/>
        <w:spacing w:after="0"/>
        <w:jc w:val="both"/>
      </w:pPr>
      <w:r>
        <w:rPr>
          <w:rFonts w:ascii="Times New Roman" w:eastAsia="Times New Roman" w:hAnsi="Times New Roman" w:cs="Times New Roman"/>
          <w:sz w:val="24"/>
          <w:szCs w:val="24"/>
        </w:rPr>
        <w:t>• 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различать звуки и буквы;</w:t>
      </w:r>
    </w:p>
    <w:p w:rsidR="00EE1487" w:rsidRDefault="00EE1487" w:rsidP="00EE1487">
      <w:pPr>
        <w:pStyle w:val="11"/>
        <w:widowControl w:val="0"/>
        <w:spacing w:after="0"/>
        <w:jc w:val="both"/>
      </w:pPr>
      <w:r>
        <w:rPr>
          <w:rFonts w:ascii="Times New Roman" w:eastAsia="Times New Roman" w:hAnsi="Times New Roman" w:cs="Times New Roman"/>
          <w:sz w:val="24"/>
          <w:szCs w:val="24"/>
        </w:rPr>
        <w:t>• классифицировать слова с точки зрения их звуко-буквенного состава по самостоятельно определённым критериям;</w:t>
      </w:r>
    </w:p>
    <w:p w:rsidR="00EE1487" w:rsidRDefault="00EE1487" w:rsidP="00EE1487">
      <w:pPr>
        <w:pStyle w:val="11"/>
        <w:widowControl w:val="0"/>
        <w:spacing w:after="0"/>
        <w:jc w:val="both"/>
      </w:pPr>
      <w:r>
        <w:rPr>
          <w:rFonts w:ascii="Times New Roman" w:eastAsia="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widowControl w:val="0"/>
        <w:spacing w:after="0"/>
        <w:jc w:val="both"/>
      </w:pPr>
      <w:r>
        <w:rPr>
          <w:rFonts w:ascii="Times New Roman" w:eastAsia="Times New Roman" w:hAnsi="Times New Roman" w:cs="Times New Roman"/>
          <w:sz w:val="24"/>
          <w:szCs w:val="24"/>
        </w:rPr>
        <w:t>• 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rsidR="00EE1487" w:rsidRDefault="00EE1487" w:rsidP="00EE1487">
      <w:pPr>
        <w:pStyle w:val="11"/>
        <w:widowControl w:val="0"/>
        <w:spacing w:after="0"/>
        <w:jc w:val="both"/>
      </w:pPr>
      <w:r>
        <w:rPr>
          <w:rFonts w:ascii="Times New Roman" w:eastAsia="Times New Roman" w:hAnsi="Times New Roman" w:cs="Times New Roman"/>
          <w:sz w:val="24"/>
          <w:szCs w:val="24"/>
        </w:rPr>
        <w:lastRenderedPageBreak/>
        <w:t>Лексика</w:t>
      </w:r>
    </w:p>
    <w:p w:rsidR="00EE1487" w:rsidRDefault="00EE1487" w:rsidP="00EE1487">
      <w:pPr>
        <w:pStyle w:val="11"/>
        <w:widowControl w:val="0"/>
        <w:spacing w:after="0"/>
        <w:jc w:val="both"/>
      </w:pPr>
      <w:r>
        <w:rPr>
          <w:rFonts w:ascii="Times New Roman" w:eastAsia="Times New Roman" w:hAnsi="Times New Roman" w:cs="Times New Roman"/>
          <w:sz w:val="24"/>
          <w:szCs w:val="24"/>
        </w:rPr>
        <w:t>Освоение данного раздела распределяется по всем разделам курса.</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научится:</w:t>
      </w:r>
    </w:p>
    <w:p w:rsidR="00EE1487" w:rsidRDefault="00EE1487" w:rsidP="00EE1487">
      <w:pPr>
        <w:pStyle w:val="11"/>
        <w:widowControl w:val="0"/>
        <w:spacing w:after="0"/>
        <w:jc w:val="both"/>
      </w:pPr>
      <w:r>
        <w:rPr>
          <w:rFonts w:ascii="Times New Roman" w:eastAsia="Times New Roman" w:hAnsi="Times New Roman" w:cs="Times New Roman"/>
          <w:sz w:val="24"/>
          <w:szCs w:val="24"/>
        </w:rPr>
        <w:t>• осознавать, что понимание значения слова — одно из условий умелого его использования в устной и письменной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 выявлять в речи слова, значение которых требует уточнения;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определять значение слова по тексту или уточнять с помощью толкового словаря, Интернета и др.;</w:t>
      </w:r>
    </w:p>
    <w:p w:rsidR="00EE1487" w:rsidRDefault="00EE1487" w:rsidP="00EE1487">
      <w:pPr>
        <w:pStyle w:val="11"/>
        <w:widowControl w:val="0"/>
        <w:spacing w:after="0"/>
        <w:jc w:val="both"/>
      </w:pPr>
      <w:r>
        <w:rPr>
          <w:rFonts w:ascii="Times New Roman" w:eastAsia="Times New Roman" w:hAnsi="Times New Roman" w:cs="Times New Roman"/>
          <w:sz w:val="24"/>
          <w:szCs w:val="24"/>
        </w:rPr>
        <w:t>• распознавать среди предложенных слов синонимы, антонимы, омонимы, фразеологизмы, устаревшие слова (простые случаи);</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подбирать к предложенным словам антонимы и синонимы;</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понимать этимологию мотивированных слов-названий;</w:t>
      </w:r>
    </w:p>
    <w:p w:rsidR="00EE1487" w:rsidRDefault="00EE1487" w:rsidP="00EE1487">
      <w:pPr>
        <w:pStyle w:val="11"/>
        <w:widowControl w:val="0"/>
        <w:spacing w:after="0"/>
        <w:jc w:val="both"/>
      </w:pPr>
      <w:r>
        <w:rPr>
          <w:rFonts w:ascii="Times New Roman" w:eastAsia="Times New Roman" w:hAnsi="Times New Roman" w:cs="Times New Roman"/>
          <w:sz w:val="24"/>
          <w:szCs w:val="24"/>
        </w:rPr>
        <w:t>• выбирать слова из ряда предложенных для успешного решения коммуникативных задач;</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подбирать синонимы для устранения повторов в тексте;</w:t>
      </w:r>
    </w:p>
    <w:p w:rsidR="00EE1487" w:rsidRDefault="00EE1487" w:rsidP="00EE1487">
      <w:pPr>
        <w:pStyle w:val="11"/>
        <w:widowControl w:val="0"/>
        <w:spacing w:after="0"/>
        <w:jc w:val="both"/>
      </w:pPr>
      <w:r>
        <w:rPr>
          <w:rFonts w:ascii="Times New Roman" w:eastAsia="Times New Roman" w:hAnsi="Times New Roman" w:cs="Times New Roman"/>
          <w:sz w:val="24"/>
          <w:szCs w:val="24"/>
        </w:rPr>
        <w:t>• 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пользоваться словарями при решении языковых и речевых задач.</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widowControl w:val="0"/>
        <w:spacing w:after="0"/>
        <w:jc w:val="both"/>
      </w:pPr>
      <w:r>
        <w:rPr>
          <w:rFonts w:ascii="Times New Roman" w:eastAsia="Times New Roman" w:hAnsi="Times New Roman" w:cs="Times New Roman"/>
          <w:sz w:val="24"/>
          <w:szCs w:val="24"/>
        </w:rPr>
        <w:t>• оценивать уместность использования слов в устной и письменной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подбирать антонимы для точной характеристики предметов при их сравнении;</w:t>
      </w:r>
    </w:p>
    <w:p w:rsidR="00EE1487" w:rsidRDefault="00EE1487" w:rsidP="00EE1487">
      <w:pPr>
        <w:pStyle w:val="11"/>
        <w:widowControl w:val="0"/>
        <w:spacing w:after="0"/>
        <w:jc w:val="both"/>
      </w:pPr>
      <w:r>
        <w:rPr>
          <w:rFonts w:ascii="Times New Roman" w:eastAsia="Times New Roman" w:hAnsi="Times New Roman" w:cs="Times New Roman"/>
          <w:sz w:val="24"/>
          <w:szCs w:val="24"/>
        </w:rPr>
        <w:t>• иметь представление о заимствованных словах; осознавать один из способов пополнения словарного состава русского языка иноязычными словами;</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работать с разными словарями;</w:t>
      </w:r>
    </w:p>
    <w:p w:rsidR="00EE1487" w:rsidRDefault="00EE1487" w:rsidP="00EE1487">
      <w:pPr>
        <w:pStyle w:val="11"/>
        <w:widowControl w:val="0"/>
        <w:spacing w:after="0"/>
        <w:jc w:val="both"/>
      </w:pPr>
      <w:r>
        <w:rPr>
          <w:rFonts w:ascii="Times New Roman" w:eastAsia="Times New Roman" w:hAnsi="Times New Roman" w:cs="Times New Roman"/>
          <w:sz w:val="24"/>
          <w:szCs w:val="24"/>
        </w:rPr>
        <w:t>• приобретать опыт редактирования предложения (текста).</w:t>
      </w:r>
    </w:p>
    <w:p w:rsidR="00EE1487" w:rsidRDefault="00EE1487" w:rsidP="00EE1487">
      <w:pPr>
        <w:pStyle w:val="11"/>
        <w:widowControl w:val="0"/>
        <w:spacing w:after="0"/>
        <w:jc w:val="both"/>
      </w:pPr>
      <w:r>
        <w:rPr>
          <w:rFonts w:ascii="Times New Roman" w:eastAsia="Times New Roman" w:hAnsi="Times New Roman" w:cs="Times New Roman"/>
          <w:sz w:val="24"/>
          <w:szCs w:val="24"/>
        </w:rPr>
        <w:t>Состав слова (морфемика)</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научится:</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различать изменяемые и неизменяемые слова;</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различать однокоренные слова среди других (неоднокоренных) слов (форм слов, слов с омонимичными корнями, синонимов);</w:t>
      </w:r>
    </w:p>
    <w:p w:rsidR="00EE1487" w:rsidRDefault="00EE1487" w:rsidP="00EE1487">
      <w:pPr>
        <w:pStyle w:val="11"/>
        <w:widowControl w:val="0"/>
        <w:spacing w:after="0"/>
        <w:jc w:val="both"/>
      </w:pPr>
      <w:r>
        <w:rPr>
          <w:rFonts w:ascii="Times New Roman" w:eastAsia="Times New Roman" w:hAnsi="Times New Roman" w:cs="Times New Roman"/>
          <w:sz w:val="24"/>
          <w:szCs w:val="24"/>
        </w:rPr>
        <w:t>• находить в словах окончание, основу (в простых случаях),корень, приставку, суффикс (постфикс -ся), соединительные гласные в сложных словах, использовать алгоритм опознавания изучаемых морфем;</w:t>
      </w:r>
    </w:p>
    <w:p w:rsidR="00EE1487" w:rsidRDefault="00EE1487" w:rsidP="00EE1487">
      <w:pPr>
        <w:pStyle w:val="11"/>
        <w:widowControl w:val="0"/>
        <w:spacing w:after="0"/>
        <w:jc w:val="both"/>
      </w:pPr>
      <w:r>
        <w:rPr>
          <w:rFonts w:ascii="Times New Roman" w:eastAsia="Times New Roman" w:hAnsi="Times New Roman" w:cs="Times New Roman"/>
          <w:sz w:val="24"/>
          <w:szCs w:val="24"/>
        </w:rPr>
        <w:t>• находить корень в однокоренных словах с чередованием согласных в корне;</w:t>
      </w:r>
    </w:p>
    <w:p w:rsidR="00EE1487" w:rsidRDefault="00EE1487" w:rsidP="00EE1487">
      <w:pPr>
        <w:pStyle w:val="11"/>
        <w:widowControl w:val="0"/>
        <w:spacing w:after="0"/>
        <w:jc w:val="both"/>
      </w:pPr>
      <w:r>
        <w:rPr>
          <w:rFonts w:ascii="Times New Roman" w:eastAsia="Times New Roman" w:hAnsi="Times New Roman" w:cs="Times New Roman"/>
          <w:sz w:val="24"/>
          <w:szCs w:val="24"/>
        </w:rPr>
        <w:t>• узнавать сложные слова (типа вездеход, вертолёт и др.),выделять в них корни; находить соединительные гласные(интерфиксы) в сложных словах;</w:t>
      </w:r>
    </w:p>
    <w:p w:rsidR="00EE1487" w:rsidRDefault="00EE1487" w:rsidP="00EE1487">
      <w:pPr>
        <w:pStyle w:val="11"/>
        <w:widowControl w:val="0"/>
        <w:spacing w:after="0"/>
        <w:jc w:val="both"/>
      </w:pPr>
      <w:r>
        <w:rPr>
          <w:rFonts w:ascii="Times New Roman" w:eastAsia="Times New Roman" w:hAnsi="Times New Roman" w:cs="Times New Roman"/>
          <w:sz w:val="24"/>
          <w:szCs w:val="24"/>
        </w:rPr>
        <w:t>• сравнивать, классифицировать слова по их составу;</w:t>
      </w:r>
    </w:p>
    <w:p w:rsidR="00EE1487" w:rsidRDefault="00EE1487" w:rsidP="00EE1487">
      <w:pPr>
        <w:pStyle w:val="11"/>
        <w:widowControl w:val="0"/>
        <w:spacing w:after="0"/>
        <w:jc w:val="both"/>
      </w:pPr>
      <w:r>
        <w:rPr>
          <w:rFonts w:ascii="Times New Roman" w:eastAsia="Times New Roman" w:hAnsi="Times New Roman" w:cs="Times New Roman"/>
          <w:sz w:val="24"/>
          <w:szCs w:val="24"/>
        </w:rPr>
        <w:t>• 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EE1487" w:rsidRDefault="00EE1487" w:rsidP="00EE1487">
      <w:pPr>
        <w:pStyle w:val="11"/>
        <w:widowControl w:val="0"/>
        <w:spacing w:after="0"/>
        <w:jc w:val="both"/>
      </w:pPr>
      <w:r>
        <w:rPr>
          <w:rFonts w:ascii="Times New Roman" w:eastAsia="Times New Roman" w:hAnsi="Times New Roman" w:cs="Times New Roman"/>
          <w:sz w:val="24"/>
          <w:szCs w:val="24"/>
        </w:rPr>
        <w:t>• самостоятельно подбирать слова к заданной модели;</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образовывать слова (разных частей речи) с помощью приставки или суффикса или с помощью и приставки и суффикса).</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понимать роль каждой из частей слова в передаче лексического значения слова;</w:t>
      </w:r>
    </w:p>
    <w:p w:rsidR="00EE1487" w:rsidRDefault="00EE1487" w:rsidP="00EE1487">
      <w:pPr>
        <w:pStyle w:val="11"/>
        <w:widowControl w:val="0"/>
        <w:spacing w:after="0"/>
        <w:jc w:val="both"/>
      </w:pPr>
      <w:r>
        <w:rPr>
          <w:rFonts w:ascii="Times New Roman" w:eastAsia="Times New Roman" w:hAnsi="Times New Roman" w:cs="Times New Roman"/>
          <w:sz w:val="24"/>
          <w:szCs w:val="24"/>
        </w:rPr>
        <w:lastRenderedPageBreak/>
        <w:t>• понимать смысловые, эмоциональные, изобразительные возможности суффиксов и приставок;</w:t>
      </w:r>
    </w:p>
    <w:p w:rsidR="00EE1487" w:rsidRDefault="00EE1487" w:rsidP="00EE1487">
      <w:pPr>
        <w:pStyle w:val="11"/>
        <w:widowControl w:val="0"/>
        <w:spacing w:after="0"/>
        <w:jc w:val="both"/>
      </w:pPr>
      <w:r>
        <w:rPr>
          <w:rFonts w:ascii="Times New Roman" w:eastAsia="Times New Roman" w:hAnsi="Times New Roman" w:cs="Times New Roman"/>
          <w:sz w:val="24"/>
          <w:szCs w:val="24"/>
        </w:rPr>
        <w:t>• узнавать образование слов с помощью суффиксов или приставок;</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Морфология</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научится:</w:t>
      </w:r>
    </w:p>
    <w:p w:rsidR="00EE1487" w:rsidRDefault="00EE1487" w:rsidP="00EE1487">
      <w:pPr>
        <w:pStyle w:val="11"/>
        <w:widowControl w:val="0"/>
        <w:spacing w:after="0"/>
        <w:jc w:val="both"/>
      </w:pPr>
      <w:r>
        <w:rPr>
          <w:rFonts w:ascii="Times New Roman" w:eastAsia="Times New Roman" w:hAnsi="Times New Roman" w:cs="Times New Roman"/>
          <w:sz w:val="24"/>
          <w:szCs w:val="24"/>
        </w:rPr>
        <w:t>• определять принадлежность слова к определённой части речи по комплексу освоенных признаков; классифицировать слова по частям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 распознавать части речи на основе усвоенных признаков (в объёме программы);</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пользоваться словами разных частей речи и их формами в собственных речевых высказываниях;</w:t>
      </w:r>
    </w:p>
    <w:p w:rsidR="00EE1487" w:rsidRDefault="00EE1487" w:rsidP="00EE1487">
      <w:pPr>
        <w:pStyle w:val="11"/>
        <w:widowControl w:val="0"/>
        <w:spacing w:after="0"/>
        <w:jc w:val="both"/>
      </w:pPr>
      <w:r>
        <w:rPr>
          <w:rFonts w:ascii="Times New Roman" w:eastAsia="Times New Roman" w:hAnsi="Times New Roman" w:cs="Times New Roman"/>
          <w:sz w:val="24"/>
          <w:szCs w:val="24"/>
        </w:rPr>
        <w:t>• выявлять роль и значение слов частей речи в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 определять грамматические признаки имён существительных — род, склонение, число, падеж;</w:t>
      </w:r>
    </w:p>
    <w:p w:rsidR="00EE1487" w:rsidRDefault="00EE1487" w:rsidP="00EE1487">
      <w:pPr>
        <w:pStyle w:val="11"/>
        <w:widowControl w:val="0"/>
        <w:spacing w:after="0"/>
        <w:jc w:val="both"/>
      </w:pPr>
      <w:r>
        <w:rPr>
          <w:rFonts w:ascii="Times New Roman" w:eastAsia="Times New Roman" w:hAnsi="Times New Roman" w:cs="Times New Roman"/>
          <w:sz w:val="24"/>
          <w:szCs w:val="24"/>
        </w:rPr>
        <w:t>• определять грамматические признаки имён прилагательных — род (в единственном числе), число, падеж; изменять имена прилагательные по падежам;</w:t>
      </w:r>
    </w:p>
    <w:p w:rsidR="00EE1487" w:rsidRDefault="00EE1487" w:rsidP="00EE1487">
      <w:pPr>
        <w:pStyle w:val="11"/>
        <w:widowControl w:val="0"/>
        <w:spacing w:after="0"/>
        <w:jc w:val="both"/>
      </w:pPr>
      <w:r>
        <w:rPr>
          <w:rFonts w:ascii="Times New Roman" w:eastAsia="Times New Roman" w:hAnsi="Times New Roman" w:cs="Times New Roman"/>
          <w:sz w:val="24"/>
          <w:szCs w:val="24"/>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EE1487" w:rsidRDefault="00EE1487" w:rsidP="00EE1487">
      <w:pPr>
        <w:pStyle w:val="11"/>
        <w:widowControl w:val="0"/>
        <w:spacing w:after="0"/>
        <w:jc w:val="both"/>
      </w:pPr>
      <w:r>
        <w:rPr>
          <w:rFonts w:ascii="Times New Roman" w:eastAsia="Times New Roman" w:hAnsi="Times New Roman" w:cs="Times New Roman"/>
          <w:sz w:val="24"/>
          <w:szCs w:val="24"/>
        </w:rPr>
        <w:t>• 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(спрягать);изменять глаголы в прошедшем времени в единственном числе по родам; иметь представление о возвратных глаголах;</w:t>
      </w:r>
    </w:p>
    <w:p w:rsidR="00EE1487" w:rsidRDefault="00EE1487" w:rsidP="00EE1487">
      <w:pPr>
        <w:pStyle w:val="11"/>
        <w:widowControl w:val="0"/>
        <w:spacing w:after="0"/>
        <w:jc w:val="both"/>
      </w:pPr>
      <w:r>
        <w:rPr>
          <w:rFonts w:ascii="Times New Roman" w:eastAsia="Times New Roman" w:hAnsi="Times New Roman" w:cs="Times New Roman"/>
          <w:sz w:val="24"/>
          <w:szCs w:val="24"/>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распознавать наречия как часть речи; понимать их роль и значение в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различать наиболее употребительные предлоги и определять их роль при образовании падежных форм имён существительных и местоимений;</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понимать роль союзов и частицы не в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 подбирать примеры слов и форм слов разных частей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разграничивать самостоятельные и служебные части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 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различать смысловые и падежные вопросы имён существительных;</w:t>
      </w:r>
    </w:p>
    <w:p w:rsidR="00EE1487" w:rsidRDefault="00EE1487" w:rsidP="00EE1487">
      <w:pPr>
        <w:pStyle w:val="11"/>
        <w:widowControl w:val="0"/>
        <w:spacing w:after="0"/>
        <w:jc w:val="both"/>
      </w:pPr>
      <w:r>
        <w:rPr>
          <w:rFonts w:ascii="Times New Roman" w:eastAsia="Times New Roman" w:hAnsi="Times New Roman" w:cs="Times New Roman"/>
          <w:sz w:val="24"/>
          <w:szCs w:val="24"/>
        </w:rPr>
        <w:t>• 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различать родовые и личные окончания глагола;</w:t>
      </w:r>
    </w:p>
    <w:p w:rsidR="00EE1487" w:rsidRDefault="00EE1487" w:rsidP="00EE1487">
      <w:pPr>
        <w:pStyle w:val="11"/>
        <w:widowControl w:val="0"/>
        <w:spacing w:after="0"/>
        <w:jc w:val="both"/>
      </w:pPr>
      <w:r>
        <w:rPr>
          <w:rFonts w:ascii="Times New Roman" w:eastAsia="Times New Roman" w:hAnsi="Times New Roman" w:cs="Times New Roman"/>
          <w:sz w:val="24"/>
          <w:szCs w:val="24"/>
        </w:rPr>
        <w:t>• наблюдать над словообразованием имён существительных, имён прилагательных, глаголов;</w:t>
      </w:r>
    </w:p>
    <w:p w:rsidR="00EE1487" w:rsidRDefault="00EE1487" w:rsidP="00EE1487">
      <w:pPr>
        <w:pStyle w:val="11"/>
        <w:widowControl w:val="0"/>
        <w:spacing w:after="0"/>
        <w:jc w:val="both"/>
      </w:pPr>
      <w:r>
        <w:rPr>
          <w:rFonts w:ascii="Times New Roman" w:eastAsia="Times New Roman" w:hAnsi="Times New Roman" w:cs="Times New Roman"/>
          <w:sz w:val="24"/>
          <w:szCs w:val="24"/>
        </w:rPr>
        <w:lastRenderedPageBreak/>
        <w:t>• 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E1487" w:rsidRDefault="00EE1487" w:rsidP="00EE1487">
      <w:pPr>
        <w:pStyle w:val="11"/>
        <w:widowControl w:val="0"/>
        <w:spacing w:after="0"/>
        <w:jc w:val="both"/>
      </w:pPr>
      <w:r>
        <w:rPr>
          <w:rFonts w:ascii="Times New Roman" w:eastAsia="Times New Roman" w:hAnsi="Times New Roman" w:cs="Times New Roman"/>
          <w:sz w:val="24"/>
          <w:szCs w:val="24"/>
        </w:rPr>
        <w:t>• находить в тексте личные местоимения, наречия, числительные, возвратные глаголы, предлоги вместе с личными местоимениями, к которым они относятся, союзы и, а, но, частицу не при глаголах;</w:t>
      </w:r>
    </w:p>
    <w:p w:rsidR="00EE1487" w:rsidRDefault="00EE1487" w:rsidP="00EE1487">
      <w:pPr>
        <w:pStyle w:val="11"/>
        <w:widowControl w:val="0"/>
        <w:spacing w:after="0"/>
        <w:jc w:val="both"/>
      </w:pPr>
      <w:r>
        <w:rPr>
          <w:rFonts w:ascii="Times New Roman" w:eastAsia="Times New Roman" w:hAnsi="Times New Roman" w:cs="Times New Roman"/>
          <w:sz w:val="24"/>
          <w:szCs w:val="24"/>
        </w:rPr>
        <w:t>• находить и исправлять в устной и письменной речи речевые ошибки и недочёты в употреблении изучаемых форм частей речи.</w:t>
      </w:r>
    </w:p>
    <w:p w:rsidR="00EE1487" w:rsidRDefault="00EE1487" w:rsidP="00EE1487">
      <w:pPr>
        <w:pStyle w:val="11"/>
        <w:widowControl w:val="0"/>
        <w:spacing w:after="0"/>
        <w:jc w:val="both"/>
      </w:pPr>
      <w:r>
        <w:rPr>
          <w:rFonts w:ascii="Times New Roman" w:eastAsia="Times New Roman" w:hAnsi="Times New Roman" w:cs="Times New Roman"/>
          <w:sz w:val="24"/>
          <w:szCs w:val="24"/>
        </w:rPr>
        <w:t>Синтаксис</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научится:</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различать предложение, словосочетание и слово;</w:t>
      </w:r>
    </w:p>
    <w:p w:rsidR="00EE1487" w:rsidRDefault="00EE1487" w:rsidP="00EE1487">
      <w:pPr>
        <w:pStyle w:val="11"/>
        <w:widowControl w:val="0"/>
        <w:spacing w:after="0"/>
        <w:jc w:val="both"/>
      </w:pPr>
      <w:r>
        <w:rPr>
          <w:rFonts w:ascii="Times New Roman" w:eastAsia="Times New Roman" w:hAnsi="Times New Roman" w:cs="Times New Roman"/>
          <w:sz w:val="24"/>
          <w:szCs w:val="24"/>
        </w:rPr>
        <w:t>• устанавливать в словосочетании связь главного слова с зависимым при помощи вопросов;</w:t>
      </w:r>
    </w:p>
    <w:p w:rsidR="00EE1487" w:rsidRDefault="00EE1487" w:rsidP="00EE1487">
      <w:pPr>
        <w:pStyle w:val="11"/>
        <w:widowControl w:val="0"/>
        <w:spacing w:after="0"/>
        <w:jc w:val="both"/>
      </w:pPr>
      <w:r>
        <w:rPr>
          <w:rFonts w:ascii="Times New Roman" w:eastAsia="Times New Roman" w:hAnsi="Times New Roman" w:cs="Times New Roman"/>
          <w:sz w:val="24"/>
          <w:szCs w:val="24"/>
        </w:rPr>
        <w:t>• составлять из заданных слов словосочетания, учитывая их связь по смыслу и по форме;</w:t>
      </w:r>
    </w:p>
    <w:p w:rsidR="00EE1487" w:rsidRDefault="00EE1487" w:rsidP="00EE1487">
      <w:pPr>
        <w:pStyle w:val="11"/>
        <w:widowControl w:val="0"/>
        <w:spacing w:after="0"/>
        <w:jc w:val="both"/>
      </w:pPr>
      <w:r>
        <w:rPr>
          <w:rFonts w:ascii="Times New Roman" w:eastAsia="Times New Roman" w:hAnsi="Times New Roman" w:cs="Times New Roman"/>
          <w:sz w:val="24"/>
          <w:szCs w:val="24"/>
        </w:rPr>
        <w:t>• устанавливать при помощи смысловых вопросов связь между словами в предложении; отражать её в схеме;</w:t>
      </w:r>
    </w:p>
    <w:p w:rsidR="00EE1487" w:rsidRDefault="00EE1487" w:rsidP="00EE1487">
      <w:pPr>
        <w:pStyle w:val="11"/>
        <w:widowControl w:val="0"/>
        <w:spacing w:after="0"/>
        <w:jc w:val="both"/>
      </w:pPr>
      <w:r>
        <w:rPr>
          <w:rFonts w:ascii="Times New Roman" w:eastAsia="Times New Roman" w:hAnsi="Times New Roman" w:cs="Times New Roman"/>
          <w:sz w:val="24"/>
          <w:szCs w:val="24"/>
        </w:rPr>
        <w:t>• соотносить предложения со схемами, выбирать предложение, соответствующее схеме;</w:t>
      </w:r>
    </w:p>
    <w:p w:rsidR="00EE1487" w:rsidRDefault="00EE1487" w:rsidP="00EE1487">
      <w:pPr>
        <w:pStyle w:val="11"/>
        <w:widowControl w:val="0"/>
        <w:spacing w:after="0"/>
        <w:jc w:val="both"/>
      </w:pPr>
      <w:r>
        <w:rPr>
          <w:rFonts w:ascii="Times New Roman" w:eastAsia="Times New Roman" w:hAnsi="Times New Roman" w:cs="Times New Roman"/>
          <w:sz w:val="24"/>
          <w:szCs w:val="24"/>
        </w:rPr>
        <w:t>• классифицировать предложения по цели высказывания и по эмоциональной окраске (по интонации);</w:t>
      </w:r>
    </w:p>
    <w:p w:rsidR="00EE1487" w:rsidRDefault="00EE1487" w:rsidP="00EE1487">
      <w:pPr>
        <w:pStyle w:val="11"/>
        <w:widowControl w:val="0"/>
        <w:spacing w:after="0"/>
        <w:jc w:val="both"/>
      </w:pPr>
      <w:r>
        <w:rPr>
          <w:rFonts w:ascii="Times New Roman" w:eastAsia="Times New Roman" w:hAnsi="Times New Roman" w:cs="Times New Roman"/>
          <w:sz w:val="24"/>
          <w:szCs w:val="24"/>
        </w:rPr>
        <w:t>• выделять из потока речи предложения, оформлять их границы;</w:t>
      </w:r>
    </w:p>
    <w:p w:rsidR="00EE1487" w:rsidRDefault="00EE1487" w:rsidP="00EE1487">
      <w:pPr>
        <w:pStyle w:val="11"/>
        <w:widowControl w:val="0"/>
        <w:spacing w:after="0"/>
        <w:jc w:val="both"/>
      </w:pPr>
      <w:r>
        <w:rPr>
          <w:rFonts w:ascii="Times New Roman" w:eastAsia="Times New Roman" w:hAnsi="Times New Roman" w:cs="Times New Roman"/>
          <w:sz w:val="24"/>
          <w:szCs w:val="24"/>
        </w:rPr>
        <w:t>• находить главные (подлежащее и сказуемое) и второстепенные члены предложения (без деления на виды); выделять из предложения словосочетания;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различать простое предложение с однородными членами и сложное предложение;</w:t>
      </w:r>
    </w:p>
    <w:p w:rsidR="00EE1487" w:rsidRDefault="00EE1487" w:rsidP="00EE1487">
      <w:pPr>
        <w:pStyle w:val="11"/>
        <w:widowControl w:val="0"/>
        <w:spacing w:after="0"/>
        <w:jc w:val="both"/>
      </w:pPr>
      <w:r>
        <w:rPr>
          <w:rFonts w:ascii="Times New Roman" w:eastAsia="Times New Roman" w:hAnsi="Times New Roman" w:cs="Times New Roman"/>
          <w:sz w:val="24"/>
          <w:szCs w:val="24"/>
        </w:rPr>
        <w:t>• находить в предложении обращение;</w:t>
      </w:r>
    </w:p>
    <w:p w:rsidR="00EE1487" w:rsidRDefault="00EE1487" w:rsidP="00EE1487">
      <w:pPr>
        <w:pStyle w:val="11"/>
        <w:widowControl w:val="0"/>
        <w:spacing w:after="0"/>
        <w:jc w:val="both"/>
      </w:pPr>
      <w:r>
        <w:rPr>
          <w:rFonts w:ascii="Times New Roman" w:eastAsia="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E1487" w:rsidRDefault="00EE1487" w:rsidP="00EE1487">
      <w:pPr>
        <w:pStyle w:val="11"/>
        <w:widowControl w:val="0"/>
        <w:spacing w:after="0"/>
        <w:jc w:val="both"/>
      </w:pPr>
      <w:r>
        <w:rPr>
          <w:rFonts w:ascii="Times New Roman" w:eastAsia="Times New Roman" w:hAnsi="Times New Roman" w:cs="Times New Roman"/>
          <w:sz w:val="24"/>
          <w:szCs w:val="24"/>
        </w:rPr>
        <w:t>Орфография и пунктуация</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научится:</w:t>
      </w:r>
    </w:p>
    <w:p w:rsidR="00EE1487" w:rsidRDefault="00EE1487" w:rsidP="00EE1487">
      <w:pPr>
        <w:pStyle w:val="11"/>
        <w:widowControl w:val="0"/>
        <w:spacing w:after="0"/>
        <w:jc w:val="both"/>
      </w:pPr>
      <w:r>
        <w:rPr>
          <w:rFonts w:ascii="Times New Roman" w:eastAsia="Times New Roman" w:hAnsi="Times New Roman" w:cs="Times New Roman"/>
          <w:sz w:val="24"/>
          <w:szCs w:val="24"/>
        </w:rPr>
        <w:t>а) применять ранее изученные правила правописания: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раздельное написание слов;</w:t>
      </w:r>
    </w:p>
    <w:p w:rsidR="00EE1487" w:rsidRDefault="00EE1487" w:rsidP="00EE1487">
      <w:pPr>
        <w:pStyle w:val="11"/>
        <w:widowControl w:val="0"/>
        <w:spacing w:after="0"/>
        <w:jc w:val="both"/>
      </w:pPr>
      <w:r>
        <w:rPr>
          <w:rFonts w:ascii="Times New Roman" w:eastAsia="Times New Roman" w:hAnsi="Times New Roman" w:cs="Times New Roman"/>
          <w:sz w:val="24"/>
          <w:szCs w:val="24"/>
        </w:rPr>
        <w:t>• сочетания жи—ши, ча—ща, чу—щу в положении под ударением;</w:t>
      </w:r>
    </w:p>
    <w:p w:rsidR="00EE1487" w:rsidRDefault="00EE1487" w:rsidP="00EE1487">
      <w:pPr>
        <w:pStyle w:val="11"/>
        <w:widowControl w:val="0"/>
        <w:spacing w:after="0"/>
        <w:jc w:val="both"/>
      </w:pPr>
      <w:r>
        <w:rPr>
          <w:rFonts w:ascii="Times New Roman" w:eastAsia="Times New Roman" w:hAnsi="Times New Roman" w:cs="Times New Roman"/>
          <w:sz w:val="24"/>
          <w:szCs w:val="24"/>
        </w:rPr>
        <w:t>• сочетания чк, чн, чт, нч, щн и др.;</w:t>
      </w:r>
    </w:p>
    <w:p w:rsidR="00EE1487" w:rsidRDefault="00EE1487" w:rsidP="00EE1487">
      <w:pPr>
        <w:pStyle w:val="11"/>
        <w:widowControl w:val="0"/>
        <w:spacing w:after="0"/>
        <w:jc w:val="both"/>
      </w:pPr>
      <w:r>
        <w:rPr>
          <w:rFonts w:ascii="Times New Roman" w:eastAsia="Times New Roman" w:hAnsi="Times New Roman" w:cs="Times New Roman"/>
          <w:sz w:val="24"/>
          <w:szCs w:val="24"/>
        </w:rPr>
        <w:t>• перенос слов;</w:t>
      </w:r>
    </w:p>
    <w:p w:rsidR="00EE1487" w:rsidRDefault="00EE1487" w:rsidP="00EE1487">
      <w:pPr>
        <w:pStyle w:val="11"/>
        <w:widowControl w:val="0"/>
        <w:spacing w:after="0"/>
        <w:jc w:val="both"/>
      </w:pPr>
      <w:r>
        <w:rPr>
          <w:rFonts w:ascii="Times New Roman" w:eastAsia="Times New Roman" w:hAnsi="Times New Roman" w:cs="Times New Roman"/>
          <w:sz w:val="24"/>
          <w:szCs w:val="24"/>
        </w:rPr>
        <w:t>• прописная буква в начале предложения, именах собственных;</w:t>
      </w:r>
    </w:p>
    <w:p w:rsidR="00EE1487" w:rsidRDefault="00EE1487" w:rsidP="00EE1487">
      <w:pPr>
        <w:pStyle w:val="11"/>
        <w:widowControl w:val="0"/>
        <w:spacing w:after="0"/>
        <w:jc w:val="both"/>
      </w:pPr>
      <w:r>
        <w:rPr>
          <w:rFonts w:ascii="Times New Roman" w:eastAsia="Times New Roman" w:hAnsi="Times New Roman" w:cs="Times New Roman"/>
          <w:sz w:val="24"/>
          <w:szCs w:val="24"/>
        </w:rPr>
        <w:t>• проверяемые безударные гласные в корне слова;</w:t>
      </w:r>
    </w:p>
    <w:p w:rsidR="00EE1487" w:rsidRDefault="00EE1487" w:rsidP="00EE1487">
      <w:pPr>
        <w:pStyle w:val="11"/>
        <w:widowControl w:val="0"/>
        <w:spacing w:after="0"/>
        <w:jc w:val="both"/>
      </w:pPr>
      <w:r>
        <w:rPr>
          <w:rFonts w:ascii="Times New Roman" w:eastAsia="Times New Roman" w:hAnsi="Times New Roman" w:cs="Times New Roman"/>
          <w:sz w:val="24"/>
          <w:szCs w:val="24"/>
        </w:rPr>
        <w:t>• парные звонкие и глухие согласные в корне слова;</w:t>
      </w:r>
    </w:p>
    <w:p w:rsidR="00EE1487" w:rsidRDefault="00EE1487" w:rsidP="00EE1487">
      <w:pPr>
        <w:pStyle w:val="11"/>
        <w:widowControl w:val="0"/>
        <w:spacing w:after="0"/>
        <w:jc w:val="both"/>
      </w:pPr>
      <w:r>
        <w:rPr>
          <w:rFonts w:ascii="Times New Roman" w:eastAsia="Times New Roman" w:hAnsi="Times New Roman" w:cs="Times New Roman"/>
          <w:sz w:val="24"/>
          <w:szCs w:val="24"/>
        </w:rPr>
        <w:t>• непроизносимые согласные;</w:t>
      </w:r>
    </w:p>
    <w:p w:rsidR="00EE1487" w:rsidRDefault="00EE1487" w:rsidP="00EE1487">
      <w:pPr>
        <w:pStyle w:val="11"/>
        <w:widowControl w:val="0"/>
        <w:spacing w:after="0"/>
        <w:jc w:val="both"/>
      </w:pPr>
      <w:r>
        <w:rPr>
          <w:rFonts w:ascii="Times New Roman" w:eastAsia="Times New Roman" w:hAnsi="Times New Roman" w:cs="Times New Roman"/>
          <w:sz w:val="24"/>
          <w:szCs w:val="24"/>
        </w:rPr>
        <w:t>• непроверяемые гласные и согласные в корне слова, в том числе с удвоенными согласными (перечень см. в словаре учебника);</w:t>
      </w:r>
    </w:p>
    <w:p w:rsidR="00EE1487" w:rsidRDefault="00EE1487" w:rsidP="00EE1487">
      <w:pPr>
        <w:pStyle w:val="11"/>
        <w:widowControl w:val="0"/>
        <w:spacing w:after="0"/>
        <w:jc w:val="both"/>
      </w:pPr>
      <w:r>
        <w:rPr>
          <w:rFonts w:ascii="Times New Roman" w:eastAsia="Times New Roman" w:hAnsi="Times New Roman" w:cs="Times New Roman"/>
          <w:sz w:val="24"/>
          <w:szCs w:val="24"/>
        </w:rPr>
        <w:t>• гласные и согласные в неизменяемых на письме приставках и суффиксах;</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разделительные мягкий и твёрдый знаки (ь, ъ);</w:t>
      </w:r>
    </w:p>
    <w:p w:rsidR="00EE1487" w:rsidRDefault="00EE1487" w:rsidP="00EE1487">
      <w:pPr>
        <w:pStyle w:val="11"/>
        <w:widowControl w:val="0"/>
        <w:spacing w:after="0"/>
        <w:jc w:val="both"/>
      </w:pPr>
      <w:r>
        <w:rPr>
          <w:rFonts w:ascii="Times New Roman" w:eastAsia="Times New Roman" w:hAnsi="Times New Roman" w:cs="Times New Roman"/>
          <w:sz w:val="24"/>
          <w:szCs w:val="24"/>
        </w:rPr>
        <w:t>• мягкий знак после шипящих на конце имён существительных (речь, брошь, мышь);</w:t>
      </w:r>
    </w:p>
    <w:p w:rsidR="00EE1487" w:rsidRDefault="00EE1487" w:rsidP="00EE1487">
      <w:pPr>
        <w:pStyle w:val="11"/>
        <w:widowControl w:val="0"/>
        <w:spacing w:after="0"/>
        <w:jc w:val="both"/>
      </w:pPr>
      <w:r>
        <w:rPr>
          <w:rFonts w:ascii="Times New Roman" w:eastAsia="Times New Roman" w:hAnsi="Times New Roman" w:cs="Times New Roman"/>
          <w:sz w:val="24"/>
          <w:szCs w:val="24"/>
        </w:rPr>
        <w:lastRenderedPageBreak/>
        <w:t>• соединительные о и е в сложных словах (самолёт, вездеход);</w:t>
      </w:r>
    </w:p>
    <w:p w:rsidR="00EE1487" w:rsidRDefault="00EE1487" w:rsidP="00EE1487">
      <w:pPr>
        <w:pStyle w:val="11"/>
        <w:widowControl w:val="0"/>
        <w:spacing w:after="0"/>
        <w:jc w:val="both"/>
      </w:pPr>
      <w:r>
        <w:rPr>
          <w:rFonts w:ascii="Times New Roman" w:eastAsia="Times New Roman" w:hAnsi="Times New Roman" w:cs="Times New Roman"/>
          <w:sz w:val="24"/>
          <w:szCs w:val="24"/>
        </w:rPr>
        <w:t>• е и и в суффиксах имён существительных (ключик — ключика, замочек — замочка);</w:t>
      </w:r>
    </w:p>
    <w:p w:rsidR="00EE1487" w:rsidRDefault="00EE1487" w:rsidP="00EE1487">
      <w:pPr>
        <w:pStyle w:val="11"/>
        <w:widowControl w:val="0"/>
        <w:spacing w:after="0"/>
        <w:jc w:val="both"/>
      </w:pPr>
      <w:r>
        <w:rPr>
          <w:rFonts w:ascii="Times New Roman" w:eastAsia="Times New Roman" w:hAnsi="Times New Roman" w:cs="Times New Roman"/>
          <w:sz w:val="24"/>
          <w:szCs w:val="24"/>
        </w:rPr>
        <w:t>• безударные падежные окончания имён существительных (кроме существительных на -мя, -ий, -ье, -ия, -ов, -ин);</w:t>
      </w:r>
    </w:p>
    <w:p w:rsidR="00EE1487" w:rsidRDefault="00EE1487" w:rsidP="00EE1487">
      <w:pPr>
        <w:pStyle w:val="11"/>
        <w:widowControl w:val="0"/>
        <w:spacing w:after="0"/>
        <w:jc w:val="both"/>
      </w:pPr>
      <w:r>
        <w:rPr>
          <w:rFonts w:ascii="Times New Roman" w:eastAsia="Times New Roman" w:hAnsi="Times New Roman" w:cs="Times New Roman"/>
          <w:sz w:val="24"/>
          <w:szCs w:val="24"/>
        </w:rPr>
        <w:t>• безударные падежные окончания имён прилагательных;</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раздельное написание предлогов с личными местоимениями; раздельное написание частицы не с глаголами;</w:t>
      </w:r>
    </w:p>
    <w:p w:rsidR="00EE1487" w:rsidRDefault="00EE1487" w:rsidP="00EE1487">
      <w:pPr>
        <w:pStyle w:val="11"/>
        <w:widowControl w:val="0"/>
        <w:spacing w:after="0"/>
        <w:jc w:val="both"/>
      </w:pPr>
      <w:r>
        <w:rPr>
          <w:rFonts w:ascii="Times New Roman" w:eastAsia="Times New Roman" w:hAnsi="Times New Roman" w:cs="Times New Roman"/>
          <w:sz w:val="24"/>
          <w:szCs w:val="24"/>
        </w:rPr>
        <w:t>• мягкий знак (ь) после шипящих на конце глаголов в форме 2-го лица единственного числа (читаешь, пишешь);</w:t>
      </w:r>
    </w:p>
    <w:p w:rsidR="00EE1487" w:rsidRDefault="00EE1487" w:rsidP="00EE1487">
      <w:pPr>
        <w:pStyle w:val="11"/>
        <w:widowControl w:val="0"/>
        <w:spacing w:after="0"/>
        <w:jc w:val="both"/>
      </w:pPr>
      <w:r>
        <w:rPr>
          <w:rFonts w:ascii="Times New Roman" w:eastAsia="Times New Roman" w:hAnsi="Times New Roman" w:cs="Times New Roman"/>
          <w:sz w:val="24"/>
          <w:szCs w:val="24"/>
        </w:rPr>
        <w:t>• мягкий знак (ь) в глаголах в сочетании -ться;</w:t>
      </w:r>
    </w:p>
    <w:p w:rsidR="00EE1487" w:rsidRDefault="00EE1487" w:rsidP="00EE1487">
      <w:pPr>
        <w:pStyle w:val="11"/>
        <w:widowControl w:val="0"/>
        <w:spacing w:after="0"/>
        <w:jc w:val="both"/>
      </w:pPr>
      <w:r>
        <w:rPr>
          <w:rFonts w:ascii="Times New Roman" w:eastAsia="Times New Roman" w:hAnsi="Times New Roman" w:cs="Times New Roman"/>
          <w:sz w:val="24"/>
          <w:szCs w:val="24"/>
        </w:rPr>
        <w:t>• безударные личные окончания глаголов;</w:t>
      </w:r>
    </w:p>
    <w:p w:rsidR="00EE1487" w:rsidRDefault="00EE1487" w:rsidP="00EE1487">
      <w:pPr>
        <w:pStyle w:val="11"/>
        <w:widowControl w:val="0"/>
        <w:spacing w:after="0"/>
        <w:jc w:val="both"/>
      </w:pPr>
      <w:r>
        <w:rPr>
          <w:rFonts w:ascii="Times New Roman" w:eastAsia="Times New Roman" w:hAnsi="Times New Roman" w:cs="Times New Roman"/>
          <w:sz w:val="24"/>
          <w:szCs w:val="24"/>
        </w:rPr>
        <w:t>• раздельное написание предлогов с другими словами;</w:t>
      </w:r>
    </w:p>
    <w:p w:rsidR="00EE1487" w:rsidRDefault="00EE1487" w:rsidP="00EE1487">
      <w:pPr>
        <w:pStyle w:val="11"/>
        <w:widowControl w:val="0"/>
        <w:spacing w:after="0"/>
        <w:jc w:val="both"/>
      </w:pPr>
      <w:r>
        <w:rPr>
          <w:rFonts w:ascii="Times New Roman" w:eastAsia="Times New Roman" w:hAnsi="Times New Roman" w:cs="Times New Roman"/>
          <w:sz w:val="24"/>
          <w:szCs w:val="24"/>
        </w:rPr>
        <w:t>• знаки препинания в конце предложения: точка, вопросительный и восклицательный знаки;</w:t>
      </w:r>
    </w:p>
    <w:p w:rsidR="00EE1487" w:rsidRDefault="00EE1487" w:rsidP="00EE1487">
      <w:pPr>
        <w:pStyle w:val="11"/>
        <w:widowControl w:val="0"/>
        <w:spacing w:after="0"/>
        <w:jc w:val="both"/>
      </w:pPr>
      <w:r>
        <w:rPr>
          <w:rFonts w:ascii="Times New Roman" w:eastAsia="Times New Roman" w:hAnsi="Times New Roman" w:cs="Times New Roman"/>
          <w:sz w:val="24"/>
          <w:szCs w:val="24"/>
        </w:rPr>
        <w:t>• знаки препинания (запятая) в предложениях с однородными членами;</w:t>
      </w:r>
    </w:p>
    <w:p w:rsidR="00EE1487" w:rsidRDefault="00EE1487" w:rsidP="00EE1487">
      <w:pPr>
        <w:pStyle w:val="11"/>
        <w:widowControl w:val="0"/>
        <w:spacing w:after="0"/>
        <w:jc w:val="both"/>
      </w:pPr>
      <w:r>
        <w:rPr>
          <w:rFonts w:ascii="Times New Roman" w:eastAsia="Times New Roman" w:hAnsi="Times New Roman" w:cs="Times New Roman"/>
          <w:sz w:val="24"/>
          <w:szCs w:val="24"/>
        </w:rPr>
        <w:t>б) подбирать примеры с определённой орфограммой;</w:t>
      </w:r>
    </w:p>
    <w:p w:rsidR="00EE1487" w:rsidRDefault="00EE1487" w:rsidP="00EE1487">
      <w:pPr>
        <w:pStyle w:val="11"/>
        <w:widowControl w:val="0"/>
        <w:spacing w:after="0"/>
        <w:jc w:val="both"/>
      </w:pPr>
      <w:r>
        <w:rPr>
          <w:rFonts w:ascii="Times New Roman" w:eastAsia="Times New Roman" w:hAnsi="Times New Roman" w:cs="Times New Roman"/>
          <w:sz w:val="24"/>
          <w:szCs w:val="24"/>
        </w:rPr>
        <w:t>в) осознавать место возможного возникновения орфографической ошибки;</w:t>
      </w:r>
    </w:p>
    <w:p w:rsidR="00EE1487" w:rsidRDefault="00EE1487" w:rsidP="00EE1487">
      <w:pPr>
        <w:pStyle w:val="11"/>
        <w:widowControl w:val="0"/>
        <w:spacing w:after="0"/>
        <w:jc w:val="both"/>
      </w:pPr>
      <w:r>
        <w:rPr>
          <w:rFonts w:ascii="Times New Roman" w:eastAsia="Times New Roman" w:hAnsi="Times New Roman" w:cs="Times New Roman"/>
          <w:sz w:val="24"/>
          <w:szCs w:val="24"/>
        </w:rPr>
        <w:t>г) обнаруживать орфограммы по освоенным опознавательным признакам в указанных учителем словах (в объёме изучаемого курса);</w:t>
      </w:r>
    </w:p>
    <w:p w:rsidR="00EE1487" w:rsidRDefault="00EE1487" w:rsidP="00EE1487">
      <w:pPr>
        <w:pStyle w:val="11"/>
        <w:widowControl w:val="0"/>
        <w:spacing w:after="0"/>
        <w:jc w:val="both"/>
      </w:pPr>
      <w:r>
        <w:rPr>
          <w:rFonts w:ascii="Times New Roman" w:eastAsia="Times New Roman" w:hAnsi="Times New Roman" w:cs="Times New Roman"/>
          <w:sz w:val="24"/>
          <w:szCs w:val="24"/>
        </w:rPr>
        <w:t>д) определять разновидности орфограмм и соотносить их c изученными правилами;</w:t>
      </w:r>
    </w:p>
    <w:p w:rsidR="00EE1487" w:rsidRDefault="00EE1487" w:rsidP="00EE1487">
      <w:pPr>
        <w:pStyle w:val="11"/>
        <w:widowControl w:val="0"/>
        <w:spacing w:after="0"/>
        <w:jc w:val="both"/>
      </w:pPr>
      <w:r>
        <w:rPr>
          <w:rFonts w:ascii="Times New Roman" w:eastAsia="Times New Roman" w:hAnsi="Times New Roman" w:cs="Times New Roman"/>
          <w:sz w:val="24"/>
          <w:szCs w:val="24"/>
        </w:rPr>
        <w:t>е) пользоваться орфографическим словарём учебника как средством самоконтроля при проверке написания слов с непроверяемыми орфограммами;</w:t>
      </w:r>
    </w:p>
    <w:p w:rsidR="00EE1487" w:rsidRDefault="00EE1487" w:rsidP="00EE1487">
      <w:pPr>
        <w:pStyle w:val="11"/>
        <w:widowControl w:val="0"/>
        <w:spacing w:after="0"/>
        <w:jc w:val="both"/>
      </w:pPr>
      <w:r>
        <w:rPr>
          <w:rFonts w:ascii="Times New Roman" w:eastAsia="Times New Roman" w:hAnsi="Times New Roman" w:cs="Times New Roman"/>
          <w:sz w:val="24"/>
          <w:szCs w:val="24"/>
        </w:rPr>
        <w:t>ж) безошибочно списывать текст объёмом 80—90 слов;</w:t>
      </w:r>
    </w:p>
    <w:p w:rsidR="00EE1487" w:rsidRDefault="00EE1487" w:rsidP="00EE1487">
      <w:pPr>
        <w:pStyle w:val="11"/>
        <w:widowControl w:val="0"/>
        <w:spacing w:after="0"/>
        <w:jc w:val="both"/>
      </w:pPr>
      <w:r>
        <w:rPr>
          <w:rFonts w:ascii="Times New Roman" w:eastAsia="Times New Roman" w:hAnsi="Times New Roman" w:cs="Times New Roman"/>
          <w:sz w:val="24"/>
          <w:szCs w:val="24"/>
        </w:rPr>
        <w:t>з) писать под диктовку тексты объёмом 75—80 слов в соответствии с изученными правилами правописания;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и) проверять собственный и предложенный текст, находить и исправлять орфографические и пунктуационные ошибки.</w:t>
      </w:r>
    </w:p>
    <w:p w:rsidR="00EE1487" w:rsidRDefault="00EE1487" w:rsidP="00EE1487">
      <w:pPr>
        <w:pStyle w:val="11"/>
        <w:widowControl w:val="0"/>
        <w:spacing w:after="0"/>
        <w:jc w:val="both"/>
      </w:pPr>
      <w:r>
        <w:rPr>
          <w:rFonts w:ascii="Times New Roman" w:eastAsia="Times New Roman" w:hAnsi="Times New Roman" w:cs="Times New Roman"/>
          <w:sz w:val="24"/>
          <w:szCs w:val="24"/>
        </w:rPr>
        <w:t>Обучающийся получит возможность научиться:</w:t>
      </w:r>
    </w:p>
    <w:p w:rsidR="00EE1487" w:rsidRDefault="00EE1487" w:rsidP="00EE1487">
      <w:pPr>
        <w:pStyle w:val="11"/>
        <w:widowControl w:val="0"/>
        <w:spacing w:after="0"/>
        <w:jc w:val="both"/>
      </w:pPr>
      <w:r>
        <w:rPr>
          <w:rFonts w:ascii="Times New Roman" w:eastAsia="Times New Roman" w:hAnsi="Times New Roman" w:cs="Times New Roman"/>
          <w:sz w:val="24"/>
          <w:szCs w:val="24"/>
        </w:rPr>
        <w:t>а) применять правила правописания:</w:t>
      </w:r>
    </w:p>
    <w:p w:rsidR="00EE1487" w:rsidRDefault="00EE1487" w:rsidP="00EE1487">
      <w:pPr>
        <w:pStyle w:val="11"/>
        <w:widowControl w:val="0"/>
        <w:spacing w:after="0"/>
        <w:jc w:val="both"/>
      </w:pPr>
      <w:r>
        <w:rPr>
          <w:rFonts w:ascii="Times New Roman" w:eastAsia="Times New Roman" w:hAnsi="Times New Roman" w:cs="Times New Roman"/>
          <w:sz w:val="24"/>
          <w:szCs w:val="24"/>
        </w:rPr>
        <w:t>• соединительные о и е в сложных словах (самолёт, вездеход);</w:t>
      </w:r>
    </w:p>
    <w:p w:rsidR="00EE1487" w:rsidRDefault="00EE1487" w:rsidP="00EE1487">
      <w:pPr>
        <w:pStyle w:val="11"/>
        <w:widowControl w:val="0"/>
        <w:spacing w:after="0"/>
        <w:jc w:val="both"/>
      </w:pPr>
      <w:r>
        <w:rPr>
          <w:rFonts w:ascii="Times New Roman" w:eastAsia="Times New Roman" w:hAnsi="Times New Roman" w:cs="Times New Roman"/>
          <w:sz w:val="24"/>
          <w:szCs w:val="24"/>
        </w:rPr>
        <w:t>• е и и в суффиксах -ек, -ик;</w:t>
      </w:r>
    </w:p>
    <w:p w:rsidR="00EE1487" w:rsidRDefault="00EE1487" w:rsidP="00EE1487">
      <w:pPr>
        <w:pStyle w:val="11"/>
        <w:widowControl w:val="0"/>
        <w:spacing w:after="0"/>
        <w:jc w:val="both"/>
      </w:pPr>
      <w:r>
        <w:rPr>
          <w:rFonts w:ascii="Times New Roman" w:eastAsia="Times New Roman" w:hAnsi="Times New Roman" w:cs="Times New Roman"/>
          <w:sz w:val="24"/>
          <w:szCs w:val="24"/>
        </w:rPr>
        <w:t>• запятая при обращении;</w:t>
      </w:r>
    </w:p>
    <w:p w:rsidR="00EE1487" w:rsidRDefault="00EE1487" w:rsidP="00EE1487">
      <w:pPr>
        <w:pStyle w:val="11"/>
        <w:widowControl w:val="0"/>
        <w:spacing w:after="0"/>
        <w:jc w:val="both"/>
      </w:pPr>
      <w:r>
        <w:rPr>
          <w:rFonts w:ascii="Times New Roman" w:eastAsia="Times New Roman" w:hAnsi="Times New Roman" w:cs="Times New Roman"/>
          <w:sz w:val="24"/>
          <w:szCs w:val="24"/>
        </w:rPr>
        <w:t>• запятая между частями в сложном предложении;</w:t>
      </w:r>
    </w:p>
    <w:p w:rsidR="00EE1487" w:rsidRDefault="00EE1487" w:rsidP="00EE1487">
      <w:pPr>
        <w:pStyle w:val="11"/>
        <w:widowControl w:val="0"/>
        <w:spacing w:after="0"/>
        <w:jc w:val="both"/>
      </w:pPr>
      <w:r>
        <w:rPr>
          <w:rFonts w:ascii="Times New Roman" w:eastAsia="Times New Roman" w:hAnsi="Times New Roman" w:cs="Times New Roman"/>
          <w:sz w:val="24"/>
          <w:szCs w:val="24"/>
        </w:rPr>
        <w:t>б) объяснять правописание безударных падежных окончаний имён существительных (кроме существительных на -мя,-ий, -ье, -ия, -ов,-ин);</w:t>
      </w:r>
    </w:p>
    <w:p w:rsidR="00EE1487" w:rsidRDefault="00EE1487" w:rsidP="00EE1487">
      <w:pPr>
        <w:pStyle w:val="11"/>
        <w:widowControl w:val="0"/>
        <w:spacing w:after="0"/>
        <w:jc w:val="both"/>
      </w:pPr>
      <w:r>
        <w:rPr>
          <w:rFonts w:ascii="Times New Roman" w:eastAsia="Times New Roman" w:hAnsi="Times New Roman" w:cs="Times New Roman"/>
          <w:sz w:val="24"/>
          <w:szCs w:val="24"/>
        </w:rPr>
        <w:t>в) объяснять правописание безударных падежных имён прилагательных;</w:t>
      </w:r>
    </w:p>
    <w:p w:rsidR="00EE1487" w:rsidRDefault="00EE1487" w:rsidP="00EE1487">
      <w:pPr>
        <w:pStyle w:val="11"/>
        <w:widowControl w:val="0"/>
        <w:spacing w:after="0"/>
        <w:jc w:val="both"/>
      </w:pPr>
      <w:r>
        <w:rPr>
          <w:rFonts w:ascii="Times New Roman" w:eastAsia="Times New Roman" w:hAnsi="Times New Roman" w:cs="Times New Roman"/>
          <w:sz w:val="24"/>
          <w:szCs w:val="24"/>
        </w:rPr>
        <w:t>г) объяснять правописание личных окончаний глагола;</w:t>
      </w:r>
    </w:p>
    <w:p w:rsidR="00EE1487" w:rsidRDefault="00EE1487" w:rsidP="00EE1487">
      <w:pPr>
        <w:pStyle w:val="11"/>
        <w:widowControl w:val="0"/>
        <w:spacing w:after="0"/>
        <w:jc w:val="both"/>
      </w:pPr>
      <w:r>
        <w:rPr>
          <w:rFonts w:ascii="Times New Roman" w:eastAsia="Times New Roman" w:hAnsi="Times New Roman" w:cs="Times New Roman"/>
          <w:sz w:val="24"/>
          <w:szCs w:val="24"/>
        </w:rPr>
        <w:t>д) объяснять написание сочетаний -ться и -тся в глаголах;</w:t>
      </w:r>
    </w:p>
    <w:p w:rsidR="00EE1487" w:rsidRDefault="00EE1487" w:rsidP="00EE1487">
      <w:pPr>
        <w:pStyle w:val="11"/>
        <w:widowControl w:val="0"/>
        <w:spacing w:after="0"/>
        <w:jc w:val="both"/>
      </w:pPr>
      <w:r>
        <w:rPr>
          <w:rFonts w:ascii="Times New Roman" w:eastAsia="Times New Roman" w:hAnsi="Times New Roman" w:cs="Times New Roman"/>
          <w:sz w:val="24"/>
          <w:szCs w:val="24"/>
        </w:rPr>
        <w:t>е) применять разные способы проверки правописания слов:изменение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EE1487" w:rsidRDefault="00EE1487" w:rsidP="00EE1487">
      <w:pPr>
        <w:pStyle w:val="11"/>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rsidR="00BE1180" w:rsidRDefault="00BE1180" w:rsidP="00EE1487">
      <w:pPr>
        <w:pStyle w:val="11"/>
        <w:widowControl w:val="0"/>
        <w:spacing w:after="0"/>
        <w:jc w:val="both"/>
        <w:rPr>
          <w:rFonts w:ascii="Times New Roman" w:eastAsia="Times New Roman" w:hAnsi="Times New Roman" w:cs="Times New Roman"/>
          <w:sz w:val="24"/>
          <w:szCs w:val="24"/>
        </w:rPr>
      </w:pPr>
    </w:p>
    <w:p w:rsidR="00BE1180" w:rsidRDefault="00BE1180" w:rsidP="00EE1487">
      <w:pPr>
        <w:pStyle w:val="11"/>
        <w:widowControl w:val="0"/>
        <w:spacing w:after="0"/>
        <w:jc w:val="both"/>
        <w:rPr>
          <w:rFonts w:ascii="Times New Roman" w:eastAsia="Times New Roman" w:hAnsi="Times New Roman" w:cs="Times New Roman"/>
          <w:sz w:val="24"/>
          <w:szCs w:val="24"/>
        </w:rPr>
      </w:pPr>
    </w:p>
    <w:p w:rsidR="00BE1180" w:rsidRDefault="00BE1180" w:rsidP="00EE1487">
      <w:pPr>
        <w:pStyle w:val="11"/>
        <w:widowControl w:val="0"/>
        <w:spacing w:after="0"/>
        <w:jc w:val="both"/>
        <w:rPr>
          <w:rFonts w:ascii="Times New Roman" w:eastAsia="Times New Roman" w:hAnsi="Times New Roman" w:cs="Times New Roman"/>
          <w:sz w:val="24"/>
          <w:szCs w:val="24"/>
        </w:rPr>
      </w:pPr>
    </w:p>
    <w:p w:rsidR="00BE1180" w:rsidRDefault="00BE1180" w:rsidP="00EE1487">
      <w:pPr>
        <w:pStyle w:val="11"/>
        <w:widowControl w:val="0"/>
        <w:spacing w:after="0"/>
        <w:jc w:val="both"/>
      </w:pPr>
    </w:p>
    <w:p w:rsidR="00EF4927" w:rsidRPr="00BE1180" w:rsidRDefault="00EF4927" w:rsidP="006C5AF5">
      <w:pPr>
        <w:pStyle w:val="11"/>
        <w:rPr>
          <w:rFonts w:ascii="Times New Roman" w:eastAsiaTheme="minorEastAsia" w:hAnsi="Times New Roman" w:cs="Times New Roman"/>
          <w:b/>
          <w:sz w:val="24"/>
          <w:szCs w:val="24"/>
        </w:rPr>
      </w:pPr>
      <w:bookmarkStart w:id="67" w:name="h.1t3h5sf" w:colFirst="0" w:colLast="0"/>
      <w:bookmarkEnd w:id="67"/>
      <w:r w:rsidRPr="00BE1180">
        <w:rPr>
          <w:rFonts w:ascii="Times New Roman" w:eastAsiaTheme="minorEastAsia" w:hAnsi="Times New Roman" w:cs="Times New Roman"/>
          <w:b/>
          <w:sz w:val="24"/>
          <w:szCs w:val="24"/>
        </w:rPr>
        <w:lastRenderedPageBreak/>
        <w:t xml:space="preserve">               1.2.1</w:t>
      </w:r>
      <w:r w:rsidR="00BE1180">
        <w:rPr>
          <w:rFonts w:ascii="Times New Roman" w:eastAsiaTheme="minorEastAsia" w:hAnsi="Times New Roman" w:cs="Times New Roman"/>
          <w:b/>
          <w:sz w:val="24"/>
          <w:szCs w:val="24"/>
        </w:rPr>
        <w:t>7.</w:t>
      </w:r>
      <w:r w:rsidRPr="00BE1180">
        <w:rPr>
          <w:rFonts w:ascii="Times New Roman" w:eastAsiaTheme="minorEastAsia" w:hAnsi="Times New Roman" w:cs="Times New Roman"/>
          <w:b/>
          <w:sz w:val="24"/>
          <w:szCs w:val="24"/>
        </w:rPr>
        <w:t xml:space="preserve">       Литературное чтение на родном (русском) языке</w:t>
      </w:r>
    </w:p>
    <w:p w:rsidR="00EF4927" w:rsidRPr="0091443F" w:rsidRDefault="00EF4927" w:rsidP="00EF4927">
      <w:pPr>
        <w:pStyle w:val="afff0"/>
        <w:ind w:firstLine="567"/>
        <w:jc w:val="both"/>
      </w:pPr>
      <w:r w:rsidRPr="0091443F">
        <w:rPr>
          <w:rStyle w:val="c29"/>
          <w:b/>
          <w:bCs/>
        </w:rPr>
        <w:t>Планируемые результаты освоения предмета</w:t>
      </w:r>
    </w:p>
    <w:p w:rsidR="00EF4927" w:rsidRPr="0091443F" w:rsidRDefault="00EF4927" w:rsidP="00EF4927">
      <w:pPr>
        <w:pStyle w:val="afff0"/>
        <w:ind w:firstLine="567"/>
        <w:jc w:val="both"/>
      </w:pPr>
      <w:r w:rsidRPr="0091443F">
        <w:rPr>
          <w:rStyle w:val="c10"/>
        </w:rPr>
        <w:t>Программа обеспечивает достижение необходимых личностных, метапредметных предметных результатов освоения курса, заложенных в ФГОС НОО.</w:t>
      </w:r>
    </w:p>
    <w:p w:rsidR="00EF4927" w:rsidRPr="0091443F" w:rsidRDefault="00EF4927" w:rsidP="00EF4927">
      <w:pPr>
        <w:pStyle w:val="afff0"/>
        <w:ind w:firstLine="567"/>
        <w:jc w:val="both"/>
      </w:pPr>
      <w:r w:rsidRPr="0091443F">
        <w:rPr>
          <w:rStyle w:val="c10"/>
        </w:rPr>
        <w:t>Формирование</w:t>
      </w:r>
      <w:r>
        <w:rPr>
          <w:rStyle w:val="c10"/>
        </w:rPr>
        <w:t xml:space="preserve"> </w:t>
      </w:r>
      <w:r w:rsidRPr="0091443F">
        <w:rPr>
          <w:rStyle w:val="apple-converted-space"/>
        </w:rPr>
        <w:t> </w:t>
      </w:r>
      <w:r w:rsidRPr="0091443F">
        <w:rPr>
          <w:rStyle w:val="c29"/>
          <w:b/>
          <w:bCs/>
        </w:rPr>
        <w:t>личностных</w:t>
      </w:r>
      <w:r w:rsidRPr="0091443F">
        <w:rPr>
          <w:rStyle w:val="apple-converted-space"/>
          <w:b/>
          <w:bCs/>
        </w:rPr>
        <w:t> </w:t>
      </w:r>
      <w:r w:rsidRPr="0091443F">
        <w:rPr>
          <w:rStyle w:val="c10"/>
        </w:rPr>
        <w:t>результатов обучения:</w:t>
      </w:r>
    </w:p>
    <w:p w:rsidR="00EF4927" w:rsidRPr="0091443F" w:rsidRDefault="00EF4927" w:rsidP="00EF4927">
      <w:pPr>
        <w:pStyle w:val="afff0"/>
        <w:ind w:firstLine="567"/>
        <w:jc w:val="both"/>
      </w:pPr>
      <w:r w:rsidRPr="0091443F">
        <w:rPr>
          <w:rStyle w:val="c10"/>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EF4927" w:rsidRPr="0091443F" w:rsidRDefault="00EF4927" w:rsidP="00EF4927">
      <w:pPr>
        <w:pStyle w:val="afff0"/>
        <w:ind w:firstLine="567"/>
        <w:jc w:val="both"/>
      </w:pPr>
      <w:r w:rsidRPr="0091443F">
        <w:rPr>
          <w:rStyle w:val="c10"/>
        </w:rPr>
        <w:t>-   формирование средствами литературных произве</w:t>
      </w:r>
      <w:r>
        <w:rPr>
          <w:rStyle w:val="c10"/>
        </w:rPr>
        <w:t xml:space="preserve">дений целостного взгляда на мир </w:t>
      </w:r>
      <w:r w:rsidRPr="0091443F">
        <w:rPr>
          <w:rStyle w:val="c10"/>
        </w:rPr>
        <w:t>в единстве и разнообразии природы, народов, культур и религий;</w:t>
      </w:r>
    </w:p>
    <w:p w:rsidR="00EF4927" w:rsidRPr="0091443F" w:rsidRDefault="00EF4927" w:rsidP="00EF4927">
      <w:pPr>
        <w:pStyle w:val="afff0"/>
        <w:ind w:firstLine="567"/>
        <w:jc w:val="both"/>
      </w:pPr>
      <w:r w:rsidRPr="0091443F">
        <w:rPr>
          <w:rStyle w:val="c10"/>
        </w:rPr>
        <w:t>-   воспитание художественно-эстетического вкуса, э</w:t>
      </w:r>
      <w:r>
        <w:rPr>
          <w:rStyle w:val="c10"/>
        </w:rPr>
        <w:t>стетических потребностей, ценно</w:t>
      </w:r>
      <w:r w:rsidRPr="0091443F">
        <w:rPr>
          <w:rStyle w:val="c10"/>
        </w:rPr>
        <w:t>стей и чувств на основе опыта слушания и заучивания наизусть произведений художествен ной литературы;</w:t>
      </w:r>
    </w:p>
    <w:p w:rsidR="00EF4927" w:rsidRPr="0091443F" w:rsidRDefault="00EF4927" w:rsidP="00EF4927">
      <w:pPr>
        <w:pStyle w:val="afff0"/>
        <w:ind w:firstLine="567"/>
        <w:jc w:val="both"/>
      </w:pPr>
      <w:r>
        <w:rPr>
          <w:rStyle w:val="c10"/>
        </w:rPr>
        <w:t xml:space="preserve">- </w:t>
      </w:r>
      <w:r w:rsidRPr="0091443F">
        <w:rPr>
          <w:rStyle w:val="c10"/>
        </w:rPr>
        <w:t>развитие эстетических чувств, доброжелательности и эмоционально-нравственное отзывчивости, понимания и сопереживания чувствам других людей;</w:t>
      </w:r>
    </w:p>
    <w:p w:rsidR="00EF4927" w:rsidRPr="0091443F" w:rsidRDefault="00EF4927" w:rsidP="00EF4927">
      <w:pPr>
        <w:pStyle w:val="afff0"/>
        <w:ind w:firstLine="567"/>
        <w:jc w:val="both"/>
      </w:pPr>
      <w:r w:rsidRPr="0091443F">
        <w:rPr>
          <w:rStyle w:val="c10"/>
        </w:rPr>
        <w:t>-   овладение начальными навыками адаптации к школе, к школьному коллективу;</w:t>
      </w:r>
    </w:p>
    <w:p w:rsidR="00EF4927" w:rsidRPr="0091443F" w:rsidRDefault="00EF4927" w:rsidP="00EF4927">
      <w:pPr>
        <w:pStyle w:val="afff0"/>
        <w:ind w:firstLine="567"/>
        <w:jc w:val="both"/>
      </w:pPr>
      <w:r w:rsidRPr="0091443F">
        <w:rPr>
          <w:rStyle w:val="c10"/>
        </w:rPr>
        <w:t>-   осознание значимости чтения для своего дальнейшего развития;</w:t>
      </w:r>
    </w:p>
    <w:p w:rsidR="00EF4927" w:rsidRPr="0091443F" w:rsidRDefault="00EF4927" w:rsidP="00EF4927">
      <w:pPr>
        <w:pStyle w:val="afff0"/>
        <w:ind w:firstLine="567"/>
        <w:jc w:val="both"/>
      </w:pPr>
      <w:r w:rsidRPr="0091443F">
        <w:rPr>
          <w:rStyle w:val="c10"/>
        </w:rPr>
        <w:t>-   восприятие литературного произведения как особого вида искусства;</w:t>
      </w:r>
    </w:p>
    <w:p w:rsidR="00EF4927" w:rsidRPr="0091443F" w:rsidRDefault="00EF4927" w:rsidP="00EF4927">
      <w:pPr>
        <w:pStyle w:val="afff0"/>
        <w:ind w:firstLine="567"/>
        <w:jc w:val="both"/>
      </w:pPr>
      <w:r w:rsidRPr="0091443F">
        <w:rPr>
          <w:rStyle w:val="c10"/>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F4927" w:rsidRPr="0091443F" w:rsidRDefault="00EF4927" w:rsidP="00EF4927">
      <w:pPr>
        <w:pStyle w:val="afff0"/>
        <w:ind w:firstLine="567"/>
        <w:jc w:val="both"/>
      </w:pPr>
      <w:r w:rsidRPr="0091443F">
        <w:rPr>
          <w:rStyle w:val="c10"/>
        </w:rPr>
        <w:t>Формирование</w:t>
      </w:r>
      <w:r w:rsidRPr="0091443F">
        <w:rPr>
          <w:rStyle w:val="apple-converted-space"/>
        </w:rPr>
        <w:t> </w:t>
      </w:r>
      <w:r w:rsidRPr="0091443F">
        <w:rPr>
          <w:rStyle w:val="c29"/>
          <w:b/>
          <w:bCs/>
        </w:rPr>
        <w:t>метапредметных</w:t>
      </w:r>
      <w:r w:rsidRPr="0091443F">
        <w:rPr>
          <w:rStyle w:val="apple-converted-space"/>
          <w:b/>
          <w:bCs/>
        </w:rPr>
        <w:t> </w:t>
      </w:r>
      <w:r w:rsidRPr="0091443F">
        <w:rPr>
          <w:rStyle w:val="c10"/>
        </w:rPr>
        <w:t>результатов обучения:</w:t>
      </w:r>
    </w:p>
    <w:p w:rsidR="00EF4927" w:rsidRPr="0091443F" w:rsidRDefault="00EF4927" w:rsidP="00EF4927">
      <w:pPr>
        <w:pStyle w:val="afff0"/>
        <w:ind w:firstLine="567"/>
        <w:jc w:val="both"/>
      </w:pPr>
      <w:r w:rsidRPr="0091443F">
        <w:rPr>
          <w:rStyle w:val="c10"/>
        </w:rPr>
        <w:t>-   овладение способностью принимать и сохранять цели и задачи учебной деятельности, поиска средств её осуществления;</w:t>
      </w:r>
    </w:p>
    <w:p w:rsidR="00EF4927" w:rsidRPr="0091443F" w:rsidRDefault="00EF4927" w:rsidP="00EF4927">
      <w:pPr>
        <w:pStyle w:val="afff0"/>
        <w:ind w:firstLine="567"/>
        <w:jc w:val="both"/>
      </w:pPr>
      <w:r w:rsidRPr="0091443F">
        <w:rPr>
          <w:rStyle w:val="c10"/>
        </w:rPr>
        <w:t>-   овладение способами решения проблем творческого и поискового характера;</w:t>
      </w:r>
    </w:p>
    <w:p w:rsidR="00EF4927" w:rsidRPr="0091443F" w:rsidRDefault="00EF4927" w:rsidP="00EF4927">
      <w:pPr>
        <w:pStyle w:val="afff0"/>
        <w:ind w:firstLine="567"/>
        <w:jc w:val="both"/>
      </w:pPr>
      <w:r w:rsidRPr="0091443F">
        <w:rPr>
          <w:rStyle w:val="c1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F4927" w:rsidRPr="0091443F" w:rsidRDefault="00EF4927" w:rsidP="00EF4927">
      <w:pPr>
        <w:pStyle w:val="afff0"/>
        <w:ind w:firstLine="567"/>
        <w:jc w:val="both"/>
      </w:pPr>
      <w:r w:rsidRPr="0091443F">
        <w:rPr>
          <w:rStyle w:val="c10"/>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EF4927" w:rsidRPr="0091443F" w:rsidRDefault="00EF4927" w:rsidP="00EF4927">
      <w:pPr>
        <w:pStyle w:val="afff0"/>
        <w:ind w:firstLine="567"/>
        <w:jc w:val="both"/>
      </w:pPr>
      <w:r w:rsidRPr="0091443F">
        <w:rPr>
          <w:rStyle w:val="c10"/>
        </w:rPr>
        <w:t>-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EF4927" w:rsidRPr="0091443F" w:rsidRDefault="00EF4927" w:rsidP="00EF4927">
      <w:pPr>
        <w:pStyle w:val="afff0"/>
        <w:ind w:firstLine="567"/>
        <w:jc w:val="both"/>
      </w:pPr>
      <w:r w:rsidRPr="0091443F">
        <w:rPr>
          <w:rStyle w:val="c10"/>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EF4927" w:rsidRPr="0091443F" w:rsidRDefault="00EF4927" w:rsidP="00EF4927">
      <w:pPr>
        <w:pStyle w:val="afff0"/>
        <w:ind w:firstLine="567"/>
        <w:jc w:val="both"/>
      </w:pPr>
      <w:r w:rsidRPr="0091443F">
        <w:rPr>
          <w:rStyle w:val="c10"/>
        </w:rPr>
        <w:t>Формирование</w:t>
      </w:r>
      <w:r w:rsidRPr="0091443F">
        <w:rPr>
          <w:rStyle w:val="apple-converted-space"/>
        </w:rPr>
        <w:t> </w:t>
      </w:r>
      <w:r w:rsidRPr="0091443F">
        <w:rPr>
          <w:rStyle w:val="c29"/>
          <w:b/>
          <w:bCs/>
        </w:rPr>
        <w:t>предметных</w:t>
      </w:r>
      <w:r w:rsidRPr="0091443F">
        <w:rPr>
          <w:rStyle w:val="apple-converted-space"/>
          <w:b/>
          <w:bCs/>
        </w:rPr>
        <w:t> </w:t>
      </w:r>
      <w:r w:rsidRPr="0091443F">
        <w:rPr>
          <w:rStyle w:val="c10"/>
        </w:rPr>
        <w:t>результатов обучения:</w:t>
      </w:r>
    </w:p>
    <w:p w:rsidR="00EF4927" w:rsidRPr="0091443F" w:rsidRDefault="00EF4927" w:rsidP="00EF4927">
      <w:pPr>
        <w:pStyle w:val="afff0"/>
        <w:ind w:firstLine="567"/>
        <w:jc w:val="both"/>
      </w:pPr>
      <w:r w:rsidRPr="0091443F">
        <w:rPr>
          <w:rStyle w:val="c10"/>
        </w:rPr>
        <w:t>-   овладение техникой чтения, приёмами понимания прочитанного и прослушанного произведения;</w:t>
      </w:r>
    </w:p>
    <w:p w:rsidR="00EF4927" w:rsidRPr="0091443F" w:rsidRDefault="00EF4927" w:rsidP="00EF4927">
      <w:pPr>
        <w:pStyle w:val="afff0"/>
        <w:ind w:firstLine="567"/>
        <w:jc w:val="both"/>
      </w:pPr>
      <w:r w:rsidRPr="0091443F">
        <w:rPr>
          <w:rStyle w:val="c10"/>
        </w:rPr>
        <w:t xml:space="preserve">-   осознание значимости чтения для личного развития; формирование представлений </w:t>
      </w:r>
      <w:r>
        <w:rPr>
          <w:rStyle w:val="c10"/>
        </w:rPr>
        <w:t>о</w:t>
      </w:r>
      <w:r w:rsidRPr="0091443F">
        <w:rPr>
          <w:rStyle w:val="c10"/>
        </w:rPr>
        <w:t xml:space="preserve">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EF4927" w:rsidRPr="0091443F" w:rsidRDefault="00EF4927" w:rsidP="00EF4927">
      <w:pPr>
        <w:pStyle w:val="afff0"/>
        <w:ind w:firstLine="567"/>
        <w:jc w:val="both"/>
      </w:pPr>
      <w:r>
        <w:rPr>
          <w:rStyle w:val="c10"/>
        </w:rPr>
        <w:t xml:space="preserve">- </w:t>
      </w:r>
      <w:r w:rsidRPr="0091443F">
        <w:rPr>
          <w:rStyle w:val="c10"/>
        </w:rPr>
        <w:t>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F4927" w:rsidRPr="0091443F" w:rsidRDefault="00EF4927" w:rsidP="00EF4927">
      <w:pPr>
        <w:pStyle w:val="afff0"/>
        <w:ind w:firstLine="567"/>
        <w:jc w:val="both"/>
      </w:pPr>
      <w:r w:rsidRPr="0091443F">
        <w:rPr>
          <w:rStyle w:val="c10"/>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F4927" w:rsidRPr="0091443F" w:rsidRDefault="00EF4927" w:rsidP="00EF4927">
      <w:pPr>
        <w:pStyle w:val="afff0"/>
        <w:ind w:firstLine="567"/>
        <w:jc w:val="both"/>
      </w:pPr>
      <w:r w:rsidRPr="0091443F">
        <w:rPr>
          <w:rStyle w:val="c10"/>
          <w:i/>
          <w:iCs/>
        </w:rPr>
        <w:lastRenderedPageBreak/>
        <w:t>-  </w:t>
      </w:r>
      <w:r w:rsidRPr="0091443F">
        <w:rPr>
          <w:rStyle w:val="apple-converted-space"/>
          <w:i/>
          <w:iCs/>
        </w:rPr>
        <w:t> </w:t>
      </w:r>
      <w:r w:rsidRPr="0091443F">
        <w:rPr>
          <w:rStyle w:val="c10"/>
        </w:rPr>
        <w:t>умение самостоятельно выбирать интересующую литературу, пользоваться справочными источниками;</w:t>
      </w:r>
    </w:p>
    <w:p w:rsidR="00EF4927" w:rsidRPr="0091443F" w:rsidRDefault="00EF4927" w:rsidP="00EF4927">
      <w:pPr>
        <w:pStyle w:val="afff0"/>
        <w:ind w:firstLine="567"/>
        <w:jc w:val="both"/>
      </w:pPr>
      <w:r w:rsidRPr="0091443F">
        <w:rPr>
          <w:rStyle w:val="c10"/>
        </w:rPr>
        <w:t>-   умение использовать простейшие виды анализа различных текстов;</w:t>
      </w:r>
    </w:p>
    <w:p w:rsidR="00EF4927" w:rsidRPr="0091443F" w:rsidRDefault="00EF4927" w:rsidP="00EF4927">
      <w:pPr>
        <w:pStyle w:val="afff0"/>
        <w:ind w:firstLine="567"/>
        <w:jc w:val="both"/>
      </w:pPr>
      <w:r w:rsidRPr="0091443F">
        <w:rPr>
          <w:rStyle w:val="c10"/>
        </w:rPr>
        <w:t>-   умение работать с разными видами текстов, находить характерные особенности научно-познавательных, учебных и художественных произведений;</w:t>
      </w:r>
    </w:p>
    <w:p w:rsidR="00EF4927" w:rsidRPr="0091443F" w:rsidRDefault="00EF4927" w:rsidP="00EF4927">
      <w:pPr>
        <w:pStyle w:val="afff0"/>
        <w:ind w:firstLine="567"/>
        <w:jc w:val="both"/>
      </w:pPr>
      <w:r w:rsidRPr="0091443F">
        <w:rPr>
          <w:rStyle w:val="c10"/>
        </w:rPr>
        <w:t>-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EF4927" w:rsidRPr="0091443F" w:rsidRDefault="00EF4927" w:rsidP="00EF4927">
      <w:pPr>
        <w:pStyle w:val="afff0"/>
        <w:ind w:firstLine="567"/>
        <w:jc w:val="both"/>
      </w:pPr>
      <w:r w:rsidRPr="0091443F">
        <w:rPr>
          <w:rStyle w:val="c10"/>
        </w:rPr>
        <w:t>-   умение декламировать (читать стихи наизусть) стихотворные произведения, выступать перед знакомой аудиторией с небольшими сообщениями.</w:t>
      </w:r>
    </w:p>
    <w:p w:rsidR="00EF4927" w:rsidRPr="00B51569" w:rsidRDefault="00EF4927" w:rsidP="00EF4927"/>
    <w:p w:rsidR="00653A76" w:rsidRPr="00B51569" w:rsidRDefault="00653A76" w:rsidP="005914E5">
      <w:pPr>
        <w:pStyle w:val="afe"/>
        <w:numPr>
          <w:ilvl w:val="1"/>
          <w:numId w:val="140"/>
        </w:numPr>
        <w:spacing w:line="276" w:lineRule="auto"/>
        <w:ind w:left="0" w:firstLine="0"/>
        <w:rPr>
          <w:sz w:val="24"/>
        </w:rPr>
      </w:pPr>
      <w:bookmarkStart w:id="68" w:name="_Toc288394070"/>
      <w:bookmarkStart w:id="69" w:name="_Toc288410537"/>
      <w:bookmarkStart w:id="70" w:name="_Toc288410666"/>
      <w:bookmarkStart w:id="71" w:name="_Toc424564313"/>
      <w:r w:rsidRPr="00B51569">
        <w:rPr>
          <w:sz w:val="24"/>
        </w:rPr>
        <w:t>Система оценки достижения планируемых результатов освоения</w:t>
      </w:r>
      <w:r w:rsidRPr="00B51569">
        <w:rPr>
          <w:sz w:val="24"/>
        </w:rPr>
        <w:br/>
        <w:t>основной образовательной программы</w:t>
      </w:r>
      <w:bookmarkEnd w:id="68"/>
      <w:bookmarkEnd w:id="69"/>
      <w:bookmarkEnd w:id="70"/>
      <w:bookmarkEnd w:id="71"/>
    </w:p>
    <w:p w:rsidR="00653A76" w:rsidRPr="00B51569" w:rsidRDefault="00653A76" w:rsidP="005914E5">
      <w:pPr>
        <w:pStyle w:val="afe"/>
        <w:numPr>
          <w:ilvl w:val="2"/>
          <w:numId w:val="140"/>
        </w:numPr>
        <w:spacing w:line="276" w:lineRule="auto"/>
        <w:ind w:left="0" w:firstLine="0"/>
        <w:rPr>
          <w:sz w:val="24"/>
        </w:rPr>
      </w:pPr>
      <w:bookmarkStart w:id="72" w:name="_Toc288394071"/>
      <w:bookmarkStart w:id="73" w:name="_Toc288410538"/>
      <w:bookmarkStart w:id="74" w:name="_Toc288410667"/>
      <w:bookmarkStart w:id="75" w:name="_Toc288410732"/>
      <w:bookmarkStart w:id="76" w:name="_Toc294246083"/>
      <w:bookmarkStart w:id="77" w:name="_Toc424564314"/>
      <w:r w:rsidRPr="00B51569">
        <w:rPr>
          <w:sz w:val="24"/>
        </w:rPr>
        <w:t>Общие положения</w:t>
      </w:r>
      <w:bookmarkEnd w:id="72"/>
      <w:bookmarkEnd w:id="73"/>
      <w:bookmarkEnd w:id="74"/>
      <w:bookmarkEnd w:id="75"/>
      <w:bookmarkEnd w:id="76"/>
      <w:bookmarkEnd w:id="77"/>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нность в оценочную деятельность как педагогов, так и обучающихся.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Оценка на единой критериальной основе, формирование </w:t>
      </w:r>
      <w:r w:rsidRPr="00B51569">
        <w:rPr>
          <w:rFonts w:ascii="Times New Roman" w:hAnsi="Times New Roman"/>
          <w:color w:val="auto"/>
          <w:spacing w:val="-2"/>
          <w:sz w:val="24"/>
          <w:szCs w:val="24"/>
        </w:rPr>
        <w:t>навыков рефлексии, самоанализа, самоконтроля, само­ и вза</w:t>
      </w:r>
      <w:r w:rsidRPr="00B51569">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51569">
        <w:rPr>
          <w:rFonts w:ascii="Times New Roman" w:hAnsi="Times New Roman"/>
          <w:color w:val="auto"/>
          <w:spacing w:val="-2"/>
          <w:sz w:val="24"/>
          <w:szCs w:val="24"/>
        </w:rPr>
        <w:t xml:space="preserve">самосознания, готовности открыто выражать и отстаивать </w:t>
      </w:r>
      <w:r w:rsidRPr="00B51569">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соответствии со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основным</w:t>
      </w:r>
      <w:r w:rsidRPr="00B51569">
        <w:rPr>
          <w:rFonts w:ascii="Times New Roman" w:hAnsi="Times New Roman"/>
          <w:b/>
          <w:bCs/>
          <w:color w:val="auto"/>
          <w:sz w:val="24"/>
          <w:szCs w:val="24"/>
        </w:rPr>
        <w:t xml:space="preserve"> объектом </w:t>
      </w:r>
      <w:r w:rsidRPr="00B51569">
        <w:rPr>
          <w:rFonts w:ascii="Times New Roman" w:hAnsi="Times New Roman"/>
          <w:color w:val="auto"/>
          <w:sz w:val="24"/>
          <w:szCs w:val="24"/>
        </w:rPr>
        <w:t>системы оценки,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w:t>
      </w:r>
      <w:r w:rsidRPr="00B51569">
        <w:rPr>
          <w:rFonts w:ascii="Times New Roman" w:hAnsi="Times New Roman"/>
          <w:b/>
          <w:bCs/>
          <w:color w:val="auto"/>
          <w:sz w:val="24"/>
          <w:szCs w:val="24"/>
        </w:rPr>
        <w:t>содержательной и критериальной базой выступают планируемые результаты</w:t>
      </w:r>
      <w:r w:rsidRPr="00B51569">
        <w:rPr>
          <w:rFonts w:ascii="Times New Roman" w:hAnsi="Times New Roman"/>
          <w:color w:val="auto"/>
          <w:sz w:val="24"/>
          <w:szCs w:val="24"/>
        </w:rPr>
        <w:t xml:space="preserve"> освоения обучающимися </w:t>
      </w:r>
      <w:r w:rsidRPr="00B51569">
        <w:rPr>
          <w:rFonts w:ascii="Times New Roman" w:hAnsi="Times New Roman"/>
          <w:color w:val="auto"/>
          <w:spacing w:val="-2"/>
          <w:sz w:val="24"/>
          <w:szCs w:val="24"/>
        </w:rPr>
        <w:t>основной образовательной программы начального общего об</w:t>
      </w:r>
      <w:r w:rsidRPr="00B51569">
        <w:rPr>
          <w:rFonts w:ascii="Times New Roman" w:hAnsi="Times New Roman"/>
          <w:color w:val="auto"/>
          <w:sz w:val="24"/>
          <w:szCs w:val="24"/>
        </w:rPr>
        <w:t>разования.</w:t>
      </w:r>
    </w:p>
    <w:p w:rsidR="00653A76" w:rsidRPr="00B51569" w:rsidRDefault="00653A76" w:rsidP="00BF1F8B">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51569">
        <w:rPr>
          <w:rFonts w:ascii="Times New Roman" w:hAnsi="Times New Roman"/>
          <w:color w:val="auto"/>
          <w:sz w:val="24"/>
          <w:szCs w:val="24"/>
        </w:rPr>
        <w:t>ственности в системе непрерывного образования. Е</w:t>
      </w:r>
      <w:r w:rsidR="00C6263C" w:rsidRPr="00B51569">
        <w:rPr>
          <w:rFonts w:ascii="Times New Roman" w:hAnsi="Times New Roman"/>
          <w:color w:val="auto"/>
          <w:sz w:val="24"/>
          <w:szCs w:val="24"/>
        </w:rPr>
        <w:t>е</w:t>
      </w:r>
      <w:r w:rsidRPr="00B51569">
        <w:rPr>
          <w:rFonts w:ascii="Times New Roman" w:hAnsi="Times New Roman"/>
          <w:color w:val="auto"/>
          <w:sz w:val="24"/>
          <w:szCs w:val="24"/>
        </w:rPr>
        <w:t xml:space="preserve"> основными </w:t>
      </w:r>
      <w:r w:rsidRPr="00B51569">
        <w:rPr>
          <w:rFonts w:ascii="Times New Roman" w:hAnsi="Times New Roman"/>
          <w:b/>
          <w:bCs/>
          <w:color w:val="auto"/>
          <w:sz w:val="24"/>
          <w:szCs w:val="24"/>
        </w:rPr>
        <w:t>функциями</w:t>
      </w:r>
      <w:r w:rsidRPr="00B51569">
        <w:rPr>
          <w:rFonts w:ascii="Times New Roman" w:hAnsi="Times New Roman"/>
          <w:color w:val="auto"/>
          <w:sz w:val="24"/>
          <w:szCs w:val="24"/>
        </w:rPr>
        <w:t xml:space="preserve"> являются </w:t>
      </w:r>
      <w:r w:rsidRPr="00B51569">
        <w:rPr>
          <w:rFonts w:ascii="Times New Roman" w:hAnsi="Times New Roman"/>
          <w:b/>
          <w:bCs/>
          <w:iCs/>
          <w:color w:val="auto"/>
          <w:sz w:val="24"/>
          <w:szCs w:val="24"/>
        </w:rPr>
        <w:t xml:space="preserve">ориентация </w:t>
      </w:r>
      <w:r w:rsidR="007E3D6D" w:rsidRPr="00B51569">
        <w:rPr>
          <w:rFonts w:ascii="Times New Roman" w:hAnsi="Times New Roman"/>
          <w:b/>
          <w:bCs/>
          <w:iCs/>
          <w:color w:val="auto"/>
          <w:sz w:val="24"/>
          <w:szCs w:val="24"/>
        </w:rPr>
        <w:t xml:space="preserve">образовательной </w:t>
      </w:r>
      <w:r w:rsidR="007E3D6D" w:rsidRPr="00B51569">
        <w:rPr>
          <w:rFonts w:ascii="Times New Roman" w:hAnsi="Times New Roman"/>
          <w:b/>
          <w:bCs/>
          <w:iCs/>
          <w:color w:val="auto"/>
          <w:spacing w:val="-4"/>
          <w:sz w:val="24"/>
          <w:szCs w:val="24"/>
        </w:rPr>
        <w:t>деятельности</w:t>
      </w:r>
      <w:r w:rsidRPr="00B51569">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51569">
        <w:rPr>
          <w:rFonts w:ascii="Times New Roman" w:hAnsi="Times New Roman"/>
          <w:b/>
          <w:bCs/>
          <w:iCs/>
          <w:color w:val="auto"/>
          <w:spacing w:val="-4"/>
          <w:sz w:val="24"/>
          <w:szCs w:val="24"/>
        </w:rPr>
        <w:t>обратной связи</w:t>
      </w:r>
      <w:r w:rsidRPr="00B51569">
        <w:rPr>
          <w:rFonts w:ascii="Times New Roman" w:hAnsi="Times New Roman"/>
          <w:color w:val="auto"/>
          <w:spacing w:val="-4"/>
          <w:sz w:val="24"/>
          <w:szCs w:val="24"/>
        </w:rPr>
        <w:t>, позволяющей осуществлять</w:t>
      </w:r>
      <w:r w:rsidRPr="00B51569">
        <w:rPr>
          <w:rFonts w:ascii="Times New Roman" w:hAnsi="Times New Roman"/>
          <w:b/>
          <w:bCs/>
          <w:iCs/>
          <w:color w:val="auto"/>
          <w:spacing w:val="-4"/>
          <w:sz w:val="24"/>
          <w:szCs w:val="24"/>
        </w:rPr>
        <w:t xml:space="preserve"> управление образовательн</w:t>
      </w:r>
      <w:r w:rsidR="007E3D6D" w:rsidRPr="00B51569">
        <w:rPr>
          <w:rFonts w:ascii="Times New Roman" w:hAnsi="Times New Roman"/>
          <w:b/>
          <w:bCs/>
          <w:iCs/>
          <w:color w:val="auto"/>
          <w:spacing w:val="-4"/>
          <w:sz w:val="24"/>
          <w:szCs w:val="24"/>
        </w:rPr>
        <w:t>ой</w:t>
      </w:r>
      <w:r w:rsidR="00D016C5" w:rsidRPr="00B51569">
        <w:rPr>
          <w:rFonts w:ascii="Times New Roman" w:hAnsi="Times New Roman"/>
          <w:b/>
          <w:bCs/>
          <w:iCs/>
          <w:color w:val="auto"/>
          <w:spacing w:val="-4"/>
          <w:sz w:val="24"/>
          <w:szCs w:val="24"/>
        </w:rPr>
        <w:t xml:space="preserve"> </w:t>
      </w:r>
      <w:r w:rsidR="007E3D6D" w:rsidRPr="00B51569">
        <w:rPr>
          <w:rFonts w:ascii="Times New Roman" w:hAnsi="Times New Roman"/>
          <w:b/>
          <w:bCs/>
          <w:iCs/>
          <w:color w:val="auto"/>
          <w:spacing w:val="-4"/>
          <w:sz w:val="24"/>
          <w:szCs w:val="24"/>
        </w:rPr>
        <w:t>деятельностью</w:t>
      </w:r>
      <w:r w:rsidRPr="00B51569">
        <w:rPr>
          <w:rFonts w:ascii="Times New Roman" w:hAnsi="Times New Roman"/>
          <w:color w:val="auto"/>
          <w:spacing w:val="-4"/>
          <w:sz w:val="24"/>
          <w:szCs w:val="24"/>
        </w:rPr>
        <w:t>.</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Основными направлениями и целями оценочной деятель</w:t>
      </w:r>
      <w:r w:rsidRPr="00B51569">
        <w:rPr>
          <w:rFonts w:ascii="Times New Roman" w:hAnsi="Times New Roman"/>
          <w:color w:val="auto"/>
          <w:spacing w:val="2"/>
          <w:sz w:val="24"/>
          <w:szCs w:val="24"/>
        </w:rPr>
        <w:t xml:space="preserve">ности в соответствии с требованиями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являются </w:t>
      </w:r>
      <w:r w:rsidRPr="00B51569">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B51569">
        <w:rPr>
          <w:rFonts w:ascii="Times New Roman" w:hAnsi="Times New Roman"/>
          <w:color w:val="auto"/>
          <w:sz w:val="24"/>
          <w:szCs w:val="24"/>
        </w:rPr>
        <w:t xml:space="preserve">организаций </w:t>
      </w:r>
      <w:r w:rsidRPr="00B51569">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B51569">
        <w:rPr>
          <w:rFonts w:ascii="Times New Roman" w:hAnsi="Times New Roman"/>
          <w:color w:val="auto"/>
          <w:spacing w:val="2"/>
          <w:sz w:val="24"/>
          <w:szCs w:val="24"/>
        </w:rPr>
        <w:t xml:space="preserve"> </w:t>
      </w:r>
      <w:r w:rsidR="00C6263C" w:rsidRPr="00B51569">
        <w:rPr>
          <w:rFonts w:ascii="Times New Roman" w:hAnsi="Times New Roman"/>
          <w:color w:val="auto"/>
          <w:spacing w:val="2"/>
          <w:sz w:val="24"/>
          <w:szCs w:val="24"/>
        </w:rPr>
        <w:t>на уровне</w:t>
      </w:r>
      <w:r w:rsidR="00D016C5"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начального общего образования выступают планируемые </w:t>
      </w:r>
      <w:r w:rsidRPr="00B51569">
        <w:rPr>
          <w:rFonts w:ascii="Times New Roman" w:hAnsi="Times New Roman"/>
          <w:color w:val="auto"/>
          <w:spacing w:val="2"/>
          <w:sz w:val="24"/>
          <w:szCs w:val="24"/>
        </w:rPr>
        <w:t xml:space="preserve">результаты, составляющие содержание блока </w:t>
      </w:r>
      <w:r w:rsidRPr="00B51569">
        <w:rPr>
          <w:rFonts w:ascii="Times New Roman" w:hAnsi="Times New Roman"/>
          <w:b/>
          <w:color w:val="auto"/>
          <w:spacing w:val="2"/>
          <w:sz w:val="24"/>
          <w:szCs w:val="24"/>
          <w:u w:val="single"/>
        </w:rPr>
        <w:t>«Выпускник</w:t>
      </w:r>
      <w:r w:rsidR="00B364BF" w:rsidRPr="00B51569">
        <w:rPr>
          <w:rFonts w:ascii="Times New Roman" w:hAnsi="Times New Roman"/>
          <w:b/>
          <w:color w:val="auto"/>
          <w:spacing w:val="2"/>
          <w:sz w:val="24"/>
          <w:szCs w:val="24"/>
          <w:u w:val="single"/>
        </w:rPr>
        <w:t> </w:t>
      </w:r>
      <w:r w:rsidRPr="00B51569">
        <w:rPr>
          <w:rFonts w:ascii="Times New Roman" w:hAnsi="Times New Roman"/>
          <w:b/>
          <w:color w:val="auto"/>
          <w:sz w:val="24"/>
          <w:szCs w:val="24"/>
          <w:u w:val="single"/>
        </w:rPr>
        <w:t>научится»</w:t>
      </w:r>
      <w:r w:rsidRPr="00B51569">
        <w:rPr>
          <w:rFonts w:ascii="Times New Roman" w:hAnsi="Times New Roman"/>
          <w:color w:val="auto"/>
          <w:sz w:val="24"/>
          <w:szCs w:val="24"/>
        </w:rPr>
        <w:t xml:space="preserve"> для каждой программы, предмета, курса.</w:t>
      </w:r>
    </w:p>
    <w:p w:rsidR="00BF1C73"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При оценке результатов деятельности образовательных </w:t>
      </w:r>
      <w:r w:rsidR="00AA36C0" w:rsidRPr="00B51569">
        <w:rPr>
          <w:rFonts w:ascii="Times New Roman" w:hAnsi="Times New Roman"/>
          <w:color w:val="auto"/>
          <w:sz w:val="24"/>
          <w:szCs w:val="24"/>
        </w:rPr>
        <w:t xml:space="preserve">организаций </w:t>
      </w:r>
      <w:r w:rsidRPr="00B51569">
        <w:rPr>
          <w:rFonts w:ascii="Times New Roman" w:hAnsi="Times New Roman"/>
          <w:color w:val="auto"/>
          <w:sz w:val="24"/>
          <w:szCs w:val="24"/>
        </w:rPr>
        <w:t>и работников образования основным объектом оценки,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B51569">
        <w:rPr>
          <w:rFonts w:ascii="Times New Roman" w:hAnsi="Times New Roman"/>
          <w:color w:val="auto"/>
          <w:spacing w:val="2"/>
          <w:sz w:val="24"/>
          <w:szCs w:val="24"/>
        </w:rPr>
        <w:t xml:space="preserve">программы, составляющие </w:t>
      </w:r>
      <w:r w:rsidRPr="00B51569">
        <w:rPr>
          <w:rFonts w:ascii="Times New Roman" w:hAnsi="Times New Roman"/>
          <w:color w:val="auto"/>
          <w:spacing w:val="2"/>
          <w:sz w:val="24"/>
          <w:szCs w:val="24"/>
        </w:rPr>
        <w:lastRenderedPageBreak/>
        <w:t xml:space="preserve">содержание блоков «Выпускник </w:t>
      </w:r>
      <w:r w:rsidRPr="00B51569">
        <w:rPr>
          <w:rFonts w:ascii="Times New Roman" w:hAnsi="Times New Roman"/>
          <w:color w:val="auto"/>
          <w:sz w:val="24"/>
          <w:szCs w:val="24"/>
        </w:rPr>
        <w:t xml:space="preserve">научится» и </w:t>
      </w:r>
      <w:r w:rsidRPr="00B51569">
        <w:rPr>
          <w:rFonts w:ascii="Times New Roman" w:hAnsi="Times New Roman"/>
          <w:iCs/>
          <w:color w:val="auto"/>
          <w:sz w:val="24"/>
          <w:szCs w:val="24"/>
        </w:rPr>
        <w:t>«Выпускник получит возможность научиться»</w:t>
      </w:r>
      <w:r w:rsidRPr="00B51569">
        <w:rPr>
          <w:rFonts w:ascii="Times New Roman" w:hAnsi="Times New Roman"/>
          <w:color w:val="auto"/>
          <w:sz w:val="24"/>
          <w:szCs w:val="24"/>
        </w:rPr>
        <w:t xml:space="preserve"> для каждой учебной программы.</w:t>
      </w:r>
    </w:p>
    <w:p w:rsidR="00BF1C73"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51569">
        <w:rPr>
          <w:rFonts w:ascii="Times New Roman" w:hAnsi="Times New Roman"/>
          <w:b/>
          <w:bCs/>
          <w:iCs/>
          <w:color w:val="auto"/>
          <w:spacing w:val="2"/>
          <w:sz w:val="24"/>
          <w:szCs w:val="24"/>
        </w:rPr>
        <w:t>комплексный подход к оценке результатов</w:t>
      </w:r>
      <w:r w:rsidRPr="00B51569">
        <w:rPr>
          <w:rFonts w:ascii="Times New Roman" w:hAnsi="Times New Roman"/>
          <w:color w:val="auto"/>
          <w:spacing w:val="2"/>
          <w:sz w:val="24"/>
          <w:szCs w:val="24"/>
        </w:rPr>
        <w:t xml:space="preserve"> образования, позволяющий вести </w:t>
      </w:r>
      <w:r w:rsidRPr="00B51569">
        <w:rPr>
          <w:rFonts w:ascii="Times New Roman" w:hAnsi="Times New Roman"/>
          <w:color w:val="auto"/>
          <w:sz w:val="24"/>
          <w:szCs w:val="24"/>
        </w:rPr>
        <w:t>оценку достижения обучающимися всех тр</w:t>
      </w:r>
      <w:r w:rsidR="00D30361" w:rsidRPr="00B51569">
        <w:rPr>
          <w:rFonts w:ascii="Times New Roman" w:hAnsi="Times New Roman"/>
          <w:color w:val="auto"/>
          <w:sz w:val="24"/>
          <w:szCs w:val="24"/>
        </w:rPr>
        <w:t>е</w:t>
      </w:r>
      <w:r w:rsidRPr="00B51569">
        <w:rPr>
          <w:rFonts w:ascii="Times New Roman" w:hAnsi="Times New Roman"/>
          <w:color w:val="auto"/>
          <w:sz w:val="24"/>
          <w:szCs w:val="24"/>
        </w:rPr>
        <w:t>х групп результатов образования:</w:t>
      </w:r>
      <w:r w:rsidRPr="00B51569">
        <w:rPr>
          <w:rFonts w:ascii="Times New Roman" w:hAnsi="Times New Roman"/>
          <w:b/>
          <w:bCs/>
          <w:iCs/>
          <w:color w:val="auto"/>
          <w:sz w:val="24"/>
          <w:szCs w:val="24"/>
        </w:rPr>
        <w:t xml:space="preserve"> личностных, метапредметных и предметных</w:t>
      </w:r>
      <w:r w:rsidRPr="00B51569">
        <w:rPr>
          <w:rFonts w:ascii="Times New Roman" w:hAnsi="Times New Roman"/>
          <w:color w:val="auto"/>
          <w:sz w:val="24"/>
          <w:szCs w:val="24"/>
        </w:rPr>
        <w:t>.</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соответствии с требованиями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предоставление </w:t>
      </w:r>
      <w:r w:rsidRPr="00B51569">
        <w:rPr>
          <w:rFonts w:ascii="Times New Roman" w:hAnsi="Times New Roman"/>
          <w:color w:val="auto"/>
          <w:spacing w:val="2"/>
          <w:sz w:val="24"/>
          <w:szCs w:val="24"/>
        </w:rPr>
        <w:t xml:space="preserve">и использование </w:t>
      </w:r>
      <w:r w:rsidRPr="00B51569">
        <w:rPr>
          <w:rFonts w:ascii="Times New Roman" w:hAnsi="Times New Roman"/>
          <w:b/>
          <w:bCs/>
          <w:iCs/>
          <w:color w:val="auto"/>
          <w:spacing w:val="2"/>
          <w:sz w:val="24"/>
          <w:szCs w:val="24"/>
        </w:rPr>
        <w:t>персонифицированной информации</w:t>
      </w:r>
      <w:r w:rsidRPr="00B51569">
        <w:rPr>
          <w:rFonts w:ascii="Times New Roman" w:hAnsi="Times New Roman"/>
          <w:color w:val="auto"/>
          <w:spacing w:val="2"/>
          <w:sz w:val="24"/>
          <w:szCs w:val="24"/>
        </w:rPr>
        <w:t xml:space="preserve"> воз</w:t>
      </w:r>
      <w:r w:rsidRPr="00B51569">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51569">
        <w:rPr>
          <w:rFonts w:ascii="Times New Roman" w:hAnsi="Times New Roman"/>
          <w:color w:val="auto"/>
          <w:spacing w:val="-2"/>
          <w:sz w:val="24"/>
          <w:szCs w:val="24"/>
        </w:rPr>
        <w:t xml:space="preserve">и использование исключительно </w:t>
      </w:r>
      <w:r w:rsidRPr="00B51569">
        <w:rPr>
          <w:rFonts w:ascii="Times New Roman" w:hAnsi="Times New Roman"/>
          <w:b/>
          <w:bCs/>
          <w:iCs/>
          <w:color w:val="auto"/>
          <w:spacing w:val="-2"/>
          <w:sz w:val="24"/>
          <w:szCs w:val="24"/>
        </w:rPr>
        <w:t xml:space="preserve">неперсонифицированной </w:t>
      </w:r>
      <w:r w:rsidRPr="00B51569">
        <w:rPr>
          <w:rFonts w:ascii="Times New Roman" w:hAnsi="Times New Roman"/>
          <w:b/>
          <w:bCs/>
          <w:iCs/>
          <w:color w:val="auto"/>
          <w:sz w:val="24"/>
          <w:szCs w:val="24"/>
        </w:rPr>
        <w:t>(анонимной)информации</w:t>
      </w:r>
      <w:r w:rsidRPr="00B51569">
        <w:rPr>
          <w:rFonts w:ascii="Times New Roman" w:hAnsi="Times New Roman"/>
          <w:color w:val="auto"/>
          <w:sz w:val="24"/>
          <w:szCs w:val="24"/>
        </w:rPr>
        <w:t xml:space="preserve"> о достигаемых обучающимися образовательных результатах.</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Интерпретация результатов оценки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на основе </w:t>
      </w:r>
      <w:r w:rsidRPr="00B51569">
        <w:rPr>
          <w:rFonts w:ascii="Times New Roman" w:hAnsi="Times New Roman"/>
          <w:b/>
          <w:bCs/>
          <w:iCs/>
          <w:color w:val="auto"/>
          <w:sz w:val="24"/>
          <w:szCs w:val="24"/>
        </w:rPr>
        <w:t>кон</w:t>
      </w:r>
      <w:r w:rsidRPr="00B51569">
        <w:rPr>
          <w:rFonts w:ascii="Times New Roman" w:hAnsi="Times New Roman"/>
          <w:b/>
          <w:bCs/>
          <w:iCs/>
          <w:color w:val="auto"/>
          <w:spacing w:val="2"/>
          <w:sz w:val="24"/>
          <w:szCs w:val="24"/>
        </w:rPr>
        <w:t>текстной информации</w:t>
      </w:r>
      <w:r w:rsidRPr="00B51569">
        <w:rPr>
          <w:rFonts w:ascii="Times New Roman" w:hAnsi="Times New Roman"/>
          <w:color w:val="auto"/>
          <w:spacing w:val="2"/>
          <w:sz w:val="24"/>
          <w:szCs w:val="24"/>
        </w:rPr>
        <w:t xml:space="preserve"> об условиях и особенностях деятельности субъектов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pacing w:val="2"/>
          <w:sz w:val="24"/>
          <w:szCs w:val="24"/>
        </w:rPr>
        <w:t>. В частно</w:t>
      </w:r>
      <w:r w:rsidRPr="00B51569">
        <w:rPr>
          <w:rFonts w:ascii="Times New Roman" w:hAnsi="Times New Roman"/>
          <w:color w:val="auto"/>
          <w:sz w:val="24"/>
          <w:szCs w:val="24"/>
        </w:rPr>
        <w:t>сти, итоговая оценка обучающихся определяется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их стартового уровня и динамики образовательных достижений.</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Система оценки предусматривает </w:t>
      </w:r>
      <w:r w:rsidRPr="00B51569">
        <w:rPr>
          <w:rFonts w:ascii="Times New Roman" w:hAnsi="Times New Roman"/>
          <w:b/>
          <w:bCs/>
          <w:iCs/>
          <w:color w:val="auto"/>
          <w:spacing w:val="2"/>
          <w:sz w:val="24"/>
          <w:szCs w:val="24"/>
        </w:rPr>
        <w:t>уровневый подход</w:t>
      </w:r>
      <w:r w:rsidRPr="00B51569">
        <w:rPr>
          <w:rFonts w:ascii="Times New Roman" w:hAnsi="Times New Roman"/>
          <w:color w:val="auto"/>
          <w:spacing w:val="2"/>
          <w:sz w:val="24"/>
          <w:szCs w:val="24"/>
        </w:rPr>
        <w:t xml:space="preserve"> к представлению планируемых результатов и инструментарию </w:t>
      </w:r>
      <w:r w:rsidRPr="00B51569">
        <w:rPr>
          <w:rFonts w:ascii="Times New Roman" w:hAnsi="Times New Roman"/>
          <w:color w:val="auto"/>
          <w:sz w:val="24"/>
          <w:szCs w:val="24"/>
        </w:rPr>
        <w:t>для оценки их достижения. Согласно этому подходу за точку отсч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ты формируется сегодня оценка ученика, а </w:t>
      </w:r>
      <w:r w:rsidRPr="00B51569">
        <w:rPr>
          <w:rFonts w:ascii="Times New Roman" w:hAnsi="Times New Roman"/>
          <w:color w:val="auto"/>
          <w:spacing w:val="-2"/>
          <w:sz w:val="24"/>
          <w:szCs w:val="24"/>
        </w:rPr>
        <w:t>необходимый для продолжения образования и реально дости</w:t>
      </w:r>
      <w:r w:rsidRPr="00B51569">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B51569">
        <w:rPr>
          <w:rFonts w:ascii="Times New Roman" w:hAnsi="Times New Roman"/>
          <w:color w:val="auto"/>
          <w:spacing w:val="2"/>
          <w:sz w:val="24"/>
          <w:szCs w:val="24"/>
        </w:rPr>
        <w:t>интерпретируется как безусловный учебный успех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w:t>
      </w:r>
      <w:r w:rsidRPr="00B51569">
        <w:rPr>
          <w:rFonts w:ascii="Times New Roman" w:hAnsi="Times New Roman"/>
          <w:color w:val="auto"/>
          <w:sz w:val="24"/>
          <w:szCs w:val="24"/>
        </w:rPr>
        <w:t xml:space="preserve">как исполнение им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А оценка инди</w:t>
      </w:r>
      <w:r w:rsidRPr="00B51569">
        <w:rPr>
          <w:rFonts w:ascii="Times New Roman" w:hAnsi="Times New Roman"/>
          <w:color w:val="auto"/>
          <w:spacing w:val="2"/>
          <w:sz w:val="24"/>
          <w:szCs w:val="24"/>
        </w:rPr>
        <w:t>видуальных образовательных достижений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«методом </w:t>
      </w:r>
      <w:r w:rsidRPr="00B51569">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B51569">
        <w:rPr>
          <w:rFonts w:ascii="Times New Roman" w:hAnsi="Times New Roman"/>
          <w:color w:val="auto"/>
          <w:spacing w:val="2"/>
          <w:sz w:val="24"/>
          <w:szCs w:val="24"/>
        </w:rPr>
        <w:t>жения обучающихся, выстраивать индивидуальные траекто</w:t>
      </w:r>
      <w:r w:rsidRPr="00B51569">
        <w:rPr>
          <w:rFonts w:ascii="Times New Roman" w:hAnsi="Times New Roman"/>
          <w:color w:val="auto"/>
          <w:sz w:val="24"/>
          <w:szCs w:val="24"/>
        </w:rPr>
        <w:t>рии движения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зоны ближайшего развития.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Поэтому в текущей оценочной деятельности</w:t>
      </w:r>
      <w:r w:rsidR="0090495D" w:rsidRPr="00B51569">
        <w:rPr>
          <w:rFonts w:ascii="Times New Roman" w:hAnsi="Times New Roman"/>
          <w:color w:val="auto"/>
          <w:sz w:val="24"/>
          <w:szCs w:val="24"/>
        </w:rPr>
        <w:t xml:space="preserve"> (при тестировании, выполнении отдельных комплексных работ, защите проектов, при изучении курса ОРКСЭ</w:t>
      </w:r>
      <w:r w:rsidR="00213C3C" w:rsidRPr="00B51569">
        <w:rPr>
          <w:rFonts w:ascii="Times New Roman" w:hAnsi="Times New Roman"/>
          <w:color w:val="auto"/>
          <w:sz w:val="24"/>
          <w:szCs w:val="24"/>
        </w:rPr>
        <w:t xml:space="preserve"> и т.п.)</w:t>
      </w:r>
      <w:r w:rsidR="0090495D"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 целесообразно соотносить результаты, продемонстрированные учеником, с оценками типа:</w:t>
      </w:r>
    </w:p>
    <w:p w:rsidR="00653A76" w:rsidRPr="00B51569" w:rsidRDefault="00653A76" w:rsidP="00BF1F8B">
      <w:pPr>
        <w:pStyle w:val="21"/>
        <w:spacing w:line="276" w:lineRule="auto"/>
        <w:rPr>
          <w:sz w:val="24"/>
        </w:rPr>
      </w:pPr>
      <w:r w:rsidRPr="00B51569">
        <w:rPr>
          <w:spacing w:val="2"/>
          <w:sz w:val="24"/>
        </w:rPr>
        <w:t>«зач</w:t>
      </w:r>
      <w:r w:rsidR="00D30361" w:rsidRPr="00B51569">
        <w:rPr>
          <w:spacing w:val="2"/>
          <w:sz w:val="24"/>
        </w:rPr>
        <w:t>е</w:t>
      </w:r>
      <w:r w:rsidRPr="00B51569">
        <w:rPr>
          <w:spacing w:val="2"/>
          <w:sz w:val="24"/>
        </w:rPr>
        <w:t>т/незач</w:t>
      </w:r>
      <w:r w:rsidR="00D30361" w:rsidRPr="00B51569">
        <w:rPr>
          <w:spacing w:val="2"/>
          <w:sz w:val="24"/>
        </w:rPr>
        <w:t>е</w:t>
      </w:r>
      <w:r w:rsidRPr="00B51569">
        <w:rPr>
          <w:spacing w:val="2"/>
          <w:sz w:val="24"/>
        </w:rPr>
        <w:t>т» («удовлетворительно/неудовлетворитель</w:t>
      </w:r>
      <w:r w:rsidRPr="00B51569">
        <w:rPr>
          <w:sz w:val="24"/>
        </w:rPr>
        <w:t>но»), т.</w:t>
      </w:r>
      <w:r w:rsidRPr="00B51569">
        <w:rPr>
          <w:sz w:val="24"/>
        </w:rPr>
        <w:t> </w:t>
      </w:r>
      <w:r w:rsidRPr="00B51569">
        <w:rPr>
          <w:sz w:val="24"/>
        </w:rPr>
        <w:t xml:space="preserve">е. оценкой, свидетельствующей об </w:t>
      </w:r>
      <w:r w:rsidR="003D4E86" w:rsidRPr="00B51569">
        <w:rPr>
          <w:sz w:val="24"/>
        </w:rPr>
        <w:t xml:space="preserve">осознанном </w:t>
      </w:r>
      <w:r w:rsidRPr="00B51569">
        <w:rPr>
          <w:sz w:val="24"/>
        </w:rPr>
        <w:t xml:space="preserve">освоении опорной </w:t>
      </w:r>
      <w:r w:rsidRPr="00B51569">
        <w:rPr>
          <w:spacing w:val="-2"/>
          <w:sz w:val="24"/>
        </w:rPr>
        <w:t xml:space="preserve">системы знаний и правильном выполнении учебных действий </w:t>
      </w:r>
      <w:r w:rsidRPr="00B51569">
        <w:rPr>
          <w:sz w:val="24"/>
        </w:rPr>
        <w:t>в рамках диапазона (круга) заданных задач, построенных на опорном учебном материале;</w:t>
      </w:r>
    </w:p>
    <w:p w:rsidR="00653A76" w:rsidRPr="00B51569" w:rsidRDefault="00653A76" w:rsidP="00BF1F8B">
      <w:pPr>
        <w:pStyle w:val="21"/>
        <w:spacing w:line="276" w:lineRule="auto"/>
        <w:rPr>
          <w:sz w:val="24"/>
        </w:rPr>
      </w:pPr>
      <w:r w:rsidRPr="00B51569">
        <w:rPr>
          <w:sz w:val="24"/>
        </w:rPr>
        <w:t xml:space="preserve">«хорошо», «отлично» — оценками, свидетельствующими об усвоении опорной системы знаний на уровне осознанного </w:t>
      </w:r>
      <w:r w:rsidRPr="00B51569">
        <w:rPr>
          <w:spacing w:val="2"/>
          <w:sz w:val="24"/>
        </w:rPr>
        <w:t xml:space="preserve">произвольного овладения учебными действиями, а также о </w:t>
      </w:r>
      <w:r w:rsidRPr="00B51569">
        <w:rPr>
          <w:sz w:val="24"/>
        </w:rPr>
        <w:t>кругозоре, широте (или избирательности) интересов.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Это не исключает возможности использования традиционной системы отметок по 5</w:t>
      </w:r>
      <w:r w:rsidRPr="00B51569">
        <w:rPr>
          <w:rFonts w:ascii="Times New Roman" w:hAnsi="Times New Roman"/>
          <w:color w:val="auto"/>
          <w:sz w:val="24"/>
          <w:szCs w:val="24"/>
        </w:rPr>
        <w:noBreakHyphen/>
        <w:t xml:space="preserve">балльной шкале, однако требует </w:t>
      </w:r>
      <w:r w:rsidRPr="00B51569">
        <w:rPr>
          <w:rFonts w:ascii="Times New Roman" w:hAnsi="Times New Roman"/>
          <w:color w:val="auto"/>
          <w:spacing w:val="2"/>
          <w:sz w:val="24"/>
          <w:szCs w:val="24"/>
        </w:rPr>
        <w:t xml:space="preserve">уточнения и переосмысления их наполнения. В частности, </w:t>
      </w:r>
      <w:r w:rsidRPr="00B51569">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как исполнение им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и соотносится с оценкой «удовлетворительно» («зач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w:t>
      </w:r>
    </w:p>
    <w:p w:rsidR="00653A76"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процессе оценки используются разнообразные методы </w:t>
      </w:r>
      <w:r w:rsidRPr="00B51569">
        <w:rPr>
          <w:rFonts w:ascii="Times New Roman" w:hAnsi="Times New Roman"/>
          <w:color w:val="auto"/>
          <w:sz w:val="24"/>
          <w:szCs w:val="24"/>
        </w:rPr>
        <w:t>и формы, взаимно дополняющие друг друга (стандартизиро</w:t>
      </w:r>
      <w:r w:rsidRPr="00B51569">
        <w:rPr>
          <w:rFonts w:ascii="Times New Roman" w:hAnsi="Times New Roman"/>
          <w:color w:val="auto"/>
          <w:spacing w:val="2"/>
          <w:sz w:val="24"/>
          <w:szCs w:val="24"/>
        </w:rPr>
        <w:t>ванные письменные и устные работы, проекты, практиче</w:t>
      </w:r>
      <w:r w:rsidRPr="00B51569">
        <w:rPr>
          <w:rFonts w:ascii="Times New Roman" w:hAnsi="Times New Roman"/>
          <w:color w:val="auto"/>
          <w:sz w:val="24"/>
          <w:szCs w:val="24"/>
        </w:rPr>
        <w:t>ские работы, творческие работы, самоанализ и самооценка, наблюдения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BE1180" w:rsidRPr="00B51569" w:rsidRDefault="00BE1180" w:rsidP="00213C3C">
      <w:pPr>
        <w:pStyle w:val="a3"/>
        <w:spacing w:line="276" w:lineRule="auto"/>
        <w:ind w:firstLine="454"/>
        <w:rPr>
          <w:rFonts w:ascii="Times New Roman" w:hAnsi="Times New Roman"/>
          <w:color w:val="auto"/>
          <w:sz w:val="24"/>
          <w:szCs w:val="24"/>
        </w:rPr>
      </w:pPr>
    </w:p>
    <w:p w:rsidR="00653A76" w:rsidRPr="00B51569" w:rsidRDefault="00653A76" w:rsidP="005914E5">
      <w:pPr>
        <w:pStyle w:val="afe"/>
        <w:numPr>
          <w:ilvl w:val="2"/>
          <w:numId w:val="140"/>
        </w:numPr>
        <w:spacing w:line="276" w:lineRule="auto"/>
        <w:ind w:left="0" w:firstLine="0"/>
        <w:rPr>
          <w:sz w:val="24"/>
        </w:rPr>
      </w:pPr>
      <w:bookmarkStart w:id="78" w:name="_Toc288394072"/>
      <w:bookmarkStart w:id="79" w:name="_Toc288410539"/>
      <w:bookmarkStart w:id="80" w:name="_Toc288410668"/>
      <w:bookmarkStart w:id="81" w:name="_Toc288410733"/>
      <w:bookmarkStart w:id="82" w:name="_Toc294246084"/>
      <w:bookmarkStart w:id="83" w:name="_Toc424564315"/>
      <w:r w:rsidRPr="00B51569">
        <w:rPr>
          <w:sz w:val="24"/>
        </w:rPr>
        <w:lastRenderedPageBreak/>
        <w:t>Особенности оценки личностных, метапредметных и предметных результатов</w:t>
      </w:r>
      <w:bookmarkEnd w:id="78"/>
      <w:bookmarkEnd w:id="79"/>
      <w:bookmarkEnd w:id="80"/>
      <w:bookmarkEnd w:id="81"/>
      <w:bookmarkEnd w:id="82"/>
      <w:bookmarkEnd w:id="83"/>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51569">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51569">
        <w:rPr>
          <w:rFonts w:ascii="Times New Roman" w:hAnsi="Times New Roman"/>
          <w:color w:val="auto"/>
          <w:spacing w:val="2"/>
          <w:sz w:val="24"/>
          <w:szCs w:val="24"/>
        </w:rPr>
        <w:t>при получении</w:t>
      </w:r>
      <w:r w:rsidRPr="00B51569">
        <w:rPr>
          <w:rFonts w:ascii="Times New Roman" w:hAnsi="Times New Roman"/>
          <w:color w:val="auto"/>
          <w:spacing w:val="2"/>
          <w:sz w:val="24"/>
          <w:szCs w:val="24"/>
        </w:rPr>
        <w:t xml:space="preserve"> на</w:t>
      </w:r>
      <w:r w:rsidRPr="00B51569">
        <w:rPr>
          <w:rFonts w:ascii="Times New Roman" w:hAnsi="Times New Roman"/>
          <w:color w:val="auto"/>
          <w:sz w:val="24"/>
          <w:szCs w:val="24"/>
        </w:rPr>
        <w:t>чального общего образования.</w:t>
      </w:r>
    </w:p>
    <w:p w:rsidR="00653A76" w:rsidRPr="00B51569" w:rsidRDefault="00653A76" w:rsidP="00213C3C">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B51569">
        <w:rPr>
          <w:rFonts w:ascii="Times New Roman" w:hAnsi="Times New Roman"/>
          <w:color w:val="auto"/>
          <w:spacing w:val="-4"/>
          <w:sz w:val="24"/>
          <w:szCs w:val="24"/>
        </w:rPr>
        <w:t>й</w:t>
      </w:r>
      <w:r w:rsidR="00D016C5" w:rsidRPr="00B51569">
        <w:rPr>
          <w:rFonts w:ascii="Times New Roman" w:hAnsi="Times New Roman"/>
          <w:color w:val="auto"/>
          <w:spacing w:val="-4"/>
          <w:sz w:val="24"/>
          <w:szCs w:val="24"/>
        </w:rPr>
        <w:t xml:space="preserve"> </w:t>
      </w:r>
      <w:r w:rsidR="007E3D6D" w:rsidRPr="00B51569">
        <w:rPr>
          <w:rFonts w:ascii="Times New Roman" w:hAnsi="Times New Roman"/>
          <w:color w:val="auto"/>
          <w:spacing w:val="-4"/>
          <w:sz w:val="24"/>
          <w:szCs w:val="24"/>
        </w:rPr>
        <w:t>деятельности</w:t>
      </w:r>
      <w:r w:rsidRPr="00B51569">
        <w:rPr>
          <w:rFonts w:ascii="Times New Roman" w:hAnsi="Times New Roman"/>
          <w:color w:val="auto"/>
          <w:spacing w:val="-4"/>
          <w:sz w:val="24"/>
          <w:szCs w:val="24"/>
        </w:rPr>
        <w:t>, включая внеурочную деятельность, реализуемую семь</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й и школой.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Основным объектом оценки личностных результатов слу</w:t>
      </w:r>
      <w:r w:rsidRPr="00B51569">
        <w:rPr>
          <w:rFonts w:ascii="Times New Roman" w:hAnsi="Times New Roman"/>
          <w:color w:val="auto"/>
          <w:spacing w:val="4"/>
          <w:sz w:val="24"/>
          <w:szCs w:val="24"/>
        </w:rPr>
        <w:t xml:space="preserve">жит сформированность универсальных учебных действий, </w:t>
      </w:r>
      <w:r w:rsidRPr="00B51569">
        <w:rPr>
          <w:rFonts w:ascii="Times New Roman" w:hAnsi="Times New Roman"/>
          <w:color w:val="auto"/>
          <w:sz w:val="24"/>
          <w:szCs w:val="24"/>
        </w:rPr>
        <w:t>включаемых в следующие три основных блока:</w:t>
      </w:r>
    </w:p>
    <w:p w:rsidR="00653A76" w:rsidRPr="00B51569" w:rsidRDefault="00653A76" w:rsidP="00213C3C">
      <w:pPr>
        <w:pStyle w:val="21"/>
        <w:spacing w:line="276" w:lineRule="auto"/>
        <w:rPr>
          <w:sz w:val="24"/>
        </w:rPr>
      </w:pPr>
      <w:r w:rsidRPr="00B51569">
        <w:rPr>
          <w:iCs/>
          <w:sz w:val="24"/>
        </w:rPr>
        <w:t>самоопределение</w:t>
      </w:r>
      <w:r w:rsidRPr="00B51569">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51569" w:rsidRDefault="00653A76" w:rsidP="00213C3C">
      <w:pPr>
        <w:pStyle w:val="21"/>
        <w:spacing w:line="276" w:lineRule="auto"/>
        <w:rPr>
          <w:sz w:val="24"/>
        </w:rPr>
      </w:pPr>
      <w:r w:rsidRPr="00B51569">
        <w:rPr>
          <w:iCs/>
          <w:sz w:val="24"/>
        </w:rPr>
        <w:t>смыслообразование</w:t>
      </w:r>
      <w:r w:rsidRPr="00B51569">
        <w:rPr>
          <w:sz w:val="24"/>
        </w:rPr>
        <w:t> — поиск и установление личностного смысла (т.</w:t>
      </w:r>
      <w:r w:rsidRPr="00B51569">
        <w:rPr>
          <w:sz w:val="24"/>
        </w:rPr>
        <w:t> </w:t>
      </w:r>
      <w:r w:rsidRPr="00B51569">
        <w:rPr>
          <w:sz w:val="24"/>
        </w:rPr>
        <w:t>е. «значения для себя») учения обучающимися на основе устойчивой системы учебно</w:t>
      </w:r>
      <w:r w:rsidRPr="00B51569">
        <w:rPr>
          <w:sz w:val="24"/>
        </w:rPr>
        <w:noBreakHyphen/>
        <w:t>познавательных и социальных мотивов, понимания границ того, «что я знаю»,</w:t>
      </w:r>
      <w:r w:rsidR="008555F2" w:rsidRPr="00B51569">
        <w:rPr>
          <w:sz w:val="24"/>
        </w:rPr>
        <w:t xml:space="preserve"> </w:t>
      </w:r>
      <w:r w:rsidRPr="00B51569">
        <w:rPr>
          <w:sz w:val="24"/>
        </w:rPr>
        <w:t>и того, «что я не знаю», и стремления к преодолению этого разрыва;</w:t>
      </w:r>
    </w:p>
    <w:p w:rsidR="00653A76" w:rsidRPr="00B51569" w:rsidRDefault="00653A76" w:rsidP="00213C3C">
      <w:pPr>
        <w:pStyle w:val="21"/>
        <w:spacing w:line="276" w:lineRule="auto"/>
        <w:rPr>
          <w:sz w:val="24"/>
        </w:rPr>
      </w:pPr>
      <w:r w:rsidRPr="00B51569">
        <w:rPr>
          <w:iCs/>
          <w:sz w:val="24"/>
        </w:rPr>
        <w:t>морально</w:t>
      </w:r>
      <w:r w:rsidRPr="00B51569">
        <w:rPr>
          <w:iCs/>
          <w:sz w:val="24"/>
        </w:rPr>
        <w:noBreakHyphen/>
        <w:t>этическая ориентация</w:t>
      </w:r>
      <w:r w:rsidRPr="00B5156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B51569">
        <w:rPr>
          <w:sz w:val="24"/>
        </w:rPr>
        <w:t>е</w:t>
      </w:r>
      <w:r w:rsidRPr="00B51569">
        <w:rPr>
          <w:sz w:val="24"/>
        </w:rPr>
        <w:t>ту позиций, мотивов и интересов участников моральной дилеммы при е</w:t>
      </w:r>
      <w:r w:rsidR="00D30361" w:rsidRPr="00B51569">
        <w:rPr>
          <w:sz w:val="24"/>
        </w:rPr>
        <w:t>е</w:t>
      </w:r>
      <w:r w:rsidRPr="00B51569">
        <w:rPr>
          <w:sz w:val="24"/>
        </w:rPr>
        <w:t xml:space="preserve"> разрешении; развитие этических чувств — стыда, вины, совести как регуляторов морального поведения.</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Основное содержание оценки личностных результатов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t xml:space="preserve"> начального общего образования строится вокруг </w:t>
      </w:r>
      <w:r w:rsidRPr="00B51569">
        <w:rPr>
          <w:rFonts w:ascii="Times New Roman" w:hAnsi="Times New Roman"/>
          <w:color w:val="auto"/>
          <w:sz w:val="24"/>
          <w:szCs w:val="24"/>
        </w:rPr>
        <w:t>оценки:</w:t>
      </w:r>
    </w:p>
    <w:p w:rsidR="00653A76" w:rsidRPr="00B51569" w:rsidRDefault="00653A76" w:rsidP="00213C3C">
      <w:pPr>
        <w:pStyle w:val="21"/>
        <w:spacing w:line="276" w:lineRule="auto"/>
        <w:rPr>
          <w:sz w:val="24"/>
        </w:rPr>
      </w:pPr>
      <w:r w:rsidRPr="00B51569">
        <w:rPr>
          <w:sz w:val="24"/>
        </w:rPr>
        <w:t>сформированности внутренней позиции обучающегося, которая находит отражение в эмоционально</w:t>
      </w:r>
      <w:r w:rsidRPr="00B51569">
        <w:rPr>
          <w:sz w:val="24"/>
        </w:rPr>
        <w:noBreakHyphen/>
        <w:t>положительном отношении обучающегося к образовательн</w:t>
      </w:r>
      <w:r w:rsidR="00AA36C0" w:rsidRPr="00B51569">
        <w:rPr>
          <w:sz w:val="24"/>
        </w:rPr>
        <w:t>ой организации</w:t>
      </w:r>
      <w:r w:rsidRPr="00B51569">
        <w:rPr>
          <w:sz w:val="24"/>
        </w:rPr>
        <w:t xml:space="preserve">, ориентации на содержательные моменты </w:t>
      </w:r>
      <w:r w:rsidR="007E3D6D" w:rsidRPr="00B51569">
        <w:rPr>
          <w:sz w:val="24"/>
        </w:rPr>
        <w:t>образовательной деятельности </w:t>
      </w:r>
      <w:r w:rsidRPr="00B51569">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B51569" w:rsidRDefault="00653A76" w:rsidP="00213C3C">
      <w:pPr>
        <w:pStyle w:val="21"/>
        <w:spacing w:line="276" w:lineRule="auto"/>
        <w:rPr>
          <w:sz w:val="24"/>
        </w:rPr>
      </w:pPr>
      <w:r w:rsidRPr="00B51569">
        <w:rPr>
          <w:spacing w:val="4"/>
          <w:sz w:val="24"/>
        </w:rPr>
        <w:t xml:space="preserve">сформированности основ гражданской идентичности, </w:t>
      </w:r>
      <w:r w:rsidRPr="00B5156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51569" w:rsidRDefault="00653A76" w:rsidP="00213C3C">
      <w:pPr>
        <w:pStyle w:val="21"/>
        <w:spacing w:line="276" w:lineRule="auto"/>
        <w:rPr>
          <w:sz w:val="24"/>
        </w:rPr>
      </w:pPr>
      <w:r w:rsidRPr="00B51569">
        <w:rPr>
          <w:sz w:val="24"/>
        </w:rPr>
        <w:t>сформированности самооценки, включая осознание своих возможностей в учении, способности адекватно судить</w:t>
      </w:r>
      <w:r w:rsidR="00D016C5" w:rsidRPr="00B51569">
        <w:rPr>
          <w:sz w:val="24"/>
        </w:rPr>
        <w:t xml:space="preserve"> </w:t>
      </w:r>
      <w:r w:rsidRPr="00B51569">
        <w:rPr>
          <w:sz w:val="24"/>
        </w:rPr>
        <w:t>о причинах своего успеха/неуспеха в учении; умение видеть свои достоинства и недостатки, уважать себя и верить в успех;</w:t>
      </w:r>
    </w:p>
    <w:p w:rsidR="00653A76" w:rsidRPr="00B51569" w:rsidRDefault="00653A76" w:rsidP="00213C3C">
      <w:pPr>
        <w:pStyle w:val="21"/>
        <w:spacing w:line="276" w:lineRule="auto"/>
        <w:rPr>
          <w:sz w:val="24"/>
        </w:rPr>
      </w:pPr>
      <w:r w:rsidRPr="00B51569">
        <w:rPr>
          <w:spacing w:val="-4"/>
          <w:sz w:val="24"/>
        </w:rPr>
        <w:t>сформированности мотивации учебной деятельности, вклю</w:t>
      </w:r>
      <w:r w:rsidR="00C6263C" w:rsidRPr="00B51569">
        <w:rPr>
          <w:sz w:val="24"/>
        </w:rPr>
        <w:t>ч</w:t>
      </w:r>
      <w:r w:rsidRPr="00B51569">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51569" w:rsidRDefault="00653A76" w:rsidP="00213C3C">
      <w:pPr>
        <w:pStyle w:val="21"/>
        <w:spacing w:line="276" w:lineRule="auto"/>
        <w:rPr>
          <w:sz w:val="24"/>
        </w:rPr>
      </w:pPr>
      <w:r w:rsidRPr="00B51569">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51569" w:rsidRDefault="00653A76" w:rsidP="00213C3C">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lastRenderedPageBreak/>
        <w:t xml:space="preserve">В планируемых результатах, описывающих эту группу, отсутствует блок «Выпускник научится». Это означает, что </w:t>
      </w:r>
      <w:r w:rsidRPr="00B51569">
        <w:rPr>
          <w:rFonts w:ascii="Times New Roman" w:hAnsi="Times New Roman"/>
          <w:b/>
          <w:bCs/>
          <w:iCs/>
          <w:color w:val="auto"/>
          <w:sz w:val="24"/>
          <w:szCs w:val="24"/>
        </w:rPr>
        <w:t>личн</w:t>
      </w:r>
      <w:r w:rsidR="00B364BF" w:rsidRPr="00B51569">
        <w:rPr>
          <w:rFonts w:ascii="Times New Roman" w:hAnsi="Times New Roman"/>
          <w:b/>
          <w:bCs/>
          <w:iCs/>
          <w:color w:val="auto"/>
          <w:sz w:val="24"/>
          <w:szCs w:val="24"/>
        </w:rPr>
        <w:t xml:space="preserve">остные результаты выпускников </w:t>
      </w:r>
      <w:r w:rsidR="00A14332" w:rsidRPr="00B51569">
        <w:rPr>
          <w:rFonts w:ascii="Times New Roman" w:hAnsi="Times New Roman"/>
          <w:b/>
          <w:bCs/>
          <w:iCs/>
          <w:color w:val="auto"/>
          <w:sz w:val="24"/>
          <w:szCs w:val="24"/>
        </w:rPr>
        <w:t>п</w:t>
      </w:r>
      <w:r w:rsidR="002C5232" w:rsidRPr="00B51569">
        <w:rPr>
          <w:rFonts w:ascii="Times New Roman" w:hAnsi="Times New Roman"/>
          <w:b/>
          <w:bCs/>
          <w:iCs/>
          <w:color w:val="auto"/>
          <w:sz w:val="24"/>
          <w:szCs w:val="24"/>
        </w:rPr>
        <w:t>р</w:t>
      </w:r>
      <w:r w:rsidR="00A14332" w:rsidRPr="00B51569">
        <w:rPr>
          <w:rFonts w:ascii="Times New Roman" w:hAnsi="Times New Roman"/>
          <w:b/>
          <w:bCs/>
          <w:iCs/>
          <w:color w:val="auto"/>
          <w:sz w:val="24"/>
          <w:szCs w:val="24"/>
        </w:rPr>
        <w:t>и получении</w:t>
      </w:r>
      <w:r w:rsidRPr="00B51569">
        <w:rPr>
          <w:rFonts w:ascii="Times New Roman" w:hAnsi="Times New Roman"/>
          <w:b/>
          <w:bCs/>
          <w:iCs/>
          <w:color w:val="auto"/>
          <w:sz w:val="24"/>
          <w:szCs w:val="24"/>
        </w:rPr>
        <w:t xml:space="preserve"> начального общего образования </w:t>
      </w:r>
      <w:r w:rsidRPr="00B51569">
        <w:rPr>
          <w:rFonts w:ascii="Times New Roman" w:hAnsi="Times New Roman"/>
          <w:b/>
          <w:color w:val="auto"/>
          <w:sz w:val="24"/>
          <w:szCs w:val="24"/>
        </w:rPr>
        <w:t xml:space="preserve">в полном соответствии с требованиями </w:t>
      </w:r>
      <w:r w:rsidR="00C11324" w:rsidRPr="00B51569">
        <w:rPr>
          <w:rFonts w:ascii="Times New Roman" w:hAnsi="Times New Roman"/>
          <w:b/>
          <w:color w:val="auto"/>
          <w:sz w:val="24"/>
          <w:szCs w:val="24"/>
        </w:rPr>
        <w:t>ФГОС НОО</w:t>
      </w:r>
      <w:r w:rsidR="00D016C5" w:rsidRPr="00B51569">
        <w:rPr>
          <w:rFonts w:ascii="Times New Roman" w:hAnsi="Times New Roman"/>
          <w:b/>
          <w:color w:val="auto"/>
          <w:sz w:val="24"/>
          <w:szCs w:val="24"/>
        </w:rPr>
        <w:t xml:space="preserve"> </w:t>
      </w:r>
      <w:r w:rsidRPr="00B51569">
        <w:rPr>
          <w:rFonts w:ascii="Times New Roman" w:hAnsi="Times New Roman"/>
          <w:b/>
          <w:bCs/>
          <w:iCs/>
          <w:color w:val="auto"/>
          <w:sz w:val="24"/>
          <w:szCs w:val="24"/>
        </w:rPr>
        <w:t>не подлежат итоговой оценке</w:t>
      </w:r>
      <w:r w:rsidRPr="00B51569">
        <w:rPr>
          <w:rFonts w:ascii="Times New Roman" w:hAnsi="Times New Roman"/>
          <w:b/>
          <w:color w:val="auto"/>
          <w:sz w:val="24"/>
          <w:szCs w:val="24"/>
        </w:rPr>
        <w:t>.</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Формирование и достижение указанных выше личностных </w:t>
      </w:r>
      <w:r w:rsidRPr="00B51569">
        <w:rPr>
          <w:rFonts w:ascii="Times New Roman" w:hAnsi="Times New Roman"/>
          <w:color w:val="auto"/>
          <w:spacing w:val="2"/>
          <w:sz w:val="24"/>
          <w:szCs w:val="24"/>
        </w:rPr>
        <w:t>результатов — задача и ответственность системы образования и</w:t>
      </w:r>
      <w:r w:rsidR="00AA36C0" w:rsidRPr="00B51569">
        <w:rPr>
          <w:rFonts w:ascii="Times New Roman" w:hAnsi="Times New Roman"/>
          <w:color w:val="auto"/>
          <w:spacing w:val="2"/>
          <w:sz w:val="24"/>
          <w:szCs w:val="24"/>
        </w:rPr>
        <w:t xml:space="preserve"> образовательной </w:t>
      </w:r>
      <w:r w:rsidR="005C5F90" w:rsidRPr="00B51569">
        <w:rPr>
          <w:rFonts w:ascii="Times New Roman" w:hAnsi="Times New Roman"/>
          <w:color w:val="auto"/>
          <w:spacing w:val="2"/>
          <w:sz w:val="24"/>
          <w:szCs w:val="24"/>
        </w:rPr>
        <w:t>организации</w:t>
      </w:r>
      <w:r w:rsidRPr="00B51569">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B51569">
        <w:rPr>
          <w:rFonts w:ascii="Times New Roman" w:hAnsi="Times New Roman"/>
          <w:color w:val="auto"/>
          <w:sz w:val="24"/>
          <w:szCs w:val="24"/>
        </w:rPr>
        <w:t>ходе внешних неперсонифицированных мониторинговых ис</w:t>
      </w:r>
      <w:r w:rsidRPr="00B5156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51569">
        <w:rPr>
          <w:rFonts w:ascii="Times New Roman" w:hAnsi="Times New Roman"/>
          <w:color w:val="auto"/>
          <w:sz w:val="24"/>
          <w:szCs w:val="24"/>
        </w:rPr>
        <w:t>реализации региональных программ развития, программ под</w:t>
      </w:r>
      <w:r w:rsidRPr="00B51569">
        <w:rPr>
          <w:rFonts w:ascii="Times New Roman" w:hAnsi="Times New Roman"/>
          <w:color w:val="auto"/>
          <w:spacing w:val="2"/>
          <w:sz w:val="24"/>
          <w:szCs w:val="24"/>
        </w:rPr>
        <w:t xml:space="preserve">держки </w:t>
      </w:r>
      <w:r w:rsidR="007E3D6D" w:rsidRPr="00B51569">
        <w:rPr>
          <w:rFonts w:ascii="Times New Roman" w:hAnsi="Times New Roman"/>
          <w:color w:val="auto"/>
          <w:spacing w:val="2"/>
          <w:sz w:val="24"/>
          <w:szCs w:val="24"/>
        </w:rPr>
        <w:t>образовательной деятельности</w:t>
      </w:r>
      <w:r w:rsidRPr="00B51569">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B51569">
        <w:rPr>
          <w:rFonts w:ascii="Times New Roman" w:hAnsi="Times New Roman"/>
          <w:color w:val="auto"/>
          <w:sz w:val="24"/>
          <w:szCs w:val="24"/>
        </w:rPr>
        <w:t xml:space="preserve">работающие в </w:t>
      </w:r>
      <w:r w:rsidR="005D66BB" w:rsidRPr="00B51569">
        <w:rPr>
          <w:rFonts w:ascii="Times New Roman" w:hAnsi="Times New Roman"/>
          <w:color w:val="auto"/>
          <w:sz w:val="24"/>
          <w:szCs w:val="24"/>
        </w:rPr>
        <w:t>данной образовательной организации</w:t>
      </w:r>
      <w:r w:rsidRPr="00B51569">
        <w:rPr>
          <w:rFonts w:ascii="Times New Roman" w:hAnsi="Times New Roman"/>
          <w:color w:val="auto"/>
          <w:sz w:val="24"/>
          <w:szCs w:val="24"/>
        </w:rPr>
        <w:t xml:space="preserve"> и обла</w:t>
      </w:r>
      <w:r w:rsidRPr="00B5156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51569">
        <w:rPr>
          <w:rFonts w:ascii="Times New Roman" w:hAnsi="Times New Roman"/>
          <w:color w:val="auto"/>
          <w:sz w:val="24"/>
          <w:szCs w:val="24"/>
        </w:rPr>
        <w:t>личностного развития обучающегося, а эффективность вос</w:t>
      </w:r>
      <w:r w:rsidRPr="00B51569">
        <w:rPr>
          <w:rFonts w:ascii="Times New Roman" w:hAnsi="Times New Roman"/>
          <w:color w:val="auto"/>
          <w:spacing w:val="2"/>
          <w:sz w:val="24"/>
          <w:szCs w:val="24"/>
        </w:rPr>
        <w:t xml:space="preserve">питательно­образовательной деятельности </w:t>
      </w:r>
      <w:r w:rsidR="00E417D8" w:rsidRPr="00B51569">
        <w:rPr>
          <w:rFonts w:ascii="Times New Roman" w:hAnsi="Times New Roman"/>
          <w:color w:val="auto"/>
          <w:spacing w:val="2"/>
          <w:sz w:val="24"/>
          <w:szCs w:val="24"/>
        </w:rPr>
        <w:t xml:space="preserve">образовательной </w:t>
      </w:r>
      <w:r w:rsidR="005C5F90" w:rsidRPr="00B51569">
        <w:rPr>
          <w:rFonts w:ascii="Times New Roman" w:hAnsi="Times New Roman"/>
          <w:color w:val="auto"/>
          <w:spacing w:val="2"/>
          <w:sz w:val="24"/>
          <w:szCs w:val="24"/>
        </w:rPr>
        <w:t xml:space="preserve">организации, </w:t>
      </w:r>
      <w:r w:rsidRPr="00B51569">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51569">
        <w:rPr>
          <w:rFonts w:ascii="Times New Roman" w:hAnsi="Times New Roman"/>
          <w:color w:val="auto"/>
          <w:sz w:val="24"/>
          <w:szCs w:val="24"/>
        </w:rPr>
        <w:t>полностью отвечающая этическим принципам охраны и защиты интересов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и конфиденциальности, </w:t>
      </w:r>
      <w:r w:rsidRPr="00B51569">
        <w:rPr>
          <w:rFonts w:ascii="Times New Roman" w:hAnsi="Times New Roman"/>
          <w:b/>
          <w:bCs/>
          <w:color w:val="auto"/>
          <w:sz w:val="24"/>
          <w:szCs w:val="24"/>
        </w:rPr>
        <w:t xml:space="preserve">в форме, </w:t>
      </w:r>
      <w:r w:rsidRPr="00B51569">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51569">
        <w:rPr>
          <w:rFonts w:ascii="Times New Roman" w:hAnsi="Times New Roman"/>
          <w:color w:val="auto"/>
          <w:spacing w:val="2"/>
          <w:sz w:val="24"/>
          <w:szCs w:val="24"/>
        </w:rPr>
        <w:t xml:space="preserve">. Такая оценка направлена на решение задачи оптимизации </w:t>
      </w:r>
      <w:r w:rsidRPr="00B51569">
        <w:rPr>
          <w:rFonts w:ascii="Times New Roman" w:hAnsi="Times New Roman"/>
          <w:color w:val="auto"/>
          <w:sz w:val="24"/>
          <w:szCs w:val="24"/>
        </w:rPr>
        <w:t>личностного развития обучающихся и включает три основных компонента:</w:t>
      </w:r>
    </w:p>
    <w:p w:rsidR="00653A76" w:rsidRPr="00B51569" w:rsidRDefault="00653A76" w:rsidP="00213C3C">
      <w:pPr>
        <w:pStyle w:val="21"/>
        <w:spacing w:line="276" w:lineRule="auto"/>
        <w:rPr>
          <w:sz w:val="24"/>
        </w:rPr>
      </w:pPr>
      <w:r w:rsidRPr="00B51569">
        <w:rPr>
          <w:sz w:val="24"/>
        </w:rPr>
        <w:t>характеристику достижений и положительных качеств обучающегося;</w:t>
      </w:r>
    </w:p>
    <w:p w:rsidR="00653A76" w:rsidRPr="00B51569" w:rsidRDefault="00653A76" w:rsidP="00213C3C">
      <w:pPr>
        <w:pStyle w:val="21"/>
        <w:spacing w:line="276" w:lineRule="auto"/>
        <w:rPr>
          <w:sz w:val="24"/>
        </w:rPr>
      </w:pPr>
      <w:r w:rsidRPr="00B51569">
        <w:rPr>
          <w:spacing w:val="2"/>
          <w:sz w:val="24"/>
        </w:rPr>
        <w:t>определение приоритетных задач и направлений лич</w:t>
      </w:r>
      <w:r w:rsidRPr="00B51569">
        <w:rPr>
          <w:sz w:val="24"/>
        </w:rPr>
        <w:t>ностного развития с уч</w:t>
      </w:r>
      <w:r w:rsidR="00D30361" w:rsidRPr="00B51569">
        <w:rPr>
          <w:sz w:val="24"/>
        </w:rPr>
        <w:t>е</w:t>
      </w:r>
      <w:r w:rsidRPr="00B51569">
        <w:rPr>
          <w:sz w:val="24"/>
        </w:rPr>
        <w:t>том как достижений, так и психологических проблем развития реб</w:t>
      </w:r>
      <w:r w:rsidR="00D30361" w:rsidRPr="00B51569">
        <w:rPr>
          <w:sz w:val="24"/>
        </w:rPr>
        <w:t>е</w:t>
      </w:r>
      <w:r w:rsidRPr="00B51569">
        <w:rPr>
          <w:sz w:val="24"/>
        </w:rPr>
        <w:t>нка;</w:t>
      </w:r>
    </w:p>
    <w:p w:rsidR="00653A76" w:rsidRPr="00B51569" w:rsidRDefault="00653A76" w:rsidP="00213C3C">
      <w:pPr>
        <w:pStyle w:val="21"/>
        <w:spacing w:line="276" w:lineRule="auto"/>
        <w:rPr>
          <w:sz w:val="24"/>
        </w:rPr>
      </w:pPr>
      <w:r w:rsidRPr="00B51569">
        <w:rPr>
          <w:spacing w:val="-4"/>
          <w:sz w:val="24"/>
        </w:rPr>
        <w:t>систему психолого­педагогических рекомендаций, призван</w:t>
      </w:r>
      <w:r w:rsidRPr="00B51569">
        <w:rPr>
          <w:sz w:val="24"/>
        </w:rPr>
        <w:t>ных обеспечить успешную реализацию задач начального общего образования.</w:t>
      </w:r>
    </w:p>
    <w:p w:rsidR="00653A76" w:rsidRPr="00B51569" w:rsidRDefault="00653A76" w:rsidP="00213C3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Другой формой оценки личностных результатов может быть </w:t>
      </w:r>
      <w:r w:rsidRPr="00B51569">
        <w:rPr>
          <w:rFonts w:ascii="Times New Roman" w:hAnsi="Times New Roman"/>
          <w:color w:val="auto"/>
          <w:sz w:val="24"/>
          <w:szCs w:val="24"/>
        </w:rPr>
        <w:t>оценка индивидуального прогресса личностного развития об</w:t>
      </w:r>
      <w:r w:rsidRPr="00B51569">
        <w:rPr>
          <w:rFonts w:ascii="Times New Roman" w:hAnsi="Times New Roman"/>
          <w:color w:val="auto"/>
          <w:spacing w:val="-2"/>
          <w:sz w:val="24"/>
          <w:szCs w:val="24"/>
        </w:rPr>
        <w:t xml:space="preserve">учающихся, которым необходима специальная поддержка. Эта </w:t>
      </w:r>
      <w:r w:rsidRPr="00B51569">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 основе представлений о нормативном содержании и возрастной</w:t>
      </w:r>
      <w:r w:rsidR="00D016C5" w:rsidRPr="00B51569">
        <w:rPr>
          <w:rFonts w:ascii="Times New Roman" w:hAnsi="Times New Roman"/>
          <w:color w:val="auto"/>
          <w:sz w:val="24"/>
          <w:szCs w:val="24"/>
        </w:rPr>
        <w:t xml:space="preserve"> </w:t>
      </w:r>
      <w:r w:rsidRPr="00B51569">
        <w:rPr>
          <w:rFonts w:ascii="Times New Roman" w:hAnsi="Times New Roman"/>
          <w:color w:val="auto"/>
          <w:sz w:val="24"/>
          <w:szCs w:val="24"/>
        </w:rPr>
        <w:t>периодизации развития — в форме возрастно­психологиче</w:t>
      </w:r>
      <w:r w:rsidRPr="00B51569">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B51569">
        <w:rPr>
          <w:rFonts w:ascii="Times New Roman" w:hAnsi="Times New Roman"/>
          <w:color w:val="auto"/>
          <w:sz w:val="24"/>
          <w:szCs w:val="24"/>
        </w:rPr>
        <w:t>или педагогов (или администрации</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Оценка метапредметных результатов</w:t>
      </w:r>
      <w:r w:rsidRPr="00B51569">
        <w:rPr>
          <w:rFonts w:ascii="Times New Roman" w:hAnsi="Times New Roman"/>
          <w:color w:val="auto"/>
          <w:sz w:val="24"/>
          <w:szCs w:val="24"/>
        </w:rPr>
        <w:t xml:space="preserve"> представляет собой </w:t>
      </w:r>
      <w:r w:rsidRPr="00B51569">
        <w:rPr>
          <w:rFonts w:ascii="Times New Roman" w:hAnsi="Times New Roman"/>
          <w:color w:val="auto"/>
          <w:spacing w:val="-2"/>
          <w:sz w:val="24"/>
          <w:szCs w:val="24"/>
        </w:rPr>
        <w:t>оценку достижения планируемых результатов освоения основ</w:t>
      </w:r>
      <w:r w:rsidRPr="00B51569">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51569">
        <w:rPr>
          <w:rFonts w:ascii="Times New Roman" w:hAnsi="Times New Roman"/>
          <w:color w:val="auto"/>
          <w:sz w:val="24"/>
          <w:szCs w:val="24"/>
        </w:rPr>
        <w:t>уровне</w:t>
      </w:r>
      <w:r w:rsidRPr="00B51569">
        <w:rPr>
          <w:rFonts w:ascii="Times New Roman" w:hAnsi="Times New Roman"/>
          <w:color w:val="auto"/>
          <w:spacing w:val="2"/>
          <w:sz w:val="24"/>
          <w:szCs w:val="24"/>
        </w:rPr>
        <w:t xml:space="preserve"> начального общего образования, а также планируемых </w:t>
      </w:r>
      <w:r w:rsidRPr="00B51569">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Достижение метапредметных результатов обеспечивается </w:t>
      </w:r>
      <w:r w:rsidRPr="00B51569">
        <w:rPr>
          <w:rFonts w:ascii="Times New Roman" w:hAnsi="Times New Roman"/>
          <w:color w:val="auto"/>
          <w:sz w:val="24"/>
          <w:szCs w:val="24"/>
        </w:rPr>
        <w:t>за 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 основных компонентов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 учебных предметов.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Cs/>
          <w:iCs/>
          <w:color w:val="auto"/>
          <w:sz w:val="24"/>
          <w:szCs w:val="24"/>
        </w:rPr>
        <w:t>Основным объектом оценки метапредметных резуль</w:t>
      </w:r>
      <w:r w:rsidRPr="00B51569">
        <w:rPr>
          <w:rFonts w:ascii="Times New Roman" w:hAnsi="Times New Roman"/>
          <w:bCs/>
          <w:iCs/>
          <w:color w:val="auto"/>
          <w:spacing w:val="2"/>
          <w:sz w:val="24"/>
          <w:szCs w:val="24"/>
        </w:rPr>
        <w:t>татов</w:t>
      </w:r>
      <w:r w:rsidRPr="00B51569">
        <w:rPr>
          <w:rFonts w:ascii="Times New Roman" w:hAnsi="Times New Roman"/>
          <w:color w:val="auto"/>
          <w:spacing w:val="2"/>
          <w:sz w:val="24"/>
          <w:szCs w:val="24"/>
        </w:rPr>
        <w:t xml:space="preserve"> служит сформированность у обучающегося регуля</w:t>
      </w:r>
      <w:r w:rsidRPr="00B51569">
        <w:rPr>
          <w:rFonts w:ascii="Times New Roman" w:hAnsi="Times New Roman"/>
          <w:color w:val="auto"/>
          <w:sz w:val="24"/>
          <w:szCs w:val="24"/>
        </w:rPr>
        <w:t xml:space="preserve">тивных, коммуникативных и познавательных универсальных </w:t>
      </w:r>
      <w:r w:rsidRPr="00B51569">
        <w:rPr>
          <w:rFonts w:ascii="Times New Roman" w:hAnsi="Times New Roman"/>
          <w:color w:val="auto"/>
          <w:spacing w:val="2"/>
          <w:sz w:val="24"/>
          <w:szCs w:val="24"/>
        </w:rPr>
        <w:t>действий,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е. таких умственных действий обучающихся, </w:t>
      </w:r>
      <w:r w:rsidRPr="00B51569">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B51569" w:rsidRDefault="00653A76" w:rsidP="00213C3C">
      <w:pPr>
        <w:pStyle w:val="21"/>
        <w:spacing w:line="276" w:lineRule="auto"/>
        <w:rPr>
          <w:sz w:val="24"/>
        </w:rPr>
      </w:pPr>
      <w:r w:rsidRPr="00B51569">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B51569">
        <w:rPr>
          <w:sz w:val="24"/>
        </w:rPr>
        <w:t>е</w:t>
      </w:r>
      <w:r w:rsidRPr="00B51569">
        <w:rPr>
          <w:sz w:val="24"/>
        </w:rPr>
        <w:t xml:space="preserve"> реализации и искать средства е</w:t>
      </w:r>
      <w:r w:rsidR="00D30361" w:rsidRPr="00B51569">
        <w:rPr>
          <w:sz w:val="24"/>
        </w:rPr>
        <w:t>е</w:t>
      </w:r>
      <w:r w:rsidRPr="00B51569">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B51569">
        <w:rPr>
          <w:sz w:val="24"/>
        </w:rPr>
        <w:t>е</w:t>
      </w:r>
      <w:r w:rsidRPr="00B51569">
        <w:rPr>
          <w:sz w:val="24"/>
        </w:rPr>
        <w:t>та характера ошибок, проявлять инициативу и самостоятельность в обучении;</w:t>
      </w:r>
    </w:p>
    <w:p w:rsidR="00653A76" w:rsidRPr="00B51569" w:rsidRDefault="00653A76" w:rsidP="00213C3C">
      <w:pPr>
        <w:pStyle w:val="21"/>
        <w:spacing w:line="276" w:lineRule="auto"/>
        <w:rPr>
          <w:sz w:val="24"/>
        </w:rPr>
      </w:pPr>
      <w:r w:rsidRPr="00B51569">
        <w:rPr>
          <w:spacing w:val="2"/>
          <w:sz w:val="24"/>
        </w:rPr>
        <w:t xml:space="preserve">умение осуществлять информационный поиск, сбор и </w:t>
      </w:r>
      <w:r w:rsidRPr="00B51569">
        <w:rPr>
          <w:sz w:val="24"/>
        </w:rPr>
        <w:t>выделение существенной информации из различных информационных источников;</w:t>
      </w:r>
    </w:p>
    <w:p w:rsidR="00653A76" w:rsidRPr="00B51569" w:rsidRDefault="00653A76" w:rsidP="00213C3C">
      <w:pPr>
        <w:pStyle w:val="21"/>
        <w:spacing w:line="276" w:lineRule="auto"/>
        <w:rPr>
          <w:sz w:val="24"/>
        </w:rPr>
      </w:pPr>
      <w:r w:rsidRPr="00B51569">
        <w:rPr>
          <w:sz w:val="24"/>
        </w:rPr>
        <w:t>умение использовать знаково­символические средства для</w:t>
      </w:r>
      <w:r w:rsidR="00D016C5" w:rsidRPr="00B51569">
        <w:rPr>
          <w:sz w:val="24"/>
        </w:rPr>
        <w:t xml:space="preserve"> </w:t>
      </w:r>
      <w:r w:rsidRPr="00B51569">
        <w:rPr>
          <w:spacing w:val="2"/>
          <w:sz w:val="24"/>
        </w:rPr>
        <w:t>создания моделей изучаемых объектов и процессов, схем</w:t>
      </w:r>
      <w:r w:rsidR="008555F2" w:rsidRPr="00B51569">
        <w:rPr>
          <w:spacing w:val="2"/>
          <w:sz w:val="24"/>
        </w:rPr>
        <w:t xml:space="preserve"> </w:t>
      </w:r>
      <w:r w:rsidRPr="00B51569">
        <w:rPr>
          <w:sz w:val="24"/>
        </w:rPr>
        <w:t>решения учебно­познавательных и практических задач;</w:t>
      </w:r>
    </w:p>
    <w:p w:rsidR="00653A76" w:rsidRPr="00B51569" w:rsidRDefault="00653A76" w:rsidP="00213C3C">
      <w:pPr>
        <w:pStyle w:val="21"/>
        <w:spacing w:line="276" w:lineRule="auto"/>
        <w:rPr>
          <w:sz w:val="24"/>
        </w:rPr>
      </w:pPr>
      <w:r w:rsidRPr="00B51569">
        <w:rPr>
          <w:sz w:val="24"/>
        </w:rPr>
        <w:t xml:space="preserve">способность к осуществлению логических операций сравнения, анализа, обобщения, классификации по родовидовым </w:t>
      </w:r>
      <w:r w:rsidRPr="00B51569">
        <w:rPr>
          <w:spacing w:val="2"/>
          <w:sz w:val="24"/>
        </w:rPr>
        <w:t>признакам, к установлению аналогий, отнесения к извест</w:t>
      </w:r>
      <w:r w:rsidRPr="00B51569">
        <w:rPr>
          <w:sz w:val="24"/>
        </w:rPr>
        <w:t>ным понятиям;</w:t>
      </w:r>
    </w:p>
    <w:p w:rsidR="00653A76" w:rsidRPr="00B51569" w:rsidRDefault="00653A76" w:rsidP="00213C3C">
      <w:pPr>
        <w:pStyle w:val="21"/>
        <w:spacing w:line="276" w:lineRule="auto"/>
        <w:rPr>
          <w:sz w:val="24"/>
        </w:rPr>
      </w:pPr>
      <w:r w:rsidRPr="00B51569">
        <w:rPr>
          <w:spacing w:val="2"/>
          <w:sz w:val="24"/>
        </w:rPr>
        <w:t>умение сотрудничать с педагогом и сверстниками при</w:t>
      </w:r>
      <w:r w:rsidR="00D016C5" w:rsidRPr="00B51569">
        <w:rPr>
          <w:spacing w:val="2"/>
          <w:sz w:val="24"/>
        </w:rPr>
        <w:t xml:space="preserve"> </w:t>
      </w:r>
      <w:r w:rsidRPr="00B51569">
        <w:rPr>
          <w:sz w:val="24"/>
        </w:rPr>
        <w:t>решении учебных проблем, принимать на себя ответственность за результаты своих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Основное содержание оценки метапредметных результатов</w:t>
      </w:r>
      <w:r w:rsidRPr="00B51569">
        <w:rPr>
          <w:rFonts w:ascii="Times New Roman" w:hAnsi="Times New Roman"/>
          <w:color w:val="auto"/>
          <w:sz w:val="24"/>
          <w:szCs w:val="24"/>
        </w:rPr>
        <w:t xml:space="preserve"> на </w:t>
      </w:r>
      <w:r w:rsidR="0052624C"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общего образования строится вокруг умения учиться,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51569">
        <w:rPr>
          <w:rFonts w:ascii="Times New Roman" w:hAnsi="Times New Roman"/>
          <w:color w:val="auto"/>
          <w:spacing w:val="2"/>
          <w:sz w:val="24"/>
          <w:szCs w:val="24"/>
        </w:rPr>
        <w:t>обучающихся к самостоятельному усвоению новых знаний</w:t>
      </w:r>
      <w:r w:rsidR="008555F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умений, включая организацию это</w:t>
      </w:r>
      <w:r w:rsidR="007E3D6D" w:rsidRPr="00B51569">
        <w:rPr>
          <w:rFonts w:ascii="Times New Roman" w:hAnsi="Times New Roman"/>
          <w:color w:val="auto"/>
          <w:sz w:val="24"/>
          <w:szCs w:val="24"/>
        </w:rPr>
        <w:t>й</w:t>
      </w:r>
      <w:r w:rsidR="008555F2"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Уровень сформированности универсальных учебных дей</w:t>
      </w:r>
      <w:r w:rsidRPr="00B51569">
        <w:rPr>
          <w:rFonts w:ascii="Times New Roman" w:hAnsi="Times New Roman"/>
          <w:color w:val="auto"/>
          <w:spacing w:val="2"/>
          <w:sz w:val="24"/>
          <w:szCs w:val="24"/>
        </w:rPr>
        <w:t>ствий, представляющих содержание и объект оценки мета</w:t>
      </w:r>
      <w:r w:rsidRPr="00B51569">
        <w:rPr>
          <w:rFonts w:ascii="Times New Roman" w:hAnsi="Times New Roman"/>
          <w:color w:val="auto"/>
          <w:sz w:val="24"/>
          <w:szCs w:val="24"/>
        </w:rPr>
        <w:t>предметных результатов, может быть качественно оцен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и измерен в следующих основных формах.</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B51569">
        <w:rPr>
          <w:rFonts w:ascii="Times New Roman" w:hAnsi="Times New Roman"/>
          <w:color w:val="auto"/>
          <w:spacing w:val="2"/>
          <w:sz w:val="24"/>
          <w:szCs w:val="24"/>
        </w:rPr>
        <w:t xml:space="preserve">рованных диагностических задач, направленных на оценку </w:t>
      </w:r>
      <w:r w:rsidRPr="00B51569">
        <w:rPr>
          <w:rFonts w:ascii="Times New Roman" w:hAnsi="Times New Roman"/>
          <w:color w:val="auto"/>
          <w:sz w:val="24"/>
          <w:szCs w:val="24"/>
        </w:rPr>
        <w:t>уровня сформированности конкретного вида универсальных учебных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Во­вторых, достижение метапредметных результатов мо</w:t>
      </w:r>
      <w:r w:rsidRPr="00B51569">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Этот подход широко использован для итоговой оценки </w:t>
      </w:r>
      <w:r w:rsidRPr="00B51569">
        <w:rPr>
          <w:rFonts w:ascii="Times New Roman" w:hAnsi="Times New Roman"/>
          <w:color w:val="auto"/>
          <w:sz w:val="24"/>
          <w:szCs w:val="24"/>
        </w:rPr>
        <w:t>планируемых результатов по отдельным предметам. В зави</w:t>
      </w:r>
      <w:r w:rsidRPr="00B51569">
        <w:rPr>
          <w:rFonts w:ascii="Times New Roman" w:hAnsi="Times New Roman"/>
          <w:color w:val="auto"/>
          <w:spacing w:val="2"/>
          <w:sz w:val="24"/>
          <w:szCs w:val="24"/>
        </w:rPr>
        <w:t xml:space="preserve">симости от успешности выполнения проверочных заданий </w:t>
      </w:r>
      <w:r w:rsidRPr="00B51569">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характера ошибок, допущенных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51569" w:rsidRDefault="00213C3C"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Д</w:t>
      </w:r>
      <w:r w:rsidR="00653A76" w:rsidRPr="00B51569">
        <w:rPr>
          <w:rFonts w:ascii="Times New Roman" w:hAnsi="Times New Roman"/>
          <w:color w:val="auto"/>
          <w:spacing w:val="2"/>
          <w:sz w:val="24"/>
          <w:szCs w:val="24"/>
        </w:rPr>
        <w:t xml:space="preserve">остижение метапредметных результатов может </w:t>
      </w:r>
      <w:r w:rsidR="00653A76" w:rsidRPr="00B51569">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51569">
        <w:rPr>
          <w:rFonts w:ascii="Times New Roman" w:hAnsi="Times New Roman"/>
          <w:color w:val="auto"/>
          <w:spacing w:val="2"/>
          <w:sz w:val="24"/>
          <w:szCs w:val="24"/>
        </w:rPr>
        <w:t xml:space="preserve">ной деятельности обучающегося место операции, выступая </w:t>
      </w:r>
      <w:r w:rsidRPr="00B51569">
        <w:rPr>
          <w:rFonts w:ascii="Times New Roman" w:hAnsi="Times New Roman"/>
          <w:color w:val="auto"/>
          <w:sz w:val="24"/>
          <w:szCs w:val="24"/>
        </w:rPr>
        <w:t>средством, а не целью активности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Таким образом, </w:t>
      </w:r>
      <w:r w:rsidRPr="00B51569">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51569">
        <w:rPr>
          <w:rFonts w:ascii="Times New Roman" w:hAnsi="Times New Roman"/>
          <w:color w:val="auto"/>
          <w:sz w:val="24"/>
          <w:szCs w:val="24"/>
        </w:rPr>
        <w:t xml:space="preserve">. Например, в итоговых проверочных работах по предметам или в </w:t>
      </w:r>
      <w:r w:rsidRPr="00B51569">
        <w:rPr>
          <w:rFonts w:ascii="Times New Roman" w:hAnsi="Times New Roman"/>
          <w:color w:val="auto"/>
          <w:spacing w:val="2"/>
          <w:sz w:val="24"/>
          <w:szCs w:val="24"/>
        </w:rPr>
        <w:t>комплексных работах на межпредметной основе целесоо</w:t>
      </w:r>
      <w:r w:rsidRPr="00B51569">
        <w:rPr>
          <w:rFonts w:ascii="Times New Roman" w:hAnsi="Times New Roman"/>
          <w:color w:val="auto"/>
          <w:sz w:val="24"/>
          <w:szCs w:val="24"/>
        </w:rPr>
        <w:t>б</w:t>
      </w:r>
      <w:r w:rsidRPr="00B51569">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B51569">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ходе текущей, тематической, промежуточной оценки </w:t>
      </w:r>
      <w:r w:rsidRPr="00B51569">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51569">
        <w:rPr>
          <w:rFonts w:ascii="Times New Roman" w:hAnsi="Times New Roman"/>
          <w:color w:val="auto"/>
          <w:spacing w:val="2"/>
          <w:sz w:val="24"/>
          <w:szCs w:val="24"/>
        </w:rPr>
        <w:t>проверить в ходе стандартизированной итоговой провероч</w:t>
      </w:r>
      <w:r w:rsidRPr="00B51569">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B51569">
        <w:rPr>
          <w:rFonts w:ascii="Times New Roman" w:hAnsi="Times New Roman"/>
          <w:color w:val="auto"/>
          <w:spacing w:val="-2"/>
          <w:sz w:val="24"/>
          <w:szCs w:val="24"/>
        </w:rPr>
        <w:t>умения, как взаимодействие с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ром: ориентация на парт</w:t>
      </w:r>
      <w:r w:rsidRPr="00B51569">
        <w:rPr>
          <w:rFonts w:ascii="Times New Roman" w:hAnsi="Times New Roman"/>
          <w:color w:val="auto"/>
          <w:spacing w:val="2"/>
          <w:sz w:val="24"/>
          <w:szCs w:val="24"/>
        </w:rPr>
        <w:t>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ра, умение слушать и слышать собеседника; стремление </w:t>
      </w:r>
      <w:r w:rsidRPr="00B51569">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51569">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нности детей в учеб</w:t>
      </w:r>
      <w:r w:rsidRPr="00B51569">
        <w:rPr>
          <w:rFonts w:ascii="Times New Roman" w:hAnsi="Times New Roman"/>
          <w:color w:val="auto"/>
          <w:spacing w:val="2"/>
          <w:sz w:val="24"/>
          <w:szCs w:val="24"/>
        </w:rPr>
        <w:t xml:space="preserve">ную деятельность, уровень их учебной самостоятельности, </w:t>
      </w:r>
      <w:r w:rsidRPr="00B51569">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Оценка предметных результатов</w:t>
      </w:r>
      <w:r w:rsidRPr="00B51569">
        <w:rPr>
          <w:rFonts w:ascii="Times New Roman" w:hAnsi="Times New Roman"/>
          <w:color w:val="auto"/>
          <w:spacing w:val="-4"/>
          <w:sz w:val="24"/>
          <w:szCs w:val="24"/>
        </w:rPr>
        <w:t xml:space="preserve"> представляет собой оцен</w:t>
      </w:r>
      <w:r w:rsidRPr="00B51569">
        <w:rPr>
          <w:rFonts w:ascii="Times New Roman" w:hAnsi="Times New Roman"/>
          <w:color w:val="auto"/>
          <w:sz w:val="24"/>
          <w:szCs w:val="24"/>
        </w:rPr>
        <w:t>ку достижения обучающимся планируемых результатов по отдельным предметам.</w:t>
      </w:r>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Достижение этих результатов обеспечивается за сч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основных компонентов образовательно</w:t>
      </w:r>
      <w:r w:rsidR="007E3D6D" w:rsidRPr="00B51569">
        <w:rPr>
          <w:rFonts w:ascii="Times New Roman" w:hAnsi="Times New Roman"/>
          <w:color w:val="auto"/>
          <w:spacing w:val="-2"/>
          <w:sz w:val="24"/>
          <w:szCs w:val="24"/>
        </w:rPr>
        <w:t>й</w:t>
      </w:r>
      <w:r w:rsidR="00D016C5"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 </w:t>
      </w:r>
      <w:r w:rsidRPr="00B51569">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B51569" w:rsidRDefault="00653A76" w:rsidP="00213C3C">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предметные результаты содержат в себе, во­первых, </w:t>
      </w:r>
      <w:r w:rsidRPr="00B51569">
        <w:rPr>
          <w:rFonts w:ascii="Times New Roman" w:hAnsi="Times New Roman"/>
          <w:iCs/>
          <w:color w:val="auto"/>
          <w:sz w:val="24"/>
          <w:szCs w:val="24"/>
        </w:rPr>
        <w:t>систему основополагающих элементов научного знания</w:t>
      </w:r>
      <w:r w:rsidRPr="00B51569">
        <w:rPr>
          <w:rFonts w:ascii="Times New Roman" w:hAnsi="Times New Roman"/>
          <w:color w:val="auto"/>
          <w:sz w:val="24"/>
          <w:szCs w:val="24"/>
        </w:rPr>
        <w:t xml:space="preserve">, которая выражается через учебный материал различных курсов (далее — </w:t>
      </w:r>
      <w:r w:rsidRPr="00B51569">
        <w:rPr>
          <w:rFonts w:ascii="Times New Roman" w:hAnsi="Times New Roman"/>
          <w:iCs/>
          <w:color w:val="auto"/>
          <w:sz w:val="24"/>
          <w:szCs w:val="24"/>
        </w:rPr>
        <w:t xml:space="preserve">систему предметных </w:t>
      </w:r>
      <w:r w:rsidRPr="00B51569">
        <w:rPr>
          <w:rFonts w:ascii="Times New Roman" w:hAnsi="Times New Roman"/>
          <w:iCs/>
          <w:color w:val="auto"/>
          <w:spacing w:val="2"/>
          <w:sz w:val="24"/>
          <w:szCs w:val="24"/>
        </w:rPr>
        <w:t>знаний</w:t>
      </w:r>
      <w:r w:rsidRPr="00B51569">
        <w:rPr>
          <w:rFonts w:ascii="Times New Roman" w:hAnsi="Times New Roman"/>
          <w:color w:val="auto"/>
          <w:spacing w:val="2"/>
          <w:sz w:val="24"/>
          <w:szCs w:val="24"/>
        </w:rPr>
        <w:t xml:space="preserve">), и, во­вторых, </w:t>
      </w:r>
      <w:r w:rsidRPr="00B51569">
        <w:rPr>
          <w:rFonts w:ascii="Times New Roman" w:hAnsi="Times New Roman"/>
          <w:iCs/>
          <w:color w:val="auto"/>
          <w:spacing w:val="2"/>
          <w:sz w:val="24"/>
          <w:szCs w:val="24"/>
        </w:rPr>
        <w:t>систему формируемых действий с</w:t>
      </w:r>
      <w:r w:rsidR="00D016C5" w:rsidRPr="00B51569">
        <w:rPr>
          <w:rFonts w:ascii="Times New Roman" w:hAnsi="Times New Roman"/>
          <w:iCs/>
          <w:color w:val="auto"/>
          <w:spacing w:val="2"/>
          <w:sz w:val="24"/>
          <w:szCs w:val="24"/>
        </w:rPr>
        <w:t xml:space="preserve"> </w:t>
      </w:r>
      <w:r w:rsidRPr="00B51569">
        <w:rPr>
          <w:rFonts w:ascii="Times New Roman" w:hAnsi="Times New Roman"/>
          <w:iCs/>
          <w:color w:val="auto"/>
          <w:sz w:val="24"/>
          <w:szCs w:val="24"/>
        </w:rPr>
        <w:t>учебным материалом</w:t>
      </w:r>
      <w:r w:rsidRPr="00B51569">
        <w:rPr>
          <w:rFonts w:ascii="Times New Roman" w:hAnsi="Times New Roman"/>
          <w:color w:val="auto"/>
          <w:sz w:val="24"/>
          <w:szCs w:val="24"/>
        </w:rPr>
        <w:t xml:space="preserve"> (далее — </w:t>
      </w:r>
      <w:r w:rsidRPr="00B51569">
        <w:rPr>
          <w:rFonts w:ascii="Times New Roman" w:hAnsi="Times New Roman"/>
          <w:iCs/>
          <w:color w:val="auto"/>
          <w:sz w:val="24"/>
          <w:szCs w:val="24"/>
        </w:rPr>
        <w:t>систему предметных действий</w:t>
      </w:r>
      <w:r w:rsidRPr="00B5156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Система предметных знаний</w:t>
      </w:r>
      <w:r w:rsidRPr="00B51569">
        <w:rPr>
          <w:rFonts w:ascii="Times New Roman" w:hAnsi="Times New Roman"/>
          <w:color w:val="auto"/>
          <w:sz w:val="24"/>
          <w:szCs w:val="24"/>
        </w:rPr>
        <w:t xml:space="preserve"> — важнейшая составляющая предметных результатов. В ней можно выделить </w:t>
      </w:r>
      <w:r w:rsidRPr="00B51569">
        <w:rPr>
          <w:rFonts w:ascii="Times New Roman" w:hAnsi="Times New Roman"/>
          <w:iCs/>
          <w:color w:val="auto"/>
          <w:sz w:val="24"/>
          <w:szCs w:val="24"/>
        </w:rPr>
        <w:t>опорные знания</w:t>
      </w:r>
      <w:r w:rsidRPr="00B5156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51569">
        <w:rPr>
          <w:rFonts w:ascii="Times New Roman" w:hAnsi="Times New Roman"/>
          <w:color w:val="auto"/>
          <w:spacing w:val="2"/>
          <w:sz w:val="24"/>
          <w:szCs w:val="24"/>
        </w:rPr>
        <w:t xml:space="preserve">и знания, дополняющие, расширяющие или углубляющие </w:t>
      </w:r>
      <w:r w:rsidRPr="00B5156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 опорным знаниям относятся прежде всего основопола</w:t>
      </w:r>
      <w:r w:rsidRPr="00B51569">
        <w:rPr>
          <w:rFonts w:ascii="Times New Roman" w:hAnsi="Times New Roman"/>
          <w:color w:val="auto"/>
          <w:spacing w:val="2"/>
          <w:sz w:val="24"/>
          <w:szCs w:val="24"/>
        </w:rPr>
        <w:t xml:space="preserve">гающие элементы научного знания (как общенаучные, так </w:t>
      </w:r>
      <w:r w:rsidRPr="00B5156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51569">
        <w:rPr>
          <w:rFonts w:ascii="Times New Roman" w:hAnsi="Times New Roman"/>
          <w:color w:val="auto"/>
          <w:spacing w:val="2"/>
          <w:sz w:val="24"/>
          <w:szCs w:val="24"/>
        </w:rPr>
        <w:t xml:space="preserve">чевые теории, </w:t>
      </w:r>
      <w:r w:rsidR="00B364BF" w:rsidRPr="00B51569">
        <w:rPr>
          <w:rFonts w:ascii="Times New Roman" w:hAnsi="Times New Roman"/>
          <w:color w:val="auto"/>
          <w:spacing w:val="2"/>
          <w:sz w:val="24"/>
          <w:szCs w:val="24"/>
        </w:rPr>
        <w:t xml:space="preserve">идеи, понятия, факты, методы. </w:t>
      </w:r>
      <w:r w:rsidR="0052624C" w:rsidRPr="00B51569">
        <w:rPr>
          <w:rFonts w:ascii="Times New Roman" w:hAnsi="Times New Roman"/>
          <w:color w:val="auto"/>
          <w:spacing w:val="2"/>
          <w:sz w:val="24"/>
          <w:szCs w:val="24"/>
        </w:rPr>
        <w:t>На уровне</w:t>
      </w:r>
      <w:r w:rsidR="00D016C5"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начального общего образования к опорной системе знаний </w:t>
      </w:r>
      <w:r w:rsidRPr="00B51569">
        <w:rPr>
          <w:rFonts w:ascii="Times New Roman" w:hAnsi="Times New Roman"/>
          <w:color w:val="auto"/>
          <w:spacing w:val="2"/>
          <w:sz w:val="24"/>
          <w:szCs w:val="24"/>
        </w:rPr>
        <w:t>отнес</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 понятийный апп</w:t>
      </w:r>
      <w:r w:rsidRPr="00B51569">
        <w:rPr>
          <w:rFonts w:ascii="Times New Roman" w:hAnsi="Times New Roman"/>
          <w:color w:val="auto"/>
          <w:sz w:val="24"/>
          <w:szCs w:val="24"/>
        </w:rPr>
        <w:t xml:space="preserve">арат учебных предметов, освоение </w:t>
      </w:r>
      <w:r w:rsidRPr="00B51569">
        <w:rPr>
          <w:rFonts w:ascii="Times New Roman" w:hAnsi="Times New Roman"/>
          <w:color w:val="auto"/>
          <w:spacing w:val="-2"/>
          <w:sz w:val="24"/>
          <w:szCs w:val="24"/>
        </w:rPr>
        <w:t>которого позволяет учителю и обучающимся эффективно про</w:t>
      </w:r>
      <w:r w:rsidRPr="00B51569">
        <w:rPr>
          <w:rFonts w:ascii="Times New Roman" w:hAnsi="Times New Roman"/>
          <w:color w:val="auto"/>
          <w:sz w:val="24"/>
          <w:szCs w:val="24"/>
        </w:rPr>
        <w:t>двигаться в изучении предмета.</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Опорная система знаний определяется с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том их зна</w:t>
      </w:r>
      <w:r w:rsidRPr="00B51569">
        <w:rPr>
          <w:rFonts w:ascii="Times New Roman" w:hAnsi="Times New Roman"/>
          <w:color w:val="auto"/>
          <w:sz w:val="24"/>
          <w:szCs w:val="24"/>
        </w:rPr>
        <w:t>чимости для решения основных задач образования на данно</w:t>
      </w:r>
      <w:r w:rsidR="00775DA5" w:rsidRPr="00B51569">
        <w:rPr>
          <w:rFonts w:ascii="Times New Roman" w:hAnsi="Times New Roman"/>
          <w:color w:val="auto"/>
          <w:sz w:val="24"/>
          <w:szCs w:val="24"/>
        </w:rPr>
        <w:t>м</w:t>
      </w:r>
      <w:r w:rsidR="0020573C" w:rsidRPr="00B51569">
        <w:rPr>
          <w:rFonts w:ascii="Times New Roman" w:hAnsi="Times New Roman"/>
          <w:color w:val="auto"/>
          <w:sz w:val="24"/>
          <w:szCs w:val="24"/>
        </w:rPr>
        <w:t xml:space="preserve"> </w:t>
      </w:r>
      <w:r w:rsidR="00775DA5"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 xml:space="preserve">, опорного характера изучаемого материала для </w:t>
      </w:r>
      <w:r w:rsidRPr="00B51569">
        <w:rPr>
          <w:rFonts w:ascii="Times New Roman" w:hAnsi="Times New Roman"/>
          <w:color w:val="auto"/>
          <w:spacing w:val="2"/>
          <w:sz w:val="24"/>
          <w:szCs w:val="24"/>
        </w:rPr>
        <w:t>последующего обучения, а также с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том принципа реалистичности, потенциальной </w:t>
      </w:r>
      <w:r w:rsidRPr="00B51569">
        <w:rPr>
          <w:rFonts w:ascii="Times New Roman" w:hAnsi="Times New Roman"/>
          <w:color w:val="auto"/>
          <w:spacing w:val="2"/>
          <w:sz w:val="24"/>
          <w:szCs w:val="24"/>
        </w:rPr>
        <w:lastRenderedPageBreak/>
        <w:t xml:space="preserve">возможности их достижения </w:t>
      </w:r>
      <w:r w:rsidRPr="00B51569">
        <w:rPr>
          <w:rFonts w:ascii="Times New Roman" w:hAnsi="Times New Roman"/>
          <w:color w:val="auto"/>
          <w:sz w:val="24"/>
          <w:szCs w:val="24"/>
        </w:rPr>
        <w:t xml:space="preserve">большинством обучающихся. Иными словами, в эту группу </w:t>
      </w:r>
      <w:r w:rsidRPr="00B51569">
        <w:rPr>
          <w:rFonts w:ascii="Times New Roman" w:hAnsi="Times New Roman"/>
          <w:color w:val="auto"/>
          <w:spacing w:val="2"/>
          <w:sz w:val="24"/>
          <w:szCs w:val="24"/>
        </w:rPr>
        <w:t>включается система таких знаний, умений, учебных дей</w:t>
      </w:r>
      <w:r w:rsidRPr="00B51569">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B51569">
        <w:rPr>
          <w:rFonts w:ascii="Times New Roman" w:hAnsi="Times New Roman"/>
          <w:color w:val="auto"/>
          <w:spacing w:val="2"/>
          <w:sz w:val="24"/>
          <w:szCs w:val="24"/>
        </w:rPr>
        <w:t xml:space="preserve">целенаправленной работы учителя в принципе могут быть </w:t>
      </w:r>
      <w:r w:rsidRPr="00B51569">
        <w:rPr>
          <w:rFonts w:ascii="Times New Roman" w:hAnsi="Times New Roman"/>
          <w:color w:val="auto"/>
          <w:sz w:val="24"/>
          <w:szCs w:val="24"/>
        </w:rPr>
        <w:t>достигнуты подавляющим большинством детей.</w:t>
      </w:r>
    </w:p>
    <w:p w:rsidR="00653A76" w:rsidRPr="00B51569" w:rsidRDefault="00B364BF"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w:t>
      </w:r>
      <w:r w:rsidR="00C27132" w:rsidRPr="00B51569">
        <w:rPr>
          <w:rFonts w:ascii="Times New Roman" w:hAnsi="Times New Roman"/>
          <w:color w:val="auto"/>
          <w:sz w:val="24"/>
          <w:szCs w:val="24"/>
        </w:rPr>
        <w:t>ри получении</w:t>
      </w:r>
      <w:r w:rsidR="00653A76" w:rsidRPr="00B51569">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B51569">
        <w:rPr>
          <w:rFonts w:ascii="Times New Roman" w:hAnsi="Times New Roman"/>
          <w:iCs/>
          <w:color w:val="auto"/>
          <w:sz w:val="24"/>
          <w:szCs w:val="24"/>
        </w:rPr>
        <w:t>опорной си</w:t>
      </w:r>
      <w:r w:rsidR="00213C3C" w:rsidRPr="00B51569">
        <w:rPr>
          <w:rFonts w:ascii="Times New Roman" w:hAnsi="Times New Roman"/>
          <w:iCs/>
          <w:color w:val="auto"/>
          <w:sz w:val="24"/>
          <w:szCs w:val="24"/>
        </w:rPr>
        <w:t xml:space="preserve">стемы знаний по русскому языку </w:t>
      </w:r>
      <w:r w:rsidR="00653A76" w:rsidRPr="00B51569">
        <w:rPr>
          <w:rFonts w:ascii="Times New Roman" w:hAnsi="Times New Roman"/>
          <w:iCs/>
          <w:color w:val="auto"/>
          <w:sz w:val="24"/>
          <w:szCs w:val="24"/>
        </w:rPr>
        <w:t>и математике</w:t>
      </w:r>
      <w:r w:rsidR="00653A76" w:rsidRPr="00B51569">
        <w:rPr>
          <w:rFonts w:ascii="Times New Roman" w:hAnsi="Times New Roman"/>
          <w:color w:val="auto"/>
          <w:sz w:val="24"/>
          <w:szCs w:val="24"/>
        </w:rPr>
        <w:t>.</w:t>
      </w:r>
    </w:p>
    <w:p w:rsidR="00653A76" w:rsidRPr="00B51569" w:rsidRDefault="00653A76" w:rsidP="00213C3C">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5156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5156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51569">
        <w:rPr>
          <w:rFonts w:ascii="Times New Roman" w:hAnsi="Times New Roman"/>
          <w:color w:val="auto"/>
          <w:sz w:val="24"/>
          <w:szCs w:val="24"/>
        </w:rPr>
        <w:t>с предметным содержанием.</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Действия с предметным содержанием (или предметные действия)</w:t>
      </w:r>
      <w:r w:rsidRPr="00B5156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51569">
        <w:rPr>
          <w:rFonts w:ascii="Times New Roman" w:hAnsi="Times New Roman"/>
          <w:color w:val="auto"/>
          <w:spacing w:val="2"/>
          <w:sz w:val="24"/>
          <w:szCs w:val="24"/>
        </w:rPr>
        <w:t xml:space="preserve">связей (в том числе причинно­следственных) и аналогий; </w:t>
      </w:r>
      <w:r w:rsidRPr="00B51569">
        <w:rPr>
          <w:rFonts w:ascii="Times New Roman" w:hAnsi="Times New Roman"/>
          <w:color w:val="auto"/>
          <w:sz w:val="24"/>
          <w:szCs w:val="24"/>
        </w:rPr>
        <w:t>поиск, преобразование, представление и интерпретация информации, рассуждения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B51569">
        <w:rPr>
          <w:rFonts w:ascii="Times New Roman" w:hAnsi="Times New Roman"/>
          <w:color w:val="auto"/>
          <w:sz w:val="24"/>
          <w:szCs w:val="24"/>
        </w:rPr>
        <w:t>,</w:t>
      </w:r>
      <w:r w:rsidRPr="00B51569">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51569">
        <w:rPr>
          <w:rFonts w:ascii="Times New Roman" w:hAnsi="Times New Roman"/>
          <w:color w:val="auto"/>
          <w:spacing w:val="2"/>
          <w:sz w:val="24"/>
          <w:szCs w:val="24"/>
        </w:rPr>
        <w:t>музыкальными и художественными произведениями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 </w:t>
      </w:r>
      <w:r w:rsidRPr="00B5156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Совокупность же всех учебных предметов обеспечивает </w:t>
      </w:r>
      <w:r w:rsidRPr="00B51569">
        <w:rPr>
          <w:rFonts w:ascii="Times New Roman" w:hAnsi="Times New Roman"/>
          <w:color w:val="auto"/>
          <w:spacing w:val="-2"/>
          <w:sz w:val="24"/>
          <w:szCs w:val="24"/>
        </w:rPr>
        <w:t>возможность формирования всех универсальных учебных дей</w:t>
      </w:r>
      <w:r w:rsidRPr="00B51569">
        <w:rPr>
          <w:rFonts w:ascii="Times New Roman" w:hAnsi="Times New Roman"/>
          <w:color w:val="auto"/>
          <w:sz w:val="24"/>
          <w:szCs w:val="24"/>
        </w:rPr>
        <w:t>ствий при условии, что образовательн</w:t>
      </w:r>
      <w:r w:rsidR="007E3D6D" w:rsidRPr="00B51569">
        <w:rPr>
          <w:rFonts w:ascii="Times New Roman" w:hAnsi="Times New Roman"/>
          <w:color w:val="auto"/>
          <w:sz w:val="24"/>
          <w:szCs w:val="24"/>
        </w:rPr>
        <w:t>ая</w:t>
      </w:r>
      <w:r w:rsidR="0020573C"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 xml:space="preserve">деятельность </w:t>
      </w:r>
      <w:r w:rsidRPr="00B51569">
        <w:rPr>
          <w:rFonts w:ascii="Times New Roman" w:hAnsi="Times New Roman"/>
          <w:color w:val="auto"/>
          <w:sz w:val="24"/>
          <w:szCs w:val="24"/>
        </w:rPr>
        <w:t>ориентирован</w:t>
      </w:r>
      <w:r w:rsidR="007E3D6D" w:rsidRPr="00B51569">
        <w:rPr>
          <w:rFonts w:ascii="Times New Roman" w:hAnsi="Times New Roman"/>
          <w:color w:val="auto"/>
          <w:sz w:val="24"/>
          <w:szCs w:val="24"/>
        </w:rPr>
        <w:t>а</w:t>
      </w:r>
      <w:r w:rsidRPr="00B51569">
        <w:rPr>
          <w:rFonts w:ascii="Times New Roman" w:hAnsi="Times New Roman"/>
          <w:color w:val="auto"/>
          <w:sz w:val="24"/>
          <w:szCs w:val="24"/>
        </w:rPr>
        <w:t xml:space="preserve"> на достижение планируемых результатов.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К предметным действиям следует отнести также действия, </w:t>
      </w:r>
      <w:r w:rsidRPr="00B51569">
        <w:rPr>
          <w:rFonts w:ascii="Times New Roman" w:hAnsi="Times New Roman"/>
          <w:color w:val="auto"/>
          <w:spacing w:val="-2"/>
          <w:sz w:val="24"/>
          <w:szCs w:val="24"/>
        </w:rPr>
        <w:t>которые присущи главным образом только конкретному пред</w:t>
      </w:r>
      <w:r w:rsidRPr="00B51569">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лепки, рисования, способы музыкальной исполнительской деятельности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одних и тех же действий на материале </w:t>
      </w:r>
      <w:r w:rsidRPr="00B5156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51569">
        <w:rPr>
          <w:rFonts w:ascii="Times New Roman" w:hAnsi="Times New Roman"/>
          <w:color w:val="auto"/>
          <w:spacing w:val="2"/>
          <w:sz w:val="24"/>
          <w:szCs w:val="24"/>
        </w:rPr>
        <w:t xml:space="preserve">задач, а затем и </w:t>
      </w:r>
      <w:r w:rsidRPr="00B51569">
        <w:rPr>
          <w:rFonts w:ascii="Times New Roman" w:hAnsi="Times New Roman"/>
          <w:iCs/>
          <w:color w:val="auto"/>
          <w:spacing w:val="2"/>
          <w:sz w:val="24"/>
          <w:szCs w:val="24"/>
        </w:rPr>
        <w:t>осознанному и произвольному их выполнению</w:t>
      </w:r>
      <w:r w:rsidRPr="00B51569">
        <w:rPr>
          <w:rFonts w:ascii="Times New Roman" w:hAnsi="Times New Roman"/>
          <w:color w:val="auto"/>
          <w:spacing w:val="2"/>
          <w:sz w:val="24"/>
          <w:szCs w:val="24"/>
        </w:rPr>
        <w:t>, переносу на новые классы объектов. Это проявля</w:t>
      </w:r>
      <w:r w:rsidRPr="00B51569">
        <w:rPr>
          <w:rFonts w:ascii="Times New Roman" w:hAnsi="Times New Roman"/>
          <w:color w:val="auto"/>
          <w:sz w:val="24"/>
          <w:szCs w:val="24"/>
        </w:rPr>
        <w:t xml:space="preserve">ется в способности обучающихся решать разнообразные по </w:t>
      </w:r>
      <w:r w:rsidRPr="00B51569">
        <w:rPr>
          <w:rFonts w:ascii="Times New Roman" w:hAnsi="Times New Roman"/>
          <w:color w:val="auto"/>
          <w:spacing w:val="2"/>
          <w:sz w:val="24"/>
          <w:szCs w:val="24"/>
        </w:rPr>
        <w:t xml:space="preserve">содержанию и сложности классы учебно­познавательных и </w:t>
      </w:r>
      <w:r w:rsidRPr="00B51569">
        <w:rPr>
          <w:rFonts w:ascii="Times New Roman" w:hAnsi="Times New Roman"/>
          <w:color w:val="auto"/>
          <w:sz w:val="24"/>
          <w:szCs w:val="24"/>
        </w:rPr>
        <w:t>учебно­практических задач.</w:t>
      </w:r>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Поэтому </w:t>
      </w:r>
      <w:r w:rsidRPr="00B51569">
        <w:rPr>
          <w:rFonts w:ascii="Times New Roman" w:hAnsi="Times New Roman"/>
          <w:b/>
          <w:bCs/>
          <w:color w:val="auto"/>
          <w:spacing w:val="-2"/>
          <w:sz w:val="24"/>
          <w:szCs w:val="24"/>
        </w:rPr>
        <w:t>объектом оценки предметных результатов</w:t>
      </w:r>
      <w:r w:rsidRPr="00B51569">
        <w:rPr>
          <w:rFonts w:ascii="Times New Roman" w:hAnsi="Times New Roman"/>
          <w:color w:val="auto"/>
          <w:spacing w:val="-2"/>
          <w:sz w:val="24"/>
          <w:szCs w:val="24"/>
        </w:rPr>
        <w:t xml:space="preserve"> служит в полном соответствии с требованиями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достижения этих предметных результатов вед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тся </w:t>
      </w:r>
      <w:r w:rsidRPr="00B51569">
        <w:rPr>
          <w:rFonts w:ascii="Times New Roman" w:hAnsi="Times New Roman"/>
          <w:color w:val="auto"/>
          <w:spacing w:val="2"/>
          <w:sz w:val="24"/>
          <w:szCs w:val="24"/>
        </w:rPr>
        <w:t xml:space="preserve">как в ходе текущего и промежуточного оценивания, так и </w:t>
      </w:r>
      <w:r w:rsidRPr="00B51569">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r w:rsidRPr="00B51569">
        <w:rPr>
          <w:rFonts w:ascii="Times New Roman" w:hAnsi="Times New Roman"/>
          <w:color w:val="auto"/>
          <w:sz w:val="24"/>
          <w:szCs w:val="24"/>
        </w:rPr>
        <w:lastRenderedPageBreak/>
        <w:t>обучающимися, с предметным содержанием, отражающим опорную систему знаний данного учебного курса.</w:t>
      </w:r>
    </w:p>
    <w:p w:rsidR="00653A76" w:rsidRPr="00B51569" w:rsidRDefault="00653A76" w:rsidP="005914E5">
      <w:pPr>
        <w:pStyle w:val="afe"/>
        <w:numPr>
          <w:ilvl w:val="2"/>
          <w:numId w:val="140"/>
        </w:numPr>
        <w:spacing w:line="276" w:lineRule="auto"/>
        <w:ind w:left="0" w:firstLine="0"/>
        <w:rPr>
          <w:sz w:val="24"/>
        </w:rPr>
      </w:pPr>
      <w:bookmarkStart w:id="84" w:name="_Toc288394073"/>
      <w:bookmarkStart w:id="85" w:name="_Toc288410540"/>
      <w:bookmarkStart w:id="86" w:name="_Toc288410669"/>
      <w:bookmarkStart w:id="87" w:name="_Toc288410734"/>
      <w:bookmarkStart w:id="88" w:name="_Toc294246085"/>
      <w:bookmarkStart w:id="89" w:name="_Toc424564316"/>
      <w:r w:rsidRPr="00B51569">
        <w:rPr>
          <w:sz w:val="24"/>
        </w:rPr>
        <w:t>Портфель достижений как инструмент оценки динамики индивидуальных образовательных достижений</w:t>
      </w:r>
      <w:bookmarkEnd w:id="84"/>
      <w:bookmarkEnd w:id="85"/>
      <w:bookmarkEnd w:id="86"/>
      <w:bookmarkEnd w:id="87"/>
      <w:bookmarkEnd w:id="88"/>
      <w:bookmarkEnd w:id="89"/>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Показатель динамики образовательных достижений</w:t>
      </w:r>
      <w:r w:rsidR="0020573C"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 один</w:t>
      </w:r>
      <w:r w:rsidR="0020573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из основных показателей в оценке образовательных достиже</w:t>
      </w:r>
      <w:r w:rsidRPr="00B51569">
        <w:rPr>
          <w:rFonts w:ascii="Times New Roman" w:hAnsi="Times New Roman"/>
          <w:color w:val="auto"/>
          <w:spacing w:val="2"/>
          <w:sz w:val="24"/>
          <w:szCs w:val="24"/>
        </w:rPr>
        <w:t>ний. На основе выявления характера динамики образова</w:t>
      </w:r>
      <w:r w:rsidRPr="00B51569">
        <w:rPr>
          <w:rFonts w:ascii="Times New Roman" w:hAnsi="Times New Roman"/>
          <w:color w:val="auto"/>
          <w:sz w:val="24"/>
          <w:szCs w:val="24"/>
        </w:rPr>
        <w:t>тельных достижений обучающихся можно оценивать эффективность учебно</w:t>
      </w:r>
      <w:r w:rsidR="007E3D6D" w:rsidRPr="00B51569">
        <w:rPr>
          <w:rFonts w:ascii="Times New Roman" w:hAnsi="Times New Roman"/>
          <w:color w:val="auto"/>
          <w:sz w:val="24"/>
          <w:szCs w:val="24"/>
        </w:rPr>
        <w:t>й</w:t>
      </w:r>
      <w:r w:rsidR="0020573C"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 xml:space="preserve">, работы учителя или </w:t>
      </w:r>
      <w:r w:rsidR="005D66BB" w:rsidRPr="00B51569">
        <w:rPr>
          <w:rFonts w:ascii="Times New Roman" w:hAnsi="Times New Roman"/>
          <w:color w:val="auto"/>
          <w:spacing w:val="-2"/>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pacing w:val="-2"/>
          <w:sz w:val="24"/>
          <w:szCs w:val="24"/>
        </w:rPr>
        <w:t>, системы</w:t>
      </w:r>
      <w:r w:rsidR="00AD265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образования в целом. При этом</w:t>
      </w:r>
      <w:r w:rsidR="0020573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51569">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51569">
        <w:rPr>
          <w:rFonts w:ascii="Times New Roman" w:hAnsi="Times New Roman"/>
          <w:color w:val="auto"/>
          <w:sz w:val="24"/>
          <w:szCs w:val="24"/>
        </w:rPr>
        <w:t>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51569">
        <w:rPr>
          <w:rFonts w:ascii="Times New Roman" w:hAnsi="Times New Roman"/>
          <w:b/>
          <w:bCs/>
          <w:color w:val="auto"/>
          <w:spacing w:val="2"/>
          <w:sz w:val="24"/>
          <w:szCs w:val="24"/>
        </w:rPr>
        <w:t>порт</w:t>
      </w:r>
      <w:r w:rsidRPr="00B51569">
        <w:rPr>
          <w:rFonts w:ascii="Times New Roman" w:hAnsi="Times New Roman"/>
          <w:b/>
          <w:bCs/>
          <w:color w:val="auto"/>
          <w:sz w:val="24"/>
          <w:szCs w:val="24"/>
        </w:rPr>
        <w:t>фель достижений</w:t>
      </w:r>
      <w:r w:rsidRPr="00B51569">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Портфель достижений — это не только современная эф</w:t>
      </w:r>
      <w:r w:rsidRPr="00B51569">
        <w:rPr>
          <w:rFonts w:ascii="Times New Roman" w:hAnsi="Times New Roman"/>
          <w:color w:val="auto"/>
          <w:spacing w:val="-2"/>
          <w:sz w:val="24"/>
          <w:szCs w:val="24"/>
        </w:rPr>
        <w:t xml:space="preserve">фективная форма оценивания, но и действенное средство для </w:t>
      </w:r>
      <w:r w:rsidRPr="00B51569">
        <w:rPr>
          <w:rFonts w:ascii="Times New Roman" w:hAnsi="Times New Roman"/>
          <w:color w:val="auto"/>
          <w:sz w:val="24"/>
          <w:szCs w:val="24"/>
        </w:rPr>
        <w:t>решения ряда важных педагогических задач, позволяющее:</w:t>
      </w:r>
    </w:p>
    <w:p w:rsidR="00653A76" w:rsidRPr="00B51569" w:rsidRDefault="00653A76" w:rsidP="00B46C69">
      <w:pPr>
        <w:pStyle w:val="21"/>
        <w:spacing w:line="276" w:lineRule="auto"/>
        <w:rPr>
          <w:sz w:val="24"/>
        </w:rPr>
      </w:pPr>
      <w:r w:rsidRPr="00B51569">
        <w:rPr>
          <w:sz w:val="24"/>
        </w:rPr>
        <w:t>поддерживать высокую учебную мотивацию обучающихся;</w:t>
      </w:r>
    </w:p>
    <w:p w:rsidR="00653A76" w:rsidRPr="00B51569" w:rsidRDefault="00653A76" w:rsidP="00B46C69">
      <w:pPr>
        <w:pStyle w:val="21"/>
        <w:spacing w:line="276" w:lineRule="auto"/>
        <w:rPr>
          <w:sz w:val="24"/>
        </w:rPr>
      </w:pPr>
      <w:r w:rsidRPr="00B51569">
        <w:rPr>
          <w:sz w:val="24"/>
        </w:rPr>
        <w:t>поощрять их активность и самостоятельность, расширять возможности обучения и самообучения;</w:t>
      </w:r>
    </w:p>
    <w:p w:rsidR="00653A76" w:rsidRPr="00B51569" w:rsidRDefault="00653A76" w:rsidP="00B46C69">
      <w:pPr>
        <w:pStyle w:val="21"/>
        <w:spacing w:line="276" w:lineRule="auto"/>
        <w:rPr>
          <w:sz w:val="24"/>
        </w:rPr>
      </w:pPr>
      <w:r w:rsidRPr="00B51569">
        <w:rPr>
          <w:sz w:val="24"/>
        </w:rPr>
        <w:t>развивать навыки рефлексивной и оценочной (в том числе самооценочной) деятельности обучающихся;</w:t>
      </w:r>
    </w:p>
    <w:p w:rsidR="00653A76" w:rsidRPr="00B51569" w:rsidRDefault="00653A76" w:rsidP="00B46C69">
      <w:pPr>
        <w:pStyle w:val="21"/>
        <w:spacing w:line="276" w:lineRule="auto"/>
        <w:rPr>
          <w:b/>
          <w:bCs/>
          <w:iCs/>
          <w:sz w:val="24"/>
        </w:rPr>
      </w:pPr>
      <w:r w:rsidRPr="00B51569">
        <w:rPr>
          <w:sz w:val="24"/>
        </w:rPr>
        <w:t>формировать умение учиться — ставить цели, планировать и организовывать собственную учебную деятельность.</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pacing w:val="2"/>
          <w:sz w:val="24"/>
          <w:szCs w:val="24"/>
        </w:rPr>
        <w:t>Портфель достижений</w:t>
      </w:r>
      <w:r w:rsidRPr="00B51569">
        <w:rPr>
          <w:rFonts w:ascii="Times New Roman" w:hAnsi="Times New Roman"/>
          <w:color w:val="auto"/>
          <w:spacing w:val="2"/>
          <w:sz w:val="24"/>
          <w:szCs w:val="24"/>
        </w:rPr>
        <w:t xml:space="preserve"> представляет собой специаль</w:t>
      </w:r>
      <w:r w:rsidRPr="00B5156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B51569">
        <w:rPr>
          <w:rFonts w:ascii="Times New Roman" w:hAnsi="Times New Roman"/>
          <w:color w:val="auto"/>
          <w:sz w:val="24"/>
          <w:szCs w:val="24"/>
        </w:rPr>
        <w:t>,</w:t>
      </w:r>
      <w:r w:rsidRPr="00B51569">
        <w:rPr>
          <w:rFonts w:ascii="Times New Roman" w:hAnsi="Times New Roman"/>
          <w:color w:val="auto"/>
          <w:sz w:val="24"/>
          <w:szCs w:val="24"/>
        </w:rPr>
        <w:t xml:space="preserve"> при проведении аттестации педагогов.</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состав портфеля достижений могут включаться резуль</w:t>
      </w:r>
      <w:r w:rsidRPr="00B51569">
        <w:rPr>
          <w:rFonts w:ascii="Times New Roman" w:hAnsi="Times New Roman"/>
          <w:color w:val="auto"/>
          <w:spacing w:val="2"/>
          <w:sz w:val="24"/>
          <w:szCs w:val="24"/>
        </w:rPr>
        <w:t xml:space="preserve">таты, достигнутые обучающимся не только в ходе учебной </w:t>
      </w:r>
      <w:r w:rsidRPr="00B51569">
        <w:rPr>
          <w:rFonts w:ascii="Times New Roman" w:hAnsi="Times New Roman"/>
          <w:color w:val="auto"/>
          <w:sz w:val="24"/>
          <w:szCs w:val="24"/>
        </w:rPr>
        <w:t xml:space="preserve">деятельности, но и в иных формах активности: творческой, </w:t>
      </w:r>
      <w:r w:rsidRPr="00B51569">
        <w:rPr>
          <w:rFonts w:ascii="Times New Roman" w:hAnsi="Times New Roman"/>
          <w:color w:val="auto"/>
          <w:spacing w:val="2"/>
          <w:sz w:val="24"/>
          <w:szCs w:val="24"/>
        </w:rPr>
        <w:t>социальной, коммуникативной, физкультурно­оздоровитель</w:t>
      </w:r>
      <w:r w:rsidRPr="00B51569">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пределами.</w:t>
      </w:r>
    </w:p>
    <w:p w:rsidR="00653A76" w:rsidRPr="00B51569" w:rsidRDefault="00653A76" w:rsidP="00B46C69">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z w:val="24"/>
          <w:szCs w:val="24"/>
        </w:rPr>
        <w:t>В портфель достижений учеников начальной школы, ко</w:t>
      </w:r>
      <w:r w:rsidRPr="00B5156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51569">
        <w:rPr>
          <w:rFonts w:ascii="Times New Roman" w:hAnsi="Times New Roman"/>
          <w:color w:val="auto"/>
          <w:sz w:val="24"/>
          <w:szCs w:val="24"/>
        </w:rPr>
        <w:t xml:space="preserve"> включать следующие материалы.</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pacing w:val="2"/>
          <w:sz w:val="24"/>
          <w:szCs w:val="24"/>
        </w:rPr>
        <w:t>1.</w:t>
      </w:r>
      <w:r w:rsidRPr="00B51569">
        <w:rPr>
          <w:rFonts w:ascii="Times New Roman" w:hAnsi="Times New Roman"/>
          <w:b/>
          <w:bCs/>
          <w:iCs/>
          <w:color w:val="auto"/>
          <w:spacing w:val="2"/>
          <w:sz w:val="24"/>
          <w:szCs w:val="24"/>
        </w:rPr>
        <w:t> </w:t>
      </w:r>
      <w:r w:rsidRPr="00B51569">
        <w:rPr>
          <w:rFonts w:ascii="Times New Roman" w:hAnsi="Times New Roman"/>
          <w:b/>
          <w:bCs/>
          <w:iCs/>
          <w:color w:val="auto"/>
          <w:spacing w:val="2"/>
          <w:sz w:val="24"/>
          <w:szCs w:val="24"/>
        </w:rPr>
        <w:t>Выборки детских работ — формальных и твор</w:t>
      </w:r>
      <w:r w:rsidRPr="00B51569">
        <w:rPr>
          <w:rFonts w:ascii="Times New Roman" w:hAnsi="Times New Roman"/>
          <w:b/>
          <w:bCs/>
          <w:iCs/>
          <w:color w:val="auto"/>
          <w:sz w:val="24"/>
          <w:szCs w:val="24"/>
        </w:rPr>
        <w:t>ческих</w:t>
      </w:r>
      <w:r w:rsidRPr="00B51569">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w:t>
      </w:r>
      <w:r w:rsidRPr="00B51569">
        <w:rPr>
          <w:rFonts w:ascii="Times New Roman" w:hAnsi="Times New Roman"/>
          <w:color w:val="auto"/>
          <w:sz w:val="24"/>
          <w:szCs w:val="24"/>
        </w:rPr>
        <w:lastRenderedPageBreak/>
        <w:t xml:space="preserve">учащимися занятий, реализуемых в рамках образовательной программы </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Обязательной составляющей портфеля достижений являют</w:t>
      </w:r>
      <w:r w:rsidRPr="00B51569">
        <w:rPr>
          <w:rFonts w:ascii="Times New Roman" w:hAnsi="Times New Roman"/>
          <w:color w:val="auto"/>
          <w:sz w:val="24"/>
          <w:szCs w:val="24"/>
        </w:rPr>
        <w:t xml:space="preserve">ся материалы </w:t>
      </w:r>
      <w:r w:rsidRPr="00B51569">
        <w:rPr>
          <w:rFonts w:ascii="Times New Roman" w:hAnsi="Times New Roman"/>
          <w:iCs/>
          <w:color w:val="auto"/>
          <w:sz w:val="24"/>
          <w:szCs w:val="24"/>
        </w:rPr>
        <w:t>стартовой диагностики, промежуточных и итоговых стандартизированных</w:t>
      </w:r>
      <w:r w:rsidR="00AD265D" w:rsidRPr="00B51569">
        <w:rPr>
          <w:rFonts w:ascii="Times New Roman" w:hAnsi="Times New Roman"/>
          <w:iCs/>
          <w:color w:val="auto"/>
          <w:sz w:val="24"/>
          <w:szCs w:val="24"/>
        </w:rPr>
        <w:t xml:space="preserve"> </w:t>
      </w:r>
      <w:r w:rsidRPr="00B51569">
        <w:rPr>
          <w:rFonts w:ascii="Times New Roman" w:hAnsi="Times New Roman"/>
          <w:iCs/>
          <w:color w:val="auto"/>
          <w:sz w:val="24"/>
          <w:szCs w:val="24"/>
        </w:rPr>
        <w:t>работ</w:t>
      </w:r>
      <w:r w:rsidR="00B364BF" w:rsidRPr="00B51569">
        <w:rPr>
          <w:rFonts w:ascii="Times New Roman" w:hAnsi="Times New Roman"/>
          <w:color w:val="auto"/>
          <w:sz w:val="24"/>
          <w:szCs w:val="24"/>
        </w:rPr>
        <w:t xml:space="preserve"> по отдельным пред</w:t>
      </w:r>
      <w:r w:rsidRPr="00B51569">
        <w:rPr>
          <w:rFonts w:ascii="Times New Roman" w:hAnsi="Times New Roman"/>
          <w:color w:val="auto"/>
          <w:sz w:val="24"/>
          <w:szCs w:val="24"/>
        </w:rPr>
        <w:t>метам.</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Остальные работы должны быть подобраны так, чтобы </w:t>
      </w:r>
      <w:r w:rsidRPr="00B51569">
        <w:rPr>
          <w:rFonts w:ascii="Times New Roman" w:hAnsi="Times New Roman"/>
          <w:color w:val="auto"/>
          <w:sz w:val="24"/>
          <w:szCs w:val="24"/>
        </w:rPr>
        <w:t>их совокупность демонстрировала нарастающие успешность,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B51569" w:rsidRDefault="00B46C69" w:rsidP="00B46C69">
      <w:pPr>
        <w:pStyle w:val="21"/>
        <w:spacing w:line="276" w:lineRule="auto"/>
        <w:rPr>
          <w:sz w:val="24"/>
        </w:rPr>
      </w:pPr>
      <w:r w:rsidRPr="00B51569">
        <w:rPr>
          <w:iCs/>
          <w:sz w:val="24"/>
        </w:rPr>
        <w:t>по русскому языку и литературному чтению</w:t>
      </w:r>
      <w:r w:rsidR="00653A76" w:rsidRPr="00B51569">
        <w:rPr>
          <w:iCs/>
          <w:spacing w:val="2"/>
          <w:sz w:val="24"/>
        </w:rPr>
        <w:t>, иностранному языку</w:t>
      </w:r>
      <w:r w:rsidR="00653A76" w:rsidRPr="00B51569">
        <w:rPr>
          <w:spacing w:val="2"/>
          <w:sz w:val="24"/>
        </w:rPr>
        <w:t> — диктанты и изложения, сочинения на заданную</w:t>
      </w:r>
      <w:r w:rsidR="00653A76" w:rsidRPr="00B51569">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B51569">
        <w:rPr>
          <w:sz w:val="24"/>
        </w:rPr>
        <w:t> </w:t>
      </w:r>
      <w:r w:rsidR="00653A76" w:rsidRPr="00B51569">
        <w:rPr>
          <w:sz w:val="24"/>
        </w:rPr>
        <w:t>т.</w:t>
      </w:r>
      <w:r w:rsidR="00653A76" w:rsidRPr="00B51569">
        <w:rPr>
          <w:sz w:val="24"/>
        </w:rPr>
        <w:t> </w:t>
      </w:r>
      <w:r w:rsidR="00653A76" w:rsidRPr="00B51569">
        <w:rPr>
          <w:sz w:val="24"/>
        </w:rPr>
        <w:t>п.;</w:t>
      </w:r>
    </w:p>
    <w:p w:rsidR="00653A76" w:rsidRPr="00B51569" w:rsidRDefault="00653A76" w:rsidP="00B46C69">
      <w:pPr>
        <w:pStyle w:val="21"/>
        <w:spacing w:line="276" w:lineRule="auto"/>
        <w:rPr>
          <w:sz w:val="24"/>
        </w:rPr>
      </w:pPr>
      <w:r w:rsidRPr="00B51569">
        <w:rPr>
          <w:iCs/>
          <w:spacing w:val="2"/>
          <w:sz w:val="24"/>
        </w:rPr>
        <w:t>по математике</w:t>
      </w:r>
      <w:r w:rsidRPr="00B51569">
        <w:rPr>
          <w:spacing w:val="2"/>
          <w:sz w:val="24"/>
        </w:rPr>
        <w:t> — математические диктанты, оформленные результаты мини</w:t>
      </w:r>
      <w:r w:rsidRPr="00B51569">
        <w:rPr>
          <w:spacing w:val="2"/>
          <w:sz w:val="24"/>
        </w:rPr>
        <w:noBreakHyphen/>
        <w:t>исследований, записи решения учебно­познавательных и учебно­практических задач, мате</w:t>
      </w:r>
      <w:r w:rsidRPr="00B51569">
        <w:rPr>
          <w:sz w:val="24"/>
        </w:rPr>
        <w:t>матические модели, аудиозаписи устных ответов (демонстрирующих навыки устного сч</w:t>
      </w:r>
      <w:r w:rsidR="00D30361" w:rsidRPr="00B51569">
        <w:rPr>
          <w:sz w:val="24"/>
        </w:rPr>
        <w:t>е</w:t>
      </w:r>
      <w:r w:rsidRPr="00B51569">
        <w:rPr>
          <w:sz w:val="24"/>
        </w:rPr>
        <w:t>та, рассуждений, доказательств, выступлений, сообщений на математические темы),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sz w:val="24"/>
        </w:rPr>
      </w:pPr>
      <w:r w:rsidRPr="00B51569">
        <w:rPr>
          <w:iCs/>
          <w:spacing w:val="-2"/>
          <w:sz w:val="24"/>
        </w:rPr>
        <w:t>по окружающему миру</w:t>
      </w:r>
      <w:r w:rsidRPr="00B51569">
        <w:rPr>
          <w:spacing w:val="-2"/>
          <w:sz w:val="24"/>
        </w:rPr>
        <w:t> — дневники наблюдений, оформ</w:t>
      </w:r>
      <w:r w:rsidRPr="00B51569">
        <w:rPr>
          <w:spacing w:val="2"/>
          <w:sz w:val="24"/>
        </w:rPr>
        <w:t>ленные результаты мини­исследований и мини­проектов,</w:t>
      </w:r>
      <w:r w:rsidR="00903DAC" w:rsidRPr="00B51569">
        <w:rPr>
          <w:spacing w:val="2"/>
          <w:sz w:val="24"/>
        </w:rPr>
        <w:t xml:space="preserve"> </w:t>
      </w:r>
      <w:r w:rsidRPr="00B51569">
        <w:rPr>
          <w:spacing w:val="2"/>
          <w:sz w:val="24"/>
        </w:rPr>
        <w:t xml:space="preserve">интервью, аудиозаписи устных ответов, творческие работы, </w:t>
      </w:r>
      <w:r w:rsidRPr="00B51569">
        <w:rPr>
          <w:sz w:val="24"/>
        </w:rPr>
        <w:t>материалы самоанализа и рефлексии и т. п.;</w:t>
      </w:r>
    </w:p>
    <w:p w:rsidR="00653A76" w:rsidRPr="00B51569" w:rsidRDefault="00653A76" w:rsidP="00B46C69">
      <w:pPr>
        <w:pStyle w:val="21"/>
        <w:spacing w:line="276" w:lineRule="auto"/>
        <w:rPr>
          <w:sz w:val="24"/>
        </w:rPr>
      </w:pPr>
      <w:r w:rsidRPr="00B51569">
        <w:rPr>
          <w:iCs/>
          <w:spacing w:val="2"/>
          <w:sz w:val="24"/>
        </w:rPr>
        <w:t>по предметам эстетического цикла</w:t>
      </w:r>
      <w:r w:rsidRPr="00B51569">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B51569">
        <w:rPr>
          <w:spacing w:val="2"/>
          <w:sz w:val="24"/>
        </w:rPr>
        <w:t xml:space="preserve"> </w:t>
      </w:r>
      <w:r w:rsidRPr="00B51569">
        <w:rPr>
          <w:sz w:val="24"/>
        </w:rPr>
        <w:t>иллюстрации на заданную тему, продукты собственного твор</w:t>
      </w:r>
      <w:r w:rsidRPr="00B51569">
        <w:rPr>
          <w:spacing w:val="2"/>
          <w:sz w:val="24"/>
        </w:rPr>
        <w:t>чества, аудиозаписи монологических высказываний­описа</w:t>
      </w:r>
      <w:r w:rsidRPr="00B51569">
        <w:rPr>
          <w:sz w:val="24"/>
        </w:rPr>
        <w:t>ний,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sz w:val="24"/>
        </w:rPr>
      </w:pPr>
      <w:r w:rsidRPr="00B51569">
        <w:rPr>
          <w:iCs/>
          <w:sz w:val="24"/>
        </w:rPr>
        <w:t>по технологии</w:t>
      </w:r>
      <w:r w:rsidRPr="00B51569">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b/>
          <w:bCs/>
          <w:iCs/>
          <w:sz w:val="24"/>
        </w:rPr>
      </w:pPr>
      <w:r w:rsidRPr="00B51569">
        <w:rPr>
          <w:iCs/>
          <w:sz w:val="24"/>
        </w:rPr>
        <w:t>по физкультуре </w:t>
      </w:r>
      <w:r w:rsidRPr="00B51569">
        <w:rPr>
          <w:sz w:val="24"/>
        </w:rPr>
        <w:t>— видеоизображения примеров исполнительской деятельности, дневники наблюдений и самокон</w:t>
      </w:r>
      <w:r w:rsidRPr="00B51569">
        <w:rPr>
          <w:spacing w:val="2"/>
          <w:sz w:val="24"/>
        </w:rPr>
        <w:t>троля, самостоятельно составленные расписания и режим дня, комплексы физических упражнений, материалы само</w:t>
      </w:r>
      <w:r w:rsidRPr="00B51569">
        <w:rPr>
          <w:sz w:val="24"/>
        </w:rPr>
        <w:t>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pacing w:val="-2"/>
          <w:sz w:val="24"/>
          <w:szCs w:val="24"/>
        </w:rPr>
        <w:t>2.</w:t>
      </w:r>
      <w:r w:rsidRPr="00B51569">
        <w:rPr>
          <w:rFonts w:ascii="Times New Roman" w:hAnsi="Times New Roman"/>
          <w:b/>
          <w:bCs/>
          <w:iCs/>
          <w:color w:val="auto"/>
          <w:spacing w:val="-2"/>
          <w:sz w:val="24"/>
          <w:szCs w:val="24"/>
        </w:rPr>
        <w:t> </w:t>
      </w:r>
      <w:r w:rsidRPr="00B51569">
        <w:rPr>
          <w:rFonts w:ascii="Times New Roman" w:hAnsi="Times New Roman"/>
          <w:b/>
          <w:bCs/>
          <w:iCs/>
          <w:color w:val="auto"/>
          <w:spacing w:val="-2"/>
          <w:sz w:val="24"/>
          <w:szCs w:val="24"/>
        </w:rPr>
        <w:t xml:space="preserve">Систематизированные материалы наблюдений </w:t>
      </w:r>
      <w:r w:rsidRPr="00B51569">
        <w:rPr>
          <w:rFonts w:ascii="Times New Roman" w:hAnsi="Times New Roman"/>
          <w:iCs/>
          <w:color w:val="auto"/>
          <w:spacing w:val="-2"/>
          <w:sz w:val="24"/>
          <w:szCs w:val="24"/>
        </w:rPr>
        <w:t>(оце</w:t>
      </w:r>
      <w:r w:rsidRPr="00B51569">
        <w:rPr>
          <w:rFonts w:ascii="Times New Roman" w:hAnsi="Times New Roman"/>
          <w:iCs/>
          <w:color w:val="auto"/>
          <w:sz w:val="24"/>
          <w:szCs w:val="24"/>
        </w:rPr>
        <w:t>ночные листы, материалы и листы наблюдений и</w:t>
      </w:r>
      <w:r w:rsidRPr="00B51569">
        <w:rPr>
          <w:rFonts w:ascii="Times New Roman" w:hAnsi="Times New Roman"/>
          <w:iCs/>
          <w:color w:val="auto"/>
          <w:sz w:val="24"/>
          <w:szCs w:val="24"/>
        </w:rPr>
        <w:t> </w:t>
      </w:r>
      <w:r w:rsidRPr="00B51569">
        <w:rPr>
          <w:rFonts w:ascii="Times New Roman" w:hAnsi="Times New Roman"/>
          <w:iCs/>
          <w:color w:val="auto"/>
          <w:sz w:val="24"/>
          <w:szCs w:val="24"/>
        </w:rPr>
        <w:t>т.</w:t>
      </w:r>
      <w:r w:rsidRPr="00B51569">
        <w:rPr>
          <w:rFonts w:ascii="Times New Roman" w:hAnsi="Times New Roman"/>
          <w:iCs/>
          <w:color w:val="auto"/>
          <w:sz w:val="24"/>
          <w:szCs w:val="24"/>
        </w:rPr>
        <w:t> </w:t>
      </w:r>
      <w:r w:rsidRPr="00B51569">
        <w:rPr>
          <w:rFonts w:ascii="Times New Roman" w:hAnsi="Times New Roman"/>
          <w:iCs/>
          <w:color w:val="auto"/>
          <w:sz w:val="24"/>
          <w:szCs w:val="24"/>
        </w:rPr>
        <w:t>п.)</w:t>
      </w:r>
      <w:r w:rsidR="00903DAC" w:rsidRPr="00B51569">
        <w:rPr>
          <w:rFonts w:ascii="Times New Roman" w:hAnsi="Times New Roman"/>
          <w:iCs/>
          <w:color w:val="auto"/>
          <w:sz w:val="24"/>
          <w:szCs w:val="24"/>
        </w:rPr>
        <w:t xml:space="preserve"> </w:t>
      </w:r>
      <w:r w:rsidRPr="00B51569">
        <w:rPr>
          <w:rFonts w:ascii="Times New Roman" w:hAnsi="Times New Roman"/>
          <w:color w:val="auto"/>
          <w:sz w:val="24"/>
          <w:szCs w:val="24"/>
        </w:rPr>
        <w:t>за процессом овладения универсальными учебными действи</w:t>
      </w:r>
      <w:r w:rsidRPr="00B51569">
        <w:rPr>
          <w:rFonts w:ascii="Times New Roman" w:hAnsi="Times New Roman"/>
          <w:color w:val="auto"/>
          <w:spacing w:val="-2"/>
          <w:sz w:val="24"/>
          <w:szCs w:val="24"/>
        </w:rPr>
        <w:t xml:space="preserve">ями, которые ведут учителя начальных классов (выступающие </w:t>
      </w:r>
      <w:r w:rsidRPr="00B51569">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51569">
        <w:rPr>
          <w:rFonts w:ascii="Times New Roman" w:hAnsi="Times New Roman"/>
          <w:color w:val="auto"/>
          <w:sz w:val="24"/>
          <w:szCs w:val="24"/>
        </w:rPr>
        <w:t>ых отношений</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t>3.</w:t>
      </w:r>
      <w:r w:rsidRPr="00B51569">
        <w:rPr>
          <w:rFonts w:ascii="Times New Roman" w:hAnsi="Times New Roman"/>
          <w:b/>
          <w:bCs/>
          <w:iCs/>
          <w:color w:val="auto"/>
          <w:sz w:val="24"/>
          <w:szCs w:val="24"/>
        </w:rPr>
        <w:t> </w:t>
      </w:r>
      <w:r w:rsidRPr="00B51569">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B51569">
        <w:rPr>
          <w:rFonts w:ascii="Times New Roman" w:hAnsi="Times New Roman"/>
          <w:b/>
          <w:bCs/>
          <w:iCs/>
          <w:color w:val="auto"/>
          <w:sz w:val="24"/>
          <w:szCs w:val="24"/>
        </w:rPr>
        <w:t xml:space="preserve"> </w:t>
      </w:r>
      <w:r w:rsidRPr="00B51569">
        <w:rPr>
          <w:rFonts w:ascii="Times New Roman" w:hAnsi="Times New Roman"/>
          <w:b/>
          <w:bCs/>
          <w:iCs/>
          <w:color w:val="auto"/>
          <w:sz w:val="24"/>
          <w:szCs w:val="24"/>
        </w:rPr>
        <w:t>и</w:t>
      </w:r>
      <w:r w:rsidR="00AD265D" w:rsidRPr="00B51569">
        <w:rPr>
          <w:rFonts w:ascii="Times New Roman" w:hAnsi="Times New Roman"/>
          <w:b/>
          <w:bCs/>
          <w:iCs/>
          <w:color w:val="auto"/>
          <w:sz w:val="24"/>
          <w:szCs w:val="24"/>
        </w:rPr>
        <w:t xml:space="preserve"> </w:t>
      </w:r>
      <w:r w:rsidRPr="00B51569">
        <w:rPr>
          <w:rFonts w:ascii="Times New Roman" w:hAnsi="Times New Roman"/>
          <w:b/>
          <w:bCs/>
          <w:iCs/>
          <w:color w:val="auto"/>
          <w:sz w:val="24"/>
          <w:szCs w:val="24"/>
        </w:rPr>
        <w:t>досуговой деятельности</w:t>
      </w:r>
      <w:r w:rsidRPr="00B51569">
        <w:rPr>
          <w:rFonts w:ascii="Times New Roman" w:hAnsi="Times New Roman"/>
          <w:color w:val="auto"/>
          <w:sz w:val="24"/>
          <w:szCs w:val="24"/>
        </w:rPr>
        <w:t>, например результаты участия в олимпиадах, конкурсах, смот</w:t>
      </w:r>
      <w:r w:rsidRPr="00B51569">
        <w:rPr>
          <w:rFonts w:ascii="Times New Roman" w:hAnsi="Times New Roman"/>
          <w:color w:val="auto"/>
          <w:spacing w:val="2"/>
          <w:sz w:val="24"/>
          <w:szCs w:val="24"/>
        </w:rPr>
        <w:t>рах, выставках, концертах, спортивных мероприятиях, поделки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B5156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Анализ, интерпретация и оценка</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основных результатов начального общего образования, закрепл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как отдельных составляющих, так и портфеля до</w:t>
      </w:r>
      <w:r w:rsidRPr="00B51569">
        <w:rPr>
          <w:rFonts w:ascii="Times New Roman" w:hAnsi="Times New Roman"/>
          <w:color w:val="auto"/>
          <w:spacing w:val="2"/>
          <w:sz w:val="24"/>
          <w:szCs w:val="24"/>
        </w:rPr>
        <w:t>стижений в целом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на </w:t>
      </w:r>
      <w:r w:rsidRPr="00B51569">
        <w:rPr>
          <w:rFonts w:ascii="Times New Roman" w:hAnsi="Times New Roman"/>
          <w:iCs/>
          <w:color w:val="auto"/>
          <w:spacing w:val="2"/>
          <w:sz w:val="24"/>
          <w:szCs w:val="24"/>
        </w:rPr>
        <w:t>критериальной основе</w:t>
      </w:r>
      <w:r w:rsidRPr="00B51569">
        <w:rPr>
          <w:rFonts w:ascii="Times New Roman" w:hAnsi="Times New Roman"/>
          <w:color w:val="auto"/>
          <w:spacing w:val="2"/>
          <w:sz w:val="24"/>
          <w:szCs w:val="24"/>
        </w:rPr>
        <w:t>, по</w:t>
      </w:r>
      <w:r w:rsidRPr="00B51569">
        <w:rPr>
          <w:rFonts w:ascii="Times New Roman" w:hAnsi="Times New Roman"/>
          <w:color w:val="auto"/>
          <w:sz w:val="24"/>
          <w:szCs w:val="24"/>
        </w:rPr>
        <w:t>этому портфели достижений должны сопровождаться специ</w:t>
      </w:r>
      <w:r w:rsidRPr="00B5156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51569">
        <w:rPr>
          <w:rFonts w:ascii="Times New Roman" w:hAnsi="Times New Roman"/>
          <w:color w:val="auto"/>
          <w:sz w:val="24"/>
          <w:szCs w:val="24"/>
        </w:rPr>
        <w:t xml:space="preserve">оценку выпускника. </w:t>
      </w:r>
      <w:r w:rsidRPr="00B51569">
        <w:rPr>
          <w:rFonts w:ascii="Times New Roman" w:hAnsi="Times New Roman"/>
          <w:color w:val="auto"/>
          <w:sz w:val="24"/>
          <w:szCs w:val="24"/>
        </w:rPr>
        <w:lastRenderedPageBreak/>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адаптации критериев целесообразно соотносить их с </w:t>
      </w:r>
      <w:r w:rsidRPr="00B51569">
        <w:rPr>
          <w:rFonts w:ascii="Times New Roman" w:hAnsi="Times New Roman"/>
          <w:color w:val="auto"/>
          <w:spacing w:val="2"/>
          <w:sz w:val="24"/>
          <w:szCs w:val="24"/>
        </w:rPr>
        <w:t>критериями и нормами, представленными в примерах ин</w:t>
      </w:r>
      <w:r w:rsidRPr="00B5156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По результатам оценки, которая формируется на основе </w:t>
      </w:r>
      <w:r w:rsidRPr="00B51569">
        <w:rPr>
          <w:rFonts w:ascii="Times New Roman" w:hAnsi="Times New Roman"/>
          <w:color w:val="auto"/>
          <w:sz w:val="24"/>
          <w:szCs w:val="24"/>
        </w:rPr>
        <w:t>материалов портфеля достижений, делаются выводы:</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1)</w:t>
      </w:r>
      <w:r w:rsidRPr="00B51569">
        <w:rPr>
          <w:rFonts w:ascii="Times New Roman" w:hAnsi="Times New Roman"/>
          <w:color w:val="auto"/>
          <w:sz w:val="24"/>
          <w:szCs w:val="24"/>
        </w:rPr>
        <w:t> </w:t>
      </w:r>
      <w:r w:rsidRPr="00B51569">
        <w:rPr>
          <w:rFonts w:ascii="Times New Roman" w:hAnsi="Times New Roman"/>
          <w:color w:val="auto"/>
          <w:sz w:val="24"/>
          <w:szCs w:val="24"/>
        </w:rPr>
        <w:t xml:space="preserve">о сформированности у обучающегося </w:t>
      </w:r>
      <w:r w:rsidRPr="00B51569">
        <w:rPr>
          <w:rFonts w:ascii="Times New Roman" w:hAnsi="Times New Roman"/>
          <w:iCs/>
          <w:color w:val="auto"/>
          <w:sz w:val="24"/>
          <w:szCs w:val="24"/>
        </w:rPr>
        <w:t>универсальных и предметных способов действий</w:t>
      </w:r>
      <w:r w:rsidRPr="00B51569">
        <w:rPr>
          <w:rFonts w:ascii="Times New Roman" w:hAnsi="Times New Roman"/>
          <w:color w:val="auto"/>
          <w:sz w:val="24"/>
          <w:szCs w:val="24"/>
        </w:rPr>
        <w:t xml:space="preserve">, а также </w:t>
      </w:r>
      <w:r w:rsidRPr="00B51569">
        <w:rPr>
          <w:rFonts w:ascii="Times New Roman" w:hAnsi="Times New Roman"/>
          <w:iCs/>
          <w:color w:val="auto"/>
          <w:sz w:val="24"/>
          <w:szCs w:val="24"/>
        </w:rPr>
        <w:t>опорной системы знаний</w:t>
      </w:r>
      <w:r w:rsidRPr="00B51569">
        <w:rPr>
          <w:rFonts w:ascii="Times New Roman" w:hAnsi="Times New Roman"/>
          <w:color w:val="auto"/>
          <w:sz w:val="24"/>
          <w:szCs w:val="24"/>
        </w:rPr>
        <w:t>, обеспечивающих ему возможность продолжения образования в основной школе;</w:t>
      </w:r>
    </w:p>
    <w:p w:rsidR="00653A76" w:rsidRPr="00B51569" w:rsidRDefault="00653A76" w:rsidP="006C77B8">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2)</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 xml:space="preserve">о сформированности основ </w:t>
      </w:r>
      <w:r w:rsidRPr="00B51569">
        <w:rPr>
          <w:rFonts w:ascii="Times New Roman" w:hAnsi="Times New Roman"/>
          <w:iCs/>
          <w:color w:val="auto"/>
          <w:spacing w:val="-4"/>
          <w:sz w:val="24"/>
          <w:szCs w:val="24"/>
        </w:rPr>
        <w:t>умения учиться</w:t>
      </w:r>
      <w:r w:rsidRPr="00B51569">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3)</w:t>
      </w:r>
      <w:r w:rsidRPr="00B51569">
        <w:rPr>
          <w:rFonts w:ascii="Times New Roman" w:hAnsi="Times New Roman"/>
          <w:color w:val="auto"/>
          <w:sz w:val="24"/>
          <w:szCs w:val="24"/>
        </w:rPr>
        <w:t> </w:t>
      </w:r>
      <w:r w:rsidRPr="00B51569">
        <w:rPr>
          <w:rFonts w:ascii="Times New Roman" w:hAnsi="Times New Roman"/>
          <w:color w:val="auto"/>
          <w:sz w:val="24"/>
          <w:szCs w:val="24"/>
        </w:rPr>
        <w:t xml:space="preserve">об </w:t>
      </w:r>
      <w:r w:rsidRPr="00B51569">
        <w:rPr>
          <w:rFonts w:ascii="Times New Roman" w:hAnsi="Times New Roman"/>
          <w:iCs/>
          <w:color w:val="auto"/>
          <w:sz w:val="24"/>
          <w:szCs w:val="24"/>
        </w:rPr>
        <w:t>индивидуальном прогрессе</w:t>
      </w:r>
      <w:r w:rsidRPr="00B51569">
        <w:rPr>
          <w:rFonts w:ascii="Times New Roman" w:hAnsi="Times New Roman"/>
          <w:color w:val="auto"/>
          <w:sz w:val="24"/>
          <w:szCs w:val="24"/>
        </w:rPr>
        <w:t xml:space="preserve"> в основных сферах раз</w:t>
      </w:r>
      <w:r w:rsidRPr="00B51569">
        <w:rPr>
          <w:rFonts w:ascii="Times New Roman" w:hAnsi="Times New Roman"/>
          <w:color w:val="auto"/>
          <w:spacing w:val="2"/>
          <w:sz w:val="24"/>
          <w:szCs w:val="24"/>
        </w:rPr>
        <w:t>вития личности — мотивационно­смысловой, познаватель</w:t>
      </w:r>
      <w:r w:rsidRPr="00B51569">
        <w:rPr>
          <w:rFonts w:ascii="Times New Roman" w:hAnsi="Times New Roman"/>
          <w:color w:val="auto"/>
          <w:sz w:val="24"/>
          <w:szCs w:val="24"/>
        </w:rPr>
        <w:t>ной, эмоциональной, волевой и саморегуляции.</w:t>
      </w:r>
    </w:p>
    <w:p w:rsidR="00653A76" w:rsidRPr="00B51569" w:rsidRDefault="00653A76" w:rsidP="005914E5">
      <w:pPr>
        <w:pStyle w:val="afe"/>
        <w:numPr>
          <w:ilvl w:val="2"/>
          <w:numId w:val="140"/>
        </w:numPr>
        <w:spacing w:line="276" w:lineRule="auto"/>
        <w:ind w:left="0" w:firstLine="0"/>
        <w:rPr>
          <w:sz w:val="24"/>
        </w:rPr>
      </w:pPr>
      <w:bookmarkStart w:id="90" w:name="_Toc288394074"/>
      <w:bookmarkStart w:id="91" w:name="_Toc288410541"/>
      <w:bookmarkStart w:id="92" w:name="_Toc288410670"/>
      <w:bookmarkStart w:id="93" w:name="_Toc288410735"/>
      <w:bookmarkStart w:id="94" w:name="_Toc294246086"/>
      <w:bookmarkStart w:id="95" w:name="_Toc424564317"/>
      <w:r w:rsidRPr="00B51569">
        <w:rPr>
          <w:sz w:val="24"/>
        </w:rPr>
        <w:t>Итоговая оценка выпускника</w:t>
      </w:r>
      <w:bookmarkEnd w:id="90"/>
      <w:bookmarkEnd w:id="91"/>
      <w:bookmarkEnd w:id="92"/>
      <w:bookmarkEnd w:id="93"/>
      <w:bookmarkEnd w:id="94"/>
      <w:bookmarkEnd w:id="95"/>
    </w:p>
    <w:p w:rsidR="00653A76" w:rsidRPr="00B51569" w:rsidRDefault="00B364BF"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На итоговую оценку </w:t>
      </w:r>
      <w:r w:rsidR="00264924" w:rsidRPr="00B51569">
        <w:rPr>
          <w:rFonts w:ascii="Times New Roman" w:hAnsi="Times New Roman"/>
          <w:color w:val="auto"/>
          <w:spacing w:val="2"/>
          <w:sz w:val="24"/>
          <w:szCs w:val="24"/>
        </w:rPr>
        <w:t>на уровне</w:t>
      </w:r>
      <w:r w:rsidR="00653A76" w:rsidRPr="00B51569">
        <w:rPr>
          <w:rFonts w:ascii="Times New Roman" w:hAnsi="Times New Roman"/>
          <w:color w:val="auto"/>
          <w:spacing w:val="2"/>
          <w:sz w:val="24"/>
          <w:szCs w:val="24"/>
        </w:rPr>
        <w:t xml:space="preserve"> начального общего об</w:t>
      </w:r>
      <w:r w:rsidR="00653A76" w:rsidRPr="00B51569">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B51569">
        <w:rPr>
          <w:rFonts w:ascii="Times New Roman" w:hAnsi="Times New Roman"/>
          <w:color w:val="auto"/>
          <w:spacing w:val="2"/>
          <w:sz w:val="24"/>
          <w:szCs w:val="24"/>
        </w:rPr>
        <w:t>обучения на следующе</w:t>
      </w:r>
      <w:r w:rsidR="00775DA5" w:rsidRPr="00B51569">
        <w:rPr>
          <w:rFonts w:ascii="Times New Roman" w:hAnsi="Times New Roman"/>
          <w:color w:val="auto"/>
          <w:spacing w:val="2"/>
          <w:sz w:val="24"/>
          <w:szCs w:val="24"/>
        </w:rPr>
        <w:t>м</w:t>
      </w:r>
      <w:r w:rsidR="00AD265D" w:rsidRPr="00B51569">
        <w:rPr>
          <w:rFonts w:ascii="Times New Roman" w:hAnsi="Times New Roman"/>
          <w:color w:val="auto"/>
          <w:spacing w:val="2"/>
          <w:sz w:val="24"/>
          <w:szCs w:val="24"/>
        </w:rPr>
        <w:t xml:space="preserve"> </w:t>
      </w:r>
      <w:r w:rsidR="00775DA5" w:rsidRPr="00B51569">
        <w:rPr>
          <w:rFonts w:ascii="Times New Roman" w:hAnsi="Times New Roman"/>
          <w:color w:val="auto"/>
          <w:spacing w:val="2"/>
          <w:sz w:val="24"/>
          <w:szCs w:val="24"/>
        </w:rPr>
        <w:t>уровне</w:t>
      </w:r>
      <w:r w:rsidR="00653A76" w:rsidRPr="00B51569">
        <w:rPr>
          <w:rFonts w:ascii="Times New Roman" w:hAnsi="Times New Roman"/>
          <w:color w:val="auto"/>
          <w:spacing w:val="2"/>
          <w:sz w:val="24"/>
          <w:szCs w:val="24"/>
        </w:rPr>
        <w:t xml:space="preserve">, выносятся </w:t>
      </w:r>
      <w:r w:rsidR="00653A76" w:rsidRPr="00B51569">
        <w:rPr>
          <w:rFonts w:ascii="Times New Roman" w:hAnsi="Times New Roman"/>
          <w:iCs/>
          <w:color w:val="auto"/>
          <w:spacing w:val="2"/>
          <w:sz w:val="24"/>
          <w:szCs w:val="24"/>
        </w:rPr>
        <w:t>только пред</w:t>
      </w:r>
      <w:r w:rsidR="00653A76" w:rsidRPr="00B51569">
        <w:rPr>
          <w:rFonts w:ascii="Times New Roman" w:hAnsi="Times New Roman"/>
          <w:iCs/>
          <w:color w:val="auto"/>
          <w:sz w:val="24"/>
          <w:szCs w:val="24"/>
        </w:rPr>
        <w:t>метные и метапредметные результаты</w:t>
      </w:r>
      <w:r w:rsidR="00653A76" w:rsidRPr="00B51569">
        <w:rPr>
          <w:rFonts w:ascii="Times New Roman" w:hAnsi="Times New Roman"/>
          <w:color w:val="auto"/>
          <w:sz w:val="24"/>
          <w:szCs w:val="24"/>
        </w:rPr>
        <w:t>, описанные в разделе «Выпускник научится» планируемых результатов начального</w:t>
      </w:r>
      <w:r w:rsidR="005D66BB" w:rsidRPr="00B51569">
        <w:rPr>
          <w:rFonts w:ascii="Times New Roman" w:hAnsi="Times New Roman"/>
          <w:color w:val="auto"/>
          <w:sz w:val="24"/>
          <w:szCs w:val="24"/>
        </w:rPr>
        <w:t xml:space="preserve"> общего</w:t>
      </w:r>
      <w:r w:rsidR="00653A76" w:rsidRPr="00B51569">
        <w:rPr>
          <w:rFonts w:ascii="Times New Roman" w:hAnsi="Times New Roman"/>
          <w:color w:val="auto"/>
          <w:sz w:val="24"/>
          <w:szCs w:val="24"/>
        </w:rPr>
        <w:t xml:space="preserve"> образования.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Предметом итоговой оценки является </w:t>
      </w:r>
      <w:r w:rsidRPr="00B51569">
        <w:rPr>
          <w:rFonts w:ascii="Times New Roman" w:hAnsi="Times New Roman"/>
          <w:iCs/>
          <w:color w:val="auto"/>
          <w:spacing w:val="2"/>
          <w:sz w:val="24"/>
          <w:szCs w:val="24"/>
        </w:rPr>
        <w:t>способность обу</w:t>
      </w:r>
      <w:r w:rsidRPr="00B51569">
        <w:rPr>
          <w:rFonts w:ascii="Times New Roman" w:hAnsi="Times New Roman"/>
          <w:iCs/>
          <w:color w:val="auto"/>
          <w:sz w:val="24"/>
          <w:szCs w:val="24"/>
        </w:rPr>
        <w:t>чающихся решать учебно­познавательные и учебно­прак</w:t>
      </w:r>
      <w:r w:rsidRPr="00B51569">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51569">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51569">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B51569" w:rsidRDefault="004B4CC7"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получении </w:t>
      </w:r>
      <w:r w:rsidR="00653A76" w:rsidRPr="00B51569">
        <w:rPr>
          <w:rFonts w:ascii="Times New Roman" w:hAnsi="Times New Roman"/>
          <w:color w:val="auto"/>
          <w:sz w:val="24"/>
          <w:szCs w:val="24"/>
        </w:rPr>
        <w:t>начального общего образования особое зна</w:t>
      </w:r>
      <w:r w:rsidR="00653A76" w:rsidRPr="00B51569">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B51569">
        <w:rPr>
          <w:rFonts w:ascii="Times New Roman" w:hAnsi="Times New Roman"/>
          <w:iCs/>
          <w:color w:val="auto"/>
          <w:spacing w:val="2"/>
          <w:sz w:val="24"/>
          <w:szCs w:val="24"/>
        </w:rPr>
        <w:t>опорной системы знаний по русскому языку,</w:t>
      </w:r>
      <w:r w:rsidR="00653A76" w:rsidRPr="00B51569">
        <w:rPr>
          <w:rFonts w:ascii="Times New Roman" w:hAnsi="Times New Roman"/>
          <w:iCs/>
          <w:color w:val="auto"/>
          <w:sz w:val="24"/>
          <w:szCs w:val="24"/>
        </w:rPr>
        <w:t xml:space="preserve"> родному языку</w:t>
      </w:r>
      <w:r w:rsidR="00AD265D" w:rsidRPr="00B51569">
        <w:rPr>
          <w:rFonts w:ascii="Times New Roman" w:hAnsi="Times New Roman"/>
          <w:iCs/>
          <w:color w:val="auto"/>
          <w:sz w:val="24"/>
          <w:szCs w:val="24"/>
        </w:rPr>
        <w:t xml:space="preserve"> </w:t>
      </w:r>
      <w:r w:rsidR="00653A76" w:rsidRPr="00B51569">
        <w:rPr>
          <w:rFonts w:ascii="Times New Roman" w:hAnsi="Times New Roman"/>
          <w:iCs/>
          <w:color w:val="auto"/>
          <w:sz w:val="24"/>
          <w:szCs w:val="24"/>
        </w:rPr>
        <w:t>и математике</w:t>
      </w:r>
      <w:r w:rsidR="00653A76" w:rsidRPr="00B51569">
        <w:rPr>
          <w:rFonts w:ascii="Times New Roman" w:hAnsi="Times New Roman"/>
          <w:color w:val="auto"/>
          <w:sz w:val="24"/>
          <w:szCs w:val="24"/>
        </w:rPr>
        <w:t xml:space="preserve"> и овладение следующими метапредметными действиями:</w:t>
      </w:r>
    </w:p>
    <w:p w:rsidR="00653A76" w:rsidRPr="00B51569" w:rsidRDefault="00653A76" w:rsidP="006C77B8">
      <w:pPr>
        <w:pStyle w:val="21"/>
        <w:spacing w:line="276" w:lineRule="auto"/>
        <w:rPr>
          <w:sz w:val="24"/>
        </w:rPr>
      </w:pPr>
      <w:r w:rsidRPr="00B51569">
        <w:rPr>
          <w:sz w:val="24"/>
        </w:rPr>
        <w:t>речевыми, среди которых следует выделить навыки осознанного чтения и работы с информацией;</w:t>
      </w:r>
    </w:p>
    <w:p w:rsidR="00653A76" w:rsidRPr="00B51569" w:rsidRDefault="00653A76" w:rsidP="006C77B8">
      <w:pPr>
        <w:pStyle w:val="21"/>
        <w:spacing w:line="276" w:lineRule="auto"/>
        <w:rPr>
          <w:sz w:val="24"/>
        </w:rPr>
      </w:pPr>
      <w:r w:rsidRPr="00B51569">
        <w:rPr>
          <w:spacing w:val="2"/>
          <w:sz w:val="24"/>
        </w:rPr>
        <w:t>коммуникативными, необходимыми для учебного со</w:t>
      </w:r>
      <w:r w:rsidRPr="00B51569">
        <w:rPr>
          <w:sz w:val="24"/>
        </w:rPr>
        <w:t>трудничества с учителем и сверстниками.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Итоговая оценка выпускника формируется на основе на</w:t>
      </w:r>
      <w:r w:rsidRPr="00B51569">
        <w:rPr>
          <w:rFonts w:ascii="Times New Roman" w:hAnsi="Times New Roman"/>
          <w:color w:val="auto"/>
          <w:spacing w:val="2"/>
          <w:sz w:val="24"/>
          <w:szCs w:val="24"/>
        </w:rPr>
        <w:t>копленной оценки, зафиксированной в портфеле достиже</w:t>
      </w:r>
      <w:r w:rsidRPr="00B51569">
        <w:rPr>
          <w:rFonts w:ascii="Times New Roman" w:hAnsi="Times New Roman"/>
          <w:color w:val="auto"/>
          <w:sz w:val="24"/>
          <w:szCs w:val="24"/>
        </w:rPr>
        <w:t xml:space="preserve">ний, по всем учебным предметам и оценок за выполнение, </w:t>
      </w:r>
      <w:r w:rsidRPr="00B51569">
        <w:rPr>
          <w:rFonts w:ascii="Times New Roman" w:hAnsi="Times New Roman"/>
          <w:color w:val="auto"/>
          <w:spacing w:val="2"/>
          <w:sz w:val="24"/>
          <w:szCs w:val="24"/>
        </w:rPr>
        <w:t>как минимум, тр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х (четыр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х) итоговых работ (по русскому </w:t>
      </w:r>
      <w:r w:rsidRPr="00B51569">
        <w:rPr>
          <w:rFonts w:ascii="Times New Roman" w:hAnsi="Times New Roman"/>
          <w:color w:val="auto"/>
          <w:sz w:val="24"/>
          <w:szCs w:val="24"/>
        </w:rPr>
        <w:t>языку,  математике и комплексной работы на межпредметной основе).</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51569">
        <w:rPr>
          <w:rFonts w:ascii="Times New Roman" w:hAnsi="Times New Roman"/>
          <w:color w:val="auto"/>
          <w:spacing w:val="2"/>
          <w:sz w:val="24"/>
          <w:szCs w:val="24"/>
        </w:rPr>
        <w:t xml:space="preserve">мику образовательных достижений обучающихся за период </w:t>
      </w:r>
      <w:r w:rsidRPr="00B51569">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D17BD0" w:rsidRPr="00B51569">
        <w:rPr>
          <w:rFonts w:ascii="Times New Roman" w:hAnsi="Times New Roman"/>
          <w:color w:val="auto"/>
          <w:sz w:val="24"/>
          <w:szCs w:val="24"/>
        </w:rPr>
        <w:t xml:space="preserve">стемы знаний по русскому языку </w:t>
      </w:r>
      <w:r w:rsidRPr="00B51569">
        <w:rPr>
          <w:rFonts w:ascii="Times New Roman" w:hAnsi="Times New Roman"/>
          <w:color w:val="auto"/>
          <w:sz w:val="24"/>
          <w:szCs w:val="24"/>
        </w:rPr>
        <w:t>и математике,</w:t>
      </w:r>
      <w:r w:rsidR="00D17BD0" w:rsidRPr="00B51569">
        <w:rPr>
          <w:rFonts w:ascii="Times New Roman" w:hAnsi="Times New Roman"/>
          <w:color w:val="auto"/>
          <w:sz w:val="24"/>
          <w:szCs w:val="24"/>
        </w:rPr>
        <w:t xml:space="preserve"> </w:t>
      </w:r>
      <w:r w:rsidRPr="00B51569">
        <w:rPr>
          <w:rFonts w:ascii="Times New Roman" w:hAnsi="Times New Roman"/>
          <w:color w:val="auto"/>
          <w:sz w:val="24"/>
          <w:szCs w:val="24"/>
        </w:rPr>
        <w:t>а также уровень овладения метапредметными действиями.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На основании этих оценок по каждому предмету и по </w:t>
      </w:r>
      <w:r w:rsidRPr="00B51569">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1)</w:t>
      </w:r>
      <w:r w:rsidRPr="00B51569">
        <w:rPr>
          <w:rFonts w:ascii="Times New Roman" w:hAnsi="Times New Roman"/>
          <w:color w:val="auto"/>
          <w:sz w:val="24"/>
          <w:szCs w:val="24"/>
        </w:rPr>
        <w:t> </w:t>
      </w:r>
      <w:r w:rsidRPr="00B5156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B51569">
        <w:rPr>
          <w:rFonts w:ascii="Times New Roman" w:hAnsi="Times New Roman"/>
          <w:color w:val="auto"/>
          <w:sz w:val="24"/>
          <w:szCs w:val="24"/>
        </w:rPr>
        <w:t>м</w:t>
      </w:r>
      <w:r w:rsidR="00AD265D" w:rsidRPr="00B51569">
        <w:rPr>
          <w:rFonts w:ascii="Times New Roman" w:hAnsi="Times New Roman"/>
          <w:color w:val="auto"/>
          <w:sz w:val="24"/>
          <w:szCs w:val="24"/>
        </w:rPr>
        <w:t xml:space="preserve"> </w:t>
      </w:r>
      <w:r w:rsidR="00775DA5" w:rsidRPr="00B51569">
        <w:rPr>
          <w:rFonts w:ascii="Times New Roman" w:hAnsi="Times New Roman"/>
          <w:color w:val="auto"/>
          <w:sz w:val="24"/>
          <w:szCs w:val="24"/>
        </w:rPr>
        <w:t>уровне</w:t>
      </w:r>
      <w:r w:rsidRPr="00B51569">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51569">
        <w:rPr>
          <w:rFonts w:ascii="Times New Roman" w:hAnsi="Times New Roman"/>
          <w:color w:val="auto"/>
          <w:spacing w:val="2"/>
          <w:sz w:val="24"/>
          <w:szCs w:val="24"/>
        </w:rPr>
        <w:t>как минимум, с оценкой «зачтено» (или «удовлетворитель</w:t>
      </w:r>
      <w:r w:rsidRPr="00B5156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2)</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B51569">
        <w:rPr>
          <w:rFonts w:ascii="Times New Roman" w:hAnsi="Times New Roman"/>
          <w:color w:val="auto"/>
          <w:spacing w:val="4"/>
          <w:sz w:val="24"/>
          <w:szCs w:val="24"/>
        </w:rPr>
        <w:t>м</w:t>
      </w:r>
      <w:r w:rsidR="00AD265D" w:rsidRPr="00B51569">
        <w:rPr>
          <w:rFonts w:ascii="Times New Roman" w:hAnsi="Times New Roman"/>
          <w:color w:val="auto"/>
          <w:spacing w:val="4"/>
          <w:sz w:val="24"/>
          <w:szCs w:val="24"/>
        </w:rPr>
        <w:t xml:space="preserve"> </w:t>
      </w:r>
      <w:r w:rsidR="00775DA5"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 на уровне осознанного произвольного овладения учебными действиями.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w:t>
      </w:r>
      <w:r w:rsidRPr="00B51569">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51569">
        <w:rPr>
          <w:rFonts w:ascii="Times New Roman" w:hAnsi="Times New Roman"/>
          <w:color w:val="auto"/>
          <w:sz w:val="24"/>
          <w:szCs w:val="24"/>
        </w:rPr>
        <w:t>мы, прич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 не менее чем по половине разделов выставлена </w:t>
      </w:r>
      <w:r w:rsidRPr="00B51569">
        <w:rPr>
          <w:rFonts w:ascii="Times New Roman" w:hAnsi="Times New Roman"/>
          <w:color w:val="auto"/>
          <w:spacing w:val="2"/>
          <w:sz w:val="24"/>
          <w:szCs w:val="24"/>
        </w:rPr>
        <w:t xml:space="preserve">оценка «хорошо» или «отлично», а результаты выполнения </w:t>
      </w:r>
      <w:r w:rsidRPr="00B51569">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3)</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Выпускник не овладел опорной системой знаний и </w:t>
      </w:r>
      <w:r w:rsidRPr="00B51569">
        <w:rPr>
          <w:rFonts w:ascii="Times New Roman" w:hAnsi="Times New Roman"/>
          <w:color w:val="auto"/>
          <w:sz w:val="24"/>
          <w:szCs w:val="24"/>
        </w:rPr>
        <w:t>учебными действиями, необходимыми для продолжения образования на следующе</w:t>
      </w:r>
      <w:r w:rsidR="002412B9" w:rsidRPr="00B51569">
        <w:rPr>
          <w:rFonts w:ascii="Times New Roman" w:hAnsi="Times New Roman"/>
          <w:color w:val="auto"/>
          <w:sz w:val="24"/>
          <w:szCs w:val="24"/>
        </w:rPr>
        <w:t>м</w:t>
      </w:r>
      <w:r w:rsidR="00AD265D" w:rsidRPr="00B51569">
        <w:rPr>
          <w:rFonts w:ascii="Times New Roman" w:hAnsi="Times New Roman"/>
          <w:color w:val="auto"/>
          <w:sz w:val="24"/>
          <w:szCs w:val="24"/>
        </w:rPr>
        <w:t xml:space="preserve"> </w:t>
      </w:r>
      <w:r w:rsidR="002412B9"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B51569">
        <w:rPr>
          <w:rFonts w:ascii="Times New Roman" w:hAnsi="Times New Roman"/>
          <w:color w:val="auto"/>
          <w:spacing w:val="-2"/>
          <w:sz w:val="24"/>
          <w:szCs w:val="24"/>
        </w:rPr>
        <w:t xml:space="preserve">результатов по </w:t>
      </w:r>
      <w:r w:rsidRPr="00B51569">
        <w:rPr>
          <w:rFonts w:ascii="Times New Roman" w:hAnsi="Times New Roman"/>
          <w:b/>
          <w:color w:val="auto"/>
          <w:spacing w:val="-2"/>
          <w:sz w:val="24"/>
          <w:szCs w:val="24"/>
        </w:rPr>
        <w:t>всем</w:t>
      </w:r>
      <w:r w:rsidRPr="00B51569">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51569">
        <w:rPr>
          <w:rFonts w:ascii="Times New Roman" w:hAnsi="Times New Roman"/>
          <w:color w:val="auto"/>
          <w:sz w:val="24"/>
          <w:szCs w:val="24"/>
        </w:rPr>
        <w:t>вильном выполнении менее 50% заданий базового уровня.</w:t>
      </w:r>
    </w:p>
    <w:p w:rsidR="00653A76" w:rsidRPr="00B51569" w:rsidRDefault="00653A76" w:rsidP="006C77B8">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Педагогический совет </w:t>
      </w:r>
      <w:r w:rsidR="005D66BB" w:rsidRPr="00B51569">
        <w:rPr>
          <w:rFonts w:ascii="Times New Roman" w:hAnsi="Times New Roman"/>
          <w:color w:val="auto"/>
          <w:spacing w:val="-4"/>
          <w:sz w:val="24"/>
          <w:szCs w:val="24"/>
        </w:rPr>
        <w:t xml:space="preserve"> образовательной </w:t>
      </w:r>
      <w:r w:rsidR="005C5F90" w:rsidRPr="00B51569">
        <w:rPr>
          <w:rFonts w:ascii="Times New Roman" w:hAnsi="Times New Roman"/>
          <w:color w:val="auto"/>
          <w:spacing w:val="-4"/>
          <w:sz w:val="24"/>
          <w:szCs w:val="24"/>
        </w:rPr>
        <w:t>организации</w:t>
      </w:r>
      <w:r w:rsidR="00AD265D"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на осно</w:t>
      </w:r>
      <w:r w:rsidRPr="00B51569">
        <w:rPr>
          <w:rFonts w:ascii="Times New Roman" w:hAnsi="Times New Roman"/>
          <w:color w:val="auto"/>
          <w:sz w:val="24"/>
          <w:szCs w:val="24"/>
        </w:rPr>
        <w:t>ве выводов, сделанных по каждому обучающемуся, рассма</w:t>
      </w:r>
      <w:r w:rsidRPr="00B51569">
        <w:rPr>
          <w:rFonts w:ascii="Times New Roman" w:hAnsi="Times New Roman"/>
          <w:color w:val="auto"/>
          <w:spacing w:val="2"/>
          <w:sz w:val="24"/>
          <w:szCs w:val="24"/>
        </w:rPr>
        <w:t xml:space="preserve">тривает вопрос об </w:t>
      </w:r>
      <w:r w:rsidRPr="00B5156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51569">
        <w:rPr>
          <w:rFonts w:ascii="Times New Roman" w:hAnsi="Times New Roman"/>
          <w:b/>
          <w:bCs/>
          <w:color w:val="auto"/>
          <w:spacing w:val="-2"/>
          <w:sz w:val="24"/>
          <w:szCs w:val="24"/>
        </w:rPr>
        <w:t xml:space="preserve">общего образования и переводе его на </w:t>
      </w:r>
      <w:r w:rsidR="002412B9" w:rsidRPr="00B51569">
        <w:rPr>
          <w:rFonts w:ascii="Times New Roman" w:hAnsi="Times New Roman"/>
          <w:b/>
          <w:bCs/>
          <w:color w:val="auto"/>
          <w:spacing w:val="-2"/>
          <w:sz w:val="24"/>
          <w:szCs w:val="24"/>
        </w:rPr>
        <w:t xml:space="preserve">следующий уровень </w:t>
      </w:r>
      <w:r w:rsidRPr="00B51569">
        <w:rPr>
          <w:rFonts w:ascii="Times New Roman" w:hAnsi="Times New Roman"/>
          <w:b/>
          <w:bCs/>
          <w:color w:val="auto"/>
          <w:spacing w:val="-2"/>
          <w:sz w:val="24"/>
          <w:szCs w:val="24"/>
        </w:rPr>
        <w:t>общего образования</w:t>
      </w:r>
      <w:r w:rsidRPr="00B51569">
        <w:rPr>
          <w:rFonts w:ascii="Times New Roman" w:hAnsi="Times New Roman"/>
          <w:color w:val="auto"/>
          <w:spacing w:val="-2"/>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51569">
        <w:rPr>
          <w:rFonts w:ascii="Times New Roman" w:hAnsi="Times New Roman"/>
          <w:color w:val="auto"/>
          <w:spacing w:val="2"/>
          <w:sz w:val="24"/>
          <w:szCs w:val="24"/>
        </w:rPr>
        <w:t xml:space="preserve">планируемых результатов, решение о переводе на </w:t>
      </w:r>
      <w:r w:rsidR="002412B9" w:rsidRPr="00B51569">
        <w:rPr>
          <w:rFonts w:ascii="Times New Roman" w:hAnsi="Times New Roman"/>
          <w:color w:val="auto"/>
          <w:spacing w:val="2"/>
          <w:sz w:val="24"/>
          <w:szCs w:val="24"/>
        </w:rPr>
        <w:t>следую</w:t>
      </w:r>
      <w:r w:rsidR="002412B9" w:rsidRPr="00B51569">
        <w:rPr>
          <w:rFonts w:ascii="Times New Roman" w:hAnsi="Times New Roman"/>
          <w:color w:val="auto"/>
          <w:sz w:val="24"/>
          <w:szCs w:val="24"/>
        </w:rPr>
        <w:t xml:space="preserve">щий уровень </w:t>
      </w:r>
      <w:r w:rsidRPr="00B51569">
        <w:rPr>
          <w:rFonts w:ascii="Times New Roman" w:hAnsi="Times New Roman"/>
          <w:color w:val="auto"/>
          <w:sz w:val="24"/>
          <w:szCs w:val="24"/>
        </w:rPr>
        <w:t>общего образования принимается педагогическим советом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Решение</w:t>
      </w:r>
      <w:r w:rsidRPr="00B51569">
        <w:rPr>
          <w:rFonts w:ascii="Times New Roman" w:hAnsi="Times New Roman"/>
          <w:b/>
          <w:bCs/>
          <w:color w:val="auto"/>
          <w:sz w:val="24"/>
          <w:szCs w:val="24"/>
        </w:rPr>
        <w:t xml:space="preserve"> о переводе</w:t>
      </w:r>
      <w:r w:rsidRPr="00B51569">
        <w:rPr>
          <w:rFonts w:ascii="Times New Roman" w:hAnsi="Times New Roman"/>
          <w:color w:val="auto"/>
          <w:sz w:val="24"/>
          <w:szCs w:val="24"/>
        </w:rPr>
        <w:t xml:space="preserve"> обучающегося на </w:t>
      </w:r>
      <w:r w:rsidR="002412B9" w:rsidRPr="00B51569">
        <w:rPr>
          <w:rFonts w:ascii="Times New Roman" w:hAnsi="Times New Roman"/>
          <w:color w:val="auto"/>
          <w:sz w:val="24"/>
          <w:szCs w:val="24"/>
        </w:rPr>
        <w:t xml:space="preserve">следующий уровень </w:t>
      </w:r>
      <w:r w:rsidRPr="00B51569">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B51569">
        <w:rPr>
          <w:rFonts w:ascii="Times New Roman" w:hAnsi="Times New Roman"/>
          <w:b/>
          <w:bCs/>
          <w:color w:val="auto"/>
          <w:sz w:val="24"/>
          <w:szCs w:val="24"/>
        </w:rPr>
        <w:t>характеристики обучающегося</w:t>
      </w:r>
      <w:r w:rsidRPr="00B51569">
        <w:rPr>
          <w:rFonts w:ascii="Times New Roman" w:hAnsi="Times New Roman"/>
          <w:color w:val="auto"/>
          <w:sz w:val="24"/>
          <w:szCs w:val="24"/>
        </w:rPr>
        <w:t>, в которой:</w:t>
      </w:r>
    </w:p>
    <w:p w:rsidR="00653A76" w:rsidRPr="00B51569" w:rsidRDefault="00653A76" w:rsidP="006C77B8">
      <w:pPr>
        <w:pStyle w:val="21"/>
        <w:spacing w:line="276" w:lineRule="auto"/>
        <w:rPr>
          <w:sz w:val="24"/>
        </w:rPr>
      </w:pPr>
      <w:r w:rsidRPr="00B51569">
        <w:rPr>
          <w:sz w:val="24"/>
        </w:rPr>
        <w:t>отмечаются образовательные достижения и положительные качества обучающегося;</w:t>
      </w:r>
    </w:p>
    <w:p w:rsidR="00653A76" w:rsidRPr="00B51569" w:rsidRDefault="00653A76" w:rsidP="006C77B8">
      <w:pPr>
        <w:pStyle w:val="21"/>
        <w:spacing w:line="276" w:lineRule="auto"/>
        <w:rPr>
          <w:sz w:val="24"/>
        </w:rPr>
      </w:pPr>
      <w:r w:rsidRPr="00B51569">
        <w:rPr>
          <w:sz w:val="24"/>
        </w:rPr>
        <w:t>определяются приоритетные задачи и направления личностного развития с уч</w:t>
      </w:r>
      <w:r w:rsidR="00D30361" w:rsidRPr="00B51569">
        <w:rPr>
          <w:sz w:val="24"/>
        </w:rPr>
        <w:t>е</w:t>
      </w:r>
      <w:r w:rsidRPr="00B51569">
        <w:rPr>
          <w:sz w:val="24"/>
        </w:rPr>
        <w:t>том как достижений, так и психологических проблем развития реб</w:t>
      </w:r>
      <w:r w:rsidR="00D30361" w:rsidRPr="00B51569">
        <w:rPr>
          <w:sz w:val="24"/>
        </w:rPr>
        <w:t>е</w:t>
      </w:r>
      <w:r w:rsidRPr="00B51569">
        <w:rPr>
          <w:sz w:val="24"/>
        </w:rPr>
        <w:t>нка;</w:t>
      </w:r>
    </w:p>
    <w:p w:rsidR="00653A76" w:rsidRPr="00B51569" w:rsidRDefault="00653A76" w:rsidP="006C77B8">
      <w:pPr>
        <w:pStyle w:val="21"/>
        <w:spacing w:line="276" w:lineRule="auto"/>
        <w:rPr>
          <w:sz w:val="24"/>
        </w:rPr>
      </w:pPr>
      <w:r w:rsidRPr="00B51569">
        <w:rPr>
          <w:spacing w:val="-2"/>
          <w:sz w:val="24"/>
        </w:rPr>
        <w:t>даются психолого</w:t>
      </w:r>
      <w:r w:rsidRPr="00B51569">
        <w:rPr>
          <w:spacing w:val="-2"/>
          <w:sz w:val="24"/>
        </w:rPr>
        <w:noBreakHyphen/>
        <w:t>педагогические рекомендации, призван</w:t>
      </w:r>
      <w:r w:rsidRPr="00B51569">
        <w:rPr>
          <w:sz w:val="24"/>
        </w:rPr>
        <w:t xml:space="preserve">ные обеспечить успешную реализацию намеченных задач на </w:t>
      </w:r>
      <w:r w:rsidR="002412B9" w:rsidRPr="00B51569">
        <w:rPr>
          <w:sz w:val="24"/>
        </w:rPr>
        <w:t xml:space="preserve">следующем уровне </w:t>
      </w:r>
      <w:r w:rsidRPr="00B51569">
        <w:rPr>
          <w:sz w:val="24"/>
        </w:rPr>
        <w:t>обучения.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Оценка результатов де</w:t>
      </w:r>
      <w:r w:rsidR="00B364BF" w:rsidRPr="00B51569">
        <w:rPr>
          <w:rFonts w:ascii="Times New Roman" w:hAnsi="Times New Roman"/>
          <w:b/>
          <w:bCs/>
          <w:color w:val="auto"/>
          <w:sz w:val="24"/>
          <w:szCs w:val="24"/>
        </w:rPr>
        <w:t xml:space="preserve">ятельности </w:t>
      </w:r>
      <w:r w:rsidR="00B74F25" w:rsidRPr="00B51569">
        <w:rPr>
          <w:rFonts w:ascii="Times New Roman" w:hAnsi="Times New Roman"/>
          <w:b/>
          <w:bCs/>
          <w:color w:val="auto"/>
          <w:sz w:val="24"/>
          <w:szCs w:val="24"/>
        </w:rPr>
        <w:t>образовательной</w:t>
      </w:r>
      <w:r w:rsidR="00BF47CE" w:rsidRPr="00B51569">
        <w:rPr>
          <w:rFonts w:ascii="Times New Roman" w:hAnsi="Times New Roman"/>
          <w:b/>
          <w:bCs/>
          <w:color w:val="auto"/>
          <w:sz w:val="24"/>
          <w:szCs w:val="24"/>
        </w:rPr>
        <w:t xml:space="preserve"> </w:t>
      </w:r>
      <w:r w:rsidR="00B74F25" w:rsidRPr="00B51569">
        <w:rPr>
          <w:rFonts w:ascii="Times New Roman" w:hAnsi="Times New Roman"/>
          <w:b/>
          <w:bCs/>
          <w:color w:val="auto"/>
          <w:sz w:val="24"/>
          <w:szCs w:val="24"/>
        </w:rPr>
        <w:t>организации</w:t>
      </w:r>
      <w:r w:rsidR="00BF47CE"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начального общего образования</w:t>
      </w:r>
      <w:r w:rsidR="00BF47CE" w:rsidRPr="00B51569">
        <w:rPr>
          <w:rFonts w:ascii="Times New Roman" w:hAnsi="Times New Roman"/>
          <w:b/>
          <w:bCs/>
          <w:color w:val="auto"/>
          <w:sz w:val="24"/>
          <w:szCs w:val="24"/>
        </w:rPr>
        <w:t xml:space="preserve"> </w:t>
      </w:r>
      <w:r w:rsidRPr="00B51569">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B51569">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w:t>
      </w:r>
    </w:p>
    <w:p w:rsidR="00653A76" w:rsidRPr="00B51569" w:rsidRDefault="00653A76" w:rsidP="006C77B8">
      <w:pPr>
        <w:pStyle w:val="21"/>
        <w:spacing w:line="276" w:lineRule="auto"/>
        <w:rPr>
          <w:sz w:val="24"/>
        </w:rPr>
      </w:pPr>
      <w:r w:rsidRPr="00B51569">
        <w:rPr>
          <w:sz w:val="24"/>
        </w:rPr>
        <w:t>результатов мониторинговых исследований разного уровня (федерального, регионального, муниципального);</w:t>
      </w:r>
    </w:p>
    <w:p w:rsidR="00653A76" w:rsidRPr="00B51569" w:rsidRDefault="00653A76" w:rsidP="006C77B8">
      <w:pPr>
        <w:pStyle w:val="21"/>
        <w:spacing w:line="276" w:lineRule="auto"/>
        <w:rPr>
          <w:sz w:val="24"/>
        </w:rPr>
      </w:pPr>
      <w:r w:rsidRPr="00B51569">
        <w:rPr>
          <w:sz w:val="24"/>
        </w:rPr>
        <w:lastRenderedPageBreak/>
        <w:t>условий реализации основной образовательной программы начального общего образования;</w:t>
      </w:r>
    </w:p>
    <w:p w:rsidR="00653A76" w:rsidRPr="00B51569" w:rsidRDefault="00653A76" w:rsidP="006C77B8">
      <w:pPr>
        <w:pStyle w:val="21"/>
        <w:spacing w:line="276" w:lineRule="auto"/>
        <w:rPr>
          <w:sz w:val="24"/>
        </w:rPr>
      </w:pPr>
      <w:r w:rsidRPr="00B51569">
        <w:rPr>
          <w:sz w:val="24"/>
        </w:rPr>
        <w:t>особенностей контингента обучающихся.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Предметом оценки в ходе данных процедур является также</w:t>
      </w:r>
      <w:r w:rsidRPr="00B51569">
        <w:rPr>
          <w:rFonts w:ascii="Times New Roman" w:hAnsi="Times New Roman"/>
          <w:iCs/>
          <w:color w:val="auto"/>
          <w:sz w:val="24"/>
          <w:szCs w:val="24"/>
        </w:rPr>
        <w:t xml:space="preserve"> текущая оценочная деятельность</w:t>
      </w:r>
      <w:r w:rsidRPr="00B51569">
        <w:rPr>
          <w:rFonts w:ascii="Times New Roman" w:hAnsi="Times New Roman"/>
          <w:color w:val="auto"/>
          <w:sz w:val="24"/>
          <w:szCs w:val="24"/>
        </w:rPr>
        <w:t xml:space="preserve"> образовательных </w:t>
      </w:r>
      <w:r w:rsidR="007C25ED" w:rsidRPr="00B51569">
        <w:rPr>
          <w:rFonts w:ascii="Times New Roman" w:hAnsi="Times New Roman"/>
          <w:color w:val="auto"/>
          <w:sz w:val="24"/>
          <w:szCs w:val="24"/>
        </w:rPr>
        <w:t>организаций</w:t>
      </w:r>
      <w:r w:rsidR="00AD265D"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и педагогов, и в частности отслеживание динамики </w:t>
      </w:r>
      <w:r w:rsidRPr="00B51569">
        <w:rPr>
          <w:rFonts w:ascii="Times New Roman" w:hAnsi="Times New Roman"/>
          <w:color w:val="auto"/>
          <w:sz w:val="24"/>
          <w:szCs w:val="24"/>
        </w:rPr>
        <w:t>образовательных достижений выпускников начальной школы данно</w:t>
      </w:r>
      <w:r w:rsidR="009A545C" w:rsidRPr="00B51569">
        <w:rPr>
          <w:rFonts w:ascii="Times New Roman" w:hAnsi="Times New Roman"/>
          <w:color w:val="auto"/>
          <w:sz w:val="24"/>
          <w:szCs w:val="24"/>
        </w:rPr>
        <w:t>й</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00BF47CE"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начального общего образования является </w:t>
      </w:r>
      <w:r w:rsidRPr="00B51569">
        <w:rPr>
          <w:rFonts w:ascii="Times New Roman" w:hAnsi="Times New Roman"/>
          <w:b/>
          <w:bCs/>
          <w:iCs/>
          <w:color w:val="auto"/>
          <w:sz w:val="24"/>
          <w:szCs w:val="24"/>
        </w:rPr>
        <w:t xml:space="preserve">регулярный мониторинг результатов выполнения </w:t>
      </w:r>
      <w:r w:rsidRPr="00B51569">
        <w:rPr>
          <w:rFonts w:ascii="Times New Roman" w:hAnsi="Times New Roman"/>
          <w:b/>
          <w:bCs/>
          <w:iCs/>
          <w:color w:val="auto"/>
          <w:spacing w:val="2"/>
          <w:sz w:val="24"/>
          <w:szCs w:val="24"/>
        </w:rPr>
        <w:t>итоговых работ</w:t>
      </w:r>
      <w:r w:rsidRPr="00B51569">
        <w:rPr>
          <w:rFonts w:ascii="Times New Roman" w:hAnsi="Times New Roman"/>
          <w:color w:val="auto"/>
          <w:sz w:val="24"/>
          <w:szCs w:val="24"/>
        </w:rPr>
        <w:t>.</w:t>
      </w:r>
    </w:p>
    <w:p w:rsidR="007C25ED" w:rsidRPr="00B51569" w:rsidRDefault="007C25ED" w:rsidP="00F13056">
      <w:pPr>
        <w:pStyle w:val="a3"/>
        <w:spacing w:line="360" w:lineRule="auto"/>
        <w:ind w:firstLine="454"/>
        <w:rPr>
          <w:rFonts w:ascii="Times New Roman" w:hAnsi="Times New Roman"/>
          <w:color w:val="auto"/>
          <w:sz w:val="28"/>
          <w:szCs w:val="28"/>
        </w:rPr>
      </w:pPr>
    </w:p>
    <w:p w:rsidR="00653A76" w:rsidRPr="00B51569" w:rsidRDefault="003D4204" w:rsidP="005914E5">
      <w:pPr>
        <w:pStyle w:val="1"/>
        <w:numPr>
          <w:ilvl w:val="0"/>
          <w:numId w:val="140"/>
        </w:numPr>
        <w:spacing w:line="276" w:lineRule="auto"/>
        <w:ind w:left="0" w:firstLine="0"/>
        <w:rPr>
          <w:sz w:val="24"/>
          <w:szCs w:val="24"/>
        </w:rPr>
      </w:pPr>
      <w:r w:rsidRPr="00B51569">
        <w:br w:type="page"/>
      </w:r>
      <w:bookmarkStart w:id="96" w:name="_Toc288394075"/>
      <w:bookmarkStart w:id="97" w:name="_Toc288410542"/>
      <w:bookmarkStart w:id="98" w:name="_Toc288410671"/>
      <w:bookmarkStart w:id="99" w:name="_Toc424564318"/>
      <w:r w:rsidR="00653A76" w:rsidRPr="00B51569">
        <w:rPr>
          <w:sz w:val="24"/>
          <w:szCs w:val="24"/>
        </w:rPr>
        <w:lastRenderedPageBreak/>
        <w:t>Содержательный раздел</w:t>
      </w:r>
      <w:bookmarkEnd w:id="96"/>
      <w:bookmarkEnd w:id="97"/>
      <w:bookmarkEnd w:id="98"/>
      <w:bookmarkEnd w:id="99"/>
    </w:p>
    <w:p w:rsidR="00653A76" w:rsidRPr="00B51569" w:rsidRDefault="00653A76" w:rsidP="005914E5">
      <w:pPr>
        <w:pStyle w:val="afe"/>
        <w:numPr>
          <w:ilvl w:val="1"/>
          <w:numId w:val="140"/>
        </w:numPr>
        <w:spacing w:line="276" w:lineRule="auto"/>
        <w:ind w:left="0" w:firstLine="0"/>
        <w:rPr>
          <w:sz w:val="24"/>
        </w:rPr>
      </w:pPr>
      <w:bookmarkStart w:id="100" w:name="_Toc288394076"/>
      <w:bookmarkStart w:id="101" w:name="_Toc288410543"/>
      <w:bookmarkStart w:id="102" w:name="_Toc288410672"/>
      <w:bookmarkStart w:id="103" w:name="_Toc424564319"/>
      <w:r w:rsidRPr="00B51569">
        <w:rPr>
          <w:sz w:val="24"/>
        </w:rPr>
        <w:t>Программа формирова</w:t>
      </w:r>
      <w:r w:rsidR="00B364BF" w:rsidRPr="00B51569">
        <w:rPr>
          <w:sz w:val="24"/>
        </w:rPr>
        <w:t xml:space="preserve">ния у обучающихся универсальных </w:t>
      </w:r>
      <w:r w:rsidRPr="00B51569">
        <w:rPr>
          <w:sz w:val="24"/>
        </w:rPr>
        <w:t>учебных действий</w:t>
      </w:r>
      <w:bookmarkEnd w:id="100"/>
      <w:bookmarkEnd w:id="101"/>
      <w:bookmarkEnd w:id="102"/>
      <w:bookmarkEnd w:id="103"/>
    </w:p>
    <w:p w:rsidR="00653A76" w:rsidRPr="00B51569" w:rsidRDefault="00653A76" w:rsidP="00BC4A65">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Программа формирования универсальных учебных дейст</w:t>
      </w:r>
      <w:r w:rsidRPr="00B51569">
        <w:rPr>
          <w:rFonts w:ascii="Times New Roman" w:hAnsi="Times New Roman"/>
          <w:color w:val="auto"/>
          <w:spacing w:val="2"/>
          <w:sz w:val="24"/>
          <w:szCs w:val="24"/>
        </w:rPr>
        <w:t xml:space="preserve">вий </w:t>
      </w:r>
      <w:r w:rsidR="00264924" w:rsidRPr="00B51569">
        <w:rPr>
          <w:rFonts w:ascii="Times New Roman" w:hAnsi="Times New Roman"/>
          <w:color w:val="auto"/>
          <w:spacing w:val="2"/>
          <w:sz w:val="24"/>
          <w:szCs w:val="24"/>
        </w:rPr>
        <w:t>на уровне</w:t>
      </w:r>
      <w:r w:rsidRPr="00B51569">
        <w:rPr>
          <w:rFonts w:ascii="Times New Roman" w:hAnsi="Times New Roman"/>
          <w:color w:val="auto"/>
          <w:spacing w:val="2"/>
          <w:sz w:val="24"/>
          <w:szCs w:val="24"/>
        </w:rPr>
        <w:t xml:space="preserve"> начального общего образования (далее </w:t>
      </w:r>
      <w:r w:rsidR="00BF47C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программа формирования универсальных учебных действий) </w:t>
      </w:r>
      <w:r w:rsidRPr="00B51569">
        <w:rPr>
          <w:rFonts w:ascii="Times New Roman" w:hAnsi="Times New Roman"/>
          <w:color w:val="auto"/>
          <w:spacing w:val="-2"/>
          <w:sz w:val="24"/>
          <w:szCs w:val="24"/>
        </w:rPr>
        <w:t xml:space="preserve">конкретизирует требования </w:t>
      </w:r>
      <w:r w:rsidR="00C11324" w:rsidRPr="00B51569">
        <w:rPr>
          <w:rFonts w:ascii="Times New Roman" w:hAnsi="Times New Roman"/>
          <w:color w:val="auto"/>
          <w:spacing w:val="-2"/>
          <w:sz w:val="24"/>
          <w:szCs w:val="24"/>
        </w:rPr>
        <w:t>ФГОС НОО</w:t>
      </w:r>
      <w:r w:rsidR="00BF47CE"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B51569">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B5156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51569">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51569">
        <w:rPr>
          <w:rFonts w:ascii="Times New Roman" w:hAnsi="Times New Roman"/>
          <w:color w:val="auto"/>
          <w:spacing w:val="2"/>
          <w:sz w:val="24"/>
          <w:szCs w:val="24"/>
        </w:rPr>
        <w:t xml:space="preserve">мися конкретных предметных знаний, умений и навыков в рамках </w:t>
      </w:r>
      <w:r w:rsidRPr="00B51569">
        <w:rPr>
          <w:rFonts w:ascii="Times New Roman" w:hAnsi="Times New Roman"/>
          <w:color w:val="auto"/>
          <w:sz w:val="24"/>
          <w:szCs w:val="24"/>
        </w:rPr>
        <w:t xml:space="preserve">отдельных </w:t>
      </w:r>
      <w:r w:rsidRPr="00B51569">
        <w:rPr>
          <w:rFonts w:ascii="Times New Roman" w:hAnsi="Times New Roman"/>
          <w:color w:val="auto"/>
          <w:spacing w:val="2"/>
          <w:sz w:val="24"/>
          <w:szCs w:val="24"/>
        </w:rPr>
        <w:t>школьных</w:t>
      </w:r>
      <w:r w:rsidRPr="00B5156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ценностные ориентиры начального общего образования;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описание условий, обеспечивающих преемственность про­</w:t>
      </w:r>
      <w:r w:rsidRPr="00B51569">
        <w:rPr>
          <w:rFonts w:ascii="Times New Roman" w:hAnsi="Times New Roman"/>
          <w:color w:val="auto"/>
          <w:spacing w:val="-4"/>
          <w:sz w:val="24"/>
          <w:szCs w:val="24"/>
        </w:rPr>
        <w:br/>
      </w:r>
      <w:r w:rsidRPr="00B51569">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B51569" w:rsidRDefault="00A64E13" w:rsidP="00BC4A65">
      <w:pPr>
        <w:pStyle w:val="21"/>
        <w:numPr>
          <w:ilvl w:val="0"/>
          <w:numId w:val="0"/>
        </w:numPr>
        <w:spacing w:line="276" w:lineRule="auto"/>
        <w:ind w:left="680"/>
        <w:rPr>
          <w:sz w:val="24"/>
        </w:rPr>
      </w:pPr>
    </w:p>
    <w:p w:rsidR="00653A76" w:rsidRPr="00B51569" w:rsidRDefault="00B364BF" w:rsidP="005914E5">
      <w:pPr>
        <w:pStyle w:val="afe"/>
        <w:numPr>
          <w:ilvl w:val="2"/>
          <w:numId w:val="140"/>
        </w:numPr>
        <w:spacing w:line="276" w:lineRule="auto"/>
        <w:ind w:left="0" w:firstLine="0"/>
        <w:rPr>
          <w:sz w:val="24"/>
        </w:rPr>
      </w:pPr>
      <w:bookmarkStart w:id="104" w:name="_Toc288394077"/>
      <w:bookmarkStart w:id="105" w:name="_Toc288410544"/>
      <w:bookmarkStart w:id="106" w:name="_Toc288410673"/>
      <w:bookmarkStart w:id="107" w:name="_Toc288410738"/>
      <w:bookmarkStart w:id="108" w:name="_Toc294246089"/>
      <w:bookmarkStart w:id="109" w:name="_Toc424564320"/>
      <w:r w:rsidRPr="00B51569">
        <w:rPr>
          <w:sz w:val="24"/>
        </w:rPr>
        <w:t xml:space="preserve">Ценностные ориентиры </w:t>
      </w:r>
      <w:r w:rsidR="00653A76" w:rsidRPr="00B51569">
        <w:rPr>
          <w:sz w:val="24"/>
        </w:rPr>
        <w:t>начального общего образования</w:t>
      </w:r>
      <w:bookmarkEnd w:id="104"/>
      <w:bookmarkEnd w:id="105"/>
      <w:bookmarkEnd w:id="106"/>
      <w:bookmarkEnd w:id="107"/>
      <w:bookmarkEnd w:id="108"/>
      <w:bookmarkEnd w:id="109"/>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B51569">
        <w:rPr>
          <w:rFonts w:ascii="Times New Roman" w:hAnsi="Times New Roman"/>
          <w:color w:val="auto"/>
          <w:sz w:val="24"/>
          <w:szCs w:val="24"/>
        </w:rPr>
        <w:t>е</w:t>
      </w:r>
      <w:r w:rsidRPr="00B51569">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нных решений; от освоения отдельных учебных предметов к полидисципли</w:t>
      </w:r>
      <w:r w:rsidRPr="00B51569">
        <w:rPr>
          <w:rFonts w:ascii="Times New Roman" w:hAnsi="Times New Roman"/>
          <w:color w:val="auto"/>
          <w:spacing w:val="4"/>
          <w:sz w:val="24"/>
          <w:szCs w:val="24"/>
        </w:rPr>
        <w:t xml:space="preserve">нарному (межпредметному) изучению сложных жизненных </w:t>
      </w:r>
      <w:r w:rsidRPr="00B51569">
        <w:rPr>
          <w:rFonts w:ascii="Times New Roman" w:hAnsi="Times New Roman"/>
          <w:color w:val="auto"/>
          <w:spacing w:val="2"/>
          <w:sz w:val="24"/>
          <w:szCs w:val="24"/>
        </w:rPr>
        <w:t xml:space="preserve">ситуаций; к сотрудничеству учителя и обучающихся в ходе </w:t>
      </w:r>
      <w:r w:rsidRPr="00B5156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Ценностные ориентиры начального общего образования </w:t>
      </w:r>
      <w:r w:rsidRPr="00B5156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51569" w:rsidRDefault="00653A76" w:rsidP="00BC4A65">
      <w:pPr>
        <w:pStyle w:val="a3"/>
        <w:numPr>
          <w:ilvl w:val="0"/>
          <w:numId w:val="30"/>
        </w:numPr>
        <w:spacing w:line="276" w:lineRule="auto"/>
        <w:ind w:left="-142" w:firstLine="568"/>
        <w:rPr>
          <w:rFonts w:ascii="Times New Roman" w:hAnsi="Times New Roman"/>
          <w:color w:val="auto"/>
          <w:sz w:val="24"/>
          <w:szCs w:val="24"/>
        </w:rPr>
      </w:pPr>
      <w:r w:rsidRPr="00B51569">
        <w:rPr>
          <w:rFonts w:ascii="Times New Roman" w:hAnsi="Times New Roman"/>
          <w:b/>
          <w:bCs/>
          <w:iCs/>
          <w:color w:val="auto"/>
          <w:spacing w:val="-2"/>
          <w:sz w:val="24"/>
          <w:szCs w:val="24"/>
        </w:rPr>
        <w:t>формирование основ гражданской идентичности лич</w:t>
      </w:r>
      <w:r w:rsidRPr="00B51569">
        <w:rPr>
          <w:rFonts w:ascii="Times New Roman" w:hAnsi="Times New Roman"/>
          <w:b/>
          <w:bCs/>
          <w:iCs/>
          <w:color w:val="auto"/>
          <w:sz w:val="24"/>
          <w:szCs w:val="24"/>
        </w:rPr>
        <w:t xml:space="preserve">ности </w:t>
      </w:r>
      <w:r w:rsidRPr="00B51569">
        <w:rPr>
          <w:rFonts w:ascii="Times New Roman" w:hAnsi="Times New Roman"/>
          <w:color w:val="auto"/>
          <w:sz w:val="24"/>
          <w:szCs w:val="24"/>
        </w:rPr>
        <w:t>на основе:</w:t>
      </w:r>
    </w:p>
    <w:p w:rsidR="00A64E13" w:rsidRPr="00B51569" w:rsidRDefault="00653A76" w:rsidP="00BC4A65">
      <w:pPr>
        <w:pStyle w:val="21"/>
        <w:spacing w:line="276" w:lineRule="auto"/>
        <w:rPr>
          <w:sz w:val="24"/>
        </w:rPr>
      </w:pPr>
      <w:r w:rsidRPr="00B5156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B51569" w:rsidRDefault="00653A76" w:rsidP="00BC4A65">
      <w:pPr>
        <w:pStyle w:val="21"/>
        <w:spacing w:line="276" w:lineRule="auto"/>
        <w:rPr>
          <w:sz w:val="24"/>
        </w:rPr>
      </w:pPr>
      <w:r w:rsidRPr="00B5156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51569" w:rsidRDefault="00653A76" w:rsidP="00BC4A65">
      <w:pPr>
        <w:pStyle w:val="a3"/>
        <w:numPr>
          <w:ilvl w:val="0"/>
          <w:numId w:val="30"/>
        </w:numPr>
        <w:spacing w:line="276" w:lineRule="auto"/>
        <w:ind w:left="-142" w:firstLine="568"/>
        <w:rPr>
          <w:rFonts w:ascii="Times New Roman" w:hAnsi="Times New Roman"/>
          <w:b/>
          <w:bCs/>
          <w:iCs/>
          <w:color w:val="auto"/>
          <w:sz w:val="24"/>
          <w:szCs w:val="24"/>
        </w:rPr>
      </w:pPr>
      <w:r w:rsidRPr="00B5156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51569">
        <w:rPr>
          <w:rFonts w:ascii="Times New Roman" w:hAnsi="Times New Roman"/>
          <w:color w:val="auto"/>
          <w:sz w:val="24"/>
          <w:szCs w:val="24"/>
        </w:rPr>
        <w:t>на основе:</w:t>
      </w:r>
    </w:p>
    <w:p w:rsidR="00653A76" w:rsidRPr="00B51569" w:rsidRDefault="00653A76" w:rsidP="00BC4A65">
      <w:pPr>
        <w:pStyle w:val="21"/>
        <w:spacing w:line="276" w:lineRule="auto"/>
        <w:rPr>
          <w:sz w:val="24"/>
        </w:rPr>
      </w:pPr>
      <w:r w:rsidRPr="00B51569">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B51569" w:rsidRDefault="00653A76" w:rsidP="00BC4A65">
      <w:pPr>
        <w:pStyle w:val="21"/>
        <w:spacing w:line="276" w:lineRule="auto"/>
        <w:rPr>
          <w:sz w:val="24"/>
        </w:rPr>
      </w:pPr>
      <w:r w:rsidRPr="00B51569">
        <w:rPr>
          <w:sz w:val="24"/>
        </w:rPr>
        <w:t>уважения к окружающим — умения слушать и слышать партн</w:t>
      </w:r>
      <w:r w:rsidR="00D30361" w:rsidRPr="00B51569">
        <w:rPr>
          <w:sz w:val="24"/>
        </w:rPr>
        <w:t>е</w:t>
      </w:r>
      <w:r w:rsidRPr="00B51569">
        <w:rPr>
          <w:sz w:val="24"/>
        </w:rPr>
        <w:t>ра, признавать право каждого на собственное мнение и принимать решения с уч</w:t>
      </w:r>
      <w:r w:rsidR="00D30361" w:rsidRPr="00B51569">
        <w:rPr>
          <w:sz w:val="24"/>
        </w:rPr>
        <w:t>е</w:t>
      </w:r>
      <w:r w:rsidRPr="00B51569">
        <w:rPr>
          <w:sz w:val="24"/>
        </w:rPr>
        <w:t>том позиций всех участников;</w:t>
      </w:r>
    </w:p>
    <w:p w:rsidR="00653A76" w:rsidRPr="00B51569"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B51569">
        <w:rPr>
          <w:rFonts w:ascii="Times New Roman" w:hAnsi="Times New Roman"/>
          <w:b/>
          <w:bCs/>
          <w:iCs/>
          <w:color w:val="auto"/>
          <w:spacing w:val="2"/>
          <w:sz w:val="24"/>
          <w:szCs w:val="24"/>
        </w:rPr>
        <w:t xml:space="preserve">развитие ценностно­смысловой сферы личности </w:t>
      </w:r>
      <w:r w:rsidRPr="00B51569">
        <w:rPr>
          <w:rFonts w:ascii="Times New Roman" w:hAnsi="Times New Roman"/>
          <w:color w:val="auto"/>
          <w:spacing w:val="2"/>
          <w:sz w:val="24"/>
          <w:szCs w:val="24"/>
        </w:rPr>
        <w:t xml:space="preserve">на </w:t>
      </w:r>
      <w:r w:rsidRPr="00B51569">
        <w:rPr>
          <w:rFonts w:ascii="Times New Roman" w:hAnsi="Times New Roman"/>
          <w:color w:val="auto"/>
          <w:spacing w:val="-2"/>
          <w:sz w:val="24"/>
          <w:szCs w:val="24"/>
        </w:rPr>
        <w:t>основе общечеловеческих принципов нравственности и гуманизма:</w:t>
      </w:r>
    </w:p>
    <w:p w:rsidR="00653A76" w:rsidRPr="00B51569" w:rsidRDefault="00653A76" w:rsidP="00BC4A65">
      <w:pPr>
        <w:pStyle w:val="21"/>
        <w:spacing w:line="276" w:lineRule="auto"/>
        <w:rPr>
          <w:sz w:val="24"/>
        </w:rPr>
      </w:pPr>
      <w:r w:rsidRPr="00B51569">
        <w:rPr>
          <w:sz w:val="24"/>
        </w:rPr>
        <w:t xml:space="preserve">принятия и уважения ценностей семьи и </w:t>
      </w:r>
      <w:r w:rsidR="005D66BB" w:rsidRPr="00B51569">
        <w:rPr>
          <w:sz w:val="24"/>
        </w:rPr>
        <w:t xml:space="preserve">образовательной </w:t>
      </w:r>
      <w:r w:rsidR="005C5F90" w:rsidRPr="00B51569">
        <w:rPr>
          <w:sz w:val="24"/>
        </w:rPr>
        <w:t xml:space="preserve">организации, </w:t>
      </w:r>
      <w:r w:rsidRPr="00B51569">
        <w:rPr>
          <w:sz w:val="24"/>
        </w:rPr>
        <w:t>коллектива и общества и стремления следовать им;</w:t>
      </w:r>
    </w:p>
    <w:p w:rsidR="00653A76" w:rsidRPr="00B51569" w:rsidRDefault="00653A76" w:rsidP="00BC4A65">
      <w:pPr>
        <w:pStyle w:val="21"/>
        <w:spacing w:line="276" w:lineRule="auto"/>
        <w:rPr>
          <w:sz w:val="24"/>
        </w:rPr>
      </w:pPr>
      <w:r w:rsidRPr="00B5156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B51569" w:rsidRDefault="00653A76" w:rsidP="00BC4A65">
      <w:pPr>
        <w:pStyle w:val="21"/>
        <w:spacing w:line="276" w:lineRule="auto"/>
        <w:rPr>
          <w:sz w:val="24"/>
        </w:rPr>
      </w:pPr>
      <w:r w:rsidRPr="00B5156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51569" w:rsidRDefault="00653A76" w:rsidP="00BC4A65">
      <w:pPr>
        <w:pStyle w:val="a3"/>
        <w:numPr>
          <w:ilvl w:val="0"/>
          <w:numId w:val="30"/>
        </w:numPr>
        <w:spacing w:line="276" w:lineRule="auto"/>
        <w:ind w:left="-142" w:firstLine="568"/>
        <w:rPr>
          <w:rFonts w:ascii="Times New Roman" w:hAnsi="Times New Roman"/>
          <w:color w:val="auto"/>
          <w:sz w:val="24"/>
          <w:szCs w:val="24"/>
        </w:rPr>
      </w:pPr>
      <w:r w:rsidRPr="00B51569">
        <w:rPr>
          <w:rFonts w:ascii="Times New Roman" w:hAnsi="Times New Roman"/>
          <w:b/>
          <w:bCs/>
          <w:iCs/>
          <w:color w:val="auto"/>
          <w:sz w:val="24"/>
          <w:szCs w:val="24"/>
        </w:rPr>
        <w:t xml:space="preserve">развитие умения учиться </w:t>
      </w:r>
      <w:r w:rsidRPr="00B51569">
        <w:rPr>
          <w:rFonts w:ascii="Times New Roman" w:hAnsi="Times New Roman"/>
          <w:color w:val="auto"/>
          <w:sz w:val="24"/>
          <w:szCs w:val="24"/>
        </w:rPr>
        <w:t>как первого шага к самообразованию и самовоспитанию, а именно:</w:t>
      </w:r>
    </w:p>
    <w:p w:rsidR="00653A76" w:rsidRPr="00B51569" w:rsidRDefault="00653A76" w:rsidP="00BC4A65">
      <w:pPr>
        <w:pStyle w:val="21"/>
        <w:spacing w:line="276" w:lineRule="auto"/>
        <w:rPr>
          <w:sz w:val="24"/>
        </w:rPr>
      </w:pPr>
      <w:r w:rsidRPr="00B51569">
        <w:rPr>
          <w:sz w:val="24"/>
        </w:rPr>
        <w:t>развитие широких познавательных интересов, инициативы и любознательности, мотивов познания и творчества;</w:t>
      </w:r>
    </w:p>
    <w:p w:rsidR="00653A76" w:rsidRPr="00B51569" w:rsidRDefault="00653A76" w:rsidP="00BC4A65">
      <w:pPr>
        <w:pStyle w:val="21"/>
        <w:spacing w:line="276" w:lineRule="auto"/>
        <w:rPr>
          <w:spacing w:val="-2"/>
          <w:sz w:val="24"/>
        </w:rPr>
      </w:pPr>
      <w:r w:rsidRPr="00B51569">
        <w:rPr>
          <w:spacing w:val="-2"/>
          <w:sz w:val="24"/>
        </w:rPr>
        <w:t>формирование умения учиться и способности к организации своей деятельности (планированию, контролю, оценке);</w:t>
      </w:r>
    </w:p>
    <w:p w:rsidR="00653A76" w:rsidRPr="00B51569"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B5156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51569">
        <w:rPr>
          <w:rFonts w:ascii="Times New Roman" w:hAnsi="Times New Roman"/>
          <w:color w:val="auto"/>
          <w:spacing w:val="-2"/>
          <w:sz w:val="24"/>
          <w:szCs w:val="24"/>
        </w:rPr>
        <w:t>как условия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самоактуализации:</w:t>
      </w:r>
    </w:p>
    <w:p w:rsidR="00653A76" w:rsidRPr="00B51569" w:rsidRDefault="00653A76" w:rsidP="00BC4A65">
      <w:pPr>
        <w:pStyle w:val="21"/>
        <w:spacing w:line="276" w:lineRule="auto"/>
        <w:rPr>
          <w:sz w:val="24"/>
        </w:rPr>
      </w:pPr>
      <w:r w:rsidRPr="00B5156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B51569" w:rsidRDefault="00653A76" w:rsidP="00BC4A65">
      <w:pPr>
        <w:pStyle w:val="21"/>
        <w:spacing w:line="276" w:lineRule="auto"/>
        <w:rPr>
          <w:sz w:val="24"/>
        </w:rPr>
      </w:pPr>
      <w:r w:rsidRPr="00B51569">
        <w:rPr>
          <w:spacing w:val="2"/>
          <w:sz w:val="24"/>
        </w:rPr>
        <w:t xml:space="preserve">развитие готовности к самостоятельным поступкам и </w:t>
      </w:r>
      <w:r w:rsidRPr="00B51569">
        <w:rPr>
          <w:sz w:val="24"/>
        </w:rPr>
        <w:t>действиям, ответственности за их результаты;</w:t>
      </w:r>
    </w:p>
    <w:p w:rsidR="00653A76" w:rsidRPr="00B51569" w:rsidRDefault="00653A76" w:rsidP="00BC4A65">
      <w:pPr>
        <w:pStyle w:val="21"/>
        <w:spacing w:line="276" w:lineRule="auto"/>
        <w:rPr>
          <w:sz w:val="24"/>
        </w:rPr>
      </w:pPr>
      <w:r w:rsidRPr="00B51569">
        <w:rPr>
          <w:sz w:val="24"/>
        </w:rPr>
        <w:t>формирование целеустремл</w:t>
      </w:r>
      <w:r w:rsidR="00D30361" w:rsidRPr="00B51569">
        <w:rPr>
          <w:sz w:val="24"/>
        </w:rPr>
        <w:t>е</w:t>
      </w:r>
      <w:r w:rsidRPr="00B51569">
        <w:rPr>
          <w:sz w:val="24"/>
        </w:rPr>
        <w:t xml:space="preserve">нности и настойчивости в </w:t>
      </w:r>
      <w:r w:rsidRPr="00B51569">
        <w:rPr>
          <w:spacing w:val="-4"/>
          <w:sz w:val="24"/>
        </w:rPr>
        <w:t>достижении целей, готовности к преодолению трудностей, жиз</w:t>
      </w:r>
      <w:r w:rsidRPr="00B51569">
        <w:rPr>
          <w:sz w:val="24"/>
        </w:rPr>
        <w:t>ненного оптимизма;</w:t>
      </w:r>
    </w:p>
    <w:p w:rsidR="00653A76" w:rsidRPr="00B51569" w:rsidRDefault="00653A76" w:rsidP="00BC4A65">
      <w:pPr>
        <w:pStyle w:val="21"/>
        <w:spacing w:line="276" w:lineRule="auto"/>
        <w:rPr>
          <w:sz w:val="24"/>
        </w:rPr>
      </w:pPr>
      <w:r w:rsidRPr="00B51569">
        <w:rPr>
          <w:sz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способов действия </w:t>
      </w:r>
      <w:r w:rsidRPr="00B51569">
        <w:rPr>
          <w:rFonts w:ascii="Times New Roman" w:hAnsi="Times New Roman"/>
          <w:color w:val="auto"/>
          <w:spacing w:val="2"/>
          <w:sz w:val="24"/>
          <w:szCs w:val="24"/>
        </w:rPr>
        <w:t xml:space="preserve">обеспечивает высокую эффективность решения жизненных </w:t>
      </w:r>
      <w:r w:rsidRPr="00B51569">
        <w:rPr>
          <w:rFonts w:ascii="Times New Roman" w:hAnsi="Times New Roman"/>
          <w:color w:val="auto"/>
          <w:sz w:val="24"/>
          <w:szCs w:val="24"/>
        </w:rPr>
        <w:t>задач и возможность саморазвития обучающихся.</w:t>
      </w:r>
    </w:p>
    <w:p w:rsidR="00754B1F" w:rsidRPr="00B51569" w:rsidRDefault="00754B1F" w:rsidP="00BC4A65">
      <w:pPr>
        <w:pStyle w:val="a3"/>
        <w:spacing w:line="276" w:lineRule="auto"/>
        <w:ind w:firstLine="454"/>
        <w:rPr>
          <w:rFonts w:ascii="Times New Roman" w:hAnsi="Times New Roman"/>
          <w:color w:val="auto"/>
          <w:sz w:val="24"/>
          <w:szCs w:val="24"/>
        </w:rPr>
      </w:pPr>
    </w:p>
    <w:p w:rsidR="00653A76" w:rsidRPr="00B51569" w:rsidRDefault="00B364BF" w:rsidP="005914E5">
      <w:pPr>
        <w:pStyle w:val="afe"/>
        <w:numPr>
          <w:ilvl w:val="2"/>
          <w:numId w:val="140"/>
        </w:numPr>
        <w:spacing w:line="276" w:lineRule="auto"/>
        <w:ind w:left="0" w:firstLine="0"/>
        <w:rPr>
          <w:sz w:val="24"/>
        </w:rPr>
      </w:pPr>
      <w:bookmarkStart w:id="110" w:name="_Toc288394078"/>
      <w:bookmarkStart w:id="111" w:name="_Toc288410545"/>
      <w:bookmarkStart w:id="112" w:name="_Toc288410674"/>
      <w:bookmarkStart w:id="113" w:name="_Toc288410739"/>
      <w:bookmarkStart w:id="114" w:name="_Toc294246090"/>
      <w:bookmarkStart w:id="115" w:name="_Toc424564321"/>
      <w:r w:rsidRPr="00B51569">
        <w:rPr>
          <w:sz w:val="24"/>
        </w:rPr>
        <w:t xml:space="preserve">Характеристика универсальных </w:t>
      </w:r>
      <w:r w:rsidR="00653A76" w:rsidRPr="00B51569">
        <w:rPr>
          <w:sz w:val="24"/>
        </w:rPr>
        <w:t xml:space="preserve">учебных действий </w:t>
      </w:r>
      <w:r w:rsidR="00C27132" w:rsidRPr="00B51569">
        <w:rPr>
          <w:sz w:val="24"/>
        </w:rPr>
        <w:t xml:space="preserve">при получении </w:t>
      </w:r>
      <w:r w:rsidR="00653A76" w:rsidRPr="00B51569">
        <w:rPr>
          <w:sz w:val="24"/>
        </w:rPr>
        <w:t>начального общего образования</w:t>
      </w:r>
      <w:bookmarkEnd w:id="110"/>
      <w:bookmarkEnd w:id="111"/>
      <w:bookmarkEnd w:id="112"/>
      <w:bookmarkEnd w:id="113"/>
      <w:bookmarkEnd w:id="114"/>
      <w:bookmarkEnd w:id="115"/>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51569">
        <w:rPr>
          <w:rFonts w:ascii="Times New Roman" w:hAnsi="Times New Roman"/>
          <w:color w:val="auto"/>
          <w:spacing w:val="2"/>
          <w:sz w:val="24"/>
          <w:szCs w:val="24"/>
        </w:rPr>
        <w:t xml:space="preserve">ность их самостоятельного движения в изучаемой области, </w:t>
      </w:r>
      <w:r w:rsidRPr="00B51569">
        <w:rPr>
          <w:rFonts w:ascii="Times New Roman" w:hAnsi="Times New Roman"/>
          <w:color w:val="auto"/>
          <w:sz w:val="24"/>
          <w:szCs w:val="24"/>
        </w:rPr>
        <w:t>существенное повышение их мотивации и интереса к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бе.</w:t>
      </w:r>
    </w:p>
    <w:p w:rsidR="00653A76" w:rsidRPr="00B51569" w:rsidRDefault="00653A76" w:rsidP="00BC4A65">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51569">
        <w:rPr>
          <w:rFonts w:ascii="Times New Roman" w:hAnsi="Times New Roman"/>
          <w:color w:val="auto"/>
          <w:sz w:val="24"/>
          <w:szCs w:val="24"/>
        </w:rPr>
        <w:t>ка, сформированность которых является одной из составля</w:t>
      </w:r>
      <w:r w:rsidRPr="00B51569">
        <w:rPr>
          <w:rFonts w:ascii="Times New Roman" w:hAnsi="Times New Roman"/>
          <w:color w:val="auto"/>
          <w:spacing w:val="-2"/>
          <w:sz w:val="24"/>
          <w:szCs w:val="24"/>
        </w:rPr>
        <w:t xml:space="preserve">ющих успешности обучения в </w:t>
      </w:r>
      <w:r w:rsidR="005D66B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pacing w:val="-2"/>
          <w:sz w:val="24"/>
          <w:szCs w:val="24"/>
        </w:rPr>
        <w:t>.</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51569">
        <w:rPr>
          <w:rFonts w:ascii="Times New Roman" w:hAnsi="Times New Roman"/>
          <w:color w:val="auto"/>
          <w:spacing w:val="2"/>
          <w:sz w:val="24"/>
          <w:szCs w:val="24"/>
        </w:rPr>
        <w:t xml:space="preserve">степенном переходе от совместной деятельности учителя и </w:t>
      </w:r>
      <w:r w:rsidRPr="00B51569">
        <w:rPr>
          <w:rFonts w:ascii="Times New Roman" w:hAnsi="Times New Roman"/>
          <w:color w:val="auto"/>
          <w:sz w:val="24"/>
          <w:szCs w:val="24"/>
        </w:rPr>
        <w:t>обучающегося к совместно­раздел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Понятие «универсальные учебные действия»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широком значении термин «универсальные учебные дей</w:t>
      </w:r>
      <w:r w:rsidRPr="00B51569">
        <w:rPr>
          <w:rFonts w:ascii="Times New Roman" w:hAnsi="Times New Roman"/>
          <w:color w:val="auto"/>
          <w:sz w:val="24"/>
          <w:szCs w:val="24"/>
        </w:rPr>
        <w:t>ствия» означает умение учиться, т.</w:t>
      </w:r>
      <w:r w:rsidRPr="00B51569">
        <w:rPr>
          <w:rFonts w:ascii="Times New Roman" w:hAnsi="Times New Roman"/>
          <w:color w:val="auto"/>
          <w:sz w:val="24"/>
          <w:szCs w:val="24"/>
        </w:rPr>
        <w:t> </w:t>
      </w:r>
      <w:r w:rsidRPr="00B51569">
        <w:rPr>
          <w:rFonts w:ascii="Times New Roman" w:hAnsi="Times New Roman"/>
          <w:color w:val="auto"/>
          <w:sz w:val="24"/>
          <w:szCs w:val="24"/>
        </w:rPr>
        <w:t>е. способность субъекта</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к саморазвитию и самосовершенствованию пут</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сознательного и активного присвоения нового социального опыта.</w:t>
      </w:r>
    </w:p>
    <w:p w:rsidR="00653A76" w:rsidRPr="00B51569" w:rsidRDefault="00653A76" w:rsidP="00BC4A65">
      <w:pPr>
        <w:pStyle w:val="a3"/>
        <w:spacing w:line="276" w:lineRule="auto"/>
        <w:ind w:firstLine="454"/>
        <w:rPr>
          <w:rFonts w:ascii="Times New Roman" w:hAnsi="Times New Roman"/>
          <w:b/>
          <w:bCs/>
          <w:color w:val="auto"/>
          <w:spacing w:val="-4"/>
          <w:sz w:val="24"/>
          <w:szCs w:val="24"/>
        </w:rPr>
      </w:pPr>
      <w:r w:rsidRPr="00B51569">
        <w:rPr>
          <w:rFonts w:ascii="Times New Roman" w:hAnsi="Times New Roman"/>
          <w:color w:val="auto"/>
          <w:sz w:val="24"/>
          <w:szCs w:val="24"/>
        </w:rPr>
        <w:t>Способность обучающегося самостоятельно успешно усва</w:t>
      </w:r>
      <w:r w:rsidRPr="00B51569">
        <w:rPr>
          <w:rFonts w:ascii="Times New Roman" w:hAnsi="Times New Roman"/>
          <w:color w:val="auto"/>
          <w:spacing w:val="-4"/>
          <w:sz w:val="24"/>
          <w:szCs w:val="24"/>
        </w:rPr>
        <w:t xml:space="preserve">ивать новые знания, формировать умения и компетентности, </w:t>
      </w:r>
      <w:r w:rsidRPr="00B51569">
        <w:rPr>
          <w:rFonts w:ascii="Times New Roman" w:hAnsi="Times New Roman"/>
          <w:color w:val="auto"/>
          <w:sz w:val="24"/>
          <w:szCs w:val="24"/>
        </w:rPr>
        <w:t>включая самостоятельную организацию это</w:t>
      </w:r>
      <w:r w:rsidR="007E3D6D" w:rsidRPr="00B51569">
        <w:rPr>
          <w:rFonts w:ascii="Times New Roman" w:hAnsi="Times New Roman"/>
          <w:color w:val="auto"/>
          <w:sz w:val="24"/>
          <w:szCs w:val="24"/>
        </w:rPr>
        <w:t>й</w:t>
      </w:r>
      <w:r w:rsidR="00AD265D"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w:t>
      </w:r>
      <w:r w:rsidRPr="00B51569">
        <w:rPr>
          <w:rFonts w:ascii="Times New Roman" w:hAnsi="Times New Roman"/>
          <w:color w:val="auto"/>
          <w:spacing w:val="-4"/>
          <w:sz w:val="24"/>
          <w:szCs w:val="24"/>
        </w:rPr>
        <w:t xml:space="preserve">умение учиться, обеспечивается тем, что универсальные учебные </w:t>
      </w:r>
      <w:r w:rsidRPr="00B51569">
        <w:rPr>
          <w:rFonts w:ascii="Times New Roman" w:hAnsi="Times New Roman"/>
          <w:color w:val="auto"/>
          <w:sz w:val="24"/>
          <w:szCs w:val="24"/>
        </w:rPr>
        <w:t>действия как обобщ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действия открывают обучающимся </w:t>
      </w:r>
      <w:r w:rsidRPr="00B51569">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B51569">
        <w:rPr>
          <w:rFonts w:ascii="Times New Roman" w:hAnsi="Times New Roman"/>
          <w:color w:val="auto"/>
          <w:spacing w:val="-2"/>
          <w:sz w:val="24"/>
          <w:szCs w:val="24"/>
        </w:rPr>
        <w:t>достижение умения учиться предполагает полноценное осво</w:t>
      </w:r>
      <w:r w:rsidRPr="00B51569">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51569">
        <w:rPr>
          <w:rFonts w:ascii="Times New Roman" w:hAnsi="Times New Roman"/>
          <w:color w:val="auto"/>
          <w:spacing w:val="-2"/>
          <w:sz w:val="24"/>
          <w:szCs w:val="24"/>
        </w:rPr>
        <w:t xml:space="preserve">учиться — существенный фактор повышения эффективности </w:t>
      </w:r>
      <w:r w:rsidRPr="00B51569">
        <w:rPr>
          <w:rFonts w:ascii="Times New Roman" w:hAnsi="Times New Roman"/>
          <w:color w:val="auto"/>
          <w:sz w:val="24"/>
          <w:szCs w:val="24"/>
        </w:rPr>
        <w:t xml:space="preserve">освоения обучающимися предметных знаний, формирования </w:t>
      </w:r>
      <w:r w:rsidRPr="00B51569">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Функции универсальных учебных действий:</w:t>
      </w:r>
    </w:p>
    <w:p w:rsidR="00653A76" w:rsidRPr="00B51569" w:rsidRDefault="00653A76" w:rsidP="00BC4A65">
      <w:pPr>
        <w:pStyle w:val="21"/>
        <w:spacing w:line="276" w:lineRule="auto"/>
        <w:rPr>
          <w:sz w:val="24"/>
        </w:rPr>
      </w:pPr>
      <w:r w:rsidRPr="00B51569">
        <w:rPr>
          <w:spacing w:val="2"/>
          <w:sz w:val="24"/>
        </w:rPr>
        <w:t>обеспечение возможностей обучающегося самостоятель</w:t>
      </w:r>
      <w:r w:rsidRPr="00B5156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B51569" w:rsidRDefault="00653A76" w:rsidP="00BC4A65">
      <w:pPr>
        <w:pStyle w:val="21"/>
        <w:spacing w:line="276" w:lineRule="auto"/>
        <w:rPr>
          <w:sz w:val="24"/>
        </w:rPr>
      </w:pPr>
      <w:r w:rsidRPr="00B51569">
        <w:rPr>
          <w:sz w:val="24"/>
        </w:rPr>
        <w:lastRenderedPageBreak/>
        <w:t xml:space="preserve">создание условий для гармоничного развития личности </w:t>
      </w:r>
      <w:r w:rsidRPr="00B51569">
        <w:rPr>
          <w:spacing w:val="2"/>
          <w:sz w:val="24"/>
        </w:rPr>
        <w:t>и е</w:t>
      </w:r>
      <w:r w:rsidR="00D30361" w:rsidRPr="00B51569">
        <w:rPr>
          <w:spacing w:val="2"/>
          <w:sz w:val="24"/>
        </w:rPr>
        <w:t>е</w:t>
      </w:r>
      <w:r w:rsidRPr="00B51569">
        <w:rPr>
          <w:spacing w:val="2"/>
          <w:sz w:val="24"/>
        </w:rPr>
        <w:t xml:space="preserve"> самореализации на основе готовности к непрерывному образованию; обеспечение успешного усвоения знаний, </w:t>
      </w:r>
      <w:r w:rsidRPr="00B51569">
        <w:rPr>
          <w:sz w:val="24"/>
        </w:rPr>
        <w:t>формирования умений, навыков и компетентностей в любой предметной области.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51569">
        <w:rPr>
          <w:rFonts w:ascii="Times New Roman" w:hAnsi="Times New Roman"/>
          <w:color w:val="auto"/>
          <w:spacing w:val="-2"/>
          <w:sz w:val="24"/>
          <w:szCs w:val="24"/>
        </w:rPr>
        <w:t xml:space="preserve">тер; обеспечивают целостность общекультурного, личностного </w:t>
      </w:r>
      <w:r w:rsidRPr="00B51569">
        <w:rPr>
          <w:rFonts w:ascii="Times New Roman" w:hAnsi="Times New Roman"/>
          <w:color w:val="auto"/>
          <w:sz w:val="24"/>
          <w:szCs w:val="24"/>
        </w:rPr>
        <w:t>и познавательного ра</w:t>
      </w:r>
      <w:r w:rsidR="00B364BF" w:rsidRPr="00B51569">
        <w:rPr>
          <w:rFonts w:ascii="Times New Roman" w:hAnsi="Times New Roman"/>
          <w:color w:val="auto"/>
          <w:sz w:val="24"/>
          <w:szCs w:val="24"/>
        </w:rPr>
        <w:t xml:space="preserve">звития и саморазвития личности; </w:t>
      </w:r>
      <w:r w:rsidRPr="00B51569">
        <w:rPr>
          <w:rFonts w:ascii="Times New Roman" w:hAnsi="Times New Roman"/>
          <w:color w:val="auto"/>
          <w:sz w:val="24"/>
          <w:szCs w:val="24"/>
        </w:rPr>
        <w:t>обес</w:t>
      </w:r>
      <w:r w:rsidRPr="00B51569">
        <w:rPr>
          <w:rFonts w:ascii="Times New Roman" w:hAnsi="Times New Roman"/>
          <w:color w:val="auto"/>
          <w:spacing w:val="2"/>
          <w:sz w:val="24"/>
          <w:szCs w:val="24"/>
        </w:rPr>
        <w:t xml:space="preserve">печивают преемственность всех </w:t>
      </w:r>
      <w:r w:rsidR="00AD64C6" w:rsidRPr="00B51569">
        <w:rPr>
          <w:rFonts w:ascii="Times New Roman" w:hAnsi="Times New Roman"/>
          <w:color w:val="auto"/>
          <w:spacing w:val="2"/>
          <w:sz w:val="24"/>
          <w:szCs w:val="24"/>
        </w:rPr>
        <w:t xml:space="preserve">уровней </w:t>
      </w:r>
      <w:r w:rsidRPr="00B51569">
        <w:rPr>
          <w:rFonts w:ascii="Times New Roman" w:hAnsi="Times New Roman"/>
          <w:color w:val="auto"/>
          <w:spacing w:val="2"/>
          <w:sz w:val="24"/>
          <w:szCs w:val="24"/>
        </w:rPr>
        <w:t>образовательно</w:t>
      </w:r>
      <w:r w:rsidR="007E3D6D" w:rsidRPr="00B51569">
        <w:rPr>
          <w:rFonts w:ascii="Times New Roman" w:hAnsi="Times New Roman"/>
          <w:color w:val="auto"/>
          <w:spacing w:val="2"/>
          <w:sz w:val="24"/>
          <w:szCs w:val="24"/>
        </w:rPr>
        <w:t>й</w:t>
      </w:r>
      <w:r w:rsidR="00AD265D"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w:t>
      </w:r>
      <w:r w:rsidRPr="00B51569">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специально­</w:t>
      </w:r>
      <w:r w:rsidRPr="00B51569">
        <w:rPr>
          <w:rFonts w:ascii="Times New Roman" w:hAnsi="Times New Roman"/>
          <w:color w:val="auto"/>
          <w:sz w:val="24"/>
          <w:szCs w:val="24"/>
        </w:rPr>
        <w:t xml:space="preserve">предметного содержания. </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Универсальные учебные действия обеспечивают этапы</w:t>
      </w:r>
      <w:r w:rsidR="00AD265D"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Виды универсальных учебных действий</w:t>
      </w:r>
    </w:p>
    <w:p w:rsidR="00653A76" w:rsidRPr="00B51569" w:rsidRDefault="00653A76" w:rsidP="00BC4A65">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pacing w:val="2"/>
          <w:sz w:val="24"/>
          <w:szCs w:val="24"/>
        </w:rPr>
        <w:t>В составе основных видов универсальных учебных дей</w:t>
      </w:r>
      <w:r w:rsidRPr="00B51569">
        <w:rPr>
          <w:rFonts w:ascii="Times New Roman" w:hAnsi="Times New Roman"/>
          <w:color w:val="auto"/>
          <w:sz w:val="24"/>
          <w:szCs w:val="24"/>
        </w:rPr>
        <w:t>ствий, соответствующих ключевым целям общего образова</w:t>
      </w:r>
      <w:r w:rsidRPr="00B51569">
        <w:rPr>
          <w:rFonts w:ascii="Times New Roman" w:hAnsi="Times New Roman"/>
          <w:color w:val="auto"/>
          <w:spacing w:val="2"/>
          <w:sz w:val="24"/>
          <w:szCs w:val="24"/>
        </w:rPr>
        <w:t xml:space="preserve">ния, можно выделить </w:t>
      </w:r>
      <w:r w:rsidR="00212A1D" w:rsidRPr="00B51569">
        <w:rPr>
          <w:rFonts w:ascii="Times New Roman" w:hAnsi="Times New Roman"/>
          <w:color w:val="auto"/>
          <w:spacing w:val="2"/>
          <w:sz w:val="24"/>
          <w:szCs w:val="24"/>
        </w:rPr>
        <w:t xml:space="preserve">следующие </w:t>
      </w:r>
      <w:r w:rsidRPr="00B51569">
        <w:rPr>
          <w:rFonts w:ascii="Times New Roman" w:hAnsi="Times New Roman"/>
          <w:color w:val="auto"/>
          <w:spacing w:val="2"/>
          <w:sz w:val="24"/>
          <w:szCs w:val="24"/>
        </w:rPr>
        <w:t>блок</w:t>
      </w:r>
      <w:r w:rsidR="00212A1D"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w:t>
      </w:r>
      <w:r w:rsidRPr="00B51569">
        <w:rPr>
          <w:rFonts w:ascii="Times New Roman" w:hAnsi="Times New Roman"/>
          <w:b/>
          <w:bCs/>
          <w:iCs/>
          <w:color w:val="auto"/>
          <w:spacing w:val="2"/>
          <w:sz w:val="24"/>
          <w:szCs w:val="24"/>
        </w:rPr>
        <w:t>регуля</w:t>
      </w:r>
      <w:r w:rsidRPr="00B51569">
        <w:rPr>
          <w:rFonts w:ascii="Times New Roman" w:hAnsi="Times New Roman"/>
          <w:b/>
          <w:bCs/>
          <w:iCs/>
          <w:color w:val="auto"/>
          <w:spacing w:val="4"/>
          <w:sz w:val="24"/>
          <w:szCs w:val="24"/>
        </w:rPr>
        <w:t xml:space="preserve">тивный </w:t>
      </w:r>
      <w:r w:rsidRPr="00B51569">
        <w:rPr>
          <w:rFonts w:ascii="Times New Roman" w:hAnsi="Times New Roman"/>
          <w:color w:val="auto"/>
          <w:spacing w:val="4"/>
          <w:sz w:val="24"/>
          <w:szCs w:val="24"/>
        </w:rPr>
        <w:t>(</w:t>
      </w:r>
      <w:r w:rsidRPr="00B51569">
        <w:rPr>
          <w:rFonts w:ascii="Times New Roman" w:hAnsi="Times New Roman"/>
          <w:iCs/>
          <w:color w:val="auto"/>
          <w:spacing w:val="4"/>
          <w:sz w:val="24"/>
          <w:szCs w:val="24"/>
        </w:rPr>
        <w:t>включающий также действия саморегуляции</w:t>
      </w:r>
      <w:r w:rsidRPr="00B51569">
        <w:rPr>
          <w:rFonts w:ascii="Times New Roman" w:hAnsi="Times New Roman"/>
          <w:color w:val="auto"/>
          <w:spacing w:val="4"/>
          <w:sz w:val="24"/>
          <w:szCs w:val="24"/>
        </w:rPr>
        <w:t xml:space="preserve">), </w:t>
      </w:r>
      <w:r w:rsidRPr="00B51569">
        <w:rPr>
          <w:rFonts w:ascii="Times New Roman" w:hAnsi="Times New Roman"/>
          <w:b/>
          <w:bCs/>
          <w:iCs/>
          <w:color w:val="auto"/>
          <w:sz w:val="24"/>
          <w:szCs w:val="24"/>
        </w:rPr>
        <w:t xml:space="preserve">познавательный </w:t>
      </w:r>
      <w:r w:rsidRPr="00B51569">
        <w:rPr>
          <w:rFonts w:ascii="Times New Roman" w:hAnsi="Times New Roman"/>
          <w:color w:val="auto"/>
          <w:sz w:val="24"/>
          <w:szCs w:val="24"/>
        </w:rPr>
        <w:t xml:space="preserve">и </w:t>
      </w:r>
      <w:r w:rsidRPr="00B51569">
        <w:rPr>
          <w:rFonts w:ascii="Times New Roman" w:hAnsi="Times New Roman"/>
          <w:b/>
          <w:bCs/>
          <w:iCs/>
          <w:color w:val="auto"/>
          <w:sz w:val="24"/>
          <w:szCs w:val="24"/>
        </w:rPr>
        <w:t>коммуникативный</w:t>
      </w:r>
      <w:r w:rsidRPr="00B51569">
        <w:rPr>
          <w:rFonts w:ascii="Times New Roman" w:hAnsi="Times New Roman"/>
          <w:color w:val="auto"/>
          <w:sz w:val="24"/>
          <w:szCs w:val="24"/>
        </w:rPr>
        <w:t>.</w:t>
      </w:r>
    </w:p>
    <w:p w:rsidR="008C6CAF" w:rsidRPr="00B51569" w:rsidRDefault="00653A76" w:rsidP="00BC4A65">
      <w:pPr>
        <w:spacing w:line="276" w:lineRule="auto"/>
        <w:ind w:firstLine="709"/>
        <w:jc w:val="both"/>
      </w:pPr>
      <w:r w:rsidRPr="00B51569">
        <w:rPr>
          <w:b/>
          <w:bCs/>
          <w:iCs/>
          <w:spacing w:val="4"/>
        </w:rPr>
        <w:t xml:space="preserve">Личностные </w:t>
      </w:r>
      <w:r w:rsidR="008C6CAF" w:rsidRPr="00B51569">
        <w:t>обеспечивают ценностно</w:t>
      </w:r>
      <w:r w:rsidR="00AD265D" w:rsidRPr="00B51569">
        <w:t>-</w:t>
      </w:r>
      <w:r w:rsidR="008C6CAF" w:rsidRPr="00B51569">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B51569" w:rsidRDefault="008C6CAF" w:rsidP="00BC4A65">
      <w:pPr>
        <w:spacing w:line="276" w:lineRule="auto"/>
        <w:ind w:firstLine="709"/>
        <w:jc w:val="both"/>
      </w:pPr>
      <w:r w:rsidRPr="00B51569">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B51569">
        <w:t>е</w:t>
      </w:r>
      <w:r w:rsidRPr="00B51569">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b/>
          <w:bCs/>
          <w:i/>
          <w:iCs/>
          <w:color w:val="auto"/>
          <w:spacing w:val="2"/>
          <w:sz w:val="24"/>
          <w:szCs w:val="24"/>
        </w:rPr>
        <w:t xml:space="preserve">Регулятивные универсальные учебные действия </w:t>
      </w:r>
      <w:r w:rsidRPr="00B51569">
        <w:rPr>
          <w:rFonts w:ascii="Times New Roman" w:hAnsi="Times New Roman"/>
          <w:color w:val="auto"/>
          <w:spacing w:val="2"/>
          <w:sz w:val="24"/>
          <w:szCs w:val="24"/>
        </w:rPr>
        <w:t>обе</w:t>
      </w:r>
      <w:r w:rsidRPr="00B51569">
        <w:rPr>
          <w:rFonts w:ascii="Times New Roman" w:hAnsi="Times New Roman"/>
          <w:color w:val="auto"/>
          <w:spacing w:val="4"/>
          <w:sz w:val="24"/>
          <w:szCs w:val="24"/>
        </w:rPr>
        <w:t>спечивают обучающимся организацию своей учебной дея</w:t>
      </w:r>
      <w:r w:rsidRPr="00B51569">
        <w:rPr>
          <w:rFonts w:ascii="Times New Roman" w:hAnsi="Times New Roman"/>
          <w:color w:val="auto"/>
          <w:sz w:val="24"/>
          <w:szCs w:val="24"/>
        </w:rPr>
        <w:t>тельности. К ним относятся: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неизвестно;</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планирование — определение последовательности промежуточных целей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конечного результата; составление плана и последовательности действий;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прогнозирование — предвосхищение результата и уровня усвоения знаний, его временн</w:t>
      </w:r>
      <w:r w:rsidRPr="00B51569">
        <w:rPr>
          <w:rFonts w:ascii="Times New Roman" w:hAnsi="Times New Roman"/>
          <w:color w:val="auto"/>
          <w:spacing w:val="-107"/>
          <w:sz w:val="24"/>
          <w:szCs w:val="24"/>
        </w:rPr>
        <w:t>ы</w:t>
      </w:r>
      <w:r w:rsidRPr="00B51569">
        <w:rPr>
          <w:rFonts w:ascii="Times New Roman" w:hAnsi="Times New Roman"/>
          <w:color w:val="auto"/>
          <w:sz w:val="24"/>
          <w:szCs w:val="24"/>
        </w:rPr>
        <w:t>´х характеристик;</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xml:space="preserve">- саморегуляция как способность к мобилизации сил и </w:t>
      </w:r>
      <w:r w:rsidRPr="00B51569">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B51569" w:rsidRDefault="007C25ED" w:rsidP="00BC4A65">
      <w:pPr>
        <w:pStyle w:val="a3"/>
        <w:spacing w:line="276" w:lineRule="auto"/>
        <w:ind w:firstLine="709"/>
        <w:rPr>
          <w:rFonts w:ascii="Times New Roman" w:hAnsi="Times New Roman"/>
          <w:i/>
          <w:iCs/>
          <w:color w:val="auto"/>
          <w:sz w:val="24"/>
          <w:szCs w:val="24"/>
        </w:rPr>
      </w:pPr>
      <w:r w:rsidRPr="00B51569">
        <w:rPr>
          <w:rFonts w:ascii="Times New Roman" w:hAnsi="Times New Roman"/>
          <w:b/>
          <w:bCs/>
          <w:i/>
          <w:iCs/>
          <w:color w:val="auto"/>
          <w:spacing w:val="-4"/>
          <w:sz w:val="24"/>
          <w:szCs w:val="24"/>
        </w:rPr>
        <w:lastRenderedPageBreak/>
        <w:t xml:space="preserve">Познавательные универсальные учебные действия </w:t>
      </w:r>
      <w:r w:rsidRPr="00B51569">
        <w:rPr>
          <w:rFonts w:ascii="Times New Roman" w:hAnsi="Times New Roman"/>
          <w:color w:val="auto"/>
          <w:spacing w:val="-4"/>
          <w:sz w:val="24"/>
          <w:szCs w:val="24"/>
        </w:rPr>
        <w:t>вклю</w:t>
      </w:r>
      <w:r w:rsidRPr="00B51569">
        <w:rPr>
          <w:rFonts w:ascii="Times New Roman" w:hAnsi="Times New Roman"/>
          <w:color w:val="auto"/>
          <w:spacing w:val="2"/>
          <w:sz w:val="24"/>
          <w:szCs w:val="24"/>
        </w:rPr>
        <w:t xml:space="preserve">чают: общеучебные, логические учебные действия, а также </w:t>
      </w:r>
      <w:r w:rsidRPr="00B51569">
        <w:rPr>
          <w:rFonts w:ascii="Times New Roman" w:hAnsi="Times New Roman"/>
          <w:color w:val="auto"/>
          <w:sz w:val="24"/>
          <w:szCs w:val="24"/>
        </w:rPr>
        <w:t>постановку и решение проблемы.</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К</w:t>
      </w:r>
      <w:r w:rsidRPr="00B51569">
        <w:rPr>
          <w:rFonts w:ascii="Times New Roman" w:hAnsi="Times New Roman"/>
          <w:i/>
          <w:iCs/>
          <w:color w:val="auto"/>
          <w:sz w:val="24"/>
          <w:szCs w:val="24"/>
        </w:rPr>
        <w:t xml:space="preserve"> общеучебным универсальным действиям</w:t>
      </w:r>
      <w:r w:rsidRPr="00B51569">
        <w:rPr>
          <w:rFonts w:ascii="Times New Roman" w:hAnsi="Times New Roman"/>
          <w:iCs/>
          <w:color w:val="auto"/>
          <w:sz w:val="24"/>
          <w:szCs w:val="24"/>
        </w:rPr>
        <w:t xml:space="preserve"> относятся</w:t>
      </w:r>
      <w:r w:rsidRPr="00B51569">
        <w:rPr>
          <w:rFonts w:ascii="Times New Roman" w:hAnsi="Times New Roman"/>
          <w:color w:val="auto"/>
          <w:sz w:val="24"/>
          <w:szCs w:val="24"/>
        </w:rPr>
        <w:t>:</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самостоятельное выделение и формулирование познавательной цели;</w:t>
      </w:r>
    </w:p>
    <w:p w:rsidR="007C25ED" w:rsidRPr="00B51569" w:rsidRDefault="007C25ED" w:rsidP="00BC4A65">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знаний;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выбор наиболее эффективных способов решения</w:t>
      </w:r>
      <w:r w:rsidRPr="00B51569">
        <w:rPr>
          <w:rFonts w:ascii="Times New Roman" w:hAnsi="Times New Roman"/>
          <w:color w:val="auto"/>
          <w:spacing w:val="-2"/>
          <w:sz w:val="24"/>
          <w:szCs w:val="24"/>
        </w:rPr>
        <w:t xml:space="preserve"> практических и познавательных</w:t>
      </w:r>
      <w:r w:rsidRPr="00B51569">
        <w:rPr>
          <w:rFonts w:ascii="Times New Roman" w:hAnsi="Times New Roman"/>
          <w:color w:val="auto"/>
          <w:spacing w:val="2"/>
          <w:sz w:val="24"/>
          <w:szCs w:val="24"/>
        </w:rPr>
        <w:t xml:space="preserve"> задач </w:t>
      </w:r>
      <w:r w:rsidRPr="00B51569">
        <w:rPr>
          <w:rFonts w:ascii="Times New Roman" w:hAnsi="Times New Roman"/>
          <w:color w:val="auto"/>
          <w:sz w:val="24"/>
          <w:szCs w:val="24"/>
        </w:rPr>
        <w:t>в зависимости от конкретных условий;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рефлексия способов и условий действия, контроль и оцен</w:t>
      </w:r>
      <w:r w:rsidRPr="00B51569">
        <w:rPr>
          <w:rFonts w:ascii="Times New Roman" w:hAnsi="Times New Roman"/>
          <w:color w:val="auto"/>
          <w:sz w:val="24"/>
          <w:szCs w:val="24"/>
        </w:rPr>
        <w:t>ка процесса и результатов деятельности;</w:t>
      </w:r>
    </w:p>
    <w:p w:rsidR="007C25ED" w:rsidRPr="00B51569" w:rsidRDefault="007C25ED" w:rsidP="00BC4A65">
      <w:pPr>
        <w:pStyle w:val="ac"/>
        <w:spacing w:line="276" w:lineRule="auto"/>
        <w:ind w:firstLine="709"/>
        <w:rPr>
          <w:rFonts w:ascii="Times New Roman" w:hAnsi="Times New Roman"/>
          <w:color w:val="auto"/>
          <w:spacing w:val="-4"/>
          <w:sz w:val="24"/>
          <w:szCs w:val="24"/>
        </w:rPr>
      </w:pPr>
      <w:r w:rsidRPr="00B51569">
        <w:rPr>
          <w:rFonts w:ascii="Times New Roman" w:hAnsi="Times New Roman"/>
          <w:color w:val="auto"/>
          <w:sz w:val="24"/>
          <w:szCs w:val="24"/>
        </w:rPr>
        <w:t xml:space="preserve">- смысловое чтение как осмысление цели чтения и выбор </w:t>
      </w:r>
      <w:r w:rsidRPr="00B51569">
        <w:rPr>
          <w:rFonts w:ascii="Times New Roman" w:hAnsi="Times New Roman"/>
          <w:color w:val="auto"/>
          <w:spacing w:val="-4"/>
          <w:sz w:val="24"/>
          <w:szCs w:val="24"/>
        </w:rPr>
        <w:t xml:space="preserve">вида чтения в зависимости от цели; извлечение необходимой </w:t>
      </w:r>
      <w:r w:rsidRPr="00B51569">
        <w:rPr>
          <w:rFonts w:ascii="Times New Roman" w:hAnsi="Times New Roman"/>
          <w:color w:val="auto"/>
          <w:spacing w:val="2"/>
          <w:sz w:val="24"/>
          <w:szCs w:val="24"/>
        </w:rPr>
        <w:t xml:space="preserve">информации из прослушанных текстов различных жанров; </w:t>
      </w:r>
      <w:r w:rsidRPr="00B51569">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Особую группу общеучебных универсальных действий составляют </w:t>
      </w:r>
      <w:r w:rsidRPr="00B51569">
        <w:rPr>
          <w:rFonts w:ascii="Times New Roman" w:hAnsi="Times New Roman"/>
          <w:i/>
          <w:iCs/>
          <w:color w:val="auto"/>
          <w:sz w:val="24"/>
          <w:szCs w:val="24"/>
        </w:rPr>
        <w:t>знаково­символические действия</w:t>
      </w:r>
      <w:r w:rsidRPr="00B51569">
        <w:rPr>
          <w:rFonts w:ascii="Times New Roman" w:hAnsi="Times New Roman"/>
          <w:color w:val="auto"/>
          <w:sz w:val="24"/>
          <w:szCs w:val="24"/>
        </w:rPr>
        <w:t>:</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К</w:t>
      </w:r>
      <w:r w:rsidRPr="00B51569">
        <w:rPr>
          <w:rFonts w:ascii="Times New Roman" w:hAnsi="Times New Roman"/>
          <w:i/>
          <w:iCs/>
          <w:color w:val="auto"/>
          <w:sz w:val="24"/>
          <w:szCs w:val="24"/>
        </w:rPr>
        <w:t xml:space="preserve"> логическим универсальным действиям </w:t>
      </w:r>
      <w:r w:rsidRPr="00B51569">
        <w:rPr>
          <w:rFonts w:ascii="Times New Roman" w:hAnsi="Times New Roman"/>
          <w:iCs/>
          <w:color w:val="auto"/>
          <w:sz w:val="24"/>
          <w:szCs w:val="24"/>
        </w:rPr>
        <w:t>относятся</w:t>
      </w:r>
      <w:r w:rsidRPr="00B51569">
        <w:rPr>
          <w:rFonts w:ascii="Times New Roman" w:hAnsi="Times New Roman"/>
          <w:color w:val="auto"/>
          <w:sz w:val="24"/>
          <w:szCs w:val="24"/>
        </w:rPr>
        <w:t>:</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анализ объектов с целью выделения признаков (суще</w:t>
      </w:r>
      <w:r w:rsidRPr="00B51569">
        <w:rPr>
          <w:rFonts w:ascii="Times New Roman" w:hAnsi="Times New Roman"/>
          <w:color w:val="auto"/>
          <w:sz w:val="24"/>
          <w:szCs w:val="24"/>
        </w:rPr>
        <w:t>ственных, несущественных);</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синтез — составление целого из частей, в том числе са</w:t>
      </w:r>
      <w:r w:rsidRPr="00B51569">
        <w:rPr>
          <w:rFonts w:ascii="Times New Roman" w:hAnsi="Times New Roman"/>
          <w:color w:val="auto"/>
          <w:spacing w:val="2"/>
          <w:sz w:val="24"/>
          <w:szCs w:val="24"/>
        </w:rPr>
        <w:t xml:space="preserve">мостоятельное достраивание с восполнением недостающих </w:t>
      </w:r>
      <w:r w:rsidRPr="00B51569">
        <w:rPr>
          <w:rFonts w:ascii="Times New Roman" w:hAnsi="Times New Roman"/>
          <w:color w:val="auto"/>
          <w:sz w:val="24"/>
          <w:szCs w:val="24"/>
        </w:rPr>
        <w:t>компонентов;</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подведение под понятие, выведение следствий;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установление причинно­следственных связей, представ</w:t>
      </w:r>
      <w:r w:rsidRPr="00B51569">
        <w:rPr>
          <w:rFonts w:ascii="Times New Roman" w:hAnsi="Times New Roman"/>
          <w:color w:val="auto"/>
          <w:sz w:val="24"/>
          <w:szCs w:val="24"/>
        </w:rPr>
        <w:t>ление цепочек объектов и явлений;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логической цепочки рассуждений, анализ истинности утверждений;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доказательство;</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выдвижение гипотез и их обоснование.</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 xml:space="preserve">К </w:t>
      </w:r>
      <w:r w:rsidRPr="00B51569">
        <w:rPr>
          <w:rFonts w:ascii="Times New Roman" w:hAnsi="Times New Roman"/>
          <w:i/>
          <w:iCs/>
          <w:color w:val="auto"/>
          <w:sz w:val="24"/>
          <w:szCs w:val="24"/>
        </w:rPr>
        <w:t xml:space="preserve">постановке и решению проблемы </w:t>
      </w:r>
      <w:r w:rsidRPr="00B51569">
        <w:rPr>
          <w:rFonts w:ascii="Times New Roman" w:hAnsi="Times New Roman"/>
          <w:iCs/>
          <w:color w:val="auto"/>
          <w:sz w:val="24"/>
          <w:szCs w:val="24"/>
        </w:rPr>
        <w:t>относятся</w:t>
      </w:r>
      <w:r w:rsidRPr="00B51569">
        <w:rPr>
          <w:rFonts w:ascii="Times New Roman" w:hAnsi="Times New Roman"/>
          <w:color w:val="auto"/>
          <w:sz w:val="24"/>
          <w:szCs w:val="24"/>
        </w:rPr>
        <w:t>:</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формулирование проблемы;</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xml:space="preserve">- самостоятельное создание </w:t>
      </w:r>
      <w:r w:rsidRPr="00B51569">
        <w:rPr>
          <w:rFonts w:ascii="Times New Roman" w:hAnsi="Times New Roman"/>
          <w:color w:val="auto"/>
          <w:sz w:val="24"/>
          <w:szCs w:val="24"/>
        </w:rPr>
        <w:t>алгоритмов (</w:t>
      </w:r>
      <w:r w:rsidRPr="00B51569">
        <w:rPr>
          <w:rFonts w:ascii="Times New Roman" w:hAnsi="Times New Roman"/>
          <w:color w:val="auto"/>
          <w:spacing w:val="-4"/>
          <w:sz w:val="24"/>
          <w:szCs w:val="24"/>
        </w:rPr>
        <w:t>способов)</w:t>
      </w:r>
      <w:r w:rsidRPr="00B51569">
        <w:rPr>
          <w:rFonts w:ascii="Times New Roman" w:hAnsi="Times New Roman"/>
          <w:color w:val="auto"/>
          <w:sz w:val="24"/>
          <w:szCs w:val="24"/>
        </w:rPr>
        <w:t xml:space="preserve"> деятельности при решении</w:t>
      </w:r>
      <w:r w:rsidRPr="00B51569">
        <w:rPr>
          <w:rFonts w:ascii="Times New Roman" w:hAnsi="Times New Roman"/>
          <w:color w:val="auto"/>
          <w:spacing w:val="-4"/>
          <w:sz w:val="24"/>
          <w:szCs w:val="24"/>
        </w:rPr>
        <w:t xml:space="preserve"> проблем твор</w:t>
      </w:r>
      <w:r w:rsidRPr="00B51569">
        <w:rPr>
          <w:rFonts w:ascii="Times New Roman" w:hAnsi="Times New Roman"/>
          <w:color w:val="auto"/>
          <w:sz w:val="24"/>
          <w:szCs w:val="24"/>
        </w:rPr>
        <w:t>ческого и поискового характера.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b/>
          <w:bCs/>
          <w:i/>
          <w:iCs/>
          <w:color w:val="auto"/>
          <w:spacing w:val="2"/>
          <w:sz w:val="24"/>
          <w:szCs w:val="24"/>
        </w:rPr>
        <w:t xml:space="preserve">Коммуникативные универсальные учебные действия </w:t>
      </w:r>
      <w:r w:rsidRPr="00B51569">
        <w:rPr>
          <w:rFonts w:ascii="Times New Roman" w:hAnsi="Times New Roman"/>
          <w:color w:val="auto"/>
          <w:spacing w:val="2"/>
          <w:sz w:val="24"/>
          <w:szCs w:val="24"/>
        </w:rPr>
        <w:t>обеспечивают социальную компетентность и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позиции </w:t>
      </w:r>
      <w:r w:rsidRPr="00B51569">
        <w:rPr>
          <w:rFonts w:ascii="Times New Roman" w:hAnsi="Times New Roman"/>
          <w:color w:val="auto"/>
          <w:sz w:val="24"/>
          <w:szCs w:val="24"/>
        </w:rPr>
        <w:t>других людей,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51569">
        <w:rPr>
          <w:rFonts w:ascii="Times New Roman" w:hAnsi="Times New Roman"/>
          <w:color w:val="auto"/>
          <w:spacing w:val="-2"/>
          <w:sz w:val="24"/>
          <w:szCs w:val="24"/>
        </w:rPr>
        <w:t>сверстников и строить продуктивное взаимодействие и со</w:t>
      </w:r>
      <w:r w:rsidRPr="00B51569">
        <w:rPr>
          <w:rFonts w:ascii="Times New Roman" w:hAnsi="Times New Roman"/>
          <w:color w:val="auto"/>
          <w:sz w:val="24"/>
          <w:szCs w:val="24"/>
        </w:rPr>
        <w:t>трудничество со сверстниками и взрослыми.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К коммуникативным действиям относятся: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планирование учебного сотрудничества с учителем и свер</w:t>
      </w:r>
      <w:r w:rsidRPr="00B51569">
        <w:rPr>
          <w:rFonts w:ascii="Times New Roman" w:hAnsi="Times New Roman"/>
          <w:color w:val="auto"/>
          <w:sz w:val="24"/>
          <w:szCs w:val="24"/>
        </w:rPr>
        <w:t>стниками — определение цели, функций участников, способов взаимодействия;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разрешение конфликтов — выявление, идентификация </w:t>
      </w:r>
      <w:r w:rsidRPr="00B5156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управление поведением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ра — контроль, коррек</w:t>
      </w:r>
      <w:r w:rsidRPr="00B51569">
        <w:rPr>
          <w:rFonts w:ascii="Times New Roman" w:hAnsi="Times New Roman"/>
          <w:color w:val="auto"/>
          <w:sz w:val="24"/>
          <w:szCs w:val="24"/>
        </w:rPr>
        <w:t>ция, оценка его действий;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51569">
        <w:rPr>
          <w:rFonts w:ascii="Times New Roman" w:hAnsi="Times New Roman"/>
          <w:color w:val="auto"/>
          <w:spacing w:val="2"/>
          <w:sz w:val="24"/>
          <w:szCs w:val="24"/>
        </w:rPr>
        <w:t>ми речи в соответствии с грамматическими и синтаксиче</w:t>
      </w:r>
      <w:r w:rsidRPr="00B51569">
        <w:rPr>
          <w:rFonts w:ascii="Times New Roman" w:hAnsi="Times New Roman"/>
          <w:color w:val="auto"/>
          <w:sz w:val="24"/>
          <w:szCs w:val="24"/>
        </w:rPr>
        <w:t>скими нормами родного языка, современных средств коммуникации.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51569">
        <w:rPr>
          <w:rFonts w:ascii="Times New Roman" w:hAnsi="Times New Roman"/>
          <w:color w:val="auto"/>
          <w:sz w:val="24"/>
          <w:szCs w:val="24"/>
        </w:rPr>
        <w:noBreakHyphen/>
        <w:t>возрастного развития личностной и познавательной сфер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Процесс обучения зада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содержание и характери</w:t>
      </w:r>
      <w:r w:rsidRPr="00B51569">
        <w:rPr>
          <w:rFonts w:ascii="Times New Roman" w:hAnsi="Times New Roman"/>
          <w:color w:val="auto"/>
          <w:spacing w:val="2"/>
          <w:sz w:val="24"/>
          <w:szCs w:val="24"/>
        </w:rPr>
        <w:t>стики учебной деятельности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B51569">
        <w:rPr>
          <w:rFonts w:ascii="Times New Roman" w:hAnsi="Times New Roman"/>
          <w:color w:val="auto"/>
          <w:sz w:val="24"/>
          <w:szCs w:val="24"/>
        </w:rPr>
        <w:t>«высокой норме») и их свойства.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B5156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е. самооценка и Я</w:t>
      </w:r>
      <w:r w:rsidRPr="00B51569">
        <w:rPr>
          <w:rFonts w:ascii="Times New Roman" w:hAnsi="Times New Roman"/>
          <w:color w:val="auto"/>
          <w:sz w:val="24"/>
          <w:szCs w:val="24"/>
        </w:rPr>
        <w:noBreakHyphen/>
        <w:t>концепция как результат самоопределения. И</w:t>
      </w:r>
      <w:r w:rsidRPr="00B51569">
        <w:rPr>
          <w:rFonts w:ascii="Times New Roman" w:hAnsi="Times New Roman"/>
          <w:color w:val="auto"/>
          <w:spacing w:val="2"/>
          <w:sz w:val="24"/>
          <w:szCs w:val="24"/>
        </w:rPr>
        <w:t>з ситуативно­познавательного и внеситуативно­позна</w:t>
      </w:r>
      <w:r w:rsidRPr="00B51569">
        <w:rPr>
          <w:rFonts w:ascii="Times New Roman" w:hAnsi="Times New Roman"/>
          <w:color w:val="auto"/>
          <w:sz w:val="24"/>
          <w:szCs w:val="24"/>
        </w:rPr>
        <w:t>вательного общения формируются познавательные 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Содержание, способы общения и коммуникации об</w:t>
      </w:r>
      <w:r w:rsidRPr="00B51569">
        <w:rPr>
          <w:rFonts w:ascii="Times New Roman" w:hAnsi="Times New Roman"/>
          <w:color w:val="auto"/>
          <w:spacing w:val="-2"/>
          <w:sz w:val="24"/>
          <w:szCs w:val="24"/>
        </w:rPr>
        <w:t>условливают развитие способности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к регуляции пове</w:t>
      </w:r>
      <w:r w:rsidRPr="00B51569">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51569">
        <w:rPr>
          <w:rFonts w:ascii="Times New Roman" w:hAnsi="Times New Roman"/>
          <w:color w:val="auto"/>
          <w:spacing w:val="2"/>
          <w:sz w:val="24"/>
          <w:szCs w:val="24"/>
        </w:rPr>
        <w:t xml:space="preserve">но поэтому </w:t>
      </w:r>
      <w:r w:rsidRPr="00B51569">
        <w:rPr>
          <w:rFonts w:ascii="Times New Roman" w:hAnsi="Times New Roman"/>
          <w:color w:val="auto"/>
          <w:sz w:val="24"/>
          <w:szCs w:val="24"/>
        </w:rPr>
        <w:t>становлению коммуникативных универсальных учебных действий</w:t>
      </w:r>
      <w:r w:rsidRPr="00B51569">
        <w:rPr>
          <w:rFonts w:ascii="Times New Roman" w:hAnsi="Times New Roman"/>
          <w:color w:val="auto"/>
          <w:spacing w:val="2"/>
          <w:sz w:val="24"/>
          <w:szCs w:val="24"/>
        </w:rPr>
        <w:t xml:space="preserve"> в программе развития уни</w:t>
      </w:r>
      <w:r w:rsidRPr="00B51569">
        <w:rPr>
          <w:rFonts w:ascii="Times New Roman" w:hAnsi="Times New Roman"/>
          <w:color w:val="auto"/>
          <w:sz w:val="24"/>
          <w:szCs w:val="24"/>
        </w:rPr>
        <w:t xml:space="preserve">версальных учебных действий следует уделить </w:t>
      </w:r>
      <w:r w:rsidRPr="00B51569">
        <w:rPr>
          <w:rFonts w:ascii="Times New Roman" w:hAnsi="Times New Roman"/>
          <w:color w:val="auto"/>
          <w:spacing w:val="2"/>
          <w:sz w:val="24"/>
          <w:szCs w:val="24"/>
        </w:rPr>
        <w:t xml:space="preserve">особое внимание. </w:t>
      </w:r>
    </w:p>
    <w:p w:rsidR="007C25ED" w:rsidRPr="00B51569" w:rsidRDefault="007C25ED" w:rsidP="00BC4A6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4"/>
          <w:sz w:val="24"/>
          <w:szCs w:val="24"/>
        </w:rPr>
        <w:t>По мере становления личностных действий реб</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нка (смыслообразование и самоопределение, нравственно­эти</w:t>
      </w:r>
      <w:r w:rsidRPr="00B51569">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51569">
        <w:rPr>
          <w:rFonts w:ascii="Times New Roman" w:hAnsi="Times New Roman"/>
          <w:color w:val="auto"/>
          <w:sz w:val="24"/>
          <w:szCs w:val="24"/>
        </w:rPr>
        <w:t xml:space="preserve">ных и регулятивных) претерпевают значительные изменения. </w:t>
      </w:r>
      <w:r w:rsidRPr="00B51569">
        <w:rPr>
          <w:rFonts w:ascii="Times New Roman" w:hAnsi="Times New Roman"/>
          <w:color w:val="auto"/>
          <w:spacing w:val="2"/>
          <w:sz w:val="24"/>
          <w:szCs w:val="24"/>
        </w:rPr>
        <w:t>Регуляция общения, кооперации и сотрудничества проектирует определ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нные достижения и результаты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что вторично приводит к изменению характера его общения и Я</w:t>
      </w:r>
      <w:r w:rsidRPr="00B51569">
        <w:rPr>
          <w:rFonts w:ascii="Times New Roman" w:hAnsi="Times New Roman"/>
          <w:color w:val="auto"/>
          <w:spacing w:val="2"/>
          <w:sz w:val="24"/>
          <w:szCs w:val="24"/>
        </w:rPr>
        <w:noBreakHyphen/>
        <w:t>концепции.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51569">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B51569" w:rsidRDefault="00653A76" w:rsidP="005914E5">
      <w:pPr>
        <w:pStyle w:val="afe"/>
        <w:numPr>
          <w:ilvl w:val="2"/>
          <w:numId w:val="140"/>
        </w:numPr>
        <w:spacing w:line="276" w:lineRule="auto"/>
        <w:ind w:left="0" w:firstLine="0"/>
        <w:rPr>
          <w:sz w:val="24"/>
        </w:rPr>
      </w:pPr>
      <w:bookmarkStart w:id="116" w:name="_Toc288394079"/>
      <w:bookmarkStart w:id="117" w:name="_Toc288410546"/>
      <w:bookmarkStart w:id="118" w:name="_Toc288410675"/>
      <w:bookmarkStart w:id="119" w:name="_Toc288410740"/>
      <w:bookmarkStart w:id="120" w:name="_Toc294246091"/>
      <w:bookmarkStart w:id="121" w:name="_Toc424564322"/>
      <w:r w:rsidRPr="00B51569">
        <w:rPr>
          <w:sz w:val="24"/>
        </w:rPr>
        <w:t>Связь универсальных учебных действий</w:t>
      </w:r>
      <w:r w:rsidR="00AD265D" w:rsidRPr="00B51569">
        <w:rPr>
          <w:sz w:val="24"/>
        </w:rPr>
        <w:t xml:space="preserve"> </w:t>
      </w:r>
      <w:r w:rsidRPr="00B51569">
        <w:rPr>
          <w:sz w:val="24"/>
        </w:rPr>
        <w:t>с содержанием учебных предметов</w:t>
      </w:r>
      <w:bookmarkEnd w:id="116"/>
      <w:bookmarkEnd w:id="117"/>
      <w:bookmarkEnd w:id="118"/>
      <w:bookmarkEnd w:id="119"/>
      <w:bookmarkEnd w:id="120"/>
      <w:bookmarkEnd w:id="121"/>
    </w:p>
    <w:p w:rsidR="00FF7057" w:rsidRPr="00B51569" w:rsidRDefault="00FF7057"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51569">
        <w:rPr>
          <w:rFonts w:ascii="Times New Roman" w:hAnsi="Times New Roman"/>
          <w:color w:val="auto"/>
          <w:sz w:val="24"/>
          <w:szCs w:val="24"/>
        </w:rPr>
        <w:t xml:space="preserve">ходе изучения обучающимися системы учебных предметов и дисциплин, в </w:t>
      </w:r>
      <w:r w:rsidRPr="00B51569">
        <w:rPr>
          <w:rFonts w:ascii="Times New Roman" w:hAnsi="Times New Roman"/>
          <w:color w:val="auto"/>
          <w:spacing w:val="2"/>
          <w:sz w:val="24"/>
          <w:szCs w:val="24"/>
        </w:rPr>
        <w:t xml:space="preserve">метапредметной деятельности, организации форм учебного </w:t>
      </w:r>
      <w:r w:rsidRPr="00B51569">
        <w:rPr>
          <w:rFonts w:ascii="Times New Roman" w:hAnsi="Times New Roman"/>
          <w:color w:val="auto"/>
          <w:sz w:val="24"/>
          <w:szCs w:val="24"/>
        </w:rPr>
        <w:t>сотрудничества и решения важных задач жизнедеятельности обучающихся.</w:t>
      </w:r>
    </w:p>
    <w:p w:rsidR="00FF7057" w:rsidRPr="00B51569" w:rsidRDefault="00FF7057" w:rsidP="00BC4A6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lastRenderedPageBreak/>
        <w:t xml:space="preserve">На уровне начального общего образования </w:t>
      </w:r>
      <w:r w:rsidRPr="00B51569">
        <w:rPr>
          <w:rFonts w:ascii="Times New Roman" w:hAnsi="Times New Roman"/>
          <w:color w:val="auto"/>
          <w:spacing w:val="2"/>
          <w:sz w:val="24"/>
          <w:szCs w:val="24"/>
        </w:rPr>
        <w:t xml:space="preserve">при организации образовательной деятельности </w:t>
      </w:r>
      <w:r w:rsidRPr="00B51569">
        <w:rPr>
          <w:rFonts w:ascii="Times New Roman" w:hAnsi="Times New Roman"/>
          <w:color w:val="auto"/>
          <w:spacing w:val="-2"/>
          <w:sz w:val="24"/>
          <w:szCs w:val="24"/>
        </w:rPr>
        <w:t xml:space="preserve">особое </w:t>
      </w:r>
      <w:r w:rsidRPr="00B51569">
        <w:rPr>
          <w:rFonts w:ascii="Times New Roman" w:hAnsi="Times New Roman"/>
          <w:color w:val="auto"/>
          <w:spacing w:val="2"/>
          <w:sz w:val="24"/>
          <w:szCs w:val="24"/>
        </w:rPr>
        <w:t xml:space="preserve">значение </w:t>
      </w:r>
      <w:r w:rsidRPr="00B51569">
        <w:rPr>
          <w:rFonts w:ascii="Times New Roman" w:hAnsi="Times New Roman"/>
          <w:color w:val="auto"/>
          <w:spacing w:val="-2"/>
          <w:sz w:val="24"/>
          <w:szCs w:val="24"/>
        </w:rPr>
        <w:t xml:space="preserve">имеет </w:t>
      </w:r>
      <w:r w:rsidRPr="00B51569">
        <w:rPr>
          <w:rFonts w:ascii="Times New Roman" w:hAnsi="Times New Roman"/>
          <w:color w:val="auto"/>
          <w:spacing w:val="2"/>
          <w:sz w:val="24"/>
          <w:szCs w:val="24"/>
        </w:rPr>
        <w:t xml:space="preserve">обеспечение </w:t>
      </w:r>
      <w:r w:rsidRPr="00B51569">
        <w:rPr>
          <w:rFonts w:ascii="Times New Roman" w:hAnsi="Times New Roman"/>
          <w:color w:val="auto"/>
          <w:spacing w:val="-2"/>
          <w:sz w:val="24"/>
          <w:szCs w:val="24"/>
        </w:rPr>
        <w:t>сбалансированного развития у обучающихся логического, на</w:t>
      </w:r>
      <w:r w:rsidRPr="00B51569">
        <w:rPr>
          <w:rFonts w:ascii="Times New Roman" w:hAnsi="Times New Roman"/>
          <w:color w:val="auto"/>
          <w:sz w:val="24"/>
          <w:szCs w:val="24"/>
        </w:rPr>
        <w:t>глядно­образного и знаково­символического мышления, ис</w:t>
      </w:r>
      <w:r w:rsidRPr="00B51569">
        <w:rPr>
          <w:rFonts w:ascii="Times New Roman" w:hAnsi="Times New Roman"/>
          <w:color w:val="auto"/>
          <w:spacing w:val="2"/>
          <w:sz w:val="24"/>
          <w:szCs w:val="24"/>
        </w:rPr>
        <w:t>ключающее риск развития формализма мышления, форми</w:t>
      </w:r>
      <w:r w:rsidRPr="00B51569">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Каждый учебный предмет в зависимости от предметного </w:t>
      </w:r>
      <w:r w:rsidRPr="00B51569">
        <w:rPr>
          <w:rFonts w:ascii="Times New Roman" w:hAnsi="Times New Roman"/>
          <w:color w:val="auto"/>
          <w:spacing w:val="-2"/>
          <w:sz w:val="24"/>
          <w:szCs w:val="24"/>
        </w:rPr>
        <w:t>содержания и релевантных способов организации учебной де</w:t>
      </w:r>
      <w:r w:rsidRPr="00B51569">
        <w:rPr>
          <w:rFonts w:ascii="Times New Roman" w:hAnsi="Times New Roman"/>
          <w:color w:val="auto"/>
          <w:sz w:val="24"/>
          <w:szCs w:val="24"/>
        </w:rPr>
        <w:t>ятельности обучающихся раскрывает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возможности для формирования универсальных учебных действий.</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В частности, учебны</w:t>
      </w:r>
      <w:r w:rsidR="00BC4A65" w:rsidRPr="00B51569">
        <w:rPr>
          <w:rFonts w:ascii="Times New Roman" w:hAnsi="Times New Roman"/>
          <w:color w:val="auto"/>
          <w:sz w:val="24"/>
          <w:szCs w:val="24"/>
        </w:rPr>
        <w:t xml:space="preserve">й </w:t>
      </w:r>
      <w:r w:rsidRPr="00B51569">
        <w:rPr>
          <w:rFonts w:ascii="Times New Roman" w:hAnsi="Times New Roman"/>
          <w:color w:val="auto"/>
          <w:sz w:val="24"/>
          <w:szCs w:val="24"/>
        </w:rPr>
        <w:t xml:space="preserve"> предмет </w:t>
      </w:r>
      <w:r w:rsidR="00BC4A65" w:rsidRPr="00B51569">
        <w:rPr>
          <w:rFonts w:ascii="Times New Roman" w:hAnsi="Times New Roman"/>
          <w:b/>
          <w:bCs/>
          <w:color w:val="auto"/>
          <w:sz w:val="24"/>
          <w:szCs w:val="24"/>
        </w:rPr>
        <w:t xml:space="preserve">«Русский язык» </w:t>
      </w:r>
      <w:r w:rsidR="00BC4A65" w:rsidRPr="00B51569">
        <w:rPr>
          <w:rFonts w:ascii="Times New Roman" w:hAnsi="Times New Roman"/>
          <w:color w:val="auto"/>
          <w:spacing w:val="2"/>
          <w:sz w:val="24"/>
          <w:szCs w:val="24"/>
        </w:rPr>
        <w:t>обеспечивае</w:t>
      </w:r>
      <w:r w:rsidRPr="00B51569">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B5156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51569">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составления схемы) и преобразования модели </w:t>
      </w:r>
      <w:r w:rsidRPr="00B51569">
        <w:rPr>
          <w:rFonts w:ascii="Times New Roman" w:hAnsi="Times New Roman"/>
          <w:color w:val="auto"/>
          <w:sz w:val="24"/>
          <w:szCs w:val="24"/>
        </w:rPr>
        <w:t>(видоизменения слова). Изучение русского языка созда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условия для формирования языкового чутья как результата ориентировки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C4A65" w:rsidRPr="00B51569" w:rsidRDefault="00BC4A65"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«Литературное чтение».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Требования к результатам изучения учебного </w:t>
      </w:r>
      <w:r w:rsidRPr="00B51569">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Литературное чтение — осмысленная, творческая духовная </w:t>
      </w:r>
      <w:r w:rsidRPr="00B51569">
        <w:rPr>
          <w:rFonts w:ascii="Times New Roman" w:hAnsi="Times New Roman"/>
          <w:color w:val="auto"/>
          <w:spacing w:val="2"/>
          <w:sz w:val="24"/>
          <w:szCs w:val="24"/>
        </w:rPr>
        <w:t>деятельность, которая обеспечивает освоение идейно­нрав</w:t>
      </w:r>
      <w:r w:rsidRPr="00B5156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51569">
        <w:rPr>
          <w:rFonts w:ascii="Times New Roman" w:hAnsi="Times New Roman"/>
          <w:color w:val="auto"/>
          <w:spacing w:val="2"/>
          <w:sz w:val="24"/>
          <w:szCs w:val="24"/>
        </w:rPr>
        <w:t>художественной литературы является трансляция духовно­</w:t>
      </w:r>
      <w:r w:rsidRPr="00B51569">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B51569">
        <w:rPr>
          <w:rFonts w:ascii="Times New Roman" w:hAnsi="Times New Roman"/>
          <w:color w:val="auto"/>
          <w:sz w:val="24"/>
          <w:szCs w:val="24"/>
        </w:rPr>
        <w:t xml:space="preserve"> </w:t>
      </w:r>
      <w:r w:rsidR="00B364BF" w:rsidRPr="00B51569">
        <w:rPr>
          <w:rFonts w:ascii="Times New Roman" w:hAnsi="Times New Roman"/>
          <w:color w:val="auto"/>
          <w:spacing w:val="2"/>
          <w:sz w:val="24"/>
          <w:szCs w:val="24"/>
        </w:rPr>
        <w:t>П</w:t>
      </w:r>
      <w:r w:rsidR="00C27132" w:rsidRPr="00B51569">
        <w:rPr>
          <w:rFonts w:ascii="Times New Roman" w:hAnsi="Times New Roman"/>
          <w:color w:val="auto"/>
          <w:spacing w:val="2"/>
          <w:sz w:val="24"/>
          <w:szCs w:val="24"/>
        </w:rPr>
        <w:t xml:space="preserve">ри получении </w:t>
      </w:r>
      <w:r w:rsidRPr="00B51569">
        <w:rPr>
          <w:rFonts w:ascii="Times New Roman" w:hAnsi="Times New Roman"/>
          <w:color w:val="auto"/>
          <w:spacing w:val="2"/>
          <w:sz w:val="24"/>
          <w:szCs w:val="24"/>
        </w:rPr>
        <w:t xml:space="preserve"> начального общего образования важным сред</w:t>
      </w:r>
      <w:r w:rsidRPr="00B51569">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51569" w:rsidRDefault="00BC4A65"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Учебный</w:t>
      </w:r>
      <w:r w:rsidR="00653A76" w:rsidRPr="00B51569">
        <w:rPr>
          <w:rFonts w:ascii="Times New Roman" w:hAnsi="Times New Roman"/>
          <w:color w:val="auto"/>
          <w:sz w:val="24"/>
          <w:szCs w:val="24"/>
        </w:rPr>
        <w:t xml:space="preserve"> предмет «Литературное чтение</w:t>
      </w:r>
      <w:r w:rsidRPr="00B51569">
        <w:rPr>
          <w:rFonts w:ascii="Times New Roman" w:hAnsi="Times New Roman"/>
          <w:color w:val="auto"/>
          <w:sz w:val="24"/>
          <w:szCs w:val="24"/>
        </w:rPr>
        <w:t>»</w:t>
      </w:r>
      <w:r w:rsidR="00653A76" w:rsidRPr="00B51569">
        <w:rPr>
          <w:rFonts w:ascii="Times New Roman" w:hAnsi="Times New Roman"/>
          <w:color w:val="auto"/>
          <w:sz w:val="24"/>
          <w:szCs w:val="24"/>
        </w:rPr>
        <w:t xml:space="preserve"> обеспечива</w:t>
      </w:r>
      <w:r w:rsidRPr="00B51569">
        <w:rPr>
          <w:rFonts w:ascii="Times New Roman" w:hAnsi="Times New Roman"/>
          <w:color w:val="auto"/>
          <w:sz w:val="24"/>
          <w:szCs w:val="24"/>
        </w:rPr>
        <w:t>е</w:t>
      </w:r>
      <w:r w:rsidR="00653A76" w:rsidRPr="00B51569">
        <w:rPr>
          <w:rFonts w:ascii="Times New Roman" w:hAnsi="Times New Roman"/>
          <w:color w:val="auto"/>
          <w:sz w:val="24"/>
          <w:szCs w:val="24"/>
        </w:rPr>
        <w:t>т формирование следующих универсальных учебных действий:</w:t>
      </w:r>
    </w:p>
    <w:p w:rsidR="00653A76" w:rsidRPr="00B51569" w:rsidRDefault="00653A76" w:rsidP="00BC4A65">
      <w:pPr>
        <w:pStyle w:val="21"/>
        <w:spacing w:line="276" w:lineRule="auto"/>
        <w:rPr>
          <w:sz w:val="24"/>
        </w:rPr>
      </w:pPr>
      <w:r w:rsidRPr="00B51569">
        <w:rPr>
          <w:sz w:val="24"/>
        </w:rPr>
        <w:t>смыслообразования через прослеживание судьбы героя и ориентацию обучающегося в системе личностных смыслов;</w:t>
      </w:r>
    </w:p>
    <w:p w:rsidR="00653A76" w:rsidRPr="00B51569" w:rsidRDefault="00653A76" w:rsidP="00BC4A65">
      <w:pPr>
        <w:pStyle w:val="21"/>
        <w:spacing w:line="276" w:lineRule="auto"/>
        <w:rPr>
          <w:sz w:val="24"/>
        </w:rPr>
      </w:pPr>
      <w:r w:rsidRPr="00B51569">
        <w:rPr>
          <w:spacing w:val="2"/>
          <w:sz w:val="24"/>
        </w:rPr>
        <w:t>самоопределения и самопознания на основе сравнения образа «Я» с героями литературных произведений посред</w:t>
      </w:r>
      <w:r w:rsidRPr="00B51569">
        <w:rPr>
          <w:sz w:val="24"/>
        </w:rPr>
        <w:t>ством эмоционально­действенной идентификации;</w:t>
      </w:r>
    </w:p>
    <w:p w:rsidR="00653A76" w:rsidRPr="00B51569" w:rsidRDefault="00653A76" w:rsidP="00BC4A65">
      <w:pPr>
        <w:pStyle w:val="21"/>
        <w:spacing w:line="276" w:lineRule="auto"/>
        <w:rPr>
          <w:sz w:val="24"/>
        </w:rPr>
      </w:pPr>
      <w:r w:rsidRPr="00B51569">
        <w:rPr>
          <w:sz w:val="24"/>
        </w:rPr>
        <w:t>основ гражданской идентичности пут</w:t>
      </w:r>
      <w:r w:rsidR="00D30361" w:rsidRPr="00B51569">
        <w:rPr>
          <w:sz w:val="24"/>
        </w:rPr>
        <w:t>е</w:t>
      </w:r>
      <w:r w:rsidRPr="00B51569">
        <w:rPr>
          <w:sz w:val="24"/>
        </w:rPr>
        <w:t>м знакомства с ге</w:t>
      </w:r>
      <w:r w:rsidRPr="00B51569">
        <w:rPr>
          <w:spacing w:val="2"/>
          <w:sz w:val="24"/>
        </w:rPr>
        <w:t xml:space="preserve">роическим историческим прошлым своего народа и своей </w:t>
      </w:r>
      <w:r w:rsidRPr="00B51569">
        <w:rPr>
          <w:sz w:val="24"/>
        </w:rPr>
        <w:t>страны и переживания гордости и эмоциональной сопричастности подвигам и достижениям е</w:t>
      </w:r>
      <w:r w:rsidR="00D30361" w:rsidRPr="00B51569">
        <w:rPr>
          <w:sz w:val="24"/>
        </w:rPr>
        <w:t>е</w:t>
      </w:r>
      <w:r w:rsidRPr="00B51569">
        <w:rPr>
          <w:sz w:val="24"/>
        </w:rPr>
        <w:t xml:space="preserve"> граждан;</w:t>
      </w:r>
    </w:p>
    <w:p w:rsidR="00653A76" w:rsidRPr="00B51569" w:rsidRDefault="00653A76" w:rsidP="00BC4A65">
      <w:pPr>
        <w:pStyle w:val="21"/>
        <w:spacing w:line="276" w:lineRule="auto"/>
        <w:rPr>
          <w:sz w:val="24"/>
        </w:rPr>
      </w:pPr>
      <w:r w:rsidRPr="00B51569">
        <w:rPr>
          <w:spacing w:val="-2"/>
          <w:sz w:val="24"/>
        </w:rPr>
        <w:t>эстетических ценностей и на их основе эстетических кри</w:t>
      </w:r>
      <w:r w:rsidRPr="00B51569">
        <w:rPr>
          <w:sz w:val="24"/>
        </w:rPr>
        <w:t>териев;</w:t>
      </w:r>
    </w:p>
    <w:p w:rsidR="00653A76" w:rsidRPr="00B51569" w:rsidRDefault="00653A76" w:rsidP="00BC4A65">
      <w:pPr>
        <w:pStyle w:val="21"/>
        <w:spacing w:line="276" w:lineRule="auto"/>
        <w:rPr>
          <w:sz w:val="24"/>
        </w:rPr>
      </w:pPr>
      <w:r w:rsidRPr="00B51569">
        <w:rPr>
          <w:spacing w:val="2"/>
          <w:sz w:val="24"/>
        </w:rPr>
        <w:t>нравственно­этического оценивания через выявление</w:t>
      </w:r>
      <w:r w:rsidR="00AD265D" w:rsidRPr="00B51569">
        <w:rPr>
          <w:spacing w:val="2"/>
          <w:sz w:val="24"/>
        </w:rPr>
        <w:t xml:space="preserve"> </w:t>
      </w:r>
      <w:r w:rsidRPr="00B51569">
        <w:rPr>
          <w:spacing w:val="2"/>
          <w:sz w:val="24"/>
        </w:rPr>
        <w:t xml:space="preserve">морального содержания и нравственного значения действий </w:t>
      </w:r>
      <w:r w:rsidRPr="00B51569">
        <w:rPr>
          <w:spacing w:val="-2"/>
          <w:sz w:val="24"/>
        </w:rPr>
        <w:t>пер</w:t>
      </w:r>
      <w:r w:rsidRPr="00B51569">
        <w:rPr>
          <w:sz w:val="24"/>
        </w:rPr>
        <w:t>сонажей;</w:t>
      </w:r>
    </w:p>
    <w:p w:rsidR="00653A76" w:rsidRPr="00B51569" w:rsidRDefault="00653A76" w:rsidP="00BC4A65">
      <w:pPr>
        <w:pStyle w:val="21"/>
        <w:spacing w:line="276" w:lineRule="auto"/>
        <w:rPr>
          <w:sz w:val="24"/>
        </w:rPr>
      </w:pPr>
      <w:r w:rsidRPr="00B51569">
        <w:rPr>
          <w:spacing w:val="2"/>
          <w:sz w:val="24"/>
        </w:rPr>
        <w:t xml:space="preserve">эмоционально­личностной децентрации на основе отождествления себя с героями произведения, соотнесения и </w:t>
      </w:r>
      <w:r w:rsidRPr="00B51569">
        <w:rPr>
          <w:sz w:val="24"/>
        </w:rPr>
        <w:t>сопоставления их позиций, взглядов и мнений;</w:t>
      </w:r>
    </w:p>
    <w:p w:rsidR="00653A76" w:rsidRPr="00B51569" w:rsidRDefault="00653A76" w:rsidP="00BC4A65">
      <w:pPr>
        <w:pStyle w:val="21"/>
        <w:spacing w:line="276" w:lineRule="auto"/>
        <w:rPr>
          <w:sz w:val="24"/>
        </w:rPr>
      </w:pPr>
      <w:r w:rsidRPr="00B51569">
        <w:rPr>
          <w:sz w:val="24"/>
        </w:rPr>
        <w:lastRenderedPageBreak/>
        <w:t>умения понимать контекстную речь на основе воссоздания картины событий и поступков персонажей;</w:t>
      </w:r>
    </w:p>
    <w:p w:rsidR="00653A76" w:rsidRPr="00B51569" w:rsidRDefault="00653A76" w:rsidP="00BC4A65">
      <w:pPr>
        <w:pStyle w:val="21"/>
        <w:spacing w:line="276" w:lineRule="auto"/>
        <w:rPr>
          <w:sz w:val="24"/>
        </w:rPr>
      </w:pPr>
      <w:r w:rsidRPr="00B51569">
        <w:rPr>
          <w:spacing w:val="2"/>
          <w:sz w:val="24"/>
        </w:rPr>
        <w:t>умения произвольно и выразительно строить контекст</w:t>
      </w:r>
      <w:r w:rsidRPr="00B51569">
        <w:rPr>
          <w:sz w:val="24"/>
        </w:rPr>
        <w:t>ную речь с уч</w:t>
      </w:r>
      <w:r w:rsidR="00D30361" w:rsidRPr="00B51569">
        <w:rPr>
          <w:sz w:val="24"/>
        </w:rPr>
        <w:t>е</w:t>
      </w:r>
      <w:r w:rsidRPr="00B51569">
        <w:rPr>
          <w:sz w:val="24"/>
        </w:rPr>
        <w:t>том целей коммуникации, особенностей слушателя, в том числе используя аудиовизуальные средства;</w:t>
      </w:r>
    </w:p>
    <w:p w:rsidR="00653A76" w:rsidRPr="00B51569" w:rsidRDefault="00653A76" w:rsidP="00BC4A65">
      <w:pPr>
        <w:pStyle w:val="21"/>
        <w:spacing w:line="276" w:lineRule="auto"/>
        <w:rPr>
          <w:sz w:val="24"/>
        </w:rPr>
      </w:pPr>
      <w:r w:rsidRPr="00B51569">
        <w:rPr>
          <w:spacing w:val="2"/>
          <w:sz w:val="24"/>
        </w:rPr>
        <w:t>умения устанавливать логическую причинно­следствен</w:t>
      </w:r>
      <w:r w:rsidRPr="00B51569">
        <w:rPr>
          <w:sz w:val="24"/>
        </w:rPr>
        <w:t>ную последовательность событий и действий героев произведения;</w:t>
      </w:r>
    </w:p>
    <w:p w:rsidR="00653A76" w:rsidRPr="00B51569" w:rsidRDefault="00653A76" w:rsidP="00BC4A65">
      <w:pPr>
        <w:pStyle w:val="21"/>
        <w:spacing w:line="276" w:lineRule="auto"/>
        <w:rPr>
          <w:sz w:val="24"/>
        </w:rPr>
      </w:pPr>
      <w:r w:rsidRPr="00B51569">
        <w:rPr>
          <w:sz w:val="24"/>
        </w:rPr>
        <w:t>умения строить план с выделением существенной и дополнительной информации.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«Иностранный язык» </w:t>
      </w:r>
      <w:r w:rsidRPr="00B51569">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B51569" w:rsidRDefault="00653A76" w:rsidP="00BC4A65">
      <w:pPr>
        <w:pStyle w:val="21"/>
        <w:spacing w:line="276" w:lineRule="auto"/>
        <w:rPr>
          <w:sz w:val="24"/>
        </w:rPr>
      </w:pPr>
      <w:r w:rsidRPr="00B51569">
        <w:rPr>
          <w:spacing w:val="-2"/>
          <w:sz w:val="24"/>
        </w:rPr>
        <w:t xml:space="preserve">общему речевому развитию обучающегося на основе </w:t>
      </w:r>
      <w:r w:rsidRPr="00B51569">
        <w:rPr>
          <w:sz w:val="24"/>
        </w:rPr>
        <w:t>формирования обобщ</w:t>
      </w:r>
      <w:r w:rsidR="00D30361" w:rsidRPr="00B51569">
        <w:rPr>
          <w:sz w:val="24"/>
        </w:rPr>
        <w:t>е</w:t>
      </w:r>
      <w:r w:rsidRPr="00B51569">
        <w:rPr>
          <w:sz w:val="24"/>
        </w:rPr>
        <w:t>нных лингвистических структур грамматики и синтаксиса;</w:t>
      </w:r>
    </w:p>
    <w:p w:rsidR="00653A76" w:rsidRPr="00B51569" w:rsidRDefault="00653A76" w:rsidP="00BC4A65">
      <w:pPr>
        <w:pStyle w:val="21"/>
        <w:spacing w:line="276" w:lineRule="auto"/>
        <w:rPr>
          <w:sz w:val="24"/>
        </w:rPr>
      </w:pPr>
      <w:r w:rsidRPr="00B51569">
        <w:rPr>
          <w:spacing w:val="2"/>
          <w:sz w:val="24"/>
        </w:rPr>
        <w:t>развитию произвольности и осознанности монологиче</w:t>
      </w:r>
      <w:r w:rsidRPr="00B51569">
        <w:rPr>
          <w:sz w:val="24"/>
        </w:rPr>
        <w:t>ской и диалогической речи;</w:t>
      </w:r>
    </w:p>
    <w:p w:rsidR="00653A76" w:rsidRPr="00B51569" w:rsidRDefault="00653A76" w:rsidP="00BC4A65">
      <w:pPr>
        <w:pStyle w:val="21"/>
        <w:spacing w:line="276" w:lineRule="auto"/>
        <w:rPr>
          <w:sz w:val="24"/>
        </w:rPr>
      </w:pPr>
      <w:r w:rsidRPr="00B51569">
        <w:rPr>
          <w:sz w:val="24"/>
        </w:rPr>
        <w:t>развитию письменной речи;</w:t>
      </w:r>
    </w:p>
    <w:p w:rsidR="00653A76" w:rsidRPr="00B51569" w:rsidRDefault="00653A76" w:rsidP="00BC4A65">
      <w:pPr>
        <w:pStyle w:val="21"/>
        <w:spacing w:line="276" w:lineRule="auto"/>
        <w:rPr>
          <w:sz w:val="24"/>
        </w:rPr>
      </w:pPr>
      <w:r w:rsidRPr="00B51569">
        <w:rPr>
          <w:sz w:val="24"/>
        </w:rPr>
        <w:t>формированию ориентации на партн</w:t>
      </w:r>
      <w:r w:rsidR="00D30361" w:rsidRPr="00B51569">
        <w:rPr>
          <w:sz w:val="24"/>
        </w:rPr>
        <w:t>е</w:t>
      </w:r>
      <w:r w:rsidRPr="00B51569">
        <w:rPr>
          <w:sz w:val="24"/>
        </w:rPr>
        <w:t>ра, его высказыва</w:t>
      </w:r>
      <w:r w:rsidRPr="00B51569">
        <w:rPr>
          <w:spacing w:val="2"/>
          <w:sz w:val="24"/>
        </w:rPr>
        <w:t xml:space="preserve">ния, поведение, эмоциональное состояние и переживания; </w:t>
      </w:r>
      <w:r w:rsidRPr="00B51569">
        <w:rPr>
          <w:sz w:val="24"/>
        </w:rPr>
        <w:t>уважения интересов партн</w:t>
      </w:r>
      <w:r w:rsidR="00D30361" w:rsidRPr="00B51569">
        <w:rPr>
          <w:sz w:val="24"/>
        </w:rPr>
        <w:t>е</w:t>
      </w:r>
      <w:r w:rsidRPr="00B51569">
        <w:rPr>
          <w:sz w:val="24"/>
        </w:rPr>
        <w:t>ра; умения слушать и слышать собеседника, вести диалог, излагать и обосновывать сво</w:t>
      </w:r>
      <w:r w:rsidR="00D30361" w:rsidRPr="00B51569">
        <w:rPr>
          <w:sz w:val="24"/>
        </w:rPr>
        <w:t>е</w:t>
      </w:r>
      <w:r w:rsidRPr="00B51569">
        <w:rPr>
          <w:sz w:val="24"/>
        </w:rPr>
        <w:t xml:space="preserve"> мнение в понятной для собеседника форме.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необходимые </w:t>
      </w:r>
      <w:r w:rsidRPr="00B51569">
        <w:rPr>
          <w:rFonts w:ascii="Times New Roman" w:hAnsi="Times New Roman"/>
          <w:color w:val="auto"/>
          <w:sz w:val="24"/>
          <w:szCs w:val="24"/>
        </w:rPr>
        <w:t>условия для формирования личностных универсальных дей</w:t>
      </w:r>
      <w:r w:rsidRPr="00B51569">
        <w:rPr>
          <w:rFonts w:ascii="Times New Roman" w:hAnsi="Times New Roman"/>
          <w:color w:val="auto"/>
          <w:spacing w:val="2"/>
          <w:sz w:val="24"/>
          <w:szCs w:val="24"/>
        </w:rPr>
        <w:t>ствий </w:t>
      </w:r>
      <w:r w:rsidR="006833B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формирования гражданской идентичности лично</w:t>
      </w:r>
      <w:r w:rsidRPr="00B51569">
        <w:rPr>
          <w:rFonts w:ascii="Times New Roman" w:hAnsi="Times New Roman"/>
          <w:color w:val="auto"/>
          <w:sz w:val="24"/>
          <w:szCs w:val="24"/>
        </w:rPr>
        <w:t>сти, преимущественно 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Изучение иностранного языка способствует развитию обще</w:t>
      </w:r>
      <w:r w:rsidRPr="00B5156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«Математика и информатика».</w:t>
      </w:r>
      <w:r w:rsidR="006833BF" w:rsidRPr="00B51569">
        <w:rPr>
          <w:rFonts w:ascii="Times New Roman" w:hAnsi="Times New Roman"/>
          <w:b/>
          <w:bCs/>
          <w:color w:val="auto"/>
          <w:sz w:val="24"/>
          <w:szCs w:val="24"/>
        </w:rPr>
        <w:t xml:space="preserve"> </w:t>
      </w:r>
      <w:r w:rsidR="00BA24FC" w:rsidRPr="00B51569">
        <w:rPr>
          <w:rFonts w:ascii="Times New Roman" w:hAnsi="Times New Roman"/>
          <w:color w:val="auto"/>
          <w:sz w:val="24"/>
          <w:szCs w:val="24"/>
        </w:rPr>
        <w:t>П</w:t>
      </w:r>
      <w:r w:rsidR="00C27132" w:rsidRPr="00B51569">
        <w:rPr>
          <w:rFonts w:ascii="Times New Roman" w:hAnsi="Times New Roman"/>
          <w:color w:val="auto"/>
          <w:sz w:val="24"/>
          <w:szCs w:val="24"/>
        </w:rPr>
        <w:t xml:space="preserve">ри получении </w:t>
      </w:r>
      <w:r w:rsidRPr="00B51569">
        <w:rPr>
          <w:rFonts w:ascii="Times New Roman" w:hAnsi="Times New Roman"/>
          <w:color w:val="auto"/>
          <w:sz w:val="24"/>
          <w:szCs w:val="24"/>
        </w:rPr>
        <w:t xml:space="preserve"> начального </w:t>
      </w:r>
      <w:r w:rsidRPr="00B51569">
        <w:rPr>
          <w:rFonts w:ascii="Times New Roman" w:hAnsi="Times New Roman"/>
          <w:color w:val="auto"/>
          <w:spacing w:val="2"/>
          <w:sz w:val="24"/>
          <w:szCs w:val="24"/>
        </w:rPr>
        <w:t>общего образования этот учебный предмет является осно</w:t>
      </w:r>
      <w:r w:rsidRPr="00B51569">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решения задач как универсального учебного действия.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Формирование моделирования как универсального учебно</w:t>
      </w:r>
      <w:r w:rsidRPr="00B51569">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B51569">
        <w:rPr>
          <w:rFonts w:ascii="Times New Roman" w:hAnsi="Times New Roman"/>
          <w:color w:val="auto"/>
          <w:sz w:val="24"/>
          <w:szCs w:val="24"/>
        </w:rPr>
        <w:t>м уро</w:t>
      </w:r>
      <w:r w:rsidR="00C6263C" w:rsidRPr="00B51569">
        <w:rPr>
          <w:rFonts w:ascii="Times New Roman" w:hAnsi="Times New Roman"/>
          <w:color w:val="auto"/>
          <w:sz w:val="24"/>
          <w:szCs w:val="24"/>
        </w:rPr>
        <w:t>в</w:t>
      </w:r>
      <w:r w:rsidR="002412B9" w:rsidRPr="00B51569">
        <w:rPr>
          <w:rFonts w:ascii="Times New Roman" w:hAnsi="Times New Roman"/>
          <w:color w:val="auto"/>
          <w:sz w:val="24"/>
          <w:szCs w:val="24"/>
        </w:rPr>
        <w:t>не</w:t>
      </w:r>
      <w:r w:rsidRPr="00B51569">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«Окружающий мир».</w:t>
      </w:r>
      <w:r w:rsidRPr="00B51569">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51569">
        <w:rPr>
          <w:rFonts w:ascii="Times New Roman" w:hAnsi="Times New Roman"/>
          <w:color w:val="auto"/>
          <w:spacing w:val="2"/>
          <w:sz w:val="24"/>
          <w:szCs w:val="24"/>
        </w:rPr>
        <w:t xml:space="preserve">другими людьми, государством, осознания </w:t>
      </w:r>
      <w:r w:rsidRPr="00B51569">
        <w:rPr>
          <w:rFonts w:ascii="Times New Roman" w:hAnsi="Times New Roman"/>
          <w:color w:val="auto"/>
          <w:spacing w:val="2"/>
          <w:sz w:val="24"/>
          <w:szCs w:val="24"/>
        </w:rPr>
        <w:lastRenderedPageBreak/>
        <w:t xml:space="preserve">своего места в </w:t>
      </w:r>
      <w:r w:rsidRPr="00B5156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5156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B51569" w:rsidRDefault="00653A76" w:rsidP="00BC4A65">
      <w:pPr>
        <w:pStyle w:val="21"/>
        <w:spacing w:line="276" w:lineRule="auto"/>
        <w:rPr>
          <w:sz w:val="24"/>
        </w:rPr>
      </w:pPr>
      <w:r w:rsidRPr="00B51569">
        <w:rPr>
          <w:spacing w:val="2"/>
          <w:sz w:val="24"/>
        </w:rPr>
        <w:t>формирование умения различать государственную сим</w:t>
      </w:r>
      <w:r w:rsidRPr="00B51569">
        <w:rPr>
          <w:sz w:val="24"/>
        </w:rPr>
        <w:t xml:space="preserve">волику Российской Федерации и своего региона, описывать достопримечательности столицы и родного края, находить на </w:t>
      </w:r>
      <w:r w:rsidRPr="00B51569">
        <w:rPr>
          <w:spacing w:val="2"/>
          <w:sz w:val="24"/>
        </w:rPr>
        <w:t xml:space="preserve">карте Российскую Федерацию, Москву — столицу России, </w:t>
      </w:r>
      <w:r w:rsidRPr="00B51569">
        <w:rPr>
          <w:sz w:val="24"/>
        </w:rPr>
        <w:t>свой регион и его столицу; ознакомление с особенностями некоторых зарубежных стран;</w:t>
      </w:r>
    </w:p>
    <w:p w:rsidR="00653A76" w:rsidRPr="00B51569" w:rsidRDefault="00653A76" w:rsidP="00BC4A65">
      <w:pPr>
        <w:pStyle w:val="21"/>
        <w:spacing w:line="276" w:lineRule="auto"/>
        <w:rPr>
          <w:sz w:val="24"/>
        </w:rPr>
      </w:pPr>
      <w:r w:rsidRPr="00B5156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5156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B51569" w:rsidRDefault="00653A76" w:rsidP="00BC4A65">
      <w:pPr>
        <w:pStyle w:val="21"/>
        <w:spacing w:line="276" w:lineRule="auto"/>
        <w:rPr>
          <w:sz w:val="24"/>
        </w:rPr>
      </w:pPr>
      <w:r w:rsidRPr="00B51569">
        <w:rPr>
          <w:spacing w:val="2"/>
          <w:sz w:val="24"/>
        </w:rPr>
        <w:t xml:space="preserve">формирование основ экологического сознания, грамотности и культуры учащихся, освоение элементарных норм </w:t>
      </w:r>
      <w:r w:rsidRPr="00B51569">
        <w:rPr>
          <w:sz w:val="24"/>
        </w:rPr>
        <w:t>адекватного природосообразного поведения;</w:t>
      </w:r>
    </w:p>
    <w:p w:rsidR="00653A76" w:rsidRPr="00B51569" w:rsidRDefault="00653A76" w:rsidP="00BC4A65">
      <w:pPr>
        <w:pStyle w:val="21"/>
        <w:spacing w:line="276" w:lineRule="auto"/>
        <w:rPr>
          <w:sz w:val="24"/>
        </w:rPr>
      </w:pPr>
      <w:r w:rsidRPr="00B51569">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сфере личностных универсальных учебных действий</w:t>
      </w:r>
      <w:r w:rsidR="00AD265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изучение предмета способствует принятию обучающимися </w:t>
      </w:r>
      <w:r w:rsidRPr="00B5156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Изучение данного предмета способствует формированию </w:t>
      </w:r>
      <w:r w:rsidRPr="00B51569">
        <w:rPr>
          <w:rFonts w:ascii="Times New Roman" w:hAnsi="Times New Roman"/>
          <w:color w:val="auto"/>
          <w:sz w:val="24"/>
          <w:szCs w:val="24"/>
        </w:rPr>
        <w:t>общепознавательных универсальных учебных действий:</w:t>
      </w:r>
    </w:p>
    <w:p w:rsidR="00653A76" w:rsidRPr="00B51569" w:rsidRDefault="00653A76" w:rsidP="00BC4A65">
      <w:pPr>
        <w:pStyle w:val="21"/>
        <w:spacing w:line="276" w:lineRule="auto"/>
        <w:rPr>
          <w:sz w:val="24"/>
        </w:rPr>
      </w:pPr>
      <w:r w:rsidRPr="00B51569">
        <w:rPr>
          <w:sz w:val="24"/>
        </w:rPr>
        <w:t>овладению начальными формами исследовательской деятельности, включая умение поиска и работы с информацией;</w:t>
      </w:r>
    </w:p>
    <w:p w:rsidR="00653A76" w:rsidRPr="00B51569" w:rsidRDefault="00653A76" w:rsidP="00BC4A65">
      <w:pPr>
        <w:pStyle w:val="21"/>
        <w:spacing w:line="276" w:lineRule="auto"/>
        <w:rPr>
          <w:sz w:val="24"/>
        </w:rPr>
      </w:pPr>
      <w:r w:rsidRPr="00B51569">
        <w:rPr>
          <w:spacing w:val="2"/>
          <w:sz w:val="24"/>
        </w:rPr>
        <w:t xml:space="preserve">формированию действий замещения и моделирования (использование готовых моделей для объяснения явлений </w:t>
      </w:r>
      <w:r w:rsidRPr="00B51569">
        <w:rPr>
          <w:sz w:val="24"/>
        </w:rPr>
        <w:t>или выявления свойств объектов и создания моделей);</w:t>
      </w:r>
    </w:p>
    <w:p w:rsidR="00653A76" w:rsidRPr="00B51569" w:rsidRDefault="00653A76" w:rsidP="00BC4A65">
      <w:pPr>
        <w:pStyle w:val="21"/>
        <w:spacing w:line="276" w:lineRule="auto"/>
        <w:rPr>
          <w:sz w:val="24"/>
        </w:rPr>
      </w:pPr>
      <w:r w:rsidRPr="00B51569">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«Изобразительное искусство».</w:t>
      </w:r>
      <w:r w:rsidRPr="00B51569">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Моделирующий характер изобразительной деятельности созда</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условия для формирования общеучебных действий, </w:t>
      </w:r>
      <w:r w:rsidRPr="00B5156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51569">
        <w:rPr>
          <w:rFonts w:ascii="Times New Roman" w:hAnsi="Times New Roman"/>
          <w:color w:val="auto"/>
          <w:spacing w:val="2"/>
          <w:sz w:val="24"/>
          <w:szCs w:val="24"/>
        </w:rPr>
        <w:t>учающихся. Такое моделирование является основой разви</w:t>
      </w:r>
      <w:r w:rsidRPr="00B51569">
        <w:rPr>
          <w:rFonts w:ascii="Times New Roman" w:hAnsi="Times New Roman"/>
          <w:color w:val="auto"/>
          <w:sz w:val="24"/>
          <w:szCs w:val="24"/>
        </w:rPr>
        <w:t>тия познания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мира и способствует формированию </w:t>
      </w:r>
      <w:r w:rsidRPr="00B51569">
        <w:rPr>
          <w:rFonts w:ascii="Times New Roman" w:hAnsi="Times New Roman"/>
          <w:color w:val="auto"/>
          <w:spacing w:val="-2"/>
          <w:sz w:val="24"/>
          <w:szCs w:val="24"/>
        </w:rPr>
        <w:t xml:space="preserve">логических операций сравнения, установления тождества и </w:t>
      </w:r>
      <w:r w:rsidRPr="00B51569">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51569">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51569">
        <w:rPr>
          <w:rFonts w:ascii="Times New Roman" w:hAnsi="Times New Roman"/>
          <w:color w:val="auto"/>
          <w:sz w:val="24"/>
          <w:szCs w:val="24"/>
        </w:rPr>
        <w:t xml:space="preserve">умению контролировать соответствие выполняемых действий </w:t>
      </w:r>
      <w:r w:rsidRPr="00B51569">
        <w:rPr>
          <w:rFonts w:ascii="Times New Roman" w:hAnsi="Times New Roman"/>
          <w:color w:val="auto"/>
          <w:spacing w:val="2"/>
          <w:sz w:val="24"/>
          <w:szCs w:val="24"/>
        </w:rPr>
        <w:t xml:space="preserve">способу, внесению коррективов на основе предвосхищения </w:t>
      </w:r>
      <w:r w:rsidRPr="00B51569">
        <w:rPr>
          <w:rFonts w:ascii="Times New Roman" w:hAnsi="Times New Roman"/>
          <w:color w:val="auto"/>
          <w:sz w:val="24"/>
          <w:szCs w:val="24"/>
        </w:rPr>
        <w:t>будущего результата и его соответствия замыслу.</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В сфере личностных действий приобщение к мировой</w:t>
      </w:r>
      <w:r w:rsidR="006833B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и отечественной культуре и освоение сокровищницы изо</w:t>
      </w:r>
      <w:r w:rsidRPr="00B51569">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51569">
        <w:rPr>
          <w:rFonts w:ascii="Times New Roman" w:hAnsi="Times New Roman"/>
          <w:color w:val="auto"/>
          <w:spacing w:val="2"/>
          <w:sz w:val="24"/>
          <w:szCs w:val="24"/>
        </w:rPr>
        <w:t>данской идентичности личности, толерантности, эстетиче</w:t>
      </w:r>
      <w:r w:rsidRPr="00B51569">
        <w:rPr>
          <w:rFonts w:ascii="Times New Roman" w:hAnsi="Times New Roman"/>
          <w:color w:val="auto"/>
          <w:sz w:val="24"/>
          <w:szCs w:val="24"/>
        </w:rPr>
        <w:t xml:space="preserve">ских ценностей и вкусов, новой системы мотивов, включая мотивы </w:t>
      </w:r>
      <w:r w:rsidRPr="00B51569">
        <w:rPr>
          <w:rFonts w:ascii="Times New Roman" w:hAnsi="Times New Roman"/>
          <w:color w:val="auto"/>
          <w:sz w:val="24"/>
          <w:szCs w:val="24"/>
        </w:rPr>
        <w:lastRenderedPageBreak/>
        <w:t>творческого самовыражения, способствуют развитию позитивной самооценки и самоуважения обучающихся.</w:t>
      </w:r>
    </w:p>
    <w:p w:rsidR="00BF0EAD" w:rsidRPr="00B51569" w:rsidRDefault="00653A76" w:rsidP="00BC4A65">
      <w:pPr>
        <w:spacing w:line="276" w:lineRule="auto"/>
        <w:ind w:firstLine="709"/>
        <w:contextualSpacing/>
        <w:jc w:val="both"/>
        <w:rPr>
          <w:lang w:eastAsia="en-US"/>
        </w:rPr>
      </w:pPr>
      <w:r w:rsidRPr="00B51569">
        <w:rPr>
          <w:b/>
          <w:bCs/>
          <w:spacing w:val="-2"/>
        </w:rPr>
        <w:t>«Музыка».</w:t>
      </w:r>
      <w:r w:rsidR="006833BF" w:rsidRPr="00B51569">
        <w:rPr>
          <w:b/>
          <w:bCs/>
          <w:spacing w:val="-2"/>
        </w:rPr>
        <w:t xml:space="preserve"> </w:t>
      </w:r>
      <w:r w:rsidR="00BF0EAD" w:rsidRPr="00B51569">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B51569" w:rsidRDefault="00BF0EAD" w:rsidP="00BC4A65">
      <w:pPr>
        <w:tabs>
          <w:tab w:val="left" w:pos="955"/>
        </w:tabs>
        <w:autoSpaceDE w:val="0"/>
        <w:autoSpaceDN w:val="0"/>
        <w:adjustRightInd w:val="0"/>
        <w:spacing w:line="276" w:lineRule="auto"/>
        <w:ind w:firstLine="709"/>
        <w:jc w:val="both"/>
      </w:pPr>
      <w:r w:rsidRPr="00B51569">
        <w:rPr>
          <w:b/>
        </w:rPr>
        <w:t>Личностные результаты</w:t>
      </w:r>
      <w:r w:rsidR="00AD265D" w:rsidRPr="00B51569">
        <w:rPr>
          <w:b/>
        </w:rPr>
        <w:t xml:space="preserve"> </w:t>
      </w:r>
      <w:r w:rsidRPr="00B51569">
        <w:t>освоения программы должны отражать:</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целостного, социально ориентированного взгляда на мир в его органичном единстве и разнообразии культур;</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уважительного отношения к культуре других народов;</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эстетических потребностей, ценностей и чувств;</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развитие навыков сотрудничества со взрослыми и сверстниками в разных социальных ситуациях;</w:t>
      </w:r>
    </w:p>
    <w:p w:rsidR="00BF0EAD" w:rsidRPr="00B51569" w:rsidRDefault="00BF0EAD" w:rsidP="00BC4A65">
      <w:pPr>
        <w:tabs>
          <w:tab w:val="left" w:pos="955"/>
        </w:tabs>
        <w:autoSpaceDE w:val="0"/>
        <w:autoSpaceDN w:val="0"/>
        <w:adjustRightInd w:val="0"/>
        <w:spacing w:line="276" w:lineRule="auto"/>
        <w:ind w:firstLine="709"/>
        <w:jc w:val="both"/>
      </w:pPr>
      <w:r w:rsidRPr="00B51569">
        <w:t xml:space="preserve">- формирование установки на наличие мотивации к бережному отношению к культурным и духовным ценностям. </w:t>
      </w:r>
    </w:p>
    <w:p w:rsidR="00BF0EAD" w:rsidRPr="00B51569" w:rsidRDefault="00BF0EAD" w:rsidP="00BC4A65">
      <w:pPr>
        <w:tabs>
          <w:tab w:val="left" w:pos="955"/>
        </w:tabs>
        <w:autoSpaceDE w:val="0"/>
        <w:autoSpaceDN w:val="0"/>
        <w:adjustRightInd w:val="0"/>
        <w:spacing w:line="276" w:lineRule="auto"/>
        <w:ind w:firstLine="709"/>
        <w:jc w:val="both"/>
      </w:pPr>
      <w:r w:rsidRPr="00B51569">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B51569" w:rsidRDefault="00BF0EAD" w:rsidP="00BC4A65">
      <w:pPr>
        <w:spacing w:line="276" w:lineRule="auto"/>
        <w:ind w:firstLine="709"/>
        <w:jc w:val="both"/>
        <w:rPr>
          <w:rFonts w:ascii="Calibri" w:hAnsi="Calibri"/>
          <w:lang w:eastAsia="en-US"/>
        </w:rPr>
      </w:pPr>
      <w:r w:rsidRPr="00B51569">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51569" w:rsidRDefault="00BF0EAD" w:rsidP="00BC4A65">
      <w:pPr>
        <w:spacing w:line="276" w:lineRule="auto"/>
        <w:ind w:firstLine="709"/>
        <w:jc w:val="both"/>
        <w:rPr>
          <w:lang w:eastAsia="en-US"/>
        </w:rPr>
      </w:pPr>
      <w:r w:rsidRPr="00B51569">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w:t>
      </w:r>
      <w:r w:rsidRPr="00B51569">
        <w:rPr>
          <w:lang w:eastAsia="en-US"/>
        </w:rPr>
        <w:lastRenderedPageBreak/>
        <w:t xml:space="preserve">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B51569" w:rsidRDefault="00BF0EAD" w:rsidP="00BC4A65">
      <w:pPr>
        <w:widowControl w:val="0"/>
        <w:suppressLineNumbers/>
        <w:suppressAutoHyphens/>
        <w:autoSpaceDN w:val="0"/>
        <w:spacing w:line="276" w:lineRule="auto"/>
        <w:ind w:firstLine="709"/>
        <w:jc w:val="both"/>
        <w:rPr>
          <w:rFonts w:eastAsia="Calibri" w:cs="Tahoma"/>
          <w:kern w:val="3"/>
          <w:lang w:eastAsia="zh-CN" w:bidi="hi-IN"/>
        </w:rPr>
      </w:pPr>
      <w:r w:rsidRPr="00B51569">
        <w:rPr>
          <w:rFonts w:eastAsia="Calibri" w:cs="Tahoma"/>
          <w:b/>
          <w:kern w:val="3"/>
          <w:lang w:eastAsia="zh-CN" w:bidi="hi-IN"/>
        </w:rPr>
        <w:t>Метапредметные результаты</w:t>
      </w:r>
      <w:r w:rsidR="00B73DA2" w:rsidRPr="00B51569">
        <w:rPr>
          <w:rFonts w:eastAsia="Calibri" w:cs="Tahoma"/>
          <w:b/>
          <w:kern w:val="3"/>
          <w:lang w:eastAsia="zh-CN" w:bidi="hi-IN"/>
        </w:rPr>
        <w:t xml:space="preserve"> </w:t>
      </w:r>
      <w:r w:rsidRPr="00B51569">
        <w:rPr>
          <w:rFonts w:eastAsia="Calibri" w:cs="Tahoma"/>
          <w:kern w:val="3"/>
          <w:lang w:eastAsia="zh-CN" w:bidi="hi-IN"/>
        </w:rPr>
        <w:t>освоения программы должны отражать:</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базовыми предметными и межпредметными понятиями в процессе освоения учебного предмета «Музыка»;</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51569" w:rsidRDefault="00BF0EAD" w:rsidP="00BC4A65">
      <w:pPr>
        <w:autoSpaceDE w:val="0"/>
        <w:autoSpaceDN w:val="0"/>
        <w:adjustRightInd w:val="0"/>
        <w:spacing w:line="276" w:lineRule="auto"/>
        <w:ind w:firstLine="709"/>
        <w:jc w:val="both"/>
        <w:rPr>
          <w:i/>
          <w:lang w:eastAsia="en-US"/>
        </w:rPr>
      </w:pPr>
      <w:r w:rsidRPr="00B51569">
        <w:rPr>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51569" w:rsidRDefault="00BF0EAD" w:rsidP="00BC4A65">
      <w:pPr>
        <w:pStyle w:val="a3"/>
        <w:spacing w:line="276" w:lineRule="auto"/>
        <w:ind w:firstLine="709"/>
        <w:rPr>
          <w:rFonts w:ascii="Times New Roman" w:hAnsi="Times New Roman"/>
          <w:color w:val="auto"/>
          <w:spacing w:val="-2"/>
          <w:sz w:val="24"/>
          <w:szCs w:val="24"/>
        </w:rPr>
      </w:pPr>
      <w:r w:rsidRPr="00B51569">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«Технология».</w:t>
      </w:r>
      <w:r w:rsidRPr="00B51569">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B51569">
        <w:rPr>
          <w:rFonts w:ascii="Times New Roman" w:hAnsi="Times New Roman"/>
          <w:color w:val="auto"/>
          <w:sz w:val="24"/>
          <w:szCs w:val="24"/>
        </w:rPr>
        <w:t>обусловлены:</w:t>
      </w:r>
    </w:p>
    <w:p w:rsidR="00653A76" w:rsidRPr="00B51569" w:rsidRDefault="00653A76" w:rsidP="00BC4A65">
      <w:pPr>
        <w:pStyle w:val="21"/>
        <w:spacing w:line="276" w:lineRule="auto"/>
        <w:rPr>
          <w:sz w:val="24"/>
        </w:rPr>
      </w:pPr>
      <w:r w:rsidRPr="00B51569">
        <w:rPr>
          <w:sz w:val="24"/>
        </w:rPr>
        <w:t>ключевой ролью предметно­преобразовательной деятель</w:t>
      </w:r>
      <w:r w:rsidRPr="00B51569">
        <w:rPr>
          <w:spacing w:val="2"/>
          <w:sz w:val="24"/>
        </w:rPr>
        <w:t xml:space="preserve">ности как основы формирования системы универсальных </w:t>
      </w:r>
      <w:r w:rsidRPr="00B51569">
        <w:rPr>
          <w:sz w:val="24"/>
        </w:rPr>
        <w:t>учебных действий;</w:t>
      </w:r>
    </w:p>
    <w:p w:rsidR="00653A76" w:rsidRPr="00B51569" w:rsidRDefault="00653A76" w:rsidP="00BC4A65">
      <w:pPr>
        <w:pStyle w:val="21"/>
        <w:spacing w:line="276" w:lineRule="auto"/>
        <w:rPr>
          <w:sz w:val="24"/>
        </w:rPr>
      </w:pPr>
      <w:r w:rsidRPr="00B51569">
        <w:rPr>
          <w:spacing w:val="2"/>
          <w:sz w:val="24"/>
        </w:rPr>
        <w:t>значением универсальных учебных действий моделиро</w:t>
      </w:r>
      <w:r w:rsidRPr="00B51569">
        <w:rPr>
          <w:sz w:val="24"/>
        </w:rPr>
        <w:t xml:space="preserve">вания и планирования, которые являются непосредственным предметом усвоения в ходе выполнения различных заданий </w:t>
      </w:r>
      <w:r w:rsidRPr="00B51569">
        <w:rPr>
          <w:spacing w:val="2"/>
          <w:sz w:val="24"/>
        </w:rPr>
        <w:t>по курсу (так, в ходе решения задач на конструирование</w:t>
      </w:r>
      <w:r w:rsidR="00303171" w:rsidRPr="00B51569">
        <w:rPr>
          <w:spacing w:val="2"/>
          <w:sz w:val="24"/>
        </w:rPr>
        <w:t xml:space="preserve"> </w:t>
      </w:r>
      <w:r w:rsidRPr="00B51569">
        <w:rPr>
          <w:spacing w:val="2"/>
          <w:sz w:val="24"/>
        </w:rPr>
        <w:t>обучающиеся учатся использовать схемы, карты и модели,</w:t>
      </w:r>
      <w:r w:rsidRPr="00B51569">
        <w:rPr>
          <w:spacing w:val="-2"/>
          <w:sz w:val="24"/>
        </w:rPr>
        <w:t>задающие полную ориентировочную основу выполнения пред</w:t>
      </w:r>
      <w:r w:rsidRPr="00B51569">
        <w:rPr>
          <w:spacing w:val="2"/>
          <w:sz w:val="24"/>
        </w:rPr>
        <w:t xml:space="preserve">ложенных заданий и позволяющие выделять необходимую </w:t>
      </w:r>
      <w:r w:rsidRPr="00B51569">
        <w:rPr>
          <w:sz w:val="24"/>
        </w:rPr>
        <w:t>систему ориентиров);</w:t>
      </w:r>
    </w:p>
    <w:p w:rsidR="00653A76" w:rsidRPr="00B51569" w:rsidRDefault="00653A76" w:rsidP="00BC4A65">
      <w:pPr>
        <w:pStyle w:val="21"/>
        <w:spacing w:line="276" w:lineRule="auto"/>
        <w:rPr>
          <w:sz w:val="24"/>
        </w:rPr>
      </w:pPr>
      <w:r w:rsidRPr="00B51569">
        <w:rPr>
          <w:sz w:val="24"/>
        </w:rPr>
        <w:t>специальной организацией процесса планомерно­поэтап</w:t>
      </w:r>
      <w:r w:rsidRPr="00B51569">
        <w:rPr>
          <w:spacing w:val="2"/>
          <w:sz w:val="24"/>
        </w:rPr>
        <w:t xml:space="preserve">ной отработки предметно­преобразовательной деятельности </w:t>
      </w:r>
      <w:r w:rsidRPr="00B5156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B51569" w:rsidRDefault="00653A76" w:rsidP="00BC4A65">
      <w:pPr>
        <w:pStyle w:val="21"/>
        <w:spacing w:line="276" w:lineRule="auto"/>
        <w:rPr>
          <w:sz w:val="24"/>
        </w:rPr>
      </w:pPr>
      <w:r w:rsidRPr="00B51569">
        <w:rPr>
          <w:spacing w:val="2"/>
          <w:sz w:val="24"/>
        </w:rPr>
        <w:t xml:space="preserve">широким использованием форм группового сотрудничества и проектных форм работы для реализации учебных </w:t>
      </w:r>
      <w:r w:rsidRPr="00B51569">
        <w:rPr>
          <w:sz w:val="24"/>
        </w:rPr>
        <w:t>целей курса;</w:t>
      </w:r>
    </w:p>
    <w:p w:rsidR="00653A76" w:rsidRPr="00B51569" w:rsidRDefault="00653A76" w:rsidP="00BC4A65">
      <w:pPr>
        <w:pStyle w:val="21"/>
        <w:spacing w:line="276" w:lineRule="auto"/>
        <w:rPr>
          <w:sz w:val="24"/>
        </w:rPr>
      </w:pPr>
      <w:r w:rsidRPr="00B51569">
        <w:rPr>
          <w:sz w:val="24"/>
        </w:rPr>
        <w:t>формированием первоначальных элементов ИКТ­компетентности обучающихся.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Изучение технологии обеспечивает реализацию следующих целей:</w:t>
      </w:r>
    </w:p>
    <w:p w:rsidR="00653A76" w:rsidRPr="00B51569" w:rsidRDefault="00653A76" w:rsidP="00BC4A65">
      <w:pPr>
        <w:pStyle w:val="21"/>
        <w:spacing w:line="276" w:lineRule="auto"/>
        <w:rPr>
          <w:sz w:val="24"/>
        </w:rPr>
      </w:pPr>
      <w:r w:rsidRPr="00B51569">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B51569" w:rsidRDefault="00653A76" w:rsidP="00BC4A65">
      <w:pPr>
        <w:pStyle w:val="21"/>
        <w:spacing w:line="276" w:lineRule="auto"/>
        <w:rPr>
          <w:sz w:val="24"/>
        </w:rPr>
      </w:pPr>
      <w:r w:rsidRPr="00B51569">
        <w:rPr>
          <w:spacing w:val="2"/>
          <w:sz w:val="24"/>
        </w:rPr>
        <w:t xml:space="preserve">развитие знаково­символического и пространственного </w:t>
      </w:r>
      <w:r w:rsidRPr="00B51569">
        <w:rPr>
          <w:sz w:val="24"/>
        </w:rPr>
        <w:t xml:space="preserve">мышления, творческого и репродуктивного воображения на </w:t>
      </w:r>
      <w:r w:rsidRPr="00B51569">
        <w:rPr>
          <w:spacing w:val="2"/>
          <w:sz w:val="24"/>
        </w:rPr>
        <w:t>основе развития способности обучающегося к моделирова</w:t>
      </w:r>
      <w:r w:rsidRPr="00B51569">
        <w:rPr>
          <w:sz w:val="24"/>
        </w:rPr>
        <w:t>нию и отображению объекта и процесса его преобразования в форме моделей (рисунков, планов, схем, чертежей);</w:t>
      </w:r>
    </w:p>
    <w:p w:rsidR="00653A76" w:rsidRPr="00B51569" w:rsidRDefault="00653A76" w:rsidP="00BC4A65">
      <w:pPr>
        <w:pStyle w:val="21"/>
        <w:spacing w:line="276" w:lineRule="auto"/>
        <w:rPr>
          <w:sz w:val="24"/>
        </w:rPr>
      </w:pPr>
      <w:r w:rsidRPr="00B51569">
        <w:rPr>
          <w:spacing w:val="-2"/>
          <w:sz w:val="24"/>
        </w:rPr>
        <w:t xml:space="preserve">развитие регулятивных действий, включая целеполагание; </w:t>
      </w:r>
      <w:r w:rsidRPr="00B51569">
        <w:rPr>
          <w:spacing w:val="2"/>
          <w:sz w:val="24"/>
        </w:rPr>
        <w:t>планирование (умение составлять план действий и приме</w:t>
      </w:r>
      <w:r w:rsidRPr="00B51569">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B51569" w:rsidRDefault="00653A76" w:rsidP="00BC4A65">
      <w:pPr>
        <w:pStyle w:val="21"/>
        <w:spacing w:line="276" w:lineRule="auto"/>
        <w:rPr>
          <w:sz w:val="24"/>
        </w:rPr>
      </w:pPr>
      <w:r w:rsidRPr="00B51569">
        <w:rPr>
          <w:sz w:val="24"/>
        </w:rPr>
        <w:t>формирование внутреннего плана на основе поэтапной отработки предметно­преобразующих действий;</w:t>
      </w:r>
    </w:p>
    <w:p w:rsidR="00653A76" w:rsidRPr="00B51569" w:rsidRDefault="00653A76" w:rsidP="00BC4A65">
      <w:pPr>
        <w:pStyle w:val="21"/>
        <w:spacing w:line="276" w:lineRule="auto"/>
        <w:rPr>
          <w:sz w:val="24"/>
        </w:rPr>
      </w:pPr>
      <w:r w:rsidRPr="00B51569">
        <w:rPr>
          <w:sz w:val="24"/>
        </w:rPr>
        <w:t>развитие планирующей и регулирующей функций речи;</w:t>
      </w:r>
    </w:p>
    <w:p w:rsidR="00653A76" w:rsidRPr="00B51569" w:rsidRDefault="00653A76" w:rsidP="00BC4A65">
      <w:pPr>
        <w:pStyle w:val="21"/>
        <w:spacing w:line="276" w:lineRule="auto"/>
        <w:rPr>
          <w:sz w:val="24"/>
        </w:rPr>
      </w:pPr>
      <w:r w:rsidRPr="00B51569">
        <w:rPr>
          <w:sz w:val="24"/>
        </w:rPr>
        <w:t>развитие коммуникативной компетентности обучающихся на основе организации совместно­продуктивной деятельности;</w:t>
      </w:r>
    </w:p>
    <w:p w:rsidR="00653A76" w:rsidRPr="00B51569" w:rsidRDefault="00653A76" w:rsidP="00BC4A65">
      <w:pPr>
        <w:pStyle w:val="21"/>
        <w:spacing w:line="276" w:lineRule="auto"/>
        <w:rPr>
          <w:sz w:val="24"/>
        </w:rPr>
      </w:pPr>
      <w:r w:rsidRPr="00B51569">
        <w:rPr>
          <w:spacing w:val="2"/>
          <w:sz w:val="24"/>
        </w:rPr>
        <w:t>развитие эстетических представлений и критериев на основе изобразительной и художественной конструктивной</w:t>
      </w:r>
      <w:r w:rsidRPr="00B51569">
        <w:rPr>
          <w:sz w:val="24"/>
        </w:rPr>
        <w:t xml:space="preserve"> деятельности;</w:t>
      </w:r>
    </w:p>
    <w:p w:rsidR="00653A76" w:rsidRPr="00B51569" w:rsidRDefault="00653A76" w:rsidP="00BC4A65">
      <w:pPr>
        <w:pStyle w:val="21"/>
        <w:spacing w:line="276" w:lineRule="auto"/>
        <w:rPr>
          <w:sz w:val="24"/>
        </w:rPr>
      </w:pPr>
      <w:r w:rsidRPr="00B51569">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51569" w:rsidRDefault="00653A76" w:rsidP="00BC4A65">
      <w:pPr>
        <w:pStyle w:val="21"/>
        <w:spacing w:line="276" w:lineRule="auto"/>
        <w:rPr>
          <w:sz w:val="24"/>
        </w:rPr>
      </w:pPr>
      <w:r w:rsidRPr="00B51569">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B51569">
        <w:rPr>
          <w:spacing w:val="2"/>
          <w:sz w:val="24"/>
        </w:rPr>
        <w:t>как первая ступень формирования готовности к предвари</w:t>
      </w:r>
      <w:r w:rsidRPr="00B51569">
        <w:rPr>
          <w:sz w:val="24"/>
        </w:rPr>
        <w:t>тельному профессиональному самоопределению;</w:t>
      </w:r>
    </w:p>
    <w:p w:rsidR="00653A76" w:rsidRPr="00B51569" w:rsidRDefault="00653A76" w:rsidP="00BC4A65">
      <w:pPr>
        <w:pStyle w:val="21"/>
        <w:spacing w:line="276" w:lineRule="auto"/>
        <w:rPr>
          <w:b/>
          <w:bCs/>
          <w:sz w:val="24"/>
        </w:rPr>
      </w:pPr>
      <w:r w:rsidRPr="00B51569">
        <w:rPr>
          <w:spacing w:val="-2"/>
          <w:sz w:val="24"/>
        </w:rPr>
        <w:t>формирование ИКТ­компетентности обучающихся, вклю</w:t>
      </w:r>
      <w:r w:rsidRPr="00B51569">
        <w:rPr>
          <w:sz w:val="24"/>
        </w:rPr>
        <w:t>чая ознакомление с правилами жизни людей в мире инфор</w:t>
      </w:r>
      <w:r w:rsidRPr="00B51569">
        <w:rPr>
          <w:spacing w:val="2"/>
          <w:sz w:val="24"/>
        </w:rPr>
        <w:t>мации: избирательность в потреблении информации, ува</w:t>
      </w:r>
      <w:r w:rsidRPr="00B51569">
        <w:rPr>
          <w:sz w:val="24"/>
        </w:rPr>
        <w:t>жение к личной информации другого человека, к процессу познания учения, к состоянию неполного знания и другим аспектам.</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«Физическая культура».</w:t>
      </w:r>
      <w:r w:rsidRPr="00B5156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B51569" w:rsidRDefault="00653A76" w:rsidP="00D50725">
      <w:pPr>
        <w:pStyle w:val="21"/>
        <w:spacing w:line="276" w:lineRule="auto"/>
        <w:rPr>
          <w:sz w:val="24"/>
        </w:rPr>
      </w:pPr>
      <w:r w:rsidRPr="00B51569">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B51569" w:rsidRDefault="00653A76" w:rsidP="00D50725">
      <w:pPr>
        <w:pStyle w:val="21"/>
        <w:spacing w:line="276" w:lineRule="auto"/>
        <w:rPr>
          <w:sz w:val="24"/>
        </w:rPr>
      </w:pPr>
      <w:r w:rsidRPr="00B51569">
        <w:rPr>
          <w:sz w:val="24"/>
        </w:rPr>
        <w:t>освоение моральных норм помощи тем, кто в ней нуждается, готовности принять на себя ответственность;</w:t>
      </w:r>
    </w:p>
    <w:p w:rsidR="00653A76" w:rsidRPr="00B51569" w:rsidRDefault="00653A76" w:rsidP="00D50725">
      <w:pPr>
        <w:pStyle w:val="21"/>
        <w:spacing w:line="276" w:lineRule="auto"/>
        <w:rPr>
          <w:sz w:val="24"/>
        </w:rPr>
      </w:pPr>
      <w:r w:rsidRPr="00B51569">
        <w:rPr>
          <w:spacing w:val="2"/>
          <w:sz w:val="24"/>
        </w:rPr>
        <w:t>развитие мотивации достижения и готовности к преодолению трудностей на основе конструктивных стратегий</w:t>
      </w:r>
      <w:r w:rsidRPr="00B51569">
        <w:rPr>
          <w:spacing w:val="2"/>
          <w:sz w:val="24"/>
        </w:rPr>
        <w:br/>
      </w:r>
      <w:r w:rsidR="006833BF" w:rsidRPr="00B51569">
        <w:rPr>
          <w:sz w:val="24"/>
        </w:rPr>
        <w:t xml:space="preserve"> </w:t>
      </w:r>
      <w:r w:rsidRPr="00B51569">
        <w:rPr>
          <w:sz w:val="24"/>
        </w:rPr>
        <w:t>совладания и умения мобилизовать свои личностные и физические ресурсы, стрессоустойчивости;</w:t>
      </w:r>
    </w:p>
    <w:p w:rsidR="00653A76" w:rsidRPr="00B51569" w:rsidRDefault="00653A76" w:rsidP="00D50725">
      <w:pPr>
        <w:pStyle w:val="21"/>
        <w:spacing w:line="276" w:lineRule="auto"/>
        <w:rPr>
          <w:sz w:val="24"/>
        </w:rPr>
      </w:pPr>
      <w:r w:rsidRPr="00B51569">
        <w:rPr>
          <w:sz w:val="24"/>
        </w:rPr>
        <w:t>освоение правил здорового и безопасного образа жизни.</w:t>
      </w:r>
    </w:p>
    <w:p w:rsidR="00653A76" w:rsidRPr="00B51569" w:rsidRDefault="00653A76" w:rsidP="00D5072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«Физическая культура» как учебный предмет способствует:</w:t>
      </w:r>
    </w:p>
    <w:p w:rsidR="00653A76" w:rsidRPr="00B51569" w:rsidRDefault="00653A76" w:rsidP="00D50725">
      <w:pPr>
        <w:pStyle w:val="21"/>
        <w:spacing w:line="276" w:lineRule="auto"/>
        <w:rPr>
          <w:sz w:val="24"/>
        </w:rPr>
      </w:pPr>
      <w:r w:rsidRPr="00B51569">
        <w:rPr>
          <w:sz w:val="24"/>
        </w:rPr>
        <w:t>в области регулятивных действий развитию умений пла</w:t>
      </w:r>
      <w:r w:rsidRPr="00B51569">
        <w:rPr>
          <w:spacing w:val="2"/>
          <w:sz w:val="24"/>
        </w:rPr>
        <w:t xml:space="preserve">нировать, регулировать, контролировать и оценивать свои </w:t>
      </w:r>
      <w:r w:rsidRPr="00B51569">
        <w:rPr>
          <w:sz w:val="24"/>
        </w:rPr>
        <w:t>действия;</w:t>
      </w:r>
    </w:p>
    <w:p w:rsidR="00653A76" w:rsidRPr="00B51569" w:rsidRDefault="00653A76" w:rsidP="00D50725">
      <w:pPr>
        <w:pStyle w:val="21"/>
        <w:spacing w:line="276" w:lineRule="auto"/>
        <w:rPr>
          <w:sz w:val="24"/>
        </w:rPr>
      </w:pPr>
      <w:r w:rsidRPr="00B51569">
        <w:rPr>
          <w:sz w:val="24"/>
        </w:rPr>
        <w:t>в области коммуникативных действий развитию взаимодействия, ориентации на партн</w:t>
      </w:r>
      <w:r w:rsidR="00D30361" w:rsidRPr="00B51569">
        <w:rPr>
          <w:sz w:val="24"/>
        </w:rPr>
        <w:t>е</w:t>
      </w:r>
      <w:r w:rsidRPr="00B51569">
        <w:rPr>
          <w:sz w:val="24"/>
        </w:rPr>
        <w:t>ра, сотрудничеству и кооперации (в командных видах спорта — формированию умений планировать общую цель и пути е</w:t>
      </w:r>
      <w:r w:rsidR="00D30361" w:rsidRPr="00B51569">
        <w:rPr>
          <w:sz w:val="24"/>
        </w:rPr>
        <w:t>е</w:t>
      </w:r>
      <w:r w:rsidRPr="00B51569">
        <w:rPr>
          <w:sz w:val="24"/>
        </w:rPr>
        <w:t xml:space="preserve"> достижения; договариваться в отношении целей и способов действия, распреде</w:t>
      </w:r>
      <w:r w:rsidRPr="00B51569">
        <w:rPr>
          <w:spacing w:val="2"/>
          <w:sz w:val="24"/>
        </w:rPr>
        <w:t xml:space="preserve">ления функций и ролей в совместной деятельности; конструктивно разрешать конфликты; осуществлять взаимный </w:t>
      </w:r>
      <w:r w:rsidRPr="00B51569">
        <w:rPr>
          <w:sz w:val="24"/>
        </w:rPr>
        <w:t>контроль; адекватно оценивать собственное поведение и поведение партн</w:t>
      </w:r>
      <w:r w:rsidR="00D30361" w:rsidRPr="00B51569">
        <w:rPr>
          <w:sz w:val="24"/>
        </w:rPr>
        <w:t>е</w:t>
      </w:r>
      <w:r w:rsidRPr="00B51569">
        <w:rPr>
          <w:sz w:val="24"/>
        </w:rPr>
        <w:t>ра и вносить необходимые коррективы в интересах достижения общего результата).</w:t>
      </w:r>
    </w:p>
    <w:p w:rsidR="00FF7057" w:rsidRPr="00B51569" w:rsidRDefault="00FF7057" w:rsidP="005914E5">
      <w:pPr>
        <w:pStyle w:val="afe"/>
        <w:numPr>
          <w:ilvl w:val="2"/>
          <w:numId w:val="140"/>
        </w:numPr>
        <w:spacing w:line="276" w:lineRule="auto"/>
        <w:ind w:left="0" w:firstLine="0"/>
        <w:rPr>
          <w:sz w:val="24"/>
        </w:rPr>
      </w:pPr>
      <w:bookmarkStart w:id="122" w:name="_Toc294246092"/>
      <w:bookmarkStart w:id="123" w:name="_Toc424564323"/>
      <w:bookmarkStart w:id="124" w:name="_Toc288394080"/>
      <w:bookmarkStart w:id="125" w:name="_Toc288410547"/>
      <w:bookmarkStart w:id="126" w:name="_Toc288410676"/>
      <w:bookmarkStart w:id="127" w:name="_Toc288410741"/>
      <w:r w:rsidRPr="00B5156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2"/>
      <w:bookmarkEnd w:id="123"/>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В ходе освоения учебно-исследовательской и проектной деятельности учащийся начальной школы</w:t>
      </w:r>
      <w:r w:rsidRPr="00B51569">
        <w:rPr>
          <w:rFonts w:eastAsia="Calibri"/>
        </w:rPr>
        <w:t xml:space="preserve"> получает знания не в готовом виде, а добывает их сам и осознает при этом </w:t>
      </w:r>
      <w:r w:rsidRPr="00B51569">
        <w:rPr>
          <w:rFonts w:eastAsia="Calibri"/>
        </w:rPr>
        <w:lastRenderedPageBreak/>
        <w:t>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51569">
        <w:rPr>
          <w:rFonts w:ascii="Times New Roman" w:eastAsia="Calibri" w:hAnsi="Times New Roman"/>
          <w:spacing w:val="0"/>
          <w:sz w:val="24"/>
          <w:szCs w:val="24"/>
        </w:rPr>
        <w:t xml:space="preserve">Основными задачами </w:t>
      </w:r>
      <w:r w:rsidRPr="00B5156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5156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B51569" w:rsidRDefault="00FF7057" w:rsidP="00D50725">
      <w:pPr>
        <w:shd w:val="clear" w:color="auto" w:fill="FFFFFF"/>
        <w:tabs>
          <w:tab w:val="left" w:pos="709"/>
        </w:tabs>
        <w:spacing w:line="276" w:lineRule="auto"/>
        <w:ind w:firstLine="709"/>
        <w:jc w:val="both"/>
        <w:rPr>
          <w:rFonts w:eastAsia="Calibri"/>
        </w:rPr>
      </w:pPr>
      <w:r w:rsidRPr="00B5156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51569">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51569">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B51569">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B5156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B51569" w:rsidRDefault="00FF7057" w:rsidP="00D50725">
      <w:pPr>
        <w:shd w:val="clear" w:color="auto" w:fill="FFFFFF"/>
        <w:tabs>
          <w:tab w:val="left" w:pos="709"/>
        </w:tabs>
        <w:spacing w:line="276" w:lineRule="auto"/>
        <w:ind w:firstLine="709"/>
        <w:jc w:val="both"/>
      </w:pPr>
      <w:r w:rsidRPr="00B5156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51569">
        <w:t>В качестве результата следует также включить готовность слушать и слышать собеседника,</w:t>
      </w:r>
      <w:r w:rsidR="00303171" w:rsidRPr="00B51569">
        <w:t xml:space="preserve"> </w:t>
      </w:r>
      <w:r w:rsidRPr="00B51569">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B51569" w:rsidRDefault="001F3F1E" w:rsidP="00D50725">
      <w:pPr>
        <w:shd w:val="clear" w:color="auto" w:fill="FFFFFF"/>
        <w:tabs>
          <w:tab w:val="left" w:pos="709"/>
        </w:tabs>
        <w:spacing w:line="276" w:lineRule="auto"/>
        <w:ind w:firstLine="709"/>
        <w:jc w:val="both"/>
      </w:pPr>
    </w:p>
    <w:p w:rsidR="00653A76" w:rsidRPr="00B51569" w:rsidRDefault="001F3F1E" w:rsidP="005914E5">
      <w:pPr>
        <w:pStyle w:val="afe"/>
        <w:numPr>
          <w:ilvl w:val="2"/>
          <w:numId w:val="140"/>
        </w:numPr>
        <w:spacing w:line="276" w:lineRule="auto"/>
        <w:ind w:left="0" w:firstLine="0"/>
        <w:rPr>
          <w:sz w:val="24"/>
        </w:rPr>
      </w:pPr>
      <w:bookmarkStart w:id="128" w:name="_Toc294246093"/>
      <w:bookmarkStart w:id="129" w:name="_Toc424564324"/>
      <w:bookmarkEnd w:id="124"/>
      <w:bookmarkEnd w:id="125"/>
      <w:bookmarkEnd w:id="126"/>
      <w:bookmarkEnd w:id="127"/>
      <w:r w:rsidRPr="00B51569">
        <w:rPr>
          <w:sz w:val="24"/>
        </w:rPr>
        <w:t>Условия, обеспечивающие развитие универсальных учебных действий у обучающихся</w:t>
      </w:r>
      <w:bookmarkEnd w:id="128"/>
      <w:bookmarkEnd w:id="129"/>
    </w:p>
    <w:p w:rsidR="001F3F1E" w:rsidRPr="00B51569" w:rsidRDefault="001F3F1E" w:rsidP="00D50725">
      <w:pPr>
        <w:tabs>
          <w:tab w:val="left" w:pos="709"/>
        </w:tabs>
        <w:spacing w:line="276" w:lineRule="auto"/>
        <w:ind w:firstLine="709"/>
        <w:jc w:val="both"/>
      </w:pPr>
      <w:r w:rsidRPr="00B5156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B51569" w:rsidRDefault="00303171" w:rsidP="00D50725">
      <w:pPr>
        <w:tabs>
          <w:tab w:val="left" w:pos="709"/>
        </w:tabs>
        <w:spacing w:line="276" w:lineRule="auto"/>
        <w:ind w:firstLine="709"/>
        <w:jc w:val="both"/>
      </w:pPr>
      <w:r w:rsidRPr="00B51569">
        <w:lastRenderedPageBreak/>
        <w:t xml:space="preserve">- </w:t>
      </w:r>
      <w:r w:rsidR="001F3F1E" w:rsidRPr="00B51569">
        <w:t>использовании  учебников</w:t>
      </w:r>
      <w:r w:rsidRPr="00B51569">
        <w:t xml:space="preserve"> </w:t>
      </w:r>
      <w:r w:rsidR="001F3F1E" w:rsidRPr="00B51569">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B51569" w:rsidRDefault="00303171" w:rsidP="00D50725">
      <w:pPr>
        <w:tabs>
          <w:tab w:val="left" w:pos="709"/>
        </w:tabs>
        <w:spacing w:line="276" w:lineRule="auto"/>
        <w:ind w:firstLine="709"/>
        <w:jc w:val="both"/>
      </w:pPr>
      <w:r w:rsidRPr="00B51569">
        <w:t xml:space="preserve">- </w:t>
      </w:r>
      <w:r w:rsidR="001F3F1E" w:rsidRPr="00B51569">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B51569">
        <w:t>е</w:t>
      </w:r>
      <w:r w:rsidR="001F3F1E" w:rsidRPr="00B51569">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B51569" w:rsidRDefault="00303171" w:rsidP="00D50725">
      <w:pPr>
        <w:tabs>
          <w:tab w:val="left" w:pos="709"/>
        </w:tabs>
        <w:spacing w:line="276" w:lineRule="auto"/>
        <w:ind w:firstLine="709"/>
        <w:jc w:val="both"/>
      </w:pPr>
      <w:r w:rsidRPr="00B51569">
        <w:t xml:space="preserve">- </w:t>
      </w:r>
      <w:r w:rsidR="001F3F1E" w:rsidRPr="00B51569">
        <w:t>осуществлении целесообразного выбора организационно-деятельностных форм работы обуча</w:t>
      </w:r>
      <w:r w:rsidRPr="00B51569">
        <w:t>ю</w:t>
      </w:r>
      <w:r w:rsidR="001F3F1E" w:rsidRPr="00B51569">
        <w:t>щихся на уроке (учебном занятии) – индивидуальной, групповой (парной) работы, общеклассной дискуссии;</w:t>
      </w:r>
    </w:p>
    <w:p w:rsidR="001F3F1E" w:rsidRPr="00B51569" w:rsidRDefault="001F3F1E" w:rsidP="00D50725">
      <w:pPr>
        <w:tabs>
          <w:tab w:val="left" w:pos="709"/>
        </w:tabs>
        <w:spacing w:line="276" w:lineRule="auto"/>
        <w:ind w:firstLine="709"/>
        <w:jc w:val="both"/>
      </w:pPr>
      <w:r w:rsidRPr="00B5156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51569" w:rsidRDefault="00303171" w:rsidP="00D50725">
      <w:pPr>
        <w:tabs>
          <w:tab w:val="left" w:pos="709"/>
        </w:tabs>
        <w:spacing w:line="276" w:lineRule="auto"/>
        <w:ind w:firstLine="709"/>
        <w:jc w:val="both"/>
      </w:pPr>
      <w:r w:rsidRPr="00B51569">
        <w:t xml:space="preserve">- </w:t>
      </w:r>
      <w:r w:rsidR="001F3F1E" w:rsidRPr="00B51569">
        <w:t>эффективного использования средств ИКТ.</w:t>
      </w:r>
    </w:p>
    <w:p w:rsidR="001F3F1E" w:rsidRPr="00B51569" w:rsidRDefault="001F3F1E" w:rsidP="00D50725">
      <w:pPr>
        <w:tabs>
          <w:tab w:val="left" w:pos="709"/>
        </w:tabs>
        <w:spacing w:line="276" w:lineRule="auto"/>
        <w:ind w:firstLine="709"/>
        <w:jc w:val="both"/>
      </w:pPr>
      <w:r w:rsidRPr="00B51569">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В условиях интенсификации процессов информатизации </w:t>
      </w:r>
      <w:r w:rsidRPr="00B51569">
        <w:rPr>
          <w:rFonts w:ascii="Times New Roman" w:hAnsi="Times New Roman"/>
          <w:color w:val="auto"/>
          <w:sz w:val="24"/>
          <w:szCs w:val="24"/>
        </w:rPr>
        <w:t xml:space="preserve">общества и образования при формировании универсальных </w:t>
      </w:r>
      <w:r w:rsidRPr="00B51569">
        <w:rPr>
          <w:rFonts w:ascii="Times New Roman" w:hAnsi="Times New Roman"/>
          <w:color w:val="auto"/>
          <w:spacing w:val="-2"/>
          <w:sz w:val="24"/>
          <w:szCs w:val="24"/>
        </w:rPr>
        <w:t>учебных действий наряду с предметными  методиками целе</w:t>
      </w:r>
      <w:r w:rsidRPr="00B5156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51569">
        <w:rPr>
          <w:rFonts w:ascii="Times New Roman" w:hAnsi="Times New Roman"/>
          <w:color w:val="auto"/>
          <w:spacing w:val="2"/>
          <w:sz w:val="24"/>
          <w:szCs w:val="24"/>
        </w:rPr>
        <w:t xml:space="preserve">среды. Ориентировка младших школьников в </w:t>
      </w:r>
      <w:r w:rsidRPr="00B51569">
        <w:rPr>
          <w:rFonts w:ascii="Times New Roman" w:hAnsi="Times New Roman"/>
          <w:color w:val="auto"/>
          <w:sz w:val="24"/>
          <w:szCs w:val="24"/>
        </w:rPr>
        <w:t>ИКТ и формирова</w:t>
      </w:r>
      <w:r w:rsidRPr="00B5156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51569">
        <w:rPr>
          <w:rFonts w:ascii="Times New Roman" w:hAnsi="Times New Roman"/>
          <w:color w:val="auto"/>
          <w:sz w:val="24"/>
          <w:szCs w:val="24"/>
        </w:rPr>
        <w:t>рования уни</w:t>
      </w:r>
      <w:r w:rsidRPr="00B51569">
        <w:rPr>
          <w:rFonts w:ascii="Times New Roman" w:hAnsi="Times New Roman"/>
          <w:color w:val="auto"/>
          <w:spacing w:val="2"/>
          <w:sz w:val="24"/>
          <w:szCs w:val="24"/>
        </w:rPr>
        <w:t>версальных учебных действий обучающихся в рамках</w:t>
      </w:r>
      <w:r w:rsidRPr="00B51569">
        <w:rPr>
          <w:rFonts w:ascii="Times New Roman" w:hAnsi="Times New Roman"/>
          <w:color w:val="auto"/>
          <w:sz w:val="24"/>
          <w:szCs w:val="24"/>
        </w:rPr>
        <w:t xml:space="preserve"> начального общего образования. </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ИКТ также могут (и должны) широко применять</w:t>
      </w:r>
      <w:r w:rsidRPr="00B51569">
        <w:rPr>
          <w:rFonts w:ascii="Times New Roman" w:hAnsi="Times New Roman"/>
          <w:color w:val="auto"/>
          <w:spacing w:val="2"/>
          <w:sz w:val="24"/>
          <w:szCs w:val="24"/>
        </w:rPr>
        <w:t xml:space="preserve">ся при оценке сформированности универсальных учебных </w:t>
      </w:r>
      <w:r w:rsidRPr="00B51569">
        <w:rPr>
          <w:rFonts w:ascii="Times New Roman" w:hAnsi="Times New Roman"/>
          <w:color w:val="auto"/>
          <w:sz w:val="24"/>
          <w:szCs w:val="24"/>
        </w:rPr>
        <w:t xml:space="preserve">действий. Для их формирования исключительную важность </w:t>
      </w:r>
      <w:r w:rsidRPr="00B51569">
        <w:rPr>
          <w:rFonts w:ascii="Times New Roman" w:hAnsi="Times New Roman"/>
          <w:color w:val="auto"/>
          <w:spacing w:val="2"/>
          <w:sz w:val="24"/>
          <w:szCs w:val="24"/>
        </w:rPr>
        <w:t>имеет использование информационно­образовательной сре</w:t>
      </w:r>
      <w:r w:rsidRPr="00B51569">
        <w:rPr>
          <w:rFonts w:ascii="Times New Roman" w:hAnsi="Times New Roman"/>
          <w:color w:val="auto"/>
          <w:sz w:val="24"/>
          <w:szCs w:val="24"/>
        </w:rPr>
        <w:t>ды, в которой планируют и фиксируют свою деятельность,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результаты учителя и обучающиеся.</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 рамках ИКТ­компетентности выделяется учебная ИКТ­компе</w:t>
      </w:r>
      <w:r w:rsidRPr="00B51569">
        <w:rPr>
          <w:rFonts w:ascii="Times New Roman" w:hAnsi="Times New Roman"/>
          <w:color w:val="auto"/>
          <w:sz w:val="24"/>
          <w:szCs w:val="24"/>
        </w:rPr>
        <w:t>тентность - способность решать учебные задачи с исполь</w:t>
      </w:r>
      <w:r w:rsidRPr="00B51569">
        <w:rPr>
          <w:rFonts w:ascii="Times New Roman" w:hAnsi="Times New Roman"/>
          <w:color w:val="auto"/>
          <w:spacing w:val="2"/>
          <w:sz w:val="24"/>
          <w:szCs w:val="24"/>
        </w:rPr>
        <w:t xml:space="preserve">зованием общедоступных в начальной школе инструментов </w:t>
      </w:r>
      <w:r w:rsidRPr="00B51569">
        <w:rPr>
          <w:rFonts w:ascii="Times New Roman" w:hAnsi="Times New Roman"/>
          <w:color w:val="auto"/>
          <w:sz w:val="24"/>
          <w:szCs w:val="24"/>
        </w:rPr>
        <w:t>ИКТ и источников информации в соответствии с возрастны</w:t>
      </w:r>
      <w:r w:rsidRPr="00B51569">
        <w:rPr>
          <w:rFonts w:ascii="Times New Roman" w:hAnsi="Times New Roman"/>
          <w:color w:val="auto"/>
          <w:spacing w:val="2"/>
          <w:sz w:val="24"/>
          <w:szCs w:val="24"/>
        </w:rPr>
        <w:t xml:space="preserve">ми потребностями и возможностями младшего школьника. </w:t>
      </w:r>
      <w:r w:rsidRPr="00B51569">
        <w:rPr>
          <w:rFonts w:ascii="Times New Roman" w:hAnsi="Times New Roman"/>
          <w:color w:val="auto"/>
          <w:sz w:val="24"/>
          <w:szCs w:val="24"/>
        </w:rPr>
        <w:t xml:space="preserve">Решение задачи формирования ИКТ­компетентности должно </w:t>
      </w:r>
      <w:r w:rsidRPr="00B51569">
        <w:rPr>
          <w:rFonts w:ascii="Times New Roman" w:hAnsi="Times New Roman"/>
          <w:color w:val="auto"/>
          <w:spacing w:val="-2"/>
          <w:sz w:val="24"/>
          <w:szCs w:val="24"/>
        </w:rPr>
        <w:t>проходить не только на занятиях по отдельным учебным пред</w:t>
      </w:r>
      <w:r w:rsidRPr="00B51569">
        <w:rPr>
          <w:rFonts w:ascii="Times New Roman" w:hAnsi="Times New Roman"/>
          <w:color w:val="auto"/>
          <w:spacing w:val="2"/>
          <w:sz w:val="24"/>
          <w:szCs w:val="24"/>
        </w:rPr>
        <w:t xml:space="preserve">метам (где формируется предметная ИКТ­компетентность), </w:t>
      </w:r>
      <w:r w:rsidRPr="00B5156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критическое отношение к информации и избирательность </w:t>
      </w:r>
      <w:r w:rsidRPr="00B51569">
        <w:rPr>
          <w:rFonts w:ascii="Times New Roman" w:hAnsi="Times New Roman"/>
          <w:color w:val="auto"/>
          <w:sz w:val="24"/>
          <w:szCs w:val="24"/>
        </w:rPr>
        <w:t>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восприятия;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основы правовой культуры в области использования информации.</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регулятивных универсальных учебных действий обеспечиваются: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использование результатов действия, размещ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нных в информационной среде, для оценки и коррекции выполненного действия;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цифрового портфолио учебных достижений обучающегося.</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 освоении познавательных универсальных учебных </w:t>
      </w:r>
      <w:r w:rsidRPr="00B51569">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поиск информации;</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фиксация (запись) информации с помощью различных </w:t>
      </w:r>
      <w:r w:rsidRPr="00B51569">
        <w:rPr>
          <w:rFonts w:ascii="Times New Roman" w:hAnsi="Times New Roman"/>
          <w:color w:val="auto"/>
          <w:sz w:val="24"/>
          <w:szCs w:val="24"/>
        </w:rPr>
        <w:t>технических средств;</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информации,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организация и представление в виде диаграмм, картосхем, линий времени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простых гипермедиасообщений;</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простейших моделей объектов и процессов.</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ИКТ является важным инструментом для формирования </w:t>
      </w:r>
      <w:r w:rsidRPr="00B51569">
        <w:rPr>
          <w:rFonts w:ascii="Times New Roman" w:hAnsi="Times New Roman"/>
          <w:color w:val="auto"/>
          <w:spacing w:val="-2"/>
          <w:sz w:val="24"/>
          <w:szCs w:val="24"/>
        </w:rPr>
        <w:t>коммуникативных универсальных учебных действий. Для это</w:t>
      </w:r>
      <w:r w:rsidRPr="00B51569">
        <w:rPr>
          <w:rFonts w:ascii="Times New Roman" w:hAnsi="Times New Roman"/>
          <w:color w:val="auto"/>
          <w:sz w:val="24"/>
          <w:szCs w:val="24"/>
        </w:rPr>
        <w:t>го используются: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обмен гипермедиасообщениями;</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выступление с аудиовизуальной поддержкой;</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фиксация хода коллективной/личной коммуникации;</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51569">
        <w:rPr>
          <w:rFonts w:ascii="Times New Roman" w:hAnsi="Times New Roman"/>
          <w:color w:val="auto"/>
          <w:spacing w:val="2"/>
          <w:sz w:val="24"/>
          <w:szCs w:val="24"/>
        </w:rPr>
        <w:t xml:space="preserve">формирования универсальных учебных действий позволяет </w:t>
      </w:r>
      <w:r w:rsidRPr="00B5156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B51569" w:rsidRDefault="001F3F1E" w:rsidP="00D50725">
      <w:pPr>
        <w:pStyle w:val="a3"/>
        <w:spacing w:line="276" w:lineRule="auto"/>
        <w:ind w:left="720" w:firstLine="0"/>
        <w:rPr>
          <w:rFonts w:ascii="Times New Roman" w:hAnsi="Times New Roman"/>
          <w:color w:val="auto"/>
          <w:sz w:val="24"/>
          <w:szCs w:val="24"/>
        </w:rPr>
      </w:pPr>
    </w:p>
    <w:p w:rsidR="00FF7057" w:rsidRPr="00B51569" w:rsidRDefault="00FF7057" w:rsidP="005914E5">
      <w:pPr>
        <w:pStyle w:val="afe"/>
        <w:numPr>
          <w:ilvl w:val="2"/>
          <w:numId w:val="140"/>
        </w:numPr>
        <w:spacing w:line="276" w:lineRule="auto"/>
        <w:ind w:left="0" w:firstLine="0"/>
        <w:rPr>
          <w:sz w:val="24"/>
        </w:rPr>
      </w:pPr>
      <w:bookmarkStart w:id="130" w:name="_Toc294246094"/>
      <w:bookmarkStart w:id="131" w:name="_Toc424564325"/>
      <w:r w:rsidRPr="00B51569">
        <w:rPr>
          <w:spacing w:val="-4"/>
          <w:sz w:val="24"/>
        </w:rPr>
        <w:t>Условия, обеспечивающие преемственность про</w:t>
      </w:r>
      <w:r w:rsidRPr="00B51569">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0"/>
      <w:bookmarkEnd w:id="131"/>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51569">
        <w:rPr>
          <w:rFonts w:ascii="Times New Roman" w:hAnsi="Times New Roman"/>
          <w:color w:val="auto"/>
          <w:sz w:val="24"/>
          <w:szCs w:val="24"/>
        </w:rPr>
        <w:t>организации, осуществляющей образовательную деятельность</w:t>
      </w:r>
      <w:r w:rsidRPr="00B51569">
        <w:rPr>
          <w:rFonts w:ascii="Times New Roman" w:hAnsi="Times New Roman"/>
          <w:color w:val="auto"/>
          <w:spacing w:val="2"/>
          <w:sz w:val="24"/>
          <w:szCs w:val="24"/>
        </w:rPr>
        <w:t xml:space="preserve"> на уровне дошкольного образования,</w:t>
      </w:r>
      <w:r w:rsidR="00303171"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w:t>
      </w:r>
      <w:r w:rsidRPr="00B51569">
        <w:rPr>
          <w:rFonts w:ascii="Times New Roman" w:hAnsi="Times New Roman"/>
          <w:color w:val="auto"/>
          <w:sz w:val="24"/>
          <w:szCs w:val="24"/>
        </w:rPr>
        <w:t>организацию, осуществляющую образовательную деятельность</w:t>
      </w:r>
      <w:r w:rsidRPr="00B5156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B51569">
        <w:rPr>
          <w:rFonts w:ascii="Times New Roman" w:hAnsi="Times New Roman"/>
          <w:color w:val="auto"/>
          <w:spacing w:val="-2"/>
          <w:sz w:val="24"/>
          <w:szCs w:val="24"/>
        </w:rPr>
        <w:t>на огромные возрастно­психологические различия между обу</w:t>
      </w:r>
      <w:r w:rsidRPr="00B51569">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B51569">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B51569" w:rsidRDefault="00FF7057" w:rsidP="00D50725">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 xml:space="preserve">Исследования </w:t>
      </w:r>
      <w:r w:rsidRPr="00B51569">
        <w:rPr>
          <w:rFonts w:ascii="Times New Roman" w:hAnsi="Times New Roman"/>
          <w:b/>
          <w:bCs/>
          <w:i/>
          <w:iCs/>
          <w:color w:val="auto"/>
          <w:sz w:val="24"/>
          <w:szCs w:val="24"/>
        </w:rPr>
        <w:t xml:space="preserve">готовности детей к обучению в школе </w:t>
      </w:r>
      <w:r w:rsidRPr="00B51569">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B51569" w:rsidRDefault="00FF7057" w:rsidP="00D50725">
      <w:pPr>
        <w:pStyle w:val="a3"/>
        <w:spacing w:line="276" w:lineRule="auto"/>
        <w:ind w:firstLine="709"/>
        <w:rPr>
          <w:rFonts w:ascii="Times New Roman" w:hAnsi="Times New Roman"/>
          <w:i/>
          <w:iCs/>
          <w:color w:val="auto"/>
          <w:sz w:val="24"/>
          <w:szCs w:val="24"/>
        </w:rPr>
      </w:pPr>
      <w:r w:rsidRPr="00B51569">
        <w:rPr>
          <w:rFonts w:ascii="Times New Roman" w:hAnsi="Times New Roman"/>
          <w:i/>
          <w:iCs/>
          <w:color w:val="auto"/>
          <w:spacing w:val="-4"/>
          <w:sz w:val="24"/>
          <w:szCs w:val="24"/>
        </w:rPr>
        <w:lastRenderedPageBreak/>
        <w:t xml:space="preserve">Физическая готовность </w:t>
      </w:r>
      <w:r w:rsidRPr="00B51569">
        <w:rPr>
          <w:rFonts w:ascii="Times New Roman" w:hAnsi="Times New Roman"/>
          <w:color w:val="auto"/>
          <w:spacing w:val="-4"/>
          <w:sz w:val="24"/>
          <w:szCs w:val="24"/>
        </w:rPr>
        <w:t>определяется состоянием здоровья,</w:t>
      </w:r>
      <w:r w:rsidRPr="00B51569">
        <w:rPr>
          <w:rFonts w:ascii="Times New Roman" w:hAnsi="Times New Roman"/>
          <w:color w:val="auto"/>
          <w:spacing w:val="-4"/>
          <w:sz w:val="24"/>
          <w:szCs w:val="24"/>
        </w:rPr>
        <w:br/>
      </w:r>
      <w:r w:rsidRPr="00B51569">
        <w:rPr>
          <w:rFonts w:ascii="Times New Roman" w:hAnsi="Times New Roman"/>
          <w:color w:val="auto"/>
          <w:spacing w:val="2"/>
          <w:sz w:val="24"/>
          <w:szCs w:val="24"/>
        </w:rPr>
        <w:t>уровнем морфофункциональной зрелости организма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w:t>
      </w:r>
      <w:r w:rsidRPr="00B51569">
        <w:rPr>
          <w:rFonts w:ascii="Times New Roman" w:hAnsi="Times New Roman"/>
          <w:color w:val="auto"/>
          <w:sz w:val="24"/>
          <w:szCs w:val="24"/>
        </w:rPr>
        <w:t xml:space="preserve">ка, в том числе развитием двигательных навыков и качеств </w:t>
      </w:r>
      <w:r w:rsidRPr="00B51569">
        <w:rPr>
          <w:rFonts w:ascii="Times New Roman" w:hAnsi="Times New Roman"/>
          <w:color w:val="auto"/>
          <w:spacing w:val="2"/>
          <w:sz w:val="24"/>
          <w:szCs w:val="24"/>
        </w:rPr>
        <w:t xml:space="preserve">(тонкая моторная координация), физической и умственной </w:t>
      </w:r>
      <w:r w:rsidRPr="00B51569">
        <w:rPr>
          <w:rFonts w:ascii="Times New Roman" w:hAnsi="Times New Roman"/>
          <w:color w:val="auto"/>
          <w:sz w:val="24"/>
          <w:szCs w:val="24"/>
        </w:rPr>
        <w:t>работоспособности.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i/>
          <w:iCs/>
          <w:color w:val="auto"/>
          <w:sz w:val="24"/>
          <w:szCs w:val="24"/>
        </w:rPr>
        <w:t xml:space="preserve">Психологическая готовность </w:t>
      </w:r>
      <w:r w:rsidRPr="00B51569">
        <w:rPr>
          <w:rFonts w:ascii="Times New Roman" w:hAnsi="Times New Roman"/>
          <w:color w:val="auto"/>
          <w:sz w:val="24"/>
          <w:szCs w:val="24"/>
        </w:rPr>
        <w:t>к школе — сложная системная характеристика психического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Психологическая готовность к школе имеет следующую </w:t>
      </w:r>
      <w:r w:rsidRPr="00B51569">
        <w:rPr>
          <w:rFonts w:ascii="Times New Roman" w:hAnsi="Times New Roman"/>
          <w:color w:val="auto"/>
          <w:spacing w:val="-2"/>
          <w:sz w:val="24"/>
          <w:szCs w:val="24"/>
        </w:rPr>
        <w:t>структуру: личностная готовность, умственная зрелость и про</w:t>
      </w:r>
      <w:r w:rsidRPr="00B51569">
        <w:rPr>
          <w:rFonts w:ascii="Times New Roman" w:hAnsi="Times New Roman"/>
          <w:color w:val="auto"/>
          <w:sz w:val="24"/>
          <w:szCs w:val="24"/>
        </w:rPr>
        <w:t>извольность регуляции поведения и деятельности.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Личностная готовность включает мотивационную готов</w:t>
      </w:r>
      <w:r w:rsidRPr="00B51569">
        <w:rPr>
          <w:rFonts w:ascii="Times New Roman" w:hAnsi="Times New Roman"/>
          <w:color w:val="auto"/>
          <w:spacing w:val="-4"/>
          <w:sz w:val="24"/>
          <w:szCs w:val="24"/>
        </w:rPr>
        <w:t>ность, коммуникативную готовность, сформированность Я­кон</w:t>
      </w:r>
      <w:r w:rsidRPr="00B51569">
        <w:rPr>
          <w:rFonts w:ascii="Times New Roman" w:hAnsi="Times New Roman"/>
          <w:color w:val="auto"/>
          <w:sz w:val="24"/>
          <w:szCs w:val="24"/>
        </w:rPr>
        <w:t>цепции и самооценки, эмоциональную зрелость. Мотиваци</w:t>
      </w:r>
      <w:r w:rsidRPr="00B51569">
        <w:rPr>
          <w:rFonts w:ascii="Times New Roman" w:hAnsi="Times New Roman"/>
          <w:color w:val="auto"/>
          <w:spacing w:val="-2"/>
          <w:sz w:val="24"/>
          <w:szCs w:val="24"/>
        </w:rPr>
        <w:t xml:space="preserve">онная готовность предполагает сформированность социальных </w:t>
      </w:r>
      <w:r w:rsidRPr="00B51569">
        <w:rPr>
          <w:rFonts w:ascii="Times New Roman" w:hAnsi="Times New Roman"/>
          <w:color w:val="auto"/>
          <w:sz w:val="24"/>
          <w:szCs w:val="24"/>
        </w:rPr>
        <w:t>мотивов (стремление к социально значимому статусу, потреб</w:t>
      </w:r>
      <w:r w:rsidRPr="00B51569">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51569">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Мотивационная готовность характеризуется первичным </w:t>
      </w:r>
      <w:r w:rsidRPr="00B51569">
        <w:rPr>
          <w:rFonts w:ascii="Times New Roman" w:hAnsi="Times New Roman"/>
          <w:color w:val="auto"/>
          <w:sz w:val="24"/>
          <w:szCs w:val="24"/>
        </w:rPr>
        <w:t>соподчинением мотивов с доминированием учебно­познава</w:t>
      </w:r>
      <w:r w:rsidRPr="00B51569">
        <w:rPr>
          <w:rFonts w:ascii="Times New Roman" w:hAnsi="Times New Roman"/>
          <w:color w:val="auto"/>
          <w:spacing w:val="2"/>
          <w:sz w:val="24"/>
          <w:szCs w:val="24"/>
        </w:rPr>
        <w:t xml:space="preserve">тельных мотивов. Коммуникативная готовность выступает </w:t>
      </w:r>
      <w:r w:rsidRPr="00B51569">
        <w:rPr>
          <w:rFonts w:ascii="Times New Roman" w:hAnsi="Times New Roman"/>
          <w:color w:val="auto"/>
          <w:sz w:val="24"/>
          <w:szCs w:val="24"/>
        </w:rPr>
        <w:t>как готовность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B51569">
        <w:rPr>
          <w:rFonts w:ascii="Times New Roman" w:hAnsi="Times New Roman"/>
          <w:color w:val="auto"/>
          <w:spacing w:val="2"/>
          <w:sz w:val="24"/>
          <w:szCs w:val="24"/>
        </w:rPr>
        <w:t xml:space="preserve">чи и учебного содержания. Коммуникативная готовность </w:t>
      </w:r>
      <w:r w:rsidRPr="00B51569">
        <w:rPr>
          <w:rFonts w:ascii="Times New Roman" w:hAnsi="Times New Roman"/>
          <w:color w:val="auto"/>
          <w:sz w:val="24"/>
          <w:szCs w:val="24"/>
        </w:rPr>
        <w:t>созда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возможности для продуктивного сотрудничества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B51569">
        <w:rPr>
          <w:rFonts w:ascii="Times New Roman" w:hAnsi="Times New Roman"/>
          <w:color w:val="auto"/>
          <w:spacing w:val="2"/>
          <w:sz w:val="24"/>
          <w:szCs w:val="24"/>
        </w:rPr>
        <w:t xml:space="preserve">(личное сознание), характера отношения к нему взрослых, </w:t>
      </w:r>
      <w:r w:rsidRPr="00B51569">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социальных норм проявления чувств и в способности регулировать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поведение на ос</w:t>
      </w:r>
      <w:r w:rsidRPr="00B51569">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51569">
        <w:rPr>
          <w:rFonts w:ascii="Times New Roman" w:hAnsi="Times New Roman"/>
          <w:color w:val="auto"/>
          <w:sz w:val="24"/>
          <w:szCs w:val="24"/>
        </w:rPr>
        <w:t>чению является сформированность высших чувств — нрав</w:t>
      </w:r>
      <w:r w:rsidRPr="00B51569">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51569">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B51569" w:rsidRDefault="00FF7057" w:rsidP="00D5072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Умственную зрелость составляет интеллектуальная, речевая </w:t>
      </w:r>
      <w:r w:rsidRPr="00B51569">
        <w:rPr>
          <w:rFonts w:ascii="Times New Roman" w:hAnsi="Times New Roman"/>
          <w:color w:val="auto"/>
          <w:spacing w:val="2"/>
          <w:sz w:val="24"/>
          <w:szCs w:val="24"/>
        </w:rPr>
        <w:t>готовность и сформированность восприятия, памяти, вни</w:t>
      </w:r>
      <w:r w:rsidRPr="00B51569">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отношении мира (децентрацию), переход к понятийному интел</w:t>
      </w:r>
      <w:r w:rsidRPr="00B51569">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нный набор знаний, </w:t>
      </w:r>
      <w:r w:rsidRPr="00B51569">
        <w:rPr>
          <w:rFonts w:ascii="Times New Roman" w:hAnsi="Times New Roman"/>
          <w:color w:val="auto"/>
          <w:spacing w:val="2"/>
          <w:sz w:val="24"/>
          <w:szCs w:val="24"/>
        </w:rPr>
        <w:t xml:space="preserve">представлений и умений. Речевая готовность предполагает </w:t>
      </w:r>
      <w:r w:rsidRPr="00B51569">
        <w:rPr>
          <w:rFonts w:ascii="Times New Roman" w:hAnsi="Times New Roman"/>
          <w:color w:val="auto"/>
          <w:sz w:val="24"/>
          <w:szCs w:val="24"/>
        </w:rPr>
        <w:t>сформированность фонематической, лексической, граммати</w:t>
      </w:r>
      <w:r w:rsidRPr="00B51569">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B51569">
        <w:rPr>
          <w:rFonts w:ascii="Times New Roman" w:hAnsi="Times New Roman"/>
          <w:color w:val="auto"/>
          <w:spacing w:val="-2"/>
          <w:sz w:val="24"/>
          <w:szCs w:val="24"/>
        </w:rPr>
        <w:lastRenderedPageBreak/>
        <w:t>особой теоретической позиции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в отношении речевой действительности и выделение слова как </w:t>
      </w:r>
      <w:r w:rsidRPr="00B51569">
        <w:rPr>
          <w:rFonts w:ascii="Times New Roman" w:hAnsi="Times New Roman"/>
          <w:color w:val="auto"/>
          <w:spacing w:val="2"/>
          <w:sz w:val="24"/>
          <w:szCs w:val="24"/>
        </w:rPr>
        <w:t>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единицы. Восприятие характеризуется вс</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большей осо</w:t>
      </w:r>
      <w:r w:rsidRPr="00B51569">
        <w:rPr>
          <w:rFonts w:ascii="Times New Roman" w:hAnsi="Times New Roman"/>
          <w:color w:val="auto"/>
          <w:sz w:val="24"/>
          <w:szCs w:val="24"/>
        </w:rPr>
        <w:t>з</w:t>
      </w:r>
      <w:r w:rsidRPr="00B51569">
        <w:rPr>
          <w:rFonts w:ascii="Times New Roman" w:hAnsi="Times New Roman"/>
          <w:color w:val="auto"/>
          <w:spacing w:val="-2"/>
          <w:sz w:val="24"/>
          <w:szCs w:val="24"/>
        </w:rPr>
        <w:t>нанностью, опирается на использование системы обществен</w:t>
      </w:r>
      <w:r w:rsidRPr="00B51569">
        <w:rPr>
          <w:rFonts w:ascii="Times New Roman" w:hAnsi="Times New Roman"/>
          <w:color w:val="auto"/>
          <w:spacing w:val="2"/>
          <w:sz w:val="24"/>
          <w:szCs w:val="24"/>
        </w:rPr>
        <w:t xml:space="preserve">ных сенсорных эталонов и соответствующих перцептивных </w:t>
      </w:r>
      <w:r w:rsidRPr="00B51569">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ма и устойчивости внимания.</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B51569">
        <w:rPr>
          <w:rFonts w:ascii="Times New Roman" w:hAnsi="Times New Roman"/>
          <w:color w:val="auto"/>
          <w:sz w:val="24"/>
          <w:szCs w:val="24"/>
        </w:rPr>
        <w:t>тивов, целеполагании и сохранении цели, способности при</w:t>
      </w:r>
      <w:r w:rsidRPr="00B51569">
        <w:rPr>
          <w:rFonts w:ascii="Times New Roman" w:hAnsi="Times New Roman"/>
          <w:color w:val="auto"/>
          <w:spacing w:val="2"/>
          <w:sz w:val="24"/>
          <w:szCs w:val="24"/>
        </w:rPr>
        <w:t>лагать волевое усилие для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достижения. Произвольность </w:t>
      </w:r>
      <w:r w:rsidRPr="00B51569">
        <w:rPr>
          <w:rFonts w:ascii="Times New Roman" w:hAnsi="Times New Roman"/>
          <w:color w:val="auto"/>
          <w:sz w:val="24"/>
          <w:szCs w:val="24"/>
        </w:rPr>
        <w:t>выступает как умение строить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поведение и деятельность </w:t>
      </w:r>
      <w:r w:rsidRPr="00B51569">
        <w:rPr>
          <w:rFonts w:ascii="Times New Roman" w:hAnsi="Times New Roman"/>
          <w:color w:val="auto"/>
          <w:spacing w:val="2"/>
          <w:sz w:val="24"/>
          <w:szCs w:val="24"/>
        </w:rPr>
        <w:t xml:space="preserve">в соответствии с предлагаемыми образцами и правилами, </w:t>
      </w:r>
      <w:r w:rsidRPr="00B5156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B51569">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Не меньшее значение имеет проблема психологической </w:t>
      </w:r>
      <w:r w:rsidRPr="00B51569">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возможного возникновения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B51569">
        <w:rPr>
          <w:rFonts w:ascii="Times New Roman" w:hAnsi="Times New Roman"/>
          <w:color w:val="auto"/>
          <w:spacing w:val="2"/>
          <w:sz w:val="24"/>
          <w:szCs w:val="24"/>
        </w:rPr>
        <w:t>учению, возрастание эмоциональной нестабильности, нару</w:t>
      </w:r>
      <w:r w:rsidRPr="00B51569">
        <w:rPr>
          <w:rFonts w:ascii="Times New Roman" w:hAnsi="Times New Roman"/>
          <w:color w:val="auto"/>
          <w:sz w:val="24"/>
          <w:szCs w:val="24"/>
        </w:rPr>
        <w:t>шения поведения, которые обусловлены:</w:t>
      </w:r>
    </w:p>
    <w:p w:rsidR="00FF7057" w:rsidRPr="00B51569" w:rsidRDefault="00FF7057" w:rsidP="00D50725">
      <w:pPr>
        <w:pStyle w:val="ac"/>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необходимостью адаптации обучающихся к новой орга</w:t>
      </w:r>
      <w:r w:rsidRPr="00B51569">
        <w:rPr>
          <w:rFonts w:ascii="Times New Roman" w:hAnsi="Times New Roman"/>
          <w:color w:val="auto"/>
          <w:spacing w:val="2"/>
          <w:sz w:val="24"/>
          <w:szCs w:val="24"/>
        </w:rPr>
        <w:t>низации процесса и содержания обучения (предметная си</w:t>
      </w:r>
      <w:r w:rsidRPr="00B51569">
        <w:rPr>
          <w:rFonts w:ascii="Times New Roman" w:hAnsi="Times New Roman"/>
          <w:color w:val="auto"/>
          <w:sz w:val="24"/>
          <w:szCs w:val="24"/>
        </w:rPr>
        <w:t>стема, разные преподаватели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FF7057" w:rsidRPr="00B51569" w:rsidRDefault="00FF7057" w:rsidP="00D50725">
      <w:pPr>
        <w:pStyle w:val="ac"/>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B51569">
        <w:rPr>
          <w:rFonts w:ascii="Times New Roman" w:hAnsi="Times New Roman"/>
          <w:color w:val="auto"/>
          <w:spacing w:val="2"/>
          <w:sz w:val="24"/>
          <w:szCs w:val="24"/>
        </w:rPr>
        <w:t xml:space="preserve">(переориентацией подростков на деятельность общения со </w:t>
      </w:r>
      <w:r w:rsidRPr="00B51569">
        <w:rPr>
          <w:rFonts w:ascii="Times New Roman" w:hAnsi="Times New Roman"/>
          <w:color w:val="auto"/>
          <w:sz w:val="24"/>
          <w:szCs w:val="24"/>
        </w:rPr>
        <w:t>сверстниками при сохранении значимости учебной деятельности);</w:t>
      </w:r>
    </w:p>
    <w:p w:rsidR="00FF7057" w:rsidRPr="00B51569" w:rsidRDefault="00FF7057" w:rsidP="00D50725">
      <w:pPr>
        <w:pStyle w:val="ac"/>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5156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B51569">
        <w:rPr>
          <w:rFonts w:ascii="Times New Roman" w:hAnsi="Times New Roman"/>
          <w:color w:val="auto"/>
          <w:sz w:val="24"/>
          <w:szCs w:val="24"/>
        </w:rPr>
        <w:t xml:space="preserve"> контроль, оценка);</w:t>
      </w:r>
    </w:p>
    <w:p w:rsidR="00FF7057" w:rsidRPr="00B51569" w:rsidRDefault="00FF7057" w:rsidP="00D50725">
      <w:pPr>
        <w:pStyle w:val="ac"/>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B51569" w:rsidRDefault="00FF7057" w:rsidP="00D5072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B5156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51569">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51569">
        <w:rPr>
          <w:rFonts w:ascii="Times New Roman" w:hAnsi="Times New Roman"/>
          <w:color w:val="auto"/>
          <w:spacing w:val="2"/>
          <w:sz w:val="24"/>
          <w:szCs w:val="24"/>
        </w:rPr>
        <w:t>.</w:t>
      </w:r>
    </w:p>
    <w:p w:rsidR="00C04A77" w:rsidRPr="00B51569" w:rsidRDefault="00C04A77" w:rsidP="00D50725">
      <w:pPr>
        <w:pStyle w:val="a3"/>
        <w:spacing w:line="276" w:lineRule="auto"/>
        <w:ind w:firstLine="454"/>
        <w:rPr>
          <w:rFonts w:ascii="Times New Roman" w:hAnsi="Times New Roman"/>
          <w:b/>
          <w:bCs/>
          <w:color w:val="auto"/>
          <w:sz w:val="24"/>
          <w:szCs w:val="24"/>
        </w:rPr>
      </w:pPr>
    </w:p>
    <w:p w:rsidR="001F3F1E" w:rsidRPr="00B51569" w:rsidRDefault="001F3F1E" w:rsidP="00D50725">
      <w:pPr>
        <w:autoSpaceDE w:val="0"/>
        <w:autoSpaceDN w:val="0"/>
        <w:adjustRightInd w:val="0"/>
        <w:spacing w:line="276" w:lineRule="auto"/>
      </w:pPr>
      <w:r w:rsidRPr="00B51569">
        <w:rPr>
          <w:b/>
        </w:rPr>
        <w:t>2.1.7. Методика и инструментарий оценки успешности освоения и применения обучающимися универсальных учебных действий</w:t>
      </w:r>
      <w:r w:rsidRPr="00B51569">
        <w:t>.</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Система оценки в сфере УУД может включать в себя следующие принципы и характеристики:</w:t>
      </w:r>
    </w:p>
    <w:p w:rsidR="001F3F1E" w:rsidRPr="00B51569" w:rsidRDefault="001F3F1E" w:rsidP="00D50725">
      <w:pPr>
        <w:pStyle w:val="aff0"/>
        <w:widowControl w:val="0"/>
        <w:numPr>
          <w:ilvl w:val="0"/>
          <w:numId w:val="51"/>
        </w:numPr>
        <w:tabs>
          <w:tab w:val="clear" w:pos="720"/>
          <w:tab w:val="left" w:pos="567"/>
          <w:tab w:val="num" w:pos="993"/>
        </w:tabs>
        <w:spacing w:before="0" w:beforeAutospacing="0" w:after="0" w:line="276" w:lineRule="auto"/>
        <w:ind w:left="0" w:firstLine="709"/>
        <w:jc w:val="both"/>
        <w:textAlignment w:val="baseline"/>
      </w:pPr>
      <w:r w:rsidRPr="00B51569">
        <w:t>систематичность сбора и анализа информации;</w:t>
      </w:r>
    </w:p>
    <w:p w:rsidR="001F3F1E" w:rsidRPr="00B51569" w:rsidRDefault="001F3F1E" w:rsidP="00D50725">
      <w:pPr>
        <w:pStyle w:val="aff0"/>
        <w:widowControl w:val="0"/>
        <w:numPr>
          <w:ilvl w:val="0"/>
          <w:numId w:val="51"/>
        </w:numPr>
        <w:tabs>
          <w:tab w:val="clear" w:pos="720"/>
          <w:tab w:val="left" w:pos="567"/>
          <w:tab w:val="num" w:pos="993"/>
        </w:tabs>
        <w:spacing w:before="0" w:beforeAutospacing="0" w:after="0" w:line="276" w:lineRule="auto"/>
        <w:ind w:left="0" w:firstLine="709"/>
        <w:jc w:val="both"/>
        <w:textAlignment w:val="baseline"/>
      </w:pPr>
      <w:r w:rsidRPr="00B51569">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w:t>
      </w:r>
      <w:r w:rsidRPr="00B51569">
        <w:lastRenderedPageBreak/>
        <w:t>педагогов, родителей, учащихся;</w:t>
      </w:r>
    </w:p>
    <w:p w:rsidR="001F3F1E" w:rsidRPr="00B51569" w:rsidRDefault="001F3F1E" w:rsidP="00D50725">
      <w:pPr>
        <w:pStyle w:val="aff0"/>
        <w:widowControl w:val="0"/>
        <w:numPr>
          <w:ilvl w:val="0"/>
          <w:numId w:val="51"/>
        </w:numPr>
        <w:tabs>
          <w:tab w:val="clear" w:pos="720"/>
          <w:tab w:val="left" w:pos="567"/>
          <w:tab w:val="num" w:pos="993"/>
        </w:tabs>
        <w:spacing w:before="0" w:beforeAutospacing="0" w:after="0" w:line="276" w:lineRule="auto"/>
        <w:ind w:left="0" w:firstLine="709"/>
        <w:jc w:val="both"/>
        <w:textAlignment w:val="baseline"/>
      </w:pPr>
      <w:r w:rsidRPr="00B51569">
        <w:t>доступность и прозрачность данных о результатах оценивания для всех участников образовательной деятельности.</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В процессе реализации мониторинга успешности освоения и применения УУД могут быть учтены следующие этапы освоения УУД:</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обобщение учебных действий на основе выявления общих принципов.</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Система оценки универсальных учебных действий может быть:</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уровневой (определяются уровни владения универсальными учебными действиями);</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B51569" w:rsidRDefault="001F3F1E" w:rsidP="00D50725">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B51569">
        <w:rPr>
          <w:rFonts w:ascii="Times New Roman" w:hAnsi="Times New Roman" w:cs="Times New Roman"/>
          <w:color w:val="auto"/>
          <w:sz w:val="24"/>
          <w:szCs w:val="24"/>
          <w:lang w:val="ru-RU"/>
        </w:rPr>
        <w:t xml:space="preserve">Представленные формы и методы мониторинга носят рекомендательный характер и могут быть скорректированы и дополнены </w:t>
      </w:r>
      <w:r w:rsidR="00D50725" w:rsidRPr="00B51569">
        <w:rPr>
          <w:rFonts w:ascii="Times New Roman" w:hAnsi="Times New Roman" w:cs="Times New Roman"/>
          <w:color w:val="auto"/>
          <w:sz w:val="24"/>
          <w:szCs w:val="24"/>
          <w:lang w:val="ru-RU"/>
        </w:rPr>
        <w:t xml:space="preserve">педагогом </w:t>
      </w:r>
      <w:r w:rsidRPr="00B51569">
        <w:rPr>
          <w:rFonts w:ascii="Times New Roman" w:hAnsi="Times New Roman" w:cs="Times New Roman"/>
          <w:color w:val="auto"/>
          <w:sz w:val="24"/>
          <w:szCs w:val="24"/>
          <w:lang w:val="ru-RU"/>
        </w:rPr>
        <w:t xml:space="preserve"> в соответствии с конкретными особенностями и характеристиками текущей ситуации.</w:t>
      </w:r>
    </w:p>
    <w:p w:rsidR="00FF7057" w:rsidRPr="00B51569" w:rsidRDefault="00FF7057" w:rsidP="00F13056">
      <w:pPr>
        <w:pStyle w:val="a3"/>
        <w:spacing w:line="360" w:lineRule="auto"/>
        <w:ind w:firstLine="454"/>
        <w:rPr>
          <w:rFonts w:ascii="Times New Roman" w:hAnsi="Times New Roman"/>
          <w:b/>
          <w:bCs/>
          <w:color w:val="auto"/>
          <w:sz w:val="28"/>
          <w:szCs w:val="28"/>
        </w:rPr>
      </w:pPr>
    </w:p>
    <w:p w:rsidR="00D50725" w:rsidRPr="00B51569" w:rsidRDefault="00D50725" w:rsidP="00F13056">
      <w:pPr>
        <w:pStyle w:val="a3"/>
        <w:spacing w:line="360" w:lineRule="auto"/>
        <w:ind w:firstLine="454"/>
        <w:rPr>
          <w:rFonts w:ascii="Times New Roman" w:hAnsi="Times New Roman"/>
          <w:b/>
          <w:bCs/>
          <w:color w:val="auto"/>
          <w:sz w:val="28"/>
          <w:szCs w:val="28"/>
        </w:rPr>
      </w:pPr>
    </w:p>
    <w:p w:rsidR="00D50725" w:rsidRPr="00B51569" w:rsidRDefault="00D50725" w:rsidP="00F13056">
      <w:pPr>
        <w:pStyle w:val="a3"/>
        <w:spacing w:line="360" w:lineRule="auto"/>
        <w:ind w:firstLine="454"/>
        <w:rPr>
          <w:rFonts w:ascii="Times New Roman" w:hAnsi="Times New Roman"/>
          <w:b/>
          <w:bCs/>
          <w:color w:val="auto"/>
          <w:sz w:val="28"/>
          <w:szCs w:val="28"/>
        </w:rPr>
      </w:pPr>
    </w:p>
    <w:p w:rsidR="00D50725" w:rsidRPr="00B51569" w:rsidRDefault="00D50725" w:rsidP="00666666">
      <w:pPr>
        <w:pStyle w:val="a3"/>
        <w:spacing w:line="276" w:lineRule="auto"/>
        <w:ind w:firstLine="454"/>
        <w:rPr>
          <w:rFonts w:ascii="Times New Roman" w:hAnsi="Times New Roman"/>
          <w:b/>
          <w:bCs/>
          <w:color w:val="auto"/>
          <w:sz w:val="24"/>
          <w:szCs w:val="24"/>
        </w:rPr>
      </w:pPr>
    </w:p>
    <w:p w:rsidR="00653A76" w:rsidRPr="00B51569" w:rsidRDefault="00312574" w:rsidP="005914E5">
      <w:pPr>
        <w:pStyle w:val="afe"/>
        <w:numPr>
          <w:ilvl w:val="1"/>
          <w:numId w:val="140"/>
        </w:numPr>
        <w:spacing w:line="276" w:lineRule="auto"/>
        <w:ind w:left="0" w:firstLine="0"/>
        <w:rPr>
          <w:sz w:val="24"/>
        </w:rPr>
      </w:pPr>
      <w:bookmarkStart w:id="132" w:name="_Toc288394082"/>
      <w:bookmarkStart w:id="133" w:name="_Toc288410549"/>
      <w:bookmarkStart w:id="134" w:name="_Toc288410678"/>
      <w:bookmarkStart w:id="135" w:name="_Toc424564326"/>
      <w:r w:rsidRPr="00B51569">
        <w:rPr>
          <w:sz w:val="24"/>
        </w:rPr>
        <w:lastRenderedPageBreak/>
        <w:t xml:space="preserve">Программы </w:t>
      </w:r>
      <w:r w:rsidR="00653A76" w:rsidRPr="00B51569">
        <w:rPr>
          <w:sz w:val="24"/>
        </w:rPr>
        <w:t>отдельных учебных предметов, курсов</w:t>
      </w:r>
      <w:bookmarkEnd w:id="132"/>
      <w:bookmarkEnd w:id="133"/>
      <w:bookmarkEnd w:id="134"/>
      <w:bookmarkEnd w:id="135"/>
    </w:p>
    <w:p w:rsidR="00653A76" w:rsidRPr="00B51569" w:rsidRDefault="00653A76" w:rsidP="005914E5">
      <w:pPr>
        <w:pStyle w:val="afe"/>
        <w:numPr>
          <w:ilvl w:val="2"/>
          <w:numId w:val="140"/>
        </w:numPr>
        <w:spacing w:line="276" w:lineRule="auto"/>
        <w:ind w:left="0" w:firstLine="0"/>
        <w:rPr>
          <w:sz w:val="24"/>
        </w:rPr>
      </w:pPr>
      <w:bookmarkStart w:id="136" w:name="_Toc288394083"/>
      <w:bookmarkStart w:id="137" w:name="_Toc288410550"/>
      <w:bookmarkStart w:id="138" w:name="_Toc288410679"/>
      <w:bookmarkStart w:id="139" w:name="_Toc424564327"/>
      <w:r w:rsidRPr="00B51569">
        <w:rPr>
          <w:sz w:val="24"/>
        </w:rPr>
        <w:t>Общие положения</w:t>
      </w:r>
      <w:bookmarkEnd w:id="136"/>
      <w:bookmarkEnd w:id="137"/>
      <w:bookmarkEnd w:id="138"/>
      <w:bookmarkEnd w:id="139"/>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Начальная школа — самоценный, принципиально новый </w:t>
      </w:r>
      <w:r w:rsidRPr="00B51569">
        <w:rPr>
          <w:rFonts w:ascii="Times New Roman" w:hAnsi="Times New Roman"/>
          <w:color w:val="auto"/>
          <w:spacing w:val="2"/>
          <w:sz w:val="24"/>
          <w:szCs w:val="24"/>
        </w:rPr>
        <w:t>этап в жизни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начинается систематическое обуче</w:t>
      </w:r>
      <w:r w:rsidRPr="00B51569">
        <w:rPr>
          <w:rFonts w:ascii="Times New Roman" w:hAnsi="Times New Roman"/>
          <w:color w:val="auto"/>
          <w:sz w:val="24"/>
          <w:szCs w:val="24"/>
        </w:rPr>
        <w:t>ние в образовательном учреждении, расширяется сфера взаимодействия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51569">
        <w:rPr>
          <w:rFonts w:ascii="Times New Roman" w:hAnsi="Times New Roman"/>
          <w:color w:val="auto"/>
          <w:sz w:val="24"/>
          <w:szCs w:val="24"/>
        </w:rPr>
        <w:t xml:space="preserve">общее </w:t>
      </w:r>
      <w:r w:rsidRPr="00B51569">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Особенностью содержания современного </w:t>
      </w:r>
      <w:r w:rsidR="005D66BB" w:rsidRPr="00B51569">
        <w:rPr>
          <w:rFonts w:ascii="Times New Roman" w:hAnsi="Times New Roman"/>
          <w:color w:val="auto"/>
          <w:sz w:val="24"/>
          <w:szCs w:val="24"/>
        </w:rPr>
        <w:t xml:space="preserve">начального общего </w:t>
      </w:r>
      <w:r w:rsidRPr="00B51569">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деятельности, а также при формировании ИКТ­компетентнос</w:t>
      </w:r>
      <w:r w:rsidRPr="00B51569">
        <w:rPr>
          <w:rFonts w:ascii="Times New Roman" w:hAnsi="Times New Roman"/>
          <w:color w:val="auto"/>
          <w:sz w:val="24"/>
          <w:szCs w:val="24"/>
        </w:rPr>
        <w:t>ти обучающихся.</w:t>
      </w:r>
    </w:p>
    <w:p w:rsidR="00653A76" w:rsidRPr="00B51569" w:rsidRDefault="00653A76" w:rsidP="00666666">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B51569">
        <w:rPr>
          <w:rFonts w:ascii="Times New Roman" w:hAnsi="Times New Roman"/>
          <w:color w:val="auto"/>
          <w:spacing w:val="2"/>
          <w:sz w:val="24"/>
          <w:szCs w:val="24"/>
        </w:rPr>
        <w:t>бов деятельности, которые явля</w:t>
      </w:r>
      <w:r w:rsidRPr="00B51569">
        <w:rPr>
          <w:rFonts w:ascii="Times New Roman" w:hAnsi="Times New Roman"/>
          <w:color w:val="auto"/>
          <w:spacing w:val="2"/>
          <w:sz w:val="24"/>
          <w:szCs w:val="24"/>
        </w:rPr>
        <w:t>ются надпредметными,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51569">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51569">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5156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51569">
        <w:rPr>
          <w:rFonts w:ascii="Times New Roman" w:hAnsi="Times New Roman"/>
          <w:color w:val="auto"/>
          <w:sz w:val="24"/>
          <w:szCs w:val="24"/>
        </w:rPr>
        <w:t>примерных программ 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основание для утверждения гума</w:t>
      </w:r>
      <w:r w:rsidRPr="00B51569">
        <w:rPr>
          <w:rFonts w:ascii="Times New Roman" w:hAnsi="Times New Roman"/>
          <w:color w:val="auto"/>
          <w:spacing w:val="2"/>
          <w:sz w:val="24"/>
          <w:szCs w:val="24"/>
        </w:rPr>
        <w:t xml:space="preserve">нистической, личностно ориентированной направленности </w:t>
      </w:r>
      <w:r w:rsidR="00E40BB6" w:rsidRPr="00B51569">
        <w:rPr>
          <w:rFonts w:ascii="Times New Roman" w:hAnsi="Times New Roman"/>
          <w:color w:val="auto"/>
          <w:sz w:val="24"/>
          <w:szCs w:val="24"/>
        </w:rPr>
        <w:t xml:space="preserve"> образовательной деятельности </w:t>
      </w:r>
      <w:r w:rsidRPr="00B51569">
        <w:rPr>
          <w:rFonts w:ascii="Times New Roman" w:hAnsi="Times New Roman"/>
          <w:color w:val="auto"/>
          <w:sz w:val="24"/>
          <w:szCs w:val="24"/>
        </w:rPr>
        <w:t>младших школьников.</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Важным условием развития детской любознательности, </w:t>
      </w:r>
      <w:r w:rsidRPr="00B51569">
        <w:rPr>
          <w:rFonts w:ascii="Times New Roman" w:hAnsi="Times New Roman"/>
          <w:color w:val="auto"/>
          <w:sz w:val="24"/>
          <w:szCs w:val="24"/>
        </w:rPr>
        <w:t xml:space="preserve">потребности самостоятельного познания окружающего мира, </w:t>
      </w:r>
      <w:r w:rsidRPr="00B51569">
        <w:rPr>
          <w:rFonts w:ascii="Times New Roman" w:hAnsi="Times New Roman"/>
          <w:color w:val="auto"/>
          <w:spacing w:val="2"/>
          <w:sz w:val="24"/>
          <w:szCs w:val="24"/>
        </w:rPr>
        <w:t xml:space="preserve">познавательной активности и инициативности в начальной </w:t>
      </w:r>
      <w:r w:rsidRPr="00B5156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51569">
        <w:rPr>
          <w:rFonts w:ascii="Times New Roman" w:hAnsi="Times New Roman"/>
          <w:color w:val="auto"/>
          <w:sz w:val="24"/>
          <w:szCs w:val="24"/>
        </w:rPr>
        <w:t> </w:t>
      </w:r>
      <w:r w:rsidRPr="00B51569">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знание и незнание и</w:t>
      </w:r>
      <w:r w:rsidRPr="00B51569">
        <w:rPr>
          <w:rFonts w:ascii="Times New Roman" w:hAnsi="Times New Roman"/>
          <w:color w:val="auto"/>
          <w:sz w:val="24"/>
          <w:szCs w:val="24"/>
        </w:rPr>
        <w:t> </w:t>
      </w:r>
      <w:r w:rsidRPr="00B51569">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как ученика, школьника, направленность на саморазвитие.</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Начальн</w:t>
      </w:r>
      <w:r w:rsidR="005D66BB" w:rsidRPr="00B51569">
        <w:rPr>
          <w:rFonts w:ascii="Times New Roman" w:hAnsi="Times New Roman"/>
          <w:color w:val="auto"/>
          <w:sz w:val="24"/>
          <w:szCs w:val="24"/>
        </w:rPr>
        <w:t>ое</w:t>
      </w:r>
      <w:r w:rsidR="00CB0302" w:rsidRPr="00B51569">
        <w:rPr>
          <w:rFonts w:ascii="Times New Roman" w:hAnsi="Times New Roman"/>
          <w:color w:val="auto"/>
          <w:sz w:val="24"/>
          <w:szCs w:val="24"/>
        </w:rPr>
        <w:t xml:space="preserve"> </w:t>
      </w:r>
      <w:r w:rsidR="005D66BB" w:rsidRPr="00B51569">
        <w:rPr>
          <w:rFonts w:ascii="Times New Roman" w:hAnsi="Times New Roman"/>
          <w:color w:val="auto"/>
          <w:sz w:val="24"/>
          <w:szCs w:val="24"/>
        </w:rPr>
        <w:t xml:space="preserve">общее образование </w:t>
      </w:r>
      <w:r w:rsidRPr="00B51569">
        <w:rPr>
          <w:rFonts w:ascii="Times New Roman" w:hAnsi="Times New Roman"/>
          <w:color w:val="auto"/>
          <w:sz w:val="24"/>
          <w:szCs w:val="24"/>
        </w:rPr>
        <w:t>вносит вклад в социально­личностное развитие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Оставаясь достаточно оптимистической и высокой, она становится вс</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более объективной и самокритичной.</w:t>
      </w:r>
    </w:p>
    <w:p w:rsidR="00653A76" w:rsidRPr="00B51569" w:rsidRDefault="0066666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П</w:t>
      </w:r>
      <w:r w:rsidR="00653A76" w:rsidRPr="00B51569">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5156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B51569">
        <w:rPr>
          <w:rFonts w:ascii="Times New Roman" w:hAnsi="Times New Roman"/>
          <w:color w:val="auto"/>
          <w:sz w:val="24"/>
          <w:szCs w:val="24"/>
        </w:rPr>
        <w:t>ного стандарта начального общего образования.</w:t>
      </w:r>
    </w:p>
    <w:p w:rsidR="00653A76" w:rsidRPr="00B51569" w:rsidRDefault="0066666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Учебные </w:t>
      </w:r>
      <w:r w:rsidR="00653A76" w:rsidRPr="00B51569">
        <w:rPr>
          <w:rFonts w:ascii="Times New Roman" w:hAnsi="Times New Roman"/>
          <w:color w:val="auto"/>
          <w:sz w:val="24"/>
          <w:szCs w:val="24"/>
        </w:rPr>
        <w:t xml:space="preserve"> программы включают следующие разделы:</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1)</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пояснительную записку, в которой конкретизируются </w:t>
      </w:r>
      <w:r w:rsidRPr="00B51569">
        <w:rPr>
          <w:rFonts w:ascii="Times New Roman" w:hAnsi="Times New Roman"/>
          <w:color w:val="auto"/>
          <w:sz w:val="24"/>
          <w:szCs w:val="24"/>
        </w:rPr>
        <w:t>общие цели начального о</w:t>
      </w:r>
      <w:r w:rsidR="00312574" w:rsidRPr="00B51569">
        <w:rPr>
          <w:rFonts w:ascii="Times New Roman" w:hAnsi="Times New Roman"/>
          <w:color w:val="auto"/>
          <w:sz w:val="24"/>
          <w:szCs w:val="24"/>
        </w:rPr>
        <w:t>бщего образования с уч</w:t>
      </w:r>
      <w:r w:rsidR="00D30361" w:rsidRPr="00B51569">
        <w:rPr>
          <w:rFonts w:ascii="Times New Roman" w:hAnsi="Times New Roman"/>
          <w:color w:val="auto"/>
          <w:sz w:val="24"/>
          <w:szCs w:val="24"/>
        </w:rPr>
        <w:t>е</w:t>
      </w:r>
      <w:r w:rsidR="00312574" w:rsidRPr="00B51569">
        <w:rPr>
          <w:rFonts w:ascii="Times New Roman" w:hAnsi="Times New Roman"/>
          <w:color w:val="auto"/>
          <w:sz w:val="24"/>
          <w:szCs w:val="24"/>
        </w:rPr>
        <w:t>том спе</w:t>
      </w:r>
      <w:r w:rsidRPr="00B51569">
        <w:rPr>
          <w:rFonts w:ascii="Times New Roman" w:hAnsi="Times New Roman"/>
          <w:color w:val="auto"/>
          <w:sz w:val="24"/>
          <w:szCs w:val="24"/>
        </w:rPr>
        <w:t>цифики учебного предмета, курса;</w:t>
      </w:r>
    </w:p>
    <w:p w:rsidR="00653A76" w:rsidRPr="00B51569" w:rsidRDefault="00FC35F6" w:rsidP="00666666">
      <w:pPr>
        <w:pStyle w:val="a3"/>
        <w:spacing w:line="276" w:lineRule="auto"/>
        <w:ind w:firstLine="454"/>
        <w:rPr>
          <w:rFonts w:ascii="Times New Roman" w:hAnsi="Times New Roman"/>
          <w:color w:val="auto"/>
          <w:sz w:val="24"/>
          <w:szCs w:val="24"/>
        </w:rPr>
      </w:pPr>
      <w:r>
        <w:rPr>
          <w:rFonts w:ascii="Times New Roman" w:hAnsi="Times New Roman"/>
          <w:color w:val="auto"/>
          <w:sz w:val="24"/>
          <w:szCs w:val="24"/>
        </w:rPr>
        <w:t>2</w:t>
      </w:r>
      <w:r w:rsidR="00653A76" w:rsidRPr="00B51569">
        <w:rPr>
          <w:rFonts w:ascii="Times New Roman" w:hAnsi="Times New Roman"/>
          <w:color w:val="auto"/>
          <w:sz w:val="24"/>
          <w:szCs w:val="24"/>
        </w:rPr>
        <w:t>)</w:t>
      </w:r>
      <w:r w:rsidR="00653A76" w:rsidRPr="00B51569">
        <w:rPr>
          <w:rFonts w:ascii="Times New Roman" w:hAnsi="Times New Roman"/>
          <w:color w:val="auto"/>
          <w:sz w:val="24"/>
          <w:szCs w:val="24"/>
        </w:rPr>
        <w:t> </w:t>
      </w:r>
      <w:r w:rsidR="00653A76" w:rsidRPr="00B51569">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B51569" w:rsidRDefault="00FC35F6" w:rsidP="00666666">
      <w:pPr>
        <w:pStyle w:val="a3"/>
        <w:spacing w:line="276" w:lineRule="auto"/>
        <w:ind w:firstLine="454"/>
        <w:rPr>
          <w:rFonts w:ascii="Times New Roman" w:hAnsi="Times New Roman"/>
          <w:color w:val="auto"/>
          <w:sz w:val="24"/>
          <w:szCs w:val="24"/>
        </w:rPr>
      </w:pPr>
      <w:r>
        <w:rPr>
          <w:rFonts w:ascii="Times New Roman" w:hAnsi="Times New Roman"/>
          <w:color w:val="auto"/>
          <w:sz w:val="24"/>
          <w:szCs w:val="24"/>
        </w:rPr>
        <w:t>3</w:t>
      </w:r>
      <w:r w:rsidR="00653A76" w:rsidRPr="00B51569">
        <w:rPr>
          <w:rFonts w:ascii="Times New Roman" w:hAnsi="Times New Roman"/>
          <w:color w:val="auto"/>
          <w:sz w:val="24"/>
          <w:szCs w:val="24"/>
        </w:rPr>
        <w:t>)</w:t>
      </w:r>
      <w:r w:rsidR="00653A76" w:rsidRPr="00B51569">
        <w:rPr>
          <w:rFonts w:ascii="Times New Roman" w:hAnsi="Times New Roman"/>
          <w:color w:val="auto"/>
          <w:sz w:val="24"/>
          <w:szCs w:val="24"/>
        </w:rPr>
        <w:t> </w:t>
      </w:r>
      <w:r w:rsidR="00653A76" w:rsidRPr="00B51569">
        <w:rPr>
          <w:rFonts w:ascii="Times New Roman" w:hAnsi="Times New Roman"/>
          <w:color w:val="auto"/>
          <w:sz w:val="24"/>
          <w:szCs w:val="24"/>
        </w:rPr>
        <w:t>содержание учебного предмета, курса;</w:t>
      </w:r>
    </w:p>
    <w:p w:rsidR="00653A76" w:rsidRPr="00B51569" w:rsidRDefault="00FC35F6" w:rsidP="00666666">
      <w:pPr>
        <w:pStyle w:val="a3"/>
        <w:spacing w:line="276" w:lineRule="auto"/>
        <w:ind w:firstLine="454"/>
        <w:rPr>
          <w:rFonts w:ascii="Times New Roman" w:hAnsi="Times New Roman"/>
          <w:color w:val="auto"/>
          <w:sz w:val="24"/>
          <w:szCs w:val="24"/>
        </w:rPr>
      </w:pPr>
      <w:r>
        <w:rPr>
          <w:rFonts w:ascii="Times New Roman" w:hAnsi="Times New Roman"/>
          <w:color w:val="auto"/>
          <w:spacing w:val="2"/>
          <w:sz w:val="24"/>
          <w:szCs w:val="24"/>
        </w:rPr>
        <w:t>4</w:t>
      </w:r>
      <w:r w:rsidR="00653A76" w:rsidRPr="00B51569">
        <w:rPr>
          <w:rFonts w:ascii="Times New Roman" w:hAnsi="Times New Roman"/>
          <w:color w:val="auto"/>
          <w:spacing w:val="2"/>
          <w:sz w:val="24"/>
          <w:szCs w:val="24"/>
        </w:rPr>
        <w:t>)</w:t>
      </w:r>
      <w:r w:rsidR="00653A76" w:rsidRPr="00B51569">
        <w:rPr>
          <w:rFonts w:ascii="Times New Roman" w:hAnsi="Times New Roman"/>
          <w:color w:val="auto"/>
          <w:spacing w:val="2"/>
          <w:sz w:val="24"/>
          <w:szCs w:val="24"/>
        </w:rPr>
        <w:t> </w:t>
      </w:r>
      <w:r w:rsidR="00653A76" w:rsidRPr="00B51569">
        <w:rPr>
          <w:rFonts w:ascii="Times New Roman" w:hAnsi="Times New Roman"/>
          <w:color w:val="auto"/>
          <w:spacing w:val="2"/>
          <w:sz w:val="24"/>
          <w:szCs w:val="24"/>
        </w:rPr>
        <w:t xml:space="preserve">тематическое планирование с определением основных </w:t>
      </w:r>
      <w:r w:rsidR="00653A76" w:rsidRPr="00B51569">
        <w:rPr>
          <w:rFonts w:ascii="Times New Roman" w:hAnsi="Times New Roman"/>
          <w:color w:val="auto"/>
          <w:sz w:val="24"/>
          <w:szCs w:val="24"/>
        </w:rPr>
        <w:t>видов у</w:t>
      </w:r>
      <w:r>
        <w:rPr>
          <w:rFonts w:ascii="Times New Roman" w:hAnsi="Times New Roman"/>
          <w:color w:val="auto"/>
          <w:sz w:val="24"/>
          <w:szCs w:val="24"/>
        </w:rPr>
        <w:t>чебной деятельности обучающихся.</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данном разделе </w:t>
      </w:r>
      <w:r w:rsidR="00666666" w:rsidRPr="00B51569">
        <w:rPr>
          <w:rFonts w:ascii="Times New Roman" w:hAnsi="Times New Roman"/>
          <w:color w:val="auto"/>
          <w:spacing w:val="2"/>
          <w:sz w:val="24"/>
          <w:szCs w:val="24"/>
        </w:rPr>
        <w:t>О</w:t>
      </w:r>
      <w:r w:rsidRPr="00B51569">
        <w:rPr>
          <w:rFonts w:ascii="Times New Roman" w:hAnsi="Times New Roman"/>
          <w:color w:val="auto"/>
          <w:spacing w:val="2"/>
          <w:sz w:val="24"/>
          <w:szCs w:val="24"/>
        </w:rPr>
        <w:t>сновной образователь</w:t>
      </w:r>
      <w:r w:rsidRPr="00B51569">
        <w:rPr>
          <w:rFonts w:ascii="Times New Roman" w:hAnsi="Times New Roman"/>
          <w:color w:val="auto"/>
          <w:sz w:val="24"/>
          <w:szCs w:val="24"/>
        </w:rPr>
        <w:t>ной программы начального общего образования приводится</w:t>
      </w:r>
      <w:r w:rsidR="00CB0302"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основное содержание курсов по всем обязательным предметам </w:t>
      </w:r>
      <w:r w:rsidR="00C27132" w:rsidRPr="00B51569">
        <w:rPr>
          <w:rFonts w:ascii="Times New Roman" w:hAnsi="Times New Roman"/>
          <w:color w:val="auto"/>
          <w:sz w:val="24"/>
          <w:szCs w:val="24"/>
        </w:rPr>
        <w:t xml:space="preserve">при получении </w:t>
      </w:r>
      <w:r w:rsidRPr="00B51569">
        <w:rPr>
          <w:rFonts w:ascii="Times New Roman" w:hAnsi="Times New Roman"/>
          <w:color w:val="auto"/>
          <w:sz w:val="24"/>
          <w:szCs w:val="24"/>
        </w:rPr>
        <w:t xml:space="preserve"> начального общего образования,</w:t>
      </w:r>
      <w:r w:rsidR="00666666"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 которое должно быть в полном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ме отражено в соответствующих разделах рабочих программ учебных пред</w:t>
      </w:r>
      <w:r w:rsidRPr="00B51569">
        <w:rPr>
          <w:rFonts w:ascii="Times New Roman" w:hAnsi="Times New Roman"/>
          <w:color w:val="auto"/>
          <w:spacing w:val="2"/>
          <w:sz w:val="24"/>
          <w:szCs w:val="24"/>
        </w:rPr>
        <w:t xml:space="preserve">метов. Остальные разделы примерных программ учебных </w:t>
      </w:r>
      <w:r w:rsidRPr="00B51569">
        <w:rPr>
          <w:rFonts w:ascii="Times New Roman" w:hAnsi="Times New Roman"/>
          <w:color w:val="auto"/>
          <w:sz w:val="24"/>
          <w:szCs w:val="24"/>
        </w:rPr>
        <w:t>предметов формируются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Полное изложение программ учебных предмето</w:t>
      </w:r>
      <w:r w:rsidR="00312574" w:rsidRPr="00B51569">
        <w:rPr>
          <w:rFonts w:ascii="Times New Roman" w:hAnsi="Times New Roman"/>
          <w:color w:val="auto"/>
          <w:spacing w:val="2"/>
          <w:sz w:val="24"/>
          <w:szCs w:val="24"/>
        </w:rPr>
        <w:t>в, предусмотренных к изучению</w:t>
      </w:r>
      <w:r w:rsidR="00CB0302" w:rsidRPr="00B51569">
        <w:rPr>
          <w:rFonts w:ascii="Times New Roman" w:hAnsi="Times New Roman"/>
          <w:color w:val="auto"/>
          <w:spacing w:val="2"/>
          <w:sz w:val="24"/>
          <w:szCs w:val="24"/>
        </w:rPr>
        <w:t xml:space="preserve"> </w:t>
      </w:r>
      <w:r w:rsidR="00C27132" w:rsidRPr="00B51569">
        <w:rPr>
          <w:rFonts w:ascii="Times New Roman" w:hAnsi="Times New Roman"/>
          <w:color w:val="auto"/>
          <w:spacing w:val="2"/>
          <w:sz w:val="24"/>
          <w:szCs w:val="24"/>
        </w:rPr>
        <w:t>при получении</w:t>
      </w:r>
      <w:r w:rsidRPr="00B51569">
        <w:rPr>
          <w:rFonts w:ascii="Times New Roman" w:hAnsi="Times New Roman"/>
          <w:color w:val="auto"/>
          <w:spacing w:val="2"/>
          <w:sz w:val="24"/>
          <w:szCs w:val="24"/>
        </w:rPr>
        <w:t xml:space="preserve"> начально</w:t>
      </w:r>
      <w:r w:rsidRPr="00B51569">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приведено в Приложении к данной </w:t>
      </w:r>
      <w:r w:rsidR="00666666" w:rsidRPr="00B51569">
        <w:rPr>
          <w:rFonts w:ascii="Times New Roman" w:hAnsi="Times New Roman"/>
          <w:color w:val="auto"/>
          <w:sz w:val="24"/>
          <w:szCs w:val="24"/>
        </w:rPr>
        <w:t>О</w:t>
      </w:r>
      <w:r w:rsidRPr="00B51569">
        <w:rPr>
          <w:rFonts w:ascii="Times New Roman" w:hAnsi="Times New Roman"/>
          <w:color w:val="auto"/>
          <w:sz w:val="24"/>
          <w:szCs w:val="24"/>
        </w:rPr>
        <w:t>сновной образовательной программе.</w:t>
      </w:r>
    </w:p>
    <w:p w:rsidR="00C04A77" w:rsidRPr="00B51569" w:rsidRDefault="00C04A77" w:rsidP="007C3EDD">
      <w:pPr>
        <w:pStyle w:val="a3"/>
        <w:spacing w:line="276" w:lineRule="auto"/>
        <w:ind w:firstLine="454"/>
        <w:rPr>
          <w:rFonts w:ascii="Times New Roman" w:hAnsi="Times New Roman"/>
          <w:color w:val="auto"/>
          <w:sz w:val="24"/>
          <w:szCs w:val="24"/>
        </w:rPr>
      </w:pPr>
    </w:p>
    <w:p w:rsidR="00653A76" w:rsidRPr="00B51569" w:rsidRDefault="00653A76" w:rsidP="005914E5">
      <w:pPr>
        <w:pStyle w:val="afe"/>
        <w:numPr>
          <w:ilvl w:val="2"/>
          <w:numId w:val="140"/>
        </w:numPr>
        <w:spacing w:line="276" w:lineRule="auto"/>
        <w:ind w:left="0" w:firstLine="0"/>
        <w:rPr>
          <w:sz w:val="24"/>
        </w:rPr>
      </w:pPr>
      <w:bookmarkStart w:id="140" w:name="_Toc288394084"/>
      <w:bookmarkStart w:id="141" w:name="_Toc288410551"/>
      <w:bookmarkStart w:id="142" w:name="_Toc288410680"/>
      <w:bookmarkStart w:id="143" w:name="_Toc424564328"/>
      <w:r w:rsidRPr="00B51569">
        <w:rPr>
          <w:sz w:val="24"/>
        </w:rPr>
        <w:t>Основное содержание учебных предметов</w:t>
      </w:r>
      <w:bookmarkEnd w:id="140"/>
      <w:bookmarkEnd w:id="141"/>
      <w:bookmarkEnd w:id="142"/>
      <w:bookmarkEnd w:id="143"/>
    </w:p>
    <w:p w:rsidR="00413904" w:rsidRPr="00B51569" w:rsidRDefault="00653A76" w:rsidP="005914E5">
      <w:pPr>
        <w:pStyle w:val="afe"/>
        <w:numPr>
          <w:ilvl w:val="3"/>
          <w:numId w:val="140"/>
        </w:numPr>
        <w:spacing w:line="276" w:lineRule="auto"/>
        <w:ind w:left="0" w:firstLine="0"/>
        <w:rPr>
          <w:sz w:val="24"/>
        </w:rPr>
      </w:pPr>
      <w:bookmarkStart w:id="144" w:name="_Toc288394085"/>
      <w:bookmarkStart w:id="145" w:name="_Toc288410552"/>
      <w:bookmarkStart w:id="146" w:name="_Toc288410681"/>
      <w:bookmarkStart w:id="147" w:name="_Toc424564329"/>
      <w:r w:rsidRPr="00B51569">
        <w:rPr>
          <w:sz w:val="24"/>
        </w:rPr>
        <w:t>Русский язык</w:t>
      </w:r>
      <w:bookmarkEnd w:id="144"/>
      <w:bookmarkEnd w:id="145"/>
      <w:bookmarkEnd w:id="146"/>
      <w:bookmarkEnd w:id="147"/>
    </w:p>
    <w:p w:rsidR="00413904" w:rsidRPr="00B51569" w:rsidRDefault="00413904" w:rsidP="007C3EDD">
      <w:pPr>
        <w:spacing w:line="276" w:lineRule="auto"/>
      </w:pP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Виды речевой деятельности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Слушание. </w:t>
      </w:r>
      <w:r w:rsidRPr="00B51569">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Говорение. </w:t>
      </w:r>
      <w:r w:rsidRPr="00B51569">
        <w:rPr>
          <w:rStyle w:val="Zag11"/>
          <w:rFonts w:eastAsia="@Arial Unicode MS"/>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Чтение. </w:t>
      </w:r>
      <w:r w:rsidRPr="00B51569">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51569">
        <w:rPr>
          <w:rStyle w:val="Zag11"/>
          <w:rFonts w:eastAsia="@Arial Unicode MS"/>
          <w:i/>
          <w:iCs/>
          <w:color w:val="auto"/>
        </w:rPr>
        <w:t>Анализ и оценка содержания, языковых особенностей и структуры текста</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Письмо. </w:t>
      </w:r>
      <w:r w:rsidRPr="00B51569">
        <w:rPr>
          <w:rStyle w:val="Zag11"/>
          <w:rFonts w:eastAsia="@Arial Unicode MS"/>
          <w:color w:val="auto"/>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w:t>
      </w:r>
      <w:r w:rsidRPr="00B51569">
        <w:rPr>
          <w:rStyle w:val="Zag11"/>
          <w:rFonts w:eastAsia="@Arial Unicode MS"/>
          <w:color w:val="auto"/>
        </w:rPr>
        <w:lastRenderedPageBreak/>
        <w:t>детям тематике (на основе впечатлений, литературных произведений, сюжетных картин, серий картин, просмотра фрагмента видеозаписи и т. п.).</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Обучение грамоте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Фонетика. </w:t>
      </w:r>
      <w:r w:rsidRPr="00B51569">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Слог как минимальная произносительная единица. Деление слов на слоги. Определение места ударения.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Графика. </w:t>
      </w:r>
      <w:r w:rsidRPr="00B51569">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51569">
        <w:rPr>
          <w:rStyle w:val="Zag11"/>
          <w:rFonts w:eastAsia="@Arial Unicode MS"/>
          <w:b/>
          <w:bCs/>
          <w:i/>
          <w:iCs/>
          <w:color w:val="auto"/>
        </w:rPr>
        <w:t>е</w:t>
      </w:r>
      <w:r w:rsidRPr="00B51569">
        <w:rPr>
          <w:rStyle w:val="Zag11"/>
          <w:rFonts w:eastAsia="@Arial Unicode MS"/>
          <w:bCs/>
          <w:iCs/>
          <w:color w:val="auto"/>
        </w:rPr>
        <w:t>,</w:t>
      </w:r>
      <w:r w:rsidRPr="00B51569">
        <w:rPr>
          <w:rStyle w:val="Zag11"/>
          <w:rFonts w:eastAsia="@Arial Unicode MS"/>
          <w:b/>
          <w:bCs/>
          <w:i/>
          <w:iCs/>
          <w:color w:val="auto"/>
        </w:rPr>
        <w:t xml:space="preserve"> е</w:t>
      </w:r>
      <w:r w:rsidRPr="00B51569">
        <w:rPr>
          <w:rStyle w:val="Zag11"/>
          <w:rFonts w:eastAsia="@Arial Unicode MS"/>
          <w:bCs/>
          <w:iCs/>
          <w:color w:val="auto"/>
        </w:rPr>
        <w:t xml:space="preserve">, </w:t>
      </w:r>
      <w:r w:rsidRPr="00B51569">
        <w:rPr>
          <w:rStyle w:val="Zag11"/>
          <w:rFonts w:eastAsia="@Arial Unicode MS"/>
          <w:b/>
          <w:bCs/>
          <w:i/>
          <w:iCs/>
          <w:color w:val="auto"/>
        </w:rPr>
        <w:t>ю</w:t>
      </w:r>
      <w:r w:rsidRPr="00B51569">
        <w:rPr>
          <w:rStyle w:val="Zag11"/>
          <w:rFonts w:eastAsia="@Arial Unicode MS"/>
          <w:bCs/>
          <w:iCs/>
          <w:color w:val="auto"/>
        </w:rPr>
        <w:t>,</w:t>
      </w:r>
      <w:r w:rsidRPr="00B51569">
        <w:rPr>
          <w:rStyle w:val="Zag11"/>
          <w:rFonts w:eastAsia="@Arial Unicode MS"/>
          <w:b/>
          <w:bCs/>
          <w:i/>
          <w:iCs/>
          <w:color w:val="auto"/>
        </w:rPr>
        <w:t xml:space="preserve"> я</w:t>
      </w:r>
      <w:r w:rsidRPr="00B51569">
        <w:rPr>
          <w:rStyle w:val="Zag11"/>
          <w:rFonts w:eastAsia="@Arial Unicode MS"/>
          <w:bCs/>
          <w:iCs/>
          <w:color w:val="auto"/>
        </w:rPr>
        <w:t xml:space="preserve">. </w:t>
      </w:r>
      <w:r w:rsidRPr="00B51569">
        <w:rPr>
          <w:rStyle w:val="Zag11"/>
          <w:rFonts w:eastAsia="@Arial Unicode MS"/>
          <w:color w:val="auto"/>
        </w:rPr>
        <w:t>Мягкий знак</w:t>
      </w:r>
      <w:r w:rsidR="00CB0302" w:rsidRPr="00B51569">
        <w:rPr>
          <w:rStyle w:val="Zag11"/>
          <w:rFonts w:eastAsia="@Arial Unicode MS"/>
          <w:color w:val="auto"/>
        </w:rPr>
        <w:t xml:space="preserve"> </w:t>
      </w:r>
      <w:r w:rsidRPr="00B51569">
        <w:rPr>
          <w:rStyle w:val="Zag11"/>
          <w:rFonts w:eastAsia="@Arial Unicode MS"/>
          <w:color w:val="auto"/>
        </w:rPr>
        <w:t>как показатель мягкости предшествующего согласного звука.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Знакомство с русским алфавитом как последовательностью букв.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Чтение. </w:t>
      </w:r>
      <w:r w:rsidRPr="00B51569">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Письмо. </w:t>
      </w:r>
      <w:r w:rsidRPr="00B51569">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Понимание функции небуквенных графических средств: пробела между словами, знака переноса.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Слово и предложение. </w:t>
      </w:r>
      <w:r w:rsidRPr="00B51569">
        <w:rPr>
          <w:rStyle w:val="Zag11"/>
          <w:rFonts w:eastAsia="@Arial Unicode MS"/>
          <w:color w:val="auto"/>
        </w:rPr>
        <w:t>Восприятие слова как объекта изучения, материала для анализа. Наблюдение над значением слова.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Различение слова и предложения. Работа с предложением: выделение слов, изменение их порядка.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Орфография. </w:t>
      </w:r>
      <w:r w:rsidRPr="00B51569">
        <w:rPr>
          <w:rStyle w:val="Zag11"/>
          <w:rFonts w:eastAsia="@Arial Unicode MS"/>
          <w:color w:val="auto"/>
        </w:rPr>
        <w:t>Знакомство с правилами правописания и их применение: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обозначение гласных после шипящих (</w:t>
      </w:r>
      <w:r w:rsidRPr="00B51569">
        <w:rPr>
          <w:rStyle w:val="Zag11"/>
          <w:rFonts w:eastAsia="@Arial Unicode MS"/>
          <w:b/>
          <w:bCs/>
          <w:i/>
          <w:iCs/>
          <w:color w:val="auto"/>
        </w:rPr>
        <w:t xml:space="preserve">ча </w:t>
      </w:r>
      <w:r w:rsidRPr="00B51569">
        <w:rPr>
          <w:rStyle w:val="Zag11"/>
          <w:rFonts w:eastAsia="@Arial Unicode MS"/>
          <w:b/>
          <w:bCs/>
          <w:color w:val="auto"/>
        </w:rPr>
        <w:t xml:space="preserve">– </w:t>
      </w:r>
      <w:r w:rsidRPr="00B51569">
        <w:rPr>
          <w:rStyle w:val="Zag11"/>
          <w:rFonts w:eastAsia="@Arial Unicode MS"/>
          <w:b/>
          <w:bCs/>
          <w:i/>
          <w:iCs/>
          <w:color w:val="auto"/>
        </w:rPr>
        <w:t>ща</w:t>
      </w:r>
      <w:r w:rsidRPr="00B51569">
        <w:rPr>
          <w:rStyle w:val="Zag11"/>
          <w:rFonts w:eastAsia="@Arial Unicode MS"/>
          <w:bCs/>
          <w:color w:val="auto"/>
        </w:rPr>
        <w:t xml:space="preserve">, </w:t>
      </w:r>
      <w:r w:rsidRPr="00B51569">
        <w:rPr>
          <w:rStyle w:val="Zag11"/>
          <w:rFonts w:eastAsia="@Arial Unicode MS"/>
          <w:b/>
          <w:bCs/>
          <w:i/>
          <w:iCs/>
          <w:color w:val="auto"/>
        </w:rPr>
        <w:t xml:space="preserve">чу </w:t>
      </w:r>
      <w:r w:rsidRPr="00B51569">
        <w:rPr>
          <w:rStyle w:val="Zag11"/>
          <w:rFonts w:eastAsia="@Arial Unicode MS"/>
          <w:b/>
          <w:bCs/>
          <w:color w:val="auto"/>
        </w:rPr>
        <w:t xml:space="preserve">– </w:t>
      </w:r>
      <w:r w:rsidRPr="00B51569">
        <w:rPr>
          <w:rStyle w:val="Zag11"/>
          <w:rFonts w:eastAsia="@Arial Unicode MS"/>
          <w:b/>
          <w:bCs/>
          <w:i/>
          <w:iCs/>
          <w:color w:val="auto"/>
        </w:rPr>
        <w:t>щу</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 xml:space="preserve">жи </w:t>
      </w:r>
      <w:r w:rsidRPr="00B51569">
        <w:rPr>
          <w:rStyle w:val="Zag11"/>
          <w:rFonts w:eastAsia="@Arial Unicode MS"/>
          <w:b/>
          <w:bCs/>
          <w:color w:val="auto"/>
        </w:rPr>
        <w:t xml:space="preserve">– </w:t>
      </w:r>
      <w:r w:rsidRPr="00B51569">
        <w:rPr>
          <w:rStyle w:val="Zag11"/>
          <w:rFonts w:eastAsia="@Arial Unicode MS"/>
          <w:b/>
          <w:bCs/>
          <w:i/>
          <w:iCs/>
          <w:color w:val="auto"/>
        </w:rPr>
        <w:t>ши</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прописная (заглавная) буква в начале предложения, в именах собственных;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перенос слов по слогам без стечения согласных;</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знаки препинания в конце предложения.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lastRenderedPageBreak/>
        <w:t xml:space="preserve">Развитие речи. </w:t>
      </w:r>
      <w:r w:rsidRPr="00B51569">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Систематический курс</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Фонетика и орфоэпия. </w:t>
      </w:r>
      <w:r w:rsidRPr="00B51569">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51569">
        <w:rPr>
          <w:rStyle w:val="Zag11"/>
          <w:rFonts w:eastAsia="@Arial Unicode MS"/>
          <w:i/>
          <w:iCs/>
          <w:color w:val="auto"/>
        </w:rPr>
        <w:t>Фонетический разбор слова</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Графика. </w:t>
      </w:r>
      <w:r w:rsidRPr="00B51569">
        <w:rPr>
          <w:rStyle w:val="Zag11"/>
          <w:rFonts w:eastAsia="@Arial Unicode MS"/>
          <w:color w:val="auto"/>
        </w:rPr>
        <w:t xml:space="preserve">Различение звуков и букв. Обозначение на письме твердости и мягкости согласных звуков. Использование на письме разделительных </w:t>
      </w:r>
      <w:r w:rsidRPr="00B51569">
        <w:rPr>
          <w:rStyle w:val="Zag11"/>
          <w:rFonts w:eastAsia="@Arial Unicode MS"/>
          <w:b/>
          <w:bCs/>
          <w:i/>
          <w:iCs/>
          <w:color w:val="auto"/>
        </w:rPr>
        <w:t xml:space="preserve">ъ </w:t>
      </w:r>
      <w:r w:rsidRPr="00B51569">
        <w:rPr>
          <w:rStyle w:val="Zag11"/>
          <w:rFonts w:eastAsia="@Arial Unicode MS"/>
          <w:color w:val="auto"/>
        </w:rPr>
        <w:t xml:space="preserve">и </w:t>
      </w:r>
      <w:r w:rsidRPr="00B51569">
        <w:rPr>
          <w:rStyle w:val="Zag11"/>
          <w:rFonts w:eastAsia="@Arial Unicode MS"/>
          <w:b/>
          <w:bCs/>
          <w:i/>
          <w:iCs/>
          <w:color w:val="auto"/>
        </w:rPr>
        <w:t>ь</w:t>
      </w:r>
      <w:r w:rsidRPr="00B51569">
        <w:rPr>
          <w:rStyle w:val="Zag11"/>
          <w:rFonts w:eastAsia="@Arial Unicode MS"/>
          <w:bC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Установление соотношения звукового и буквенного состава слова в словах типа </w:t>
      </w:r>
      <w:r w:rsidRPr="00B51569">
        <w:rPr>
          <w:rStyle w:val="Zag11"/>
          <w:rFonts w:eastAsia="@Arial Unicode MS"/>
          <w:i/>
          <w:iCs/>
          <w:color w:val="auto"/>
        </w:rPr>
        <w:t>стол</w:t>
      </w:r>
      <w:r w:rsidRPr="00B51569">
        <w:rPr>
          <w:rStyle w:val="Zag11"/>
          <w:rFonts w:eastAsia="@Arial Unicode MS"/>
          <w:iCs/>
          <w:color w:val="auto"/>
        </w:rPr>
        <w:t>,</w:t>
      </w:r>
      <w:r w:rsidRPr="00B51569">
        <w:rPr>
          <w:rStyle w:val="Zag11"/>
          <w:rFonts w:eastAsia="@Arial Unicode MS"/>
          <w:i/>
          <w:iCs/>
          <w:color w:val="auto"/>
        </w:rPr>
        <w:t xml:space="preserve"> конь</w:t>
      </w:r>
      <w:r w:rsidRPr="00B51569">
        <w:rPr>
          <w:rStyle w:val="Zag11"/>
          <w:rFonts w:eastAsia="@Arial Unicode MS"/>
          <w:color w:val="auto"/>
        </w:rPr>
        <w:t xml:space="preserve">; в словах с йотированными гласными </w:t>
      </w:r>
      <w:r w:rsidRPr="00B51569">
        <w:rPr>
          <w:rStyle w:val="Zag11"/>
          <w:rFonts w:eastAsia="@Arial Unicode MS"/>
          <w:b/>
          <w:bCs/>
          <w:i/>
          <w:iCs/>
          <w:color w:val="auto"/>
        </w:rPr>
        <w:t>е</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е</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ю</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я</w:t>
      </w:r>
      <w:r w:rsidRPr="00B51569">
        <w:rPr>
          <w:rStyle w:val="Zag11"/>
          <w:rFonts w:eastAsia="@Arial Unicode MS"/>
          <w:color w:val="auto"/>
        </w:rPr>
        <w:t>;</w:t>
      </w:r>
      <w:r w:rsidR="00B73DA2" w:rsidRPr="00B51569">
        <w:rPr>
          <w:rStyle w:val="Zag11"/>
          <w:rFonts w:eastAsia="@Arial Unicode MS"/>
          <w:color w:val="auto"/>
        </w:rPr>
        <w:t xml:space="preserve"> </w:t>
      </w:r>
      <w:r w:rsidRPr="00B51569">
        <w:rPr>
          <w:rStyle w:val="Zag11"/>
          <w:rFonts w:eastAsia="@Arial Unicode MS"/>
          <w:color w:val="auto"/>
        </w:rPr>
        <w:t>в словах с непроизносимыми согласными.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Использование небуквенных графических средств: пробела между словами, знака переноса, абзаца.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Лексика</w:t>
      </w:r>
      <w:r w:rsidRPr="00B51569">
        <w:rPr>
          <w:rStyle w:val="affd"/>
          <w:rFonts w:eastAsia="@Arial Unicode MS"/>
          <w:b/>
          <w:bCs/>
        </w:rPr>
        <w:footnoteReference w:id="1"/>
      </w:r>
      <w:r w:rsidRPr="00B51569">
        <w:rPr>
          <w:rStyle w:val="Zag11"/>
          <w:rFonts w:eastAsia="@Arial Unicode MS"/>
          <w:b/>
          <w:bCs/>
          <w:color w:val="auto"/>
        </w:rPr>
        <w:t xml:space="preserve">. </w:t>
      </w:r>
      <w:r w:rsidRPr="00B51569">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B51569">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Состав слова (морфемика). </w:t>
      </w:r>
      <w:r w:rsidRPr="00B51569">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51569">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Морфология. </w:t>
      </w:r>
      <w:r w:rsidRPr="00B51569">
        <w:rPr>
          <w:rStyle w:val="Zag11"/>
          <w:rFonts w:eastAsia="@Arial Unicode MS"/>
          <w:color w:val="auto"/>
        </w:rPr>
        <w:t xml:space="preserve">Части речи; </w:t>
      </w:r>
      <w:r w:rsidRPr="00B51569">
        <w:rPr>
          <w:rStyle w:val="Zag11"/>
          <w:rFonts w:eastAsia="@Arial Unicode MS"/>
          <w:i/>
          <w:iCs/>
          <w:color w:val="auto"/>
        </w:rPr>
        <w:t>деление частей речи на самостоятельные и служебные.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51569">
        <w:rPr>
          <w:rStyle w:val="Zag11"/>
          <w:rFonts w:eastAsia="@Arial Unicode MS"/>
          <w:i/>
          <w:iCs/>
          <w:color w:val="auto"/>
        </w:rPr>
        <w:t xml:space="preserve">Различение падежных и смысловых (синтаксических) вопросов. </w:t>
      </w:r>
      <w:r w:rsidRPr="00B51569">
        <w:rPr>
          <w:rStyle w:val="Zag11"/>
          <w:rFonts w:eastAsia="@Arial Unicode MS"/>
          <w:color w:val="auto"/>
        </w:rPr>
        <w:t xml:space="preserve">Определение принадлежности имен существительных к 1, 2, 3-му склонению. </w:t>
      </w:r>
      <w:r w:rsidRPr="00B51569">
        <w:rPr>
          <w:rStyle w:val="Zag11"/>
          <w:rFonts w:eastAsia="@Arial Unicode MS"/>
          <w:i/>
          <w:iCs/>
          <w:color w:val="auto"/>
        </w:rPr>
        <w:t>Морфологический разбор имен существительных</w:t>
      </w:r>
      <w:r w:rsidRPr="00B51569">
        <w:rPr>
          <w:rStyle w:val="Zag11"/>
          <w:rFonts w:eastAsia="@Arial Unicode MS"/>
          <w:color w:val="auto"/>
        </w:rPr>
        <w:t>.</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r w:rsidRPr="00B51569">
        <w:rPr>
          <w:rStyle w:val="Zag11"/>
          <w:rFonts w:eastAsia="@Arial Unicode MS"/>
          <w:color w:val="auto"/>
        </w:rPr>
        <w:noBreakHyphen/>
      </w:r>
      <w:r w:rsidRPr="00B51569">
        <w:rPr>
          <w:rStyle w:val="Zag11"/>
          <w:rFonts w:eastAsia="@Arial Unicode MS"/>
          <w:b/>
          <w:bCs/>
          <w:i/>
          <w:iCs/>
          <w:color w:val="auto"/>
        </w:rPr>
        <w:t>ий</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ья</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ов</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ин</w:t>
      </w:r>
      <w:r w:rsidRPr="00B51569">
        <w:rPr>
          <w:rStyle w:val="Zag11"/>
          <w:rFonts w:eastAsia="@Arial Unicode MS"/>
          <w:color w:val="auto"/>
        </w:rPr>
        <w:t xml:space="preserve">. </w:t>
      </w:r>
      <w:r w:rsidRPr="00B51569">
        <w:rPr>
          <w:rStyle w:val="Zag11"/>
          <w:rFonts w:eastAsia="@Arial Unicode MS"/>
          <w:i/>
          <w:iCs/>
          <w:color w:val="auto"/>
        </w:rPr>
        <w:t>Морфологический разбор имен прилагательных.</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Местоимение. Общее представление о местоимении. </w:t>
      </w:r>
      <w:r w:rsidRPr="00B51569">
        <w:rPr>
          <w:rStyle w:val="Zag11"/>
          <w:rFonts w:eastAsia="@Arial Unicode MS"/>
          <w:i/>
          <w:iCs/>
          <w:color w:val="auto"/>
        </w:rPr>
        <w:t xml:space="preserve">Личные местоимения, значение и </w:t>
      </w:r>
      <w:r w:rsidRPr="00B51569">
        <w:rPr>
          <w:rStyle w:val="Zag11"/>
          <w:rFonts w:eastAsia="@Arial Unicode MS"/>
          <w:i/>
          <w:iCs/>
          <w:color w:val="auto"/>
        </w:rPr>
        <w:lastRenderedPageBreak/>
        <w:t>употребление в речи. Личные местоимения 1</w:t>
      </w:r>
      <w:r w:rsidRPr="00B51569">
        <w:rPr>
          <w:rStyle w:val="Zag11"/>
          <w:rFonts w:eastAsia="@Arial Unicode MS"/>
          <w:color w:val="auto"/>
        </w:rPr>
        <w:t xml:space="preserve">, </w:t>
      </w:r>
      <w:r w:rsidRPr="00B51569">
        <w:rPr>
          <w:rStyle w:val="Zag11"/>
          <w:rFonts w:eastAsia="@Arial Unicode MS"/>
          <w:i/>
          <w:iCs/>
          <w:color w:val="auto"/>
        </w:rPr>
        <w:t>2</w:t>
      </w:r>
      <w:r w:rsidRPr="00B51569">
        <w:rPr>
          <w:rStyle w:val="Zag11"/>
          <w:rFonts w:eastAsia="@Arial Unicode MS"/>
          <w:color w:val="auto"/>
        </w:rPr>
        <w:t xml:space="preserve">, </w:t>
      </w:r>
      <w:r w:rsidRPr="00B51569">
        <w:rPr>
          <w:rStyle w:val="Zag11"/>
          <w:rFonts w:eastAsia="@Arial Unicode MS"/>
          <w:i/>
          <w:iCs/>
          <w:color w:val="auto"/>
        </w:rPr>
        <w:t>3</w:t>
      </w:r>
      <w:r w:rsidRPr="00B51569">
        <w:rPr>
          <w:rStyle w:val="Zag11"/>
          <w:rFonts w:eastAsia="@Arial Unicode MS"/>
          <w:i/>
          <w:iCs/>
          <w:color w:val="auto"/>
        </w:rPr>
        <w:noBreakHyphen/>
        <w:t>го лица единственного и множественного числа. Склонение личных местоимений</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51569">
        <w:rPr>
          <w:rStyle w:val="Zag11"/>
          <w:rFonts w:eastAsia="@Arial Unicode MS"/>
          <w:i/>
          <w:iCs/>
          <w:color w:val="auto"/>
        </w:rPr>
        <w:t>Морфологический разбор глаголов.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Наречие. Значение и употребление в речи.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Предлог. </w:t>
      </w:r>
      <w:r w:rsidRPr="00B51569">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51569">
        <w:rPr>
          <w:rStyle w:val="Zag11"/>
          <w:rFonts w:eastAsia="@Arial Unicode MS"/>
          <w:color w:val="auto"/>
        </w:rPr>
        <w:t>Отличие предлогов от приставок.</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 xml:space="preserve">Союзы </w:t>
      </w:r>
      <w:r w:rsidRPr="00B51569">
        <w:rPr>
          <w:rStyle w:val="Zag11"/>
          <w:rFonts w:eastAsia="@Arial Unicode MS"/>
          <w:b/>
          <w:bCs/>
          <w:i/>
          <w:iCs/>
          <w:color w:val="auto"/>
        </w:rPr>
        <w:t>и</w:t>
      </w:r>
      <w:r w:rsidRPr="00B51569">
        <w:rPr>
          <w:rStyle w:val="Zag11"/>
          <w:rFonts w:eastAsia="@Arial Unicode MS"/>
          <w:color w:val="auto"/>
        </w:rPr>
        <w:t xml:space="preserve">, </w:t>
      </w:r>
      <w:r w:rsidRPr="00B51569">
        <w:rPr>
          <w:rStyle w:val="Zag11"/>
          <w:rFonts w:eastAsia="@Arial Unicode MS"/>
          <w:b/>
          <w:bCs/>
          <w:i/>
          <w:iCs/>
          <w:color w:val="auto"/>
        </w:rPr>
        <w:t>а</w:t>
      </w:r>
      <w:r w:rsidRPr="00B51569">
        <w:rPr>
          <w:rStyle w:val="Zag11"/>
          <w:rFonts w:eastAsia="@Arial Unicode MS"/>
          <w:color w:val="auto"/>
        </w:rPr>
        <w:t xml:space="preserve">, </w:t>
      </w:r>
      <w:r w:rsidRPr="00B51569">
        <w:rPr>
          <w:rStyle w:val="Zag11"/>
          <w:rFonts w:eastAsia="@Arial Unicode MS"/>
          <w:b/>
          <w:bCs/>
          <w:i/>
          <w:iCs/>
          <w:color w:val="auto"/>
        </w:rPr>
        <w:t>но</w:t>
      </w:r>
      <w:r w:rsidRPr="00B51569">
        <w:rPr>
          <w:rStyle w:val="Zag11"/>
          <w:rFonts w:eastAsia="@Arial Unicode MS"/>
          <w:color w:val="auto"/>
        </w:rPr>
        <w:t xml:space="preserve">, их роль в речи. Частица </w:t>
      </w:r>
      <w:r w:rsidRPr="00B51569">
        <w:rPr>
          <w:rStyle w:val="Zag11"/>
          <w:rFonts w:eastAsia="@Arial Unicode MS"/>
          <w:b/>
          <w:bCs/>
          <w:i/>
          <w:iCs/>
          <w:color w:val="auto"/>
        </w:rPr>
        <w:t>не</w:t>
      </w:r>
      <w:r w:rsidRPr="00B51569">
        <w:rPr>
          <w:rStyle w:val="Zag11"/>
          <w:rFonts w:eastAsia="@Arial Unicode MS"/>
          <w:color w:val="auto"/>
        </w:rPr>
        <w:t>, ее значение.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Синтаксис. </w:t>
      </w:r>
      <w:r w:rsidRPr="00B51569">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B51569">
        <w:rPr>
          <w:rStyle w:val="Zag11"/>
          <w:rFonts w:eastAsia="@Arial Unicode MS"/>
          <w:b/>
          <w:bCs/>
          <w:i/>
          <w:iCs/>
          <w:color w:val="auto"/>
        </w:rPr>
        <w:t>и</w:t>
      </w:r>
      <w:r w:rsidRPr="00B51569">
        <w:rPr>
          <w:rStyle w:val="Zag11"/>
          <w:rFonts w:eastAsia="@Arial Unicode MS"/>
          <w:color w:val="auto"/>
        </w:rPr>
        <w:t xml:space="preserve">, </w:t>
      </w:r>
      <w:r w:rsidRPr="00B51569">
        <w:rPr>
          <w:rStyle w:val="Zag11"/>
          <w:rFonts w:eastAsia="@Arial Unicode MS"/>
          <w:b/>
          <w:bCs/>
          <w:i/>
          <w:iCs/>
          <w:color w:val="auto"/>
        </w:rPr>
        <w:t>а</w:t>
      </w:r>
      <w:r w:rsidRPr="00B51569">
        <w:rPr>
          <w:rStyle w:val="Zag11"/>
          <w:rFonts w:eastAsia="@Arial Unicode MS"/>
          <w:color w:val="auto"/>
        </w:rPr>
        <w:t xml:space="preserve">, </w:t>
      </w:r>
      <w:r w:rsidRPr="00B51569">
        <w:rPr>
          <w:rStyle w:val="Zag11"/>
          <w:rFonts w:eastAsia="@Arial Unicode MS"/>
          <w:b/>
          <w:bCs/>
          <w:i/>
          <w:iCs/>
          <w:color w:val="auto"/>
        </w:rPr>
        <w:t>но</w:t>
      </w:r>
      <w:r w:rsidRPr="00B51569">
        <w:rPr>
          <w:rStyle w:val="Zag11"/>
          <w:rFonts w:eastAsia="@Arial Unicode MS"/>
          <w:color w:val="auto"/>
        </w:rPr>
        <w:t>. Использование интонации перечисления в предложениях с однородными членами.</w:t>
      </w:r>
    </w:p>
    <w:p w:rsidR="00413904" w:rsidRPr="00B51569" w:rsidRDefault="00413904" w:rsidP="007C3EDD">
      <w:pPr>
        <w:tabs>
          <w:tab w:val="left" w:leader="dot" w:pos="624"/>
        </w:tabs>
        <w:spacing w:line="276" w:lineRule="auto"/>
        <w:ind w:firstLine="709"/>
        <w:rPr>
          <w:rStyle w:val="Zag11"/>
          <w:rFonts w:eastAsia="@Arial Unicode MS"/>
          <w:color w:val="auto"/>
        </w:rPr>
      </w:pPr>
      <w:r w:rsidRPr="00B51569">
        <w:rPr>
          <w:rStyle w:val="Zag11"/>
          <w:rFonts w:eastAsia="@Arial Unicode MS"/>
          <w:i/>
          <w:iCs/>
          <w:color w:val="auto"/>
        </w:rPr>
        <w:t>Различение простых и сложных предложений</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Орфография и пунктуация.</w:t>
      </w:r>
      <w:r w:rsidRPr="00B51569">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Применение правил правописания:</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сочетания </w:t>
      </w:r>
      <w:r w:rsidRPr="00B51569">
        <w:rPr>
          <w:rStyle w:val="Zag11"/>
          <w:rFonts w:eastAsia="@Arial Unicode MS"/>
          <w:b/>
          <w:bCs/>
          <w:i/>
          <w:iCs/>
          <w:color w:val="auto"/>
        </w:rPr>
        <w:t>жи – ши</w:t>
      </w:r>
      <w:r w:rsidRPr="00B51569">
        <w:rPr>
          <w:rStyle w:val="affd"/>
          <w:rFonts w:eastAsia="@Arial Unicode MS"/>
        </w:rPr>
        <w:footnoteReference w:id="2"/>
      </w:r>
      <w:r w:rsidRPr="00B51569">
        <w:rPr>
          <w:rStyle w:val="Zag11"/>
          <w:rFonts w:eastAsia="@Arial Unicode MS"/>
          <w:color w:val="auto"/>
        </w:rPr>
        <w:t xml:space="preserve">, </w:t>
      </w:r>
      <w:r w:rsidRPr="00B51569">
        <w:rPr>
          <w:rStyle w:val="Zag11"/>
          <w:rFonts w:eastAsia="@Arial Unicode MS"/>
          <w:b/>
          <w:bCs/>
          <w:i/>
          <w:iCs/>
          <w:color w:val="auto"/>
        </w:rPr>
        <w:t>ча – ща</w:t>
      </w:r>
      <w:r w:rsidRPr="00B51569">
        <w:rPr>
          <w:rStyle w:val="Zag11"/>
          <w:rFonts w:eastAsia="@Arial Unicode MS"/>
          <w:color w:val="auto"/>
        </w:rPr>
        <w:t xml:space="preserve">, </w:t>
      </w:r>
      <w:r w:rsidRPr="00B51569">
        <w:rPr>
          <w:rStyle w:val="Zag11"/>
          <w:rFonts w:eastAsia="@Arial Unicode MS"/>
          <w:b/>
          <w:bCs/>
          <w:i/>
          <w:iCs/>
          <w:color w:val="auto"/>
        </w:rPr>
        <w:t xml:space="preserve">чу – щу </w:t>
      </w:r>
      <w:r w:rsidRPr="00B51569">
        <w:rPr>
          <w:rStyle w:val="Zag11"/>
          <w:rFonts w:eastAsia="@Arial Unicode MS"/>
          <w:color w:val="auto"/>
        </w:rPr>
        <w:t>в положении под ударением;</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сочетания </w:t>
      </w:r>
      <w:r w:rsidRPr="00B51569">
        <w:rPr>
          <w:rStyle w:val="Zag11"/>
          <w:rFonts w:eastAsia="@Arial Unicode MS"/>
          <w:b/>
          <w:bCs/>
          <w:i/>
          <w:iCs/>
          <w:color w:val="auto"/>
        </w:rPr>
        <w:t>чк – чн</w:t>
      </w:r>
      <w:r w:rsidRPr="00B51569">
        <w:rPr>
          <w:rStyle w:val="Zag11"/>
          <w:rFonts w:eastAsia="@Arial Unicode MS"/>
          <w:color w:val="auto"/>
        </w:rPr>
        <w:t xml:space="preserve">, </w:t>
      </w:r>
      <w:r w:rsidRPr="00B51569">
        <w:rPr>
          <w:rStyle w:val="Zag11"/>
          <w:rFonts w:eastAsia="@Arial Unicode MS"/>
          <w:b/>
          <w:bCs/>
          <w:i/>
          <w:iCs/>
          <w:color w:val="auto"/>
        </w:rPr>
        <w:t>чт</w:t>
      </w:r>
      <w:r w:rsidRPr="00B51569">
        <w:rPr>
          <w:rStyle w:val="Zag11"/>
          <w:rFonts w:eastAsia="@Arial Unicode MS"/>
          <w:color w:val="auto"/>
        </w:rPr>
        <w:t xml:space="preserve">, </w:t>
      </w:r>
      <w:r w:rsidRPr="00B51569">
        <w:rPr>
          <w:rStyle w:val="Zag11"/>
          <w:rFonts w:eastAsia="@Arial Unicode MS"/>
          <w:b/>
          <w:bCs/>
          <w:i/>
          <w:iCs/>
          <w:color w:val="auto"/>
        </w:rPr>
        <w:t>щн</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перенос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прописная буква в начале предложения, в именах собственных;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проверяемые безударные гласные в корне слова;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парные звонкие и глухие согласные в корне слова;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непроизносимые согласные;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непроверяемые гласные и согласные в корне слова (на ограниченном перечне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гласные и согласные в неизменяемых на письме приставках;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разделительные </w:t>
      </w:r>
      <w:r w:rsidRPr="00B51569">
        <w:rPr>
          <w:rStyle w:val="Zag11"/>
          <w:rFonts w:eastAsia="@Arial Unicode MS"/>
          <w:b/>
          <w:bCs/>
          <w:i/>
          <w:iCs/>
          <w:color w:val="auto"/>
        </w:rPr>
        <w:t xml:space="preserve">ъ </w:t>
      </w:r>
      <w:r w:rsidRPr="00B51569">
        <w:rPr>
          <w:rStyle w:val="Zag11"/>
          <w:rFonts w:eastAsia="@Arial Unicode MS"/>
          <w:color w:val="auto"/>
        </w:rPr>
        <w:t xml:space="preserve">и </w:t>
      </w:r>
      <w:r w:rsidRPr="00B51569">
        <w:rPr>
          <w:rStyle w:val="Zag11"/>
          <w:rFonts w:eastAsia="@Arial Unicode MS"/>
          <w:b/>
          <w:bCs/>
          <w:i/>
          <w:iCs/>
          <w:color w:val="auto"/>
        </w:rPr>
        <w:t>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мягкий знак после шипящих на конце имен существительных (</w:t>
      </w:r>
      <w:r w:rsidRPr="00B51569">
        <w:rPr>
          <w:rStyle w:val="Zag11"/>
          <w:rFonts w:eastAsia="@Arial Unicode MS"/>
          <w:b/>
          <w:bCs/>
          <w:i/>
          <w:iCs/>
          <w:color w:val="auto"/>
        </w:rPr>
        <w:t>ночь</w:t>
      </w:r>
      <w:r w:rsidRPr="00B51569">
        <w:rPr>
          <w:rStyle w:val="Zag11"/>
          <w:rFonts w:eastAsia="@Arial Unicode MS"/>
          <w:color w:val="auto"/>
        </w:rPr>
        <w:t xml:space="preserve">, </w:t>
      </w:r>
      <w:r w:rsidRPr="00B51569">
        <w:rPr>
          <w:rStyle w:val="Zag11"/>
          <w:rFonts w:eastAsia="@Arial Unicode MS"/>
          <w:b/>
          <w:bCs/>
          <w:i/>
          <w:iCs/>
          <w:color w:val="auto"/>
        </w:rPr>
        <w:t>нож</w:t>
      </w:r>
      <w:r w:rsidRPr="00B51569">
        <w:rPr>
          <w:rStyle w:val="Zag11"/>
          <w:rFonts w:eastAsia="@Arial Unicode MS"/>
          <w:color w:val="auto"/>
        </w:rPr>
        <w:t xml:space="preserve">, </w:t>
      </w:r>
      <w:r w:rsidRPr="00B51569">
        <w:rPr>
          <w:rStyle w:val="Zag11"/>
          <w:rFonts w:eastAsia="@Arial Unicode MS"/>
          <w:b/>
          <w:bCs/>
          <w:i/>
          <w:iCs/>
          <w:color w:val="auto"/>
        </w:rPr>
        <w:t>рожь</w:t>
      </w:r>
      <w:r w:rsidRPr="00B51569">
        <w:rPr>
          <w:rStyle w:val="Zag11"/>
          <w:rFonts w:eastAsia="@Arial Unicode MS"/>
          <w:color w:val="auto"/>
        </w:rPr>
        <w:t xml:space="preserve">, </w:t>
      </w:r>
      <w:r w:rsidRPr="00B51569">
        <w:rPr>
          <w:rStyle w:val="Zag11"/>
          <w:rFonts w:eastAsia="@Arial Unicode MS"/>
          <w:b/>
          <w:bCs/>
          <w:i/>
          <w:iCs/>
          <w:color w:val="auto"/>
        </w:rPr>
        <w:t>мышь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безударные падежные окончания имен существительных (кроме существительных на </w:t>
      </w:r>
      <w:r w:rsidRPr="00B51569">
        <w:rPr>
          <w:rStyle w:val="Zag11"/>
          <w:rFonts w:eastAsia="@Arial Unicode MS"/>
          <w:i/>
          <w:iCs/>
          <w:color w:val="auto"/>
        </w:rPr>
        <w:noBreakHyphen/>
      </w:r>
      <w:r w:rsidRPr="00B51569">
        <w:rPr>
          <w:rStyle w:val="Zag11"/>
          <w:rFonts w:eastAsia="@Arial Unicode MS"/>
          <w:b/>
          <w:bCs/>
          <w:i/>
          <w:iCs/>
          <w:color w:val="auto"/>
        </w:rPr>
        <w:t>мя</w:t>
      </w:r>
      <w:r w:rsidRPr="00B51569">
        <w:rPr>
          <w:rStyle w:val="Zag11"/>
          <w:rFonts w:eastAsia="@Arial Unicode MS"/>
          <w:color w:val="auto"/>
        </w:rPr>
        <w:t xml:space="preserve">, </w:t>
      </w:r>
      <w:r w:rsidRPr="00B51569">
        <w:rPr>
          <w:rStyle w:val="Zag11"/>
          <w:rFonts w:eastAsia="@Arial Unicode MS"/>
          <w:b/>
          <w:bCs/>
          <w:i/>
          <w:iCs/>
          <w:color w:val="auto"/>
        </w:rPr>
        <w:noBreakHyphen/>
        <w:t>ий</w:t>
      </w:r>
      <w:r w:rsidRPr="00B51569">
        <w:rPr>
          <w:rStyle w:val="Zag11"/>
          <w:rFonts w:eastAsia="@Arial Unicode MS"/>
          <w:color w:val="auto"/>
        </w:rPr>
        <w:t xml:space="preserve">, </w:t>
      </w:r>
      <w:r w:rsidRPr="00B51569">
        <w:rPr>
          <w:rStyle w:val="Zag11"/>
          <w:rFonts w:eastAsia="@Arial Unicode MS"/>
          <w:b/>
          <w:bCs/>
          <w:i/>
          <w:iCs/>
          <w:color w:val="auto"/>
        </w:rPr>
        <w:noBreakHyphen/>
        <w:t>ья</w:t>
      </w:r>
      <w:r w:rsidRPr="00B51569">
        <w:rPr>
          <w:rStyle w:val="Zag11"/>
          <w:rFonts w:eastAsia="@Arial Unicode MS"/>
          <w:color w:val="auto"/>
        </w:rPr>
        <w:t xml:space="preserve">, </w:t>
      </w:r>
      <w:r w:rsidRPr="00B51569">
        <w:rPr>
          <w:rStyle w:val="Zag11"/>
          <w:rFonts w:eastAsia="@Arial Unicode MS"/>
          <w:b/>
          <w:bCs/>
          <w:i/>
          <w:iCs/>
          <w:color w:val="auto"/>
        </w:rPr>
        <w:noBreakHyphen/>
        <w:t>ье</w:t>
      </w:r>
      <w:r w:rsidRPr="00B51569">
        <w:rPr>
          <w:rStyle w:val="Zag11"/>
          <w:rFonts w:eastAsia="@Arial Unicode MS"/>
          <w:color w:val="auto"/>
        </w:rPr>
        <w:t xml:space="preserve">, </w:t>
      </w:r>
      <w:r w:rsidRPr="00B51569">
        <w:rPr>
          <w:rStyle w:val="Zag11"/>
          <w:rFonts w:eastAsia="@Arial Unicode MS"/>
          <w:b/>
          <w:bCs/>
          <w:i/>
          <w:iCs/>
          <w:color w:val="auto"/>
        </w:rPr>
        <w:noBreakHyphen/>
        <w:t>ия</w:t>
      </w:r>
      <w:r w:rsidRPr="00B51569">
        <w:rPr>
          <w:rStyle w:val="Zag11"/>
          <w:rFonts w:eastAsia="@Arial Unicode MS"/>
          <w:color w:val="auto"/>
        </w:rPr>
        <w:t xml:space="preserve">, </w:t>
      </w:r>
      <w:r w:rsidRPr="00B51569">
        <w:rPr>
          <w:rStyle w:val="Zag11"/>
          <w:rFonts w:eastAsia="@Arial Unicode MS"/>
          <w:b/>
          <w:bCs/>
          <w:i/>
          <w:iCs/>
          <w:color w:val="auto"/>
        </w:rPr>
        <w:noBreakHyphen/>
        <w:t>ов</w:t>
      </w:r>
      <w:r w:rsidRPr="00B51569">
        <w:rPr>
          <w:rStyle w:val="Zag11"/>
          <w:rFonts w:eastAsia="@Arial Unicode MS"/>
          <w:color w:val="auto"/>
        </w:rPr>
        <w:t xml:space="preserve">, </w:t>
      </w:r>
      <w:r w:rsidRPr="00B51569">
        <w:rPr>
          <w:rStyle w:val="Zag11"/>
          <w:rFonts w:eastAsia="@Arial Unicode MS"/>
          <w:b/>
          <w:bCs/>
          <w:i/>
          <w:iCs/>
          <w:color w:val="auto"/>
        </w:rPr>
        <w:noBreakHyphen/>
        <w:t>ин</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безударные окончания имен прилагательных;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предлогов с личными местоимениями;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i/>
          <w:iCs/>
          <w:color w:val="auto"/>
        </w:rPr>
        <w:t xml:space="preserve">не </w:t>
      </w:r>
      <w:r w:rsidRPr="00B51569">
        <w:rPr>
          <w:rStyle w:val="Zag11"/>
          <w:rFonts w:eastAsia="@Arial Unicode MS"/>
          <w:color w:val="auto"/>
        </w:rPr>
        <w:t>с глаголами;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мягкий знак после шипящих на конце глаголов в форме 2</w:t>
      </w:r>
      <w:r w:rsidRPr="00B51569">
        <w:rPr>
          <w:rStyle w:val="Zag11"/>
          <w:rFonts w:eastAsia="@Arial Unicode MS"/>
          <w:color w:val="auto"/>
        </w:rPr>
        <w:noBreakHyphen/>
        <w:t>го лица единственного числа (</w:t>
      </w:r>
      <w:r w:rsidRPr="00B51569">
        <w:rPr>
          <w:rStyle w:val="Zag11"/>
          <w:rFonts w:eastAsia="@Arial Unicode MS"/>
          <w:b/>
          <w:bCs/>
          <w:i/>
          <w:iCs/>
          <w:color w:val="auto"/>
        </w:rPr>
        <w:t>пишешь</w:t>
      </w:r>
      <w:r w:rsidRPr="00B51569">
        <w:rPr>
          <w:rStyle w:val="Zag11"/>
          <w:rFonts w:eastAsia="@Arial Unicode MS"/>
          <w:color w:val="auto"/>
        </w:rPr>
        <w:t xml:space="preserve">, </w:t>
      </w:r>
      <w:r w:rsidRPr="00B51569">
        <w:rPr>
          <w:rStyle w:val="Zag11"/>
          <w:rFonts w:eastAsia="@Arial Unicode MS"/>
          <w:b/>
          <w:bCs/>
          <w:i/>
          <w:iCs/>
          <w:color w:val="auto"/>
        </w:rPr>
        <w:t>учишь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мягкий знак в глаголах в сочетании </w:t>
      </w:r>
      <w:r w:rsidRPr="00B51569">
        <w:rPr>
          <w:rStyle w:val="Zag11"/>
          <w:rFonts w:eastAsia="@Arial Unicode MS"/>
          <w:color w:val="auto"/>
        </w:rPr>
        <w:noBreakHyphen/>
      </w:r>
      <w:r w:rsidRPr="00B51569">
        <w:rPr>
          <w:rStyle w:val="Zag11"/>
          <w:rFonts w:eastAsia="@Arial Unicode MS"/>
          <w:b/>
          <w:bCs/>
          <w:i/>
          <w:iCs/>
          <w:color w:val="auto"/>
        </w:rPr>
        <w:t>ться</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безударные личные окончания глаголов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предлогов с другими словами;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знаки препинания в конце предложения: точка, вопросительный и восклицательный знаки;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знаки препинания (запятая) в предложениях с однородными членами.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Развитие речи.</w:t>
      </w:r>
      <w:r w:rsidRPr="00B51569">
        <w:rPr>
          <w:rStyle w:val="Zag11"/>
          <w:rFonts w:eastAsia="@Arial Unicode MS"/>
          <w:color w:val="auto"/>
        </w:rPr>
        <w:t xml:space="preserve"> Осознание ситуации общения: с какой целью, с кем и где происходит общение.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Текст. Признаки текста. Смысловое единство предложений в тексте. Заглавие текста.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Последовательность предложений в тексте.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Последовательность частей текста (</w:t>
      </w:r>
      <w:r w:rsidRPr="00B51569">
        <w:rPr>
          <w:rStyle w:val="Zag11"/>
          <w:rFonts w:eastAsia="@Arial Unicode MS"/>
          <w:i/>
          <w:iCs/>
          <w:color w:val="auto"/>
        </w:rPr>
        <w:t>абзацев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B51569">
        <w:rPr>
          <w:rStyle w:val="Zag11"/>
          <w:rFonts w:eastAsia="@Arial Unicode MS"/>
          <w:i/>
          <w:iCs/>
          <w:color w:val="auto"/>
        </w:rPr>
        <w:t>абзацев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План текста. Составление планов к данным текстам. </w:t>
      </w:r>
      <w:r w:rsidRPr="00B51569">
        <w:rPr>
          <w:rStyle w:val="Zag11"/>
          <w:rFonts w:eastAsia="@Arial Unicode MS"/>
          <w:i/>
          <w:iCs/>
          <w:color w:val="auto"/>
        </w:rPr>
        <w:t>Создание собственных текстов по предложенным планам</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Типы текстов: описание, повествование, рассуждение, их особенности.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Знакомство с жанрами письма и поздравления.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51569">
        <w:rPr>
          <w:rStyle w:val="Zag11"/>
          <w:rFonts w:eastAsia="@Arial Unicode MS"/>
          <w:i/>
          <w:iCs/>
          <w:color w:val="auto"/>
        </w:rPr>
        <w:t>использование в текстах синонимов и антонимов</w:t>
      </w:r>
      <w:r w:rsidRPr="00B51569">
        <w:rPr>
          <w:rStyle w:val="Zag11"/>
          <w:rFonts w:eastAsia="@Arial Unicode MS"/>
          <w:color w:val="auto"/>
        </w:rPr>
        <w:t>.</w:t>
      </w:r>
    </w:p>
    <w:p w:rsidR="00413904" w:rsidRPr="00B51569"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51569">
        <w:rPr>
          <w:rStyle w:val="Zag11"/>
          <w:rFonts w:eastAsia="@Arial Unicode MS"/>
          <w:color w:val="auto"/>
          <w:lang w:val="ru-RU"/>
        </w:rPr>
        <w:t>изложения подробные и выборочные, изложения с элементами сочинения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повествования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описания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рассуждения</w:t>
      </w:r>
      <w:r w:rsidRPr="00B51569">
        <w:rPr>
          <w:rStyle w:val="Zag11"/>
          <w:rFonts w:eastAsia="@Arial Unicode MS"/>
          <w:i w:val="0"/>
          <w:iCs w:val="0"/>
          <w:color w:val="auto"/>
          <w:lang w:val="ru-RU"/>
        </w:rPr>
        <w:t>.</w:t>
      </w:r>
    </w:p>
    <w:p w:rsidR="00413904" w:rsidRPr="00B51569" w:rsidRDefault="00413904" w:rsidP="007C3EDD">
      <w:pPr>
        <w:spacing w:line="276" w:lineRule="auto"/>
      </w:pPr>
    </w:p>
    <w:p w:rsidR="00653A76" w:rsidRPr="00B51569" w:rsidRDefault="00653A76" w:rsidP="005914E5">
      <w:pPr>
        <w:pStyle w:val="afe"/>
        <w:numPr>
          <w:ilvl w:val="3"/>
          <w:numId w:val="140"/>
        </w:numPr>
        <w:spacing w:line="276" w:lineRule="auto"/>
        <w:ind w:left="0" w:firstLine="0"/>
        <w:rPr>
          <w:sz w:val="24"/>
        </w:rPr>
      </w:pPr>
      <w:bookmarkStart w:id="148" w:name="_Toc288394086"/>
      <w:bookmarkStart w:id="149" w:name="_Toc288410553"/>
      <w:bookmarkStart w:id="150" w:name="_Toc288410682"/>
      <w:bookmarkStart w:id="151" w:name="_Toc424564330"/>
      <w:r w:rsidRPr="00B51569">
        <w:rPr>
          <w:sz w:val="24"/>
        </w:rPr>
        <w:t>Литературное чтение</w:t>
      </w:r>
      <w:bookmarkEnd w:id="148"/>
      <w:bookmarkEnd w:id="149"/>
      <w:bookmarkEnd w:id="150"/>
      <w:bookmarkEnd w:id="151"/>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Виды речевой и читательской деятельности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Аудирование (слушание)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51569">
        <w:rPr>
          <w:rStyle w:val="Zag11"/>
          <w:rFonts w:eastAsia="@Arial Unicode MS"/>
          <w:color w:val="auto"/>
        </w:rPr>
        <w:noBreakHyphen/>
        <w:t>познавательному и художественному произведению.</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Чтение</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Чтение вслух.</w:t>
      </w:r>
      <w:r w:rsidRPr="00B51569">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r w:rsidRPr="00B51569">
        <w:rPr>
          <w:rStyle w:val="Zag11"/>
          <w:rFonts w:eastAsia="@Arial Unicode MS"/>
          <w:color w:val="auto"/>
        </w:rPr>
        <w:lastRenderedPageBreak/>
        <w:t>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Чтение про себя.</w:t>
      </w:r>
      <w:r w:rsidRPr="00B51569">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Работа с разными видами текста.</w:t>
      </w:r>
      <w:r w:rsidRPr="00B51569">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Библиографическая культура.</w:t>
      </w:r>
      <w:r w:rsidRPr="00B51569">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Типы книг (изданий): книга</w:t>
      </w:r>
      <w:r w:rsidRPr="00B51569">
        <w:rPr>
          <w:rStyle w:val="Zag11"/>
          <w:rFonts w:eastAsia="@Arial Unicode MS"/>
          <w:color w:val="auto"/>
        </w:rPr>
        <w:noBreakHyphen/>
        <w:t>произведение, книга</w:t>
      </w:r>
      <w:r w:rsidRPr="00B51569">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Работа с текстом художественного произведения.</w:t>
      </w:r>
      <w:r w:rsidRPr="00B51569">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Характеристика героя произведения. Портрет, характер героя, выраженные через поступки и речь.</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Освоение разных видов пересказа художественного текста: подробный, выборочный и краткий (передача основных мыслей).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Работа с учебными, научно-популярными и другими текстами. </w:t>
      </w:r>
      <w:r w:rsidRPr="00B51569">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Говорение (культура речевого общения)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Письмо (культура письменной речи)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B51569">
        <w:rPr>
          <w:rStyle w:val="Zag11"/>
          <w:rFonts w:eastAsia="@Arial Unicode MS"/>
          <w:color w:val="auto"/>
        </w:rPr>
        <w:lastRenderedPageBreak/>
        <w:t>(синонимы, антонимы, сравнение) в мини-сочинениях (повествование, описание, рассуждение), рассказ на заданную тему, отзыв.</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Круг детского чтения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Литературоведческая пропедевтика (практическое освоение)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Фольклор и авторские художественные произведения (различение).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413904" w:rsidRPr="00B51569" w:rsidRDefault="00413904" w:rsidP="007C3EDD">
      <w:pPr>
        <w:tabs>
          <w:tab w:val="left" w:leader="dot" w:pos="624"/>
        </w:tabs>
        <w:spacing w:line="276" w:lineRule="auto"/>
        <w:ind w:firstLine="709"/>
        <w:jc w:val="both"/>
        <w:rPr>
          <w:rStyle w:val="Zag11"/>
          <w:rFonts w:eastAsia="@Arial Unicode MS"/>
          <w:b/>
          <w:bCs/>
          <w:iCs/>
          <w:color w:val="auto"/>
        </w:rPr>
      </w:pPr>
      <w:r w:rsidRPr="00B51569">
        <w:rPr>
          <w:rStyle w:val="Zag11"/>
          <w:rFonts w:eastAsia="@Arial Unicode MS"/>
          <w:b/>
          <w:bCs/>
          <w:iCs/>
          <w:color w:val="auto"/>
        </w:rPr>
        <w:t>Творческая деятельность обучающихся (на основе литературных произведений)</w:t>
      </w:r>
    </w:p>
    <w:p w:rsidR="00413904" w:rsidRPr="00B51569"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51569">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51569">
        <w:rPr>
          <w:rStyle w:val="Zag11"/>
          <w:rFonts w:eastAsia="@Arial Unicode MS"/>
          <w:i w:val="0"/>
          <w:iCs w:val="0"/>
          <w:color w:val="auto"/>
          <w:lang w:val="ru-RU"/>
        </w:rPr>
        <w:t>.</w:t>
      </w:r>
    </w:p>
    <w:p w:rsidR="00413904" w:rsidRPr="00B51569" w:rsidRDefault="00413904" w:rsidP="007C3EDD">
      <w:pPr>
        <w:pStyle w:val="a3"/>
        <w:spacing w:line="276" w:lineRule="auto"/>
        <w:ind w:firstLine="454"/>
        <w:rPr>
          <w:rFonts w:ascii="Times New Roman" w:hAnsi="Times New Roman"/>
          <w:b/>
          <w:bCs/>
          <w:iCs/>
          <w:color w:val="auto"/>
          <w:sz w:val="24"/>
          <w:szCs w:val="24"/>
        </w:rPr>
      </w:pPr>
    </w:p>
    <w:p w:rsidR="00653A76" w:rsidRPr="00B51569" w:rsidRDefault="00653A76" w:rsidP="005914E5">
      <w:pPr>
        <w:pStyle w:val="afe"/>
        <w:numPr>
          <w:ilvl w:val="3"/>
          <w:numId w:val="140"/>
        </w:numPr>
        <w:spacing w:line="276" w:lineRule="auto"/>
        <w:ind w:left="0" w:firstLine="0"/>
        <w:rPr>
          <w:sz w:val="24"/>
        </w:rPr>
      </w:pPr>
      <w:bookmarkStart w:id="152" w:name="_Toc288394087"/>
      <w:bookmarkStart w:id="153" w:name="_Toc288410554"/>
      <w:bookmarkStart w:id="154" w:name="_Toc288410683"/>
      <w:bookmarkStart w:id="155" w:name="_Toc424564331"/>
      <w:r w:rsidRPr="00B51569">
        <w:rPr>
          <w:sz w:val="24"/>
        </w:rPr>
        <w:t>Иностранный язык</w:t>
      </w:r>
      <w:bookmarkEnd w:id="152"/>
      <w:bookmarkEnd w:id="153"/>
      <w:bookmarkEnd w:id="154"/>
      <w:bookmarkEnd w:id="155"/>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Предметное содержание речи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Знакомство. </w:t>
      </w:r>
      <w:r w:rsidRPr="00B5156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Я и моя семья. </w:t>
      </w:r>
      <w:r w:rsidRPr="00B5156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51569">
        <w:rPr>
          <w:rFonts w:ascii="Times New Roman" w:hAnsi="Times New Roman"/>
          <w:color w:val="auto"/>
          <w:spacing w:val="2"/>
          <w:sz w:val="24"/>
          <w:szCs w:val="24"/>
        </w:rPr>
        <w:t xml:space="preserve">рядок дня, </w:t>
      </w:r>
      <w:r w:rsidRPr="00B51569">
        <w:rPr>
          <w:rFonts w:ascii="Times New Roman" w:hAnsi="Times New Roman"/>
          <w:iCs/>
          <w:color w:val="auto"/>
          <w:spacing w:val="2"/>
          <w:sz w:val="24"/>
          <w:szCs w:val="24"/>
        </w:rPr>
        <w:t>домашние обязанности</w:t>
      </w:r>
      <w:r w:rsidRPr="00B51569">
        <w:rPr>
          <w:rFonts w:ascii="Times New Roman" w:hAnsi="Times New Roman"/>
          <w:color w:val="auto"/>
          <w:spacing w:val="2"/>
          <w:sz w:val="24"/>
          <w:szCs w:val="24"/>
        </w:rPr>
        <w:t>)</w:t>
      </w:r>
      <w:r w:rsidRPr="00B51569">
        <w:rPr>
          <w:rFonts w:ascii="Times New Roman" w:hAnsi="Times New Roman"/>
          <w:iCs/>
          <w:color w:val="auto"/>
          <w:spacing w:val="2"/>
          <w:sz w:val="24"/>
          <w:szCs w:val="24"/>
        </w:rPr>
        <w:t xml:space="preserve">. </w:t>
      </w:r>
      <w:r w:rsidRPr="00B51569">
        <w:rPr>
          <w:rFonts w:ascii="Times New Roman" w:hAnsi="Times New Roman"/>
          <w:color w:val="auto"/>
          <w:spacing w:val="2"/>
          <w:sz w:val="24"/>
          <w:szCs w:val="24"/>
        </w:rPr>
        <w:t xml:space="preserve">Покупки в магазине: </w:t>
      </w:r>
      <w:r w:rsidRPr="00B51569">
        <w:rPr>
          <w:rFonts w:ascii="Times New Roman" w:hAnsi="Times New Roman"/>
          <w:color w:val="auto"/>
          <w:spacing w:val="2"/>
          <w:sz w:val="24"/>
          <w:szCs w:val="24"/>
        </w:rPr>
        <w:lastRenderedPageBreak/>
        <w:t xml:space="preserve">одежда, </w:t>
      </w:r>
      <w:r w:rsidRPr="00B51569">
        <w:rPr>
          <w:rFonts w:ascii="Times New Roman" w:hAnsi="Times New Roman"/>
          <w:iCs/>
          <w:color w:val="auto"/>
          <w:spacing w:val="2"/>
          <w:sz w:val="24"/>
          <w:szCs w:val="24"/>
        </w:rPr>
        <w:t xml:space="preserve">обувь, </w:t>
      </w:r>
      <w:r w:rsidRPr="00B51569">
        <w:rPr>
          <w:rFonts w:ascii="Times New Roman" w:hAnsi="Times New Roman"/>
          <w:color w:val="auto"/>
          <w:spacing w:val="2"/>
          <w:sz w:val="24"/>
          <w:szCs w:val="24"/>
        </w:rPr>
        <w:t xml:space="preserve">основные продукты питания. Любимая еда. </w:t>
      </w:r>
      <w:r w:rsidRPr="00B51569">
        <w:rPr>
          <w:rFonts w:ascii="Times New Roman" w:hAnsi="Times New Roman"/>
          <w:color w:val="auto"/>
          <w:sz w:val="24"/>
          <w:szCs w:val="24"/>
        </w:rPr>
        <w:t>Семейные праздники: день рождения, Новый год/Рождество. Подарки.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Мир моих увлечений. </w:t>
      </w:r>
      <w:r w:rsidRPr="00B51569">
        <w:rPr>
          <w:rFonts w:ascii="Times New Roman" w:hAnsi="Times New Roman"/>
          <w:color w:val="auto"/>
          <w:spacing w:val="2"/>
          <w:sz w:val="24"/>
          <w:szCs w:val="24"/>
        </w:rPr>
        <w:t xml:space="preserve">Мои любимые занятия. Виды </w:t>
      </w:r>
      <w:r w:rsidRPr="00B51569">
        <w:rPr>
          <w:rFonts w:ascii="Times New Roman" w:hAnsi="Times New Roman"/>
          <w:color w:val="auto"/>
          <w:sz w:val="24"/>
          <w:szCs w:val="24"/>
        </w:rPr>
        <w:t xml:space="preserve">спорта и спортивные игры. </w:t>
      </w:r>
      <w:r w:rsidRPr="00B51569">
        <w:rPr>
          <w:rFonts w:ascii="Times New Roman" w:hAnsi="Times New Roman"/>
          <w:iCs/>
          <w:color w:val="auto"/>
          <w:sz w:val="24"/>
          <w:szCs w:val="24"/>
        </w:rPr>
        <w:t xml:space="preserve">Мои любимые сказки. </w:t>
      </w:r>
      <w:r w:rsidRPr="00B51569">
        <w:rPr>
          <w:rFonts w:ascii="Times New Roman" w:hAnsi="Times New Roman"/>
          <w:color w:val="auto"/>
          <w:sz w:val="24"/>
          <w:szCs w:val="24"/>
        </w:rPr>
        <w:t xml:space="preserve">Выходной день </w:t>
      </w:r>
      <w:r w:rsidRPr="00B51569">
        <w:rPr>
          <w:rFonts w:ascii="Times New Roman" w:hAnsi="Times New Roman"/>
          <w:iCs/>
          <w:color w:val="auto"/>
          <w:sz w:val="24"/>
          <w:szCs w:val="24"/>
        </w:rPr>
        <w:t xml:space="preserve">(в зоопарке, цирке), </w:t>
      </w:r>
      <w:r w:rsidRPr="00B51569">
        <w:rPr>
          <w:rFonts w:ascii="Times New Roman" w:hAnsi="Times New Roman"/>
          <w:color w:val="auto"/>
          <w:sz w:val="24"/>
          <w:szCs w:val="24"/>
        </w:rPr>
        <w:t>каникулы.</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Я и мои друзья. </w:t>
      </w:r>
      <w:r w:rsidRPr="00B5156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Моя школа. </w:t>
      </w:r>
      <w:r w:rsidRPr="00B51569">
        <w:rPr>
          <w:rFonts w:ascii="Times New Roman" w:hAnsi="Times New Roman"/>
          <w:color w:val="auto"/>
          <w:spacing w:val="2"/>
          <w:sz w:val="24"/>
          <w:szCs w:val="24"/>
        </w:rPr>
        <w:t xml:space="preserve">Классная комната, учебные предметы, </w:t>
      </w:r>
      <w:r w:rsidRPr="00B51569">
        <w:rPr>
          <w:rFonts w:ascii="Times New Roman" w:hAnsi="Times New Roman"/>
          <w:color w:val="auto"/>
          <w:sz w:val="24"/>
          <w:szCs w:val="24"/>
        </w:rPr>
        <w:t>школьные принадлежности. Учебные занятия на уроках.</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Мир вокруг меня. </w:t>
      </w:r>
      <w:r w:rsidRPr="00B5156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51569">
        <w:rPr>
          <w:rFonts w:ascii="Times New Roman" w:hAnsi="Times New Roman"/>
          <w:iCs/>
          <w:color w:val="auto"/>
          <w:sz w:val="24"/>
          <w:szCs w:val="24"/>
        </w:rPr>
        <w:t xml:space="preserve">Дикие и домашние животные. </w:t>
      </w:r>
      <w:r w:rsidRPr="00B51569">
        <w:rPr>
          <w:rFonts w:ascii="Times New Roman" w:hAnsi="Times New Roman"/>
          <w:color w:val="auto"/>
          <w:sz w:val="24"/>
          <w:szCs w:val="24"/>
        </w:rPr>
        <w:t>Любимое время года. Погода.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 xml:space="preserve">Страна/страны изучаемого языка и родная страна. </w:t>
      </w:r>
      <w:r w:rsidRPr="00B5156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5156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51569">
        <w:rPr>
          <w:rFonts w:ascii="Times New Roman" w:hAnsi="Times New Roman"/>
          <w:color w:val="auto"/>
          <w:sz w:val="24"/>
          <w:szCs w:val="24"/>
        </w:rPr>
        <w:t xml:space="preserve"> время совместной игры, в магазине).</w:t>
      </w:r>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Коммуникативные умения по видам речевой деятельности</w:t>
      </w:r>
    </w:p>
    <w:p w:rsidR="00653A76" w:rsidRPr="00B51569" w:rsidRDefault="00653A76" w:rsidP="007C3EDD">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В русле говорения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1.</w:t>
      </w:r>
      <w:r w:rsidRPr="00B51569">
        <w:rPr>
          <w:rFonts w:ascii="Times New Roman" w:hAnsi="Times New Roman"/>
          <w:iCs/>
          <w:color w:val="auto"/>
          <w:sz w:val="24"/>
          <w:szCs w:val="24"/>
        </w:rPr>
        <w:t> </w:t>
      </w:r>
      <w:r w:rsidRPr="00B51569">
        <w:rPr>
          <w:rFonts w:ascii="Times New Roman" w:hAnsi="Times New Roman"/>
          <w:iCs/>
          <w:color w:val="auto"/>
          <w:sz w:val="24"/>
          <w:szCs w:val="24"/>
        </w:rPr>
        <w:t>Диалогическая форма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Уметь вести:</w:t>
      </w:r>
    </w:p>
    <w:p w:rsidR="00653A76" w:rsidRPr="00B51569" w:rsidRDefault="00653A76" w:rsidP="007C3EDD">
      <w:pPr>
        <w:pStyle w:val="21"/>
        <w:spacing w:line="276" w:lineRule="auto"/>
        <w:rPr>
          <w:sz w:val="24"/>
        </w:rPr>
      </w:pPr>
      <w:r w:rsidRPr="00B5156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B51569" w:rsidRDefault="00653A76" w:rsidP="007C3EDD">
      <w:pPr>
        <w:pStyle w:val="21"/>
        <w:spacing w:line="276" w:lineRule="auto"/>
        <w:rPr>
          <w:sz w:val="24"/>
        </w:rPr>
      </w:pPr>
      <w:r w:rsidRPr="00B51569">
        <w:rPr>
          <w:sz w:val="24"/>
        </w:rPr>
        <w:t>диалог­расспрос (запрос информации и ответ на него);</w:t>
      </w:r>
    </w:p>
    <w:p w:rsidR="00653A76" w:rsidRPr="00B51569" w:rsidRDefault="00653A76" w:rsidP="007C3EDD">
      <w:pPr>
        <w:pStyle w:val="21"/>
        <w:spacing w:line="276" w:lineRule="auto"/>
        <w:rPr>
          <w:iCs/>
          <w:sz w:val="24"/>
        </w:rPr>
      </w:pPr>
      <w:r w:rsidRPr="00B51569">
        <w:rPr>
          <w:sz w:val="24"/>
        </w:rPr>
        <w:t>диалог — побуждение к действию.</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2.</w:t>
      </w:r>
      <w:r w:rsidRPr="00B51569">
        <w:rPr>
          <w:rFonts w:ascii="Times New Roman" w:hAnsi="Times New Roman"/>
          <w:iCs/>
          <w:color w:val="auto"/>
          <w:sz w:val="24"/>
          <w:szCs w:val="24"/>
        </w:rPr>
        <w:t> </w:t>
      </w:r>
      <w:r w:rsidRPr="00B51569">
        <w:rPr>
          <w:rFonts w:ascii="Times New Roman" w:hAnsi="Times New Roman"/>
          <w:iCs/>
          <w:color w:val="auto"/>
          <w:sz w:val="24"/>
          <w:szCs w:val="24"/>
        </w:rPr>
        <w:t>Монологическая форма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51569">
        <w:rPr>
          <w:rFonts w:ascii="Times New Roman" w:hAnsi="Times New Roman"/>
          <w:iCs/>
          <w:color w:val="auto"/>
          <w:spacing w:val="2"/>
          <w:sz w:val="24"/>
          <w:szCs w:val="24"/>
        </w:rPr>
        <w:t>характеристика (персона</w:t>
      </w:r>
      <w:r w:rsidRPr="00B51569">
        <w:rPr>
          <w:rFonts w:ascii="Times New Roman" w:hAnsi="Times New Roman"/>
          <w:iCs/>
          <w:color w:val="auto"/>
          <w:sz w:val="24"/>
          <w:szCs w:val="24"/>
        </w:rPr>
        <w:t>жей).</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аудирования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Воспринимать на слух и понимать:</w:t>
      </w:r>
    </w:p>
    <w:p w:rsidR="00653A76" w:rsidRPr="00B51569" w:rsidRDefault="00653A76" w:rsidP="007C3EDD">
      <w:pPr>
        <w:pStyle w:val="21"/>
        <w:spacing w:line="276" w:lineRule="auto"/>
        <w:rPr>
          <w:sz w:val="24"/>
        </w:rPr>
      </w:pPr>
      <w:r w:rsidRPr="00B51569">
        <w:rPr>
          <w:sz w:val="24"/>
        </w:rPr>
        <w:t>речь учителя и одноклассников в процессе общения на уроке и вербально/невербально реагировать на услышанное;</w:t>
      </w:r>
    </w:p>
    <w:p w:rsidR="00653A76" w:rsidRPr="00B51569" w:rsidRDefault="00653A76" w:rsidP="007C3EDD">
      <w:pPr>
        <w:pStyle w:val="21"/>
        <w:spacing w:line="276" w:lineRule="auto"/>
        <w:rPr>
          <w:sz w:val="24"/>
        </w:rPr>
      </w:pPr>
      <w:r w:rsidRPr="00B5156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чтения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Читать:</w:t>
      </w:r>
    </w:p>
    <w:p w:rsidR="00653A76" w:rsidRPr="00B51569" w:rsidRDefault="00653A76" w:rsidP="007C3EDD">
      <w:pPr>
        <w:pStyle w:val="21"/>
        <w:spacing w:line="276" w:lineRule="auto"/>
        <w:rPr>
          <w:sz w:val="24"/>
        </w:rPr>
      </w:pPr>
      <w:r w:rsidRPr="00B51569">
        <w:rPr>
          <w:sz w:val="24"/>
        </w:rPr>
        <w:t>вслух небольшие тексты, построенные на изученном языковом материале;</w:t>
      </w:r>
    </w:p>
    <w:p w:rsidR="00653A76" w:rsidRPr="00B51569" w:rsidRDefault="00653A76" w:rsidP="007C3EDD">
      <w:pPr>
        <w:pStyle w:val="21"/>
        <w:spacing w:line="276" w:lineRule="auto"/>
        <w:rPr>
          <w:sz w:val="24"/>
        </w:rPr>
      </w:pPr>
      <w:r w:rsidRPr="00B5156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51569">
        <w:rPr>
          <w:sz w:val="24"/>
        </w:rPr>
        <w:t> </w:t>
      </w:r>
      <w:r w:rsidRPr="00B51569">
        <w:rPr>
          <w:sz w:val="24"/>
        </w:rPr>
        <w:t>т.</w:t>
      </w:r>
      <w:r w:rsidRPr="00B51569">
        <w:rPr>
          <w:sz w:val="24"/>
        </w:rPr>
        <w:t> </w:t>
      </w:r>
      <w:r w:rsidRPr="00B51569">
        <w:rPr>
          <w:sz w:val="24"/>
        </w:rPr>
        <w:t>д.).</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письма</w:t>
      </w:r>
    </w:p>
    <w:p w:rsidR="00653A76" w:rsidRPr="00B51569" w:rsidRDefault="00653A76" w:rsidP="007C3EDD">
      <w:pPr>
        <w:pStyle w:val="21"/>
        <w:numPr>
          <w:ilvl w:val="0"/>
          <w:numId w:val="0"/>
        </w:numPr>
        <w:spacing w:line="276" w:lineRule="auto"/>
        <w:ind w:left="680"/>
        <w:rPr>
          <w:sz w:val="24"/>
        </w:rPr>
      </w:pPr>
      <w:r w:rsidRPr="00B51569">
        <w:rPr>
          <w:sz w:val="24"/>
        </w:rPr>
        <w:t>Владеть:</w:t>
      </w:r>
    </w:p>
    <w:p w:rsidR="00653A76" w:rsidRPr="00B51569" w:rsidRDefault="00653A76" w:rsidP="007C3EDD">
      <w:pPr>
        <w:pStyle w:val="21"/>
        <w:spacing w:line="276" w:lineRule="auto"/>
        <w:rPr>
          <w:sz w:val="24"/>
        </w:rPr>
      </w:pPr>
      <w:r w:rsidRPr="00B51569">
        <w:rPr>
          <w:sz w:val="24"/>
        </w:rPr>
        <w:t>умением выписывать из текста слова, словосочетания и предложения;</w:t>
      </w:r>
    </w:p>
    <w:p w:rsidR="00653A76" w:rsidRPr="00B51569" w:rsidRDefault="00653A76" w:rsidP="007C3EDD">
      <w:pPr>
        <w:pStyle w:val="21"/>
        <w:spacing w:line="276" w:lineRule="auto"/>
        <w:rPr>
          <w:sz w:val="24"/>
        </w:rPr>
      </w:pPr>
      <w:r w:rsidRPr="00B51569">
        <w:rPr>
          <w:sz w:val="24"/>
        </w:rPr>
        <w:t>основами письменной речи: писать по образцу поздравление с праздником, короткое личное письмо.</w:t>
      </w:r>
    </w:p>
    <w:p w:rsidR="00653A76" w:rsidRPr="00B51569" w:rsidRDefault="00653A76" w:rsidP="007C3EDD">
      <w:pPr>
        <w:pStyle w:val="af1"/>
        <w:spacing w:before="0" w:after="0" w:line="276" w:lineRule="auto"/>
        <w:ind w:firstLine="454"/>
        <w:jc w:val="both"/>
        <w:rPr>
          <w:rFonts w:ascii="Times New Roman" w:hAnsi="Times New Roman"/>
          <w:i w:val="0"/>
          <w:color w:val="auto"/>
          <w:sz w:val="24"/>
          <w:szCs w:val="24"/>
        </w:rPr>
      </w:pPr>
      <w:r w:rsidRPr="00B51569">
        <w:rPr>
          <w:rFonts w:ascii="Times New Roman" w:hAnsi="Times New Roman"/>
          <w:i w:val="0"/>
          <w:color w:val="auto"/>
          <w:sz w:val="24"/>
          <w:szCs w:val="24"/>
        </w:rPr>
        <w:t>Языковые средства и навыки пользования ими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lastRenderedPageBreak/>
        <w:t>Английский язык</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Графика, каллиграфия, орфография. </w:t>
      </w:r>
      <w:r w:rsidRPr="00B51569">
        <w:rPr>
          <w:rFonts w:ascii="Times New Roman" w:hAnsi="Times New Roman"/>
          <w:color w:val="auto"/>
          <w:sz w:val="24"/>
          <w:szCs w:val="24"/>
        </w:rPr>
        <w:t xml:space="preserve">Все буквы английского алфавита. Основные буквосочетания. Звуко­буквенные </w:t>
      </w:r>
      <w:r w:rsidRPr="00B51569">
        <w:rPr>
          <w:rFonts w:ascii="Times New Roman" w:hAnsi="Times New Roman"/>
          <w:color w:val="auto"/>
          <w:spacing w:val="2"/>
          <w:sz w:val="24"/>
          <w:szCs w:val="24"/>
        </w:rPr>
        <w:t xml:space="preserve">соответствия. Знаки транскрипции. Апостроф. Основные </w:t>
      </w:r>
      <w:r w:rsidRPr="00B5156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Фонетическая сторона речи. </w:t>
      </w:r>
      <w:r w:rsidRPr="00B51569">
        <w:rPr>
          <w:rFonts w:ascii="Times New Roman" w:hAnsi="Times New Roman"/>
          <w:color w:val="auto"/>
          <w:sz w:val="24"/>
          <w:szCs w:val="24"/>
        </w:rPr>
        <w:t>Адекватное произношение и различение на слух всех звуков и звукосочетаний англий</w:t>
      </w:r>
      <w:r w:rsidRPr="00B51569">
        <w:rPr>
          <w:rFonts w:ascii="Times New Roman" w:hAnsi="Times New Roman"/>
          <w:color w:val="auto"/>
          <w:spacing w:val="2"/>
          <w:sz w:val="24"/>
          <w:szCs w:val="24"/>
        </w:rPr>
        <w:t xml:space="preserve">ского языка. Соблюдение норм произношения: долгота и </w:t>
      </w:r>
      <w:r w:rsidRPr="00B51569">
        <w:rPr>
          <w:rFonts w:ascii="Times New Roman" w:hAnsi="Times New Roman"/>
          <w:color w:val="auto"/>
          <w:sz w:val="24"/>
          <w:szCs w:val="24"/>
        </w:rPr>
        <w:t xml:space="preserve">краткость гласных, отсутствие оглушения звонких согласных </w:t>
      </w:r>
      <w:r w:rsidRPr="00B5156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51569">
        <w:rPr>
          <w:rFonts w:ascii="Times New Roman" w:hAnsi="Times New Roman"/>
          <w:iCs/>
          <w:color w:val="auto"/>
          <w:spacing w:val="2"/>
          <w:sz w:val="24"/>
          <w:szCs w:val="24"/>
        </w:rPr>
        <w:t xml:space="preserve">Связующее «r» (there is/there are). </w:t>
      </w:r>
      <w:r w:rsidRPr="00B51569">
        <w:rPr>
          <w:rFonts w:ascii="Times New Roman" w:hAnsi="Times New Roman"/>
          <w:color w:val="auto"/>
          <w:spacing w:val="2"/>
          <w:sz w:val="24"/>
          <w:szCs w:val="24"/>
        </w:rPr>
        <w:t>Ударение в слове, фразе.</w:t>
      </w:r>
      <w:r w:rsidRPr="00B5156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51569">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вопросительного (общий и специальный вопрос) предложе</w:t>
      </w:r>
      <w:r w:rsidRPr="00B51569">
        <w:rPr>
          <w:rFonts w:ascii="Times New Roman" w:hAnsi="Times New Roman"/>
          <w:color w:val="auto"/>
          <w:spacing w:val="2"/>
          <w:sz w:val="24"/>
          <w:szCs w:val="24"/>
        </w:rPr>
        <w:t xml:space="preserve">ний. </w:t>
      </w:r>
      <w:r w:rsidRPr="00B51569">
        <w:rPr>
          <w:rFonts w:ascii="Times New Roman" w:hAnsi="Times New Roman"/>
          <w:iCs/>
          <w:color w:val="auto"/>
          <w:spacing w:val="2"/>
          <w:sz w:val="24"/>
          <w:szCs w:val="24"/>
        </w:rPr>
        <w:t xml:space="preserve">Интонация перечисления. Чтение по транскрипции </w:t>
      </w:r>
      <w:r w:rsidRPr="00B51569">
        <w:rPr>
          <w:rFonts w:ascii="Times New Roman" w:hAnsi="Times New Roman"/>
          <w:iCs/>
          <w:color w:val="auto"/>
          <w:sz w:val="24"/>
          <w:szCs w:val="24"/>
        </w:rPr>
        <w:t>изученных слов.</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Лексическая сторона речи. </w:t>
      </w:r>
      <w:r w:rsidRPr="00B51569">
        <w:rPr>
          <w:rFonts w:ascii="Times New Roman" w:hAnsi="Times New Roman"/>
          <w:color w:val="auto"/>
          <w:spacing w:val="-2"/>
          <w:sz w:val="24"/>
          <w:szCs w:val="24"/>
        </w:rPr>
        <w:t>Лексические единицы, обслу</w:t>
      </w:r>
      <w:r w:rsidRPr="00B51569">
        <w:rPr>
          <w:rFonts w:ascii="Times New Roman" w:hAnsi="Times New Roman"/>
          <w:color w:val="auto"/>
          <w:sz w:val="24"/>
          <w:szCs w:val="24"/>
        </w:rPr>
        <w:t>живающие ситуации общения, в пределах тематики начальной школы, в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B51569">
        <w:rPr>
          <w:rFonts w:ascii="Times New Roman" w:hAnsi="Times New Roman"/>
          <w:color w:val="auto"/>
          <w:spacing w:val="2"/>
          <w:sz w:val="24"/>
          <w:szCs w:val="24"/>
        </w:rPr>
        <w:t xml:space="preserve">устойчивые словосочетания, оценочная лексика и речевые </w:t>
      </w:r>
      <w:r w:rsidRPr="00B5156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51569">
        <w:rPr>
          <w:rFonts w:ascii="Times New Roman" w:hAnsi="Times New Roman"/>
          <w:color w:val="auto"/>
          <w:spacing w:val="2"/>
          <w:sz w:val="24"/>
          <w:szCs w:val="24"/>
        </w:rPr>
        <w:t xml:space="preserve">doctor, film). </w:t>
      </w:r>
      <w:r w:rsidRPr="00B51569">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51569">
        <w:rPr>
          <w:rFonts w:ascii="Times New Roman" w:hAnsi="Times New Roman"/>
          <w:iCs/>
          <w:color w:val="auto"/>
          <w:sz w:val="24"/>
          <w:szCs w:val="24"/>
        </w:rPr>
        <w:t>­ful, ­ly, ­teen, ­ty, ­th), словосложение (postcard), конверсия (play — to play).</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Грамматическая сторона речи. </w:t>
      </w:r>
      <w:r w:rsidRPr="00B5156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5156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51569">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51569">
        <w:rPr>
          <w:rFonts w:ascii="Times New Roman" w:hAnsi="Times New Roman"/>
          <w:iCs/>
          <w:color w:val="auto"/>
          <w:sz w:val="24"/>
          <w:szCs w:val="24"/>
        </w:rPr>
        <w:t>Безличные предложения в настоящем времени (It is cold. It’s five o</w:t>
      </w:r>
      <w:r w:rsidRPr="00B51569">
        <w:rPr>
          <w:rFonts w:ascii="Times New Roman" w:hAnsi="Times New Roman"/>
          <w:color w:val="auto"/>
          <w:sz w:val="24"/>
          <w:szCs w:val="24"/>
        </w:rPr>
        <w:t>’</w:t>
      </w:r>
      <w:r w:rsidRPr="00B51569">
        <w:rPr>
          <w:rFonts w:ascii="Times New Roman" w:hAnsi="Times New Roman"/>
          <w:iCs/>
          <w:color w:val="auto"/>
          <w:sz w:val="24"/>
          <w:szCs w:val="24"/>
        </w:rPr>
        <w:t>clock.).</w:t>
      </w:r>
      <w:r w:rsidRPr="00B51569">
        <w:rPr>
          <w:rFonts w:ascii="Times New Roman" w:hAnsi="Times New Roman"/>
          <w:color w:val="auto"/>
          <w:sz w:val="24"/>
          <w:szCs w:val="24"/>
        </w:rPr>
        <w:t xml:space="preserve"> Предложения с оборотом there is/there are. Простые распростран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предложения. Предложения </w:t>
      </w:r>
      <w:r w:rsidRPr="00B51569">
        <w:rPr>
          <w:rFonts w:ascii="Times New Roman" w:hAnsi="Times New Roman"/>
          <w:color w:val="auto"/>
          <w:spacing w:val="2"/>
          <w:sz w:val="24"/>
          <w:szCs w:val="24"/>
        </w:rPr>
        <w:t xml:space="preserve">с однородными членами. </w:t>
      </w:r>
      <w:r w:rsidRPr="00B51569">
        <w:rPr>
          <w:rFonts w:ascii="Times New Roman" w:hAnsi="Times New Roman"/>
          <w:iCs/>
          <w:color w:val="auto"/>
          <w:spacing w:val="2"/>
          <w:sz w:val="24"/>
          <w:szCs w:val="24"/>
        </w:rPr>
        <w:t>Сложносочин</w:t>
      </w:r>
      <w:r w:rsidR="00D30361" w:rsidRPr="00B51569">
        <w:rPr>
          <w:rFonts w:ascii="Times New Roman" w:hAnsi="Times New Roman"/>
          <w:iCs/>
          <w:color w:val="auto"/>
          <w:spacing w:val="2"/>
          <w:sz w:val="24"/>
          <w:szCs w:val="24"/>
        </w:rPr>
        <w:t>е</w:t>
      </w:r>
      <w:r w:rsidRPr="00B51569">
        <w:rPr>
          <w:rFonts w:ascii="Times New Roman" w:hAnsi="Times New Roman"/>
          <w:iCs/>
          <w:color w:val="auto"/>
          <w:spacing w:val="2"/>
          <w:sz w:val="24"/>
          <w:szCs w:val="24"/>
        </w:rPr>
        <w:t xml:space="preserve">нные предложения </w:t>
      </w:r>
      <w:r w:rsidRPr="00B51569">
        <w:rPr>
          <w:rFonts w:ascii="Times New Roman" w:hAnsi="Times New Roman"/>
          <w:iCs/>
          <w:color w:val="auto"/>
          <w:sz w:val="24"/>
          <w:szCs w:val="24"/>
        </w:rPr>
        <w:t>с союзами and и but.Сложноподчин</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нные предложения с because.</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Правильные и неправильные глаголы в Present, Future, </w:t>
      </w:r>
      <w:r w:rsidRPr="00B51569">
        <w:rPr>
          <w:rFonts w:ascii="Times New Roman" w:hAnsi="Times New Roman"/>
          <w:color w:val="auto"/>
          <w:sz w:val="24"/>
          <w:szCs w:val="24"/>
        </w:rPr>
        <w:t>Past Simple (Indefinite). 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нная форма глагола. Гла</w:t>
      </w:r>
      <w:r w:rsidRPr="00B51569">
        <w:rPr>
          <w:rFonts w:ascii="Times New Roman" w:hAnsi="Times New Roman"/>
          <w:color w:val="auto"/>
          <w:spacing w:val="2"/>
          <w:sz w:val="24"/>
          <w:szCs w:val="24"/>
        </w:rPr>
        <w:t>гол</w:t>
      </w:r>
      <w:r w:rsidRPr="00B51569">
        <w:rPr>
          <w:rFonts w:ascii="Times New Roman" w:hAnsi="Times New Roman"/>
          <w:color w:val="auto"/>
          <w:spacing w:val="2"/>
          <w:sz w:val="24"/>
          <w:szCs w:val="24"/>
          <w:lang w:val="en-US"/>
        </w:rPr>
        <w:t>­</w:t>
      </w:r>
      <w:r w:rsidRPr="00B51569">
        <w:rPr>
          <w:rFonts w:ascii="Times New Roman" w:hAnsi="Times New Roman"/>
          <w:color w:val="auto"/>
          <w:spacing w:val="2"/>
          <w:sz w:val="24"/>
          <w:szCs w:val="24"/>
        </w:rPr>
        <w:t>связка</w:t>
      </w:r>
      <w:r w:rsidRPr="00B51569">
        <w:rPr>
          <w:rFonts w:ascii="Times New Roman" w:hAnsi="Times New Roman"/>
          <w:color w:val="auto"/>
          <w:spacing w:val="2"/>
          <w:sz w:val="24"/>
          <w:szCs w:val="24"/>
          <w:lang w:val="en-US"/>
        </w:rPr>
        <w:t xml:space="preserve"> to be. </w:t>
      </w:r>
      <w:r w:rsidRPr="00B51569">
        <w:rPr>
          <w:rFonts w:ascii="Times New Roman" w:hAnsi="Times New Roman"/>
          <w:color w:val="auto"/>
          <w:spacing w:val="2"/>
          <w:sz w:val="24"/>
          <w:szCs w:val="24"/>
        </w:rPr>
        <w:t>Модальные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глаголы</w:t>
      </w:r>
      <w:r w:rsidRPr="00B51569">
        <w:rPr>
          <w:rFonts w:ascii="Times New Roman" w:hAnsi="Times New Roman"/>
          <w:color w:val="auto"/>
          <w:spacing w:val="2"/>
          <w:sz w:val="24"/>
          <w:szCs w:val="24"/>
          <w:lang w:val="en-US"/>
        </w:rPr>
        <w:t xml:space="preserve"> can, may, must, </w:t>
      </w:r>
      <w:r w:rsidRPr="00B51569">
        <w:rPr>
          <w:rFonts w:ascii="Times New Roman" w:hAnsi="Times New Roman"/>
          <w:iCs/>
          <w:color w:val="auto"/>
          <w:spacing w:val="2"/>
          <w:sz w:val="24"/>
          <w:szCs w:val="24"/>
          <w:lang w:val="en-US"/>
        </w:rPr>
        <w:t>have to</w:t>
      </w:r>
      <w:r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51569">
        <w:rPr>
          <w:rFonts w:ascii="Times New Roman" w:hAnsi="Times New Roman"/>
          <w:color w:val="auto"/>
          <w:sz w:val="24"/>
          <w:szCs w:val="24"/>
        </w:rPr>
        <w:t>правилу и исключения), существительные с 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 и нулевым артиклем. Притяжательный падеж им</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существительных.</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B51569" w:rsidRDefault="00653A76" w:rsidP="007C3EDD">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51569">
        <w:rPr>
          <w:rFonts w:ascii="Times New Roman" w:hAnsi="Times New Roman"/>
          <w:iCs/>
          <w:color w:val="auto"/>
          <w:sz w:val="24"/>
          <w:szCs w:val="24"/>
        </w:rPr>
        <w:t>неопредел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нные (some, any — некоторые случаи употребления).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Наречия</w:t>
      </w:r>
      <w:r w:rsidR="00CB0302" w:rsidRPr="00B51569">
        <w:rPr>
          <w:rFonts w:ascii="Times New Roman" w:hAnsi="Times New Roman"/>
          <w:iCs/>
          <w:color w:val="auto"/>
          <w:spacing w:val="2"/>
          <w:sz w:val="24"/>
          <w:szCs w:val="24"/>
          <w:lang w:val="en-US"/>
        </w:rPr>
        <w:t xml:space="preserve"> </w:t>
      </w:r>
      <w:r w:rsidRPr="00B51569">
        <w:rPr>
          <w:rFonts w:ascii="Times New Roman" w:hAnsi="Times New Roman"/>
          <w:iCs/>
          <w:color w:val="auto"/>
          <w:spacing w:val="2"/>
          <w:sz w:val="24"/>
          <w:szCs w:val="24"/>
        </w:rPr>
        <w:t>времени</w:t>
      </w:r>
      <w:r w:rsidRPr="00B51569">
        <w:rPr>
          <w:rFonts w:ascii="Times New Roman" w:hAnsi="Times New Roman"/>
          <w:iCs/>
          <w:color w:val="auto"/>
          <w:spacing w:val="2"/>
          <w:sz w:val="24"/>
          <w:szCs w:val="24"/>
          <w:lang w:val="en-US"/>
        </w:rPr>
        <w:t xml:space="preserve"> (yesterday, tomorrow, never, usually, </w:t>
      </w:r>
      <w:r w:rsidRPr="00B51569">
        <w:rPr>
          <w:rFonts w:ascii="Times New Roman" w:hAnsi="Times New Roman"/>
          <w:iCs/>
          <w:color w:val="auto"/>
          <w:sz w:val="24"/>
          <w:szCs w:val="24"/>
          <w:lang w:val="en-US"/>
        </w:rPr>
        <w:t xml:space="preserve">often, sometimes). </w:t>
      </w:r>
      <w:r w:rsidRPr="00B51569">
        <w:rPr>
          <w:rFonts w:ascii="Times New Roman" w:hAnsi="Times New Roman"/>
          <w:iCs/>
          <w:color w:val="auto"/>
          <w:sz w:val="24"/>
          <w:szCs w:val="24"/>
        </w:rPr>
        <w:t>Наречия степени (much, little, very).</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Количественные числительные (до 100), порядковые числительные (до 30).</w:t>
      </w:r>
    </w:p>
    <w:p w:rsidR="00653A76" w:rsidRDefault="00653A76" w:rsidP="007C3EDD">
      <w:pPr>
        <w:pStyle w:val="a3"/>
        <w:spacing w:line="276" w:lineRule="auto"/>
        <w:ind w:firstLine="454"/>
        <w:rPr>
          <w:rFonts w:ascii="Times New Roman" w:hAnsi="Times New Roman"/>
          <w:color w:val="auto"/>
          <w:sz w:val="24"/>
          <w:szCs w:val="24"/>
          <w:lang w:val="en-US"/>
        </w:rPr>
      </w:pPr>
      <w:r w:rsidRPr="00B51569">
        <w:rPr>
          <w:rFonts w:ascii="Times New Roman" w:hAnsi="Times New Roman"/>
          <w:color w:val="auto"/>
          <w:spacing w:val="2"/>
          <w:sz w:val="24"/>
          <w:szCs w:val="24"/>
        </w:rPr>
        <w:t>Наиболее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употребительные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предлоги</w:t>
      </w:r>
      <w:r w:rsidRPr="00B51569">
        <w:rPr>
          <w:rFonts w:ascii="Times New Roman" w:hAnsi="Times New Roman"/>
          <w:color w:val="auto"/>
          <w:spacing w:val="2"/>
          <w:sz w:val="24"/>
          <w:szCs w:val="24"/>
          <w:lang w:val="en-US"/>
        </w:rPr>
        <w:t xml:space="preserve">: in, on, at, into, to, </w:t>
      </w:r>
      <w:r w:rsidRPr="00B51569">
        <w:rPr>
          <w:rFonts w:ascii="Times New Roman" w:hAnsi="Times New Roman"/>
          <w:color w:val="auto"/>
          <w:sz w:val="24"/>
          <w:szCs w:val="24"/>
          <w:lang w:val="en-US"/>
        </w:rPr>
        <w:t>from, of, with.</w:t>
      </w:r>
    </w:p>
    <w:p w:rsidR="00FC35F6" w:rsidRPr="00B51569" w:rsidRDefault="00FC35F6" w:rsidP="007C3EDD">
      <w:pPr>
        <w:pStyle w:val="a3"/>
        <w:spacing w:line="276" w:lineRule="auto"/>
        <w:ind w:firstLine="454"/>
        <w:rPr>
          <w:rFonts w:ascii="Times New Roman" w:hAnsi="Times New Roman"/>
          <w:b/>
          <w:bCs/>
          <w:iCs/>
          <w:color w:val="auto"/>
          <w:sz w:val="24"/>
          <w:szCs w:val="24"/>
          <w:lang w:val="en-US"/>
        </w:rPr>
      </w:pPr>
    </w:p>
    <w:p w:rsidR="003F7807" w:rsidRPr="00BC7CEB" w:rsidRDefault="003F7807" w:rsidP="00D51EA7">
      <w:pPr>
        <w:pStyle w:val="a3"/>
        <w:spacing w:line="276" w:lineRule="auto"/>
        <w:ind w:firstLine="454"/>
        <w:rPr>
          <w:rFonts w:ascii="Times New Roman" w:hAnsi="Times New Roman"/>
          <w:color w:val="auto"/>
          <w:sz w:val="24"/>
          <w:szCs w:val="24"/>
          <w:lang w:val="en-US"/>
        </w:rPr>
      </w:pPr>
    </w:p>
    <w:p w:rsidR="00653A76" w:rsidRPr="00B51569" w:rsidRDefault="00653A76" w:rsidP="005914E5">
      <w:pPr>
        <w:pStyle w:val="afe"/>
        <w:numPr>
          <w:ilvl w:val="3"/>
          <w:numId w:val="140"/>
        </w:numPr>
        <w:spacing w:line="276" w:lineRule="auto"/>
        <w:ind w:left="0" w:firstLine="0"/>
        <w:rPr>
          <w:sz w:val="24"/>
        </w:rPr>
      </w:pPr>
      <w:bookmarkStart w:id="156" w:name="_Toc288394088"/>
      <w:bookmarkStart w:id="157" w:name="_Toc288410555"/>
      <w:bookmarkStart w:id="158" w:name="_Toc288410684"/>
      <w:bookmarkStart w:id="159" w:name="_Toc424564332"/>
      <w:r w:rsidRPr="00B51569">
        <w:rPr>
          <w:sz w:val="24"/>
        </w:rPr>
        <w:lastRenderedPageBreak/>
        <w:t xml:space="preserve">Математика </w:t>
      </w:r>
      <w:bookmarkEnd w:id="156"/>
      <w:bookmarkEnd w:id="157"/>
      <w:bookmarkEnd w:id="158"/>
      <w:bookmarkEnd w:id="159"/>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Числа и величины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B51569">
        <w:rPr>
          <w:rFonts w:ascii="Times New Roman" w:hAnsi="Times New Roman"/>
          <w:color w:val="auto"/>
          <w:sz w:val="24"/>
          <w:szCs w:val="24"/>
        </w:rPr>
        <w:t xml:space="preserve"> </w:t>
      </w:r>
      <w:r w:rsidRPr="00B51569">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51569">
        <w:rPr>
          <w:rFonts w:ascii="Times New Roman" w:hAnsi="Times New Roman"/>
          <w:color w:val="auto"/>
          <w:spacing w:val="2"/>
          <w:sz w:val="24"/>
          <w:szCs w:val="24"/>
        </w:rPr>
        <w:t xml:space="preserve">ние и упорядочение однородных величин. Доля величины </w:t>
      </w:r>
      <w:r w:rsidRPr="00B51569">
        <w:rPr>
          <w:rFonts w:ascii="Times New Roman" w:hAnsi="Times New Roman"/>
          <w:color w:val="auto"/>
          <w:sz w:val="24"/>
          <w:szCs w:val="24"/>
        </w:rPr>
        <w:t>(половина, треть, четверть, десятая, сотая, тысячная).</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Арифметические действия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Сложение, вычитание, умножение и деление. Названия </w:t>
      </w:r>
      <w:r w:rsidRPr="00B5156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5156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51569">
        <w:rPr>
          <w:rFonts w:ascii="Times New Roman" w:hAnsi="Times New Roman"/>
          <w:color w:val="auto"/>
          <w:sz w:val="24"/>
          <w:szCs w:val="24"/>
        </w:rPr>
        <w:t>с остатком.</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51569">
        <w:rPr>
          <w:rFonts w:ascii="Times New Roman" w:hAnsi="Times New Roman"/>
          <w:color w:val="auto"/>
          <w:spacing w:val="2"/>
          <w:sz w:val="24"/>
          <w:szCs w:val="24"/>
        </w:rPr>
        <w:t>свойств арифметических действий в вычислениях (переста</w:t>
      </w:r>
      <w:r w:rsidRPr="00B5156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Способы проверки правильности вычислений (алгоритм, </w:t>
      </w:r>
      <w:r w:rsidRPr="00B5156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Работа с текстовыми задачами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Решение текстовых задач арифметическим способом. Зада</w:t>
      </w:r>
      <w:r w:rsidRPr="00B5156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51569">
        <w:rPr>
          <w:rFonts w:ascii="Times New Roman" w:hAnsi="Times New Roman"/>
          <w:color w:val="auto"/>
          <w:spacing w:val="2"/>
          <w:sz w:val="24"/>
          <w:szCs w:val="24"/>
        </w:rPr>
        <w:t>ющими процессы движения, работы, купли</w:t>
      </w:r>
      <w:r w:rsidRPr="00B51569">
        <w:rPr>
          <w:rFonts w:ascii="Times New Roman" w:hAnsi="Times New Roman"/>
          <w:color w:val="auto"/>
          <w:spacing w:val="2"/>
          <w:sz w:val="24"/>
          <w:szCs w:val="24"/>
        </w:rPr>
        <w:noBreakHyphen/>
        <w:t>продажи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др. </w:t>
      </w:r>
      <w:r w:rsidRPr="00B51569">
        <w:rPr>
          <w:rFonts w:ascii="Times New Roman" w:hAnsi="Times New Roman"/>
          <w:color w:val="auto"/>
          <w:sz w:val="24"/>
          <w:szCs w:val="24"/>
        </w:rPr>
        <w:t>Скорость, время, путь;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работы, время, производительность труда; количество товара, его цена и стоимость и</w:t>
      </w:r>
      <w:r w:rsidRPr="00B51569">
        <w:rPr>
          <w:rFonts w:ascii="Times New Roman" w:hAnsi="Times New Roman"/>
          <w:color w:val="auto"/>
          <w:sz w:val="24"/>
          <w:szCs w:val="24"/>
        </w:rPr>
        <w:t> </w:t>
      </w:r>
      <w:r w:rsidRPr="00B51569">
        <w:rPr>
          <w:rFonts w:ascii="Times New Roman" w:hAnsi="Times New Roman"/>
          <w:color w:val="auto"/>
          <w:sz w:val="24"/>
          <w:szCs w:val="24"/>
        </w:rPr>
        <w:t xml:space="preserve">др. </w:t>
      </w:r>
      <w:r w:rsidRPr="00B51569">
        <w:rPr>
          <w:rFonts w:ascii="Times New Roman" w:hAnsi="Times New Roman"/>
          <w:color w:val="auto"/>
          <w:spacing w:val="2"/>
          <w:sz w:val="24"/>
          <w:szCs w:val="24"/>
        </w:rPr>
        <w:t xml:space="preserve">Планирование хода решения задачи. Представление текста </w:t>
      </w:r>
      <w:r w:rsidRPr="00B51569">
        <w:rPr>
          <w:rFonts w:ascii="Times New Roman" w:hAnsi="Times New Roman"/>
          <w:color w:val="auto"/>
          <w:sz w:val="24"/>
          <w:szCs w:val="24"/>
        </w:rPr>
        <w:t>задачи (схема, таблица, диаграмма и другие модели).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Задачи на нахождение доли целого и целого по его доле.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pacing w:val="2"/>
          <w:sz w:val="24"/>
          <w:szCs w:val="24"/>
        </w:rPr>
        <w:t>Пространственные отношения. Геометрические фи</w:t>
      </w:r>
      <w:r w:rsidRPr="00B51569">
        <w:rPr>
          <w:rFonts w:ascii="Times New Roman" w:hAnsi="Times New Roman"/>
          <w:b/>
          <w:bCs/>
          <w:iCs/>
          <w:color w:val="auto"/>
          <w:sz w:val="24"/>
          <w:szCs w:val="24"/>
        </w:rPr>
        <w:t>гуры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B51569">
        <w:rPr>
          <w:rFonts w:ascii="Times New Roman" w:hAnsi="Times New Roman"/>
          <w:color w:val="auto"/>
          <w:spacing w:val="2"/>
          <w:sz w:val="24"/>
          <w:szCs w:val="24"/>
        </w:rPr>
        <w:t>слева—справа, сверху—снизу, бли</w:t>
      </w:r>
      <w:r w:rsidRPr="00B51569">
        <w:rPr>
          <w:rFonts w:ascii="Times New Roman" w:hAnsi="Times New Roman"/>
          <w:color w:val="auto"/>
          <w:spacing w:val="2"/>
          <w:sz w:val="24"/>
          <w:szCs w:val="24"/>
        </w:rPr>
        <w:t>же—дальше, между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пр.). Распознавание и изображение</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51569">
        <w:rPr>
          <w:rFonts w:ascii="Times New Roman" w:hAnsi="Times New Roman"/>
          <w:color w:val="auto"/>
          <w:spacing w:val="2"/>
          <w:sz w:val="24"/>
          <w:szCs w:val="24"/>
        </w:rPr>
        <w:t>ник, квадрат, окружность, круг. Использование черт</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B51569">
        <w:rPr>
          <w:rFonts w:ascii="Times New Roman" w:hAnsi="Times New Roman"/>
          <w:i/>
          <w:color w:val="auto"/>
          <w:spacing w:val="2"/>
          <w:sz w:val="24"/>
          <w:szCs w:val="24"/>
        </w:rPr>
        <w:t xml:space="preserve">Распознавание и называние: </w:t>
      </w:r>
      <w:r w:rsidRPr="00B51569">
        <w:rPr>
          <w:rFonts w:ascii="Times New Roman" w:hAnsi="Times New Roman"/>
          <w:i/>
          <w:color w:val="auto"/>
          <w:sz w:val="24"/>
          <w:szCs w:val="24"/>
        </w:rPr>
        <w:t>куб, шар, параллелепипед, пирамида, цилиндр, конус.</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Геометрические величины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Геометрические величины и их измерение. Измерение </w:t>
      </w:r>
      <w:r w:rsidRPr="00B51569">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Площадь геометрической фигуры. Единицы площади (см</w:t>
      </w:r>
      <w:r w:rsidRPr="00B51569">
        <w:rPr>
          <w:rFonts w:ascii="Times New Roman" w:hAnsi="Times New Roman"/>
          <w:color w:val="auto"/>
          <w:sz w:val="24"/>
          <w:szCs w:val="24"/>
          <w:vertAlign w:val="superscript"/>
        </w:rPr>
        <w:t>2</w:t>
      </w:r>
      <w:r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дм</w:t>
      </w:r>
      <w:r w:rsidRPr="00B51569">
        <w:rPr>
          <w:rFonts w:ascii="Times New Roman" w:hAnsi="Times New Roman"/>
          <w:color w:val="auto"/>
          <w:spacing w:val="2"/>
          <w:sz w:val="24"/>
          <w:szCs w:val="24"/>
          <w:vertAlign w:val="superscript"/>
        </w:rPr>
        <w:t>2</w:t>
      </w:r>
      <w:r w:rsidRPr="00B51569">
        <w:rPr>
          <w:rFonts w:ascii="Times New Roman" w:hAnsi="Times New Roman"/>
          <w:color w:val="auto"/>
          <w:spacing w:val="2"/>
          <w:sz w:val="24"/>
          <w:szCs w:val="24"/>
        </w:rPr>
        <w:t>, м</w:t>
      </w:r>
      <w:r w:rsidRPr="00B51569">
        <w:rPr>
          <w:rFonts w:ascii="Times New Roman" w:hAnsi="Times New Roman"/>
          <w:color w:val="auto"/>
          <w:spacing w:val="2"/>
          <w:sz w:val="24"/>
          <w:szCs w:val="24"/>
          <w:vertAlign w:val="superscript"/>
        </w:rPr>
        <w:t>2</w:t>
      </w:r>
      <w:r w:rsidRPr="00B51569">
        <w:rPr>
          <w:rFonts w:ascii="Times New Roman" w:hAnsi="Times New Roman"/>
          <w:color w:val="auto"/>
          <w:spacing w:val="2"/>
          <w:sz w:val="24"/>
          <w:szCs w:val="24"/>
        </w:rPr>
        <w:t>). Точное и приближ</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нное измерение площади гео</w:t>
      </w:r>
      <w:r w:rsidRPr="00B51569">
        <w:rPr>
          <w:rFonts w:ascii="Times New Roman" w:hAnsi="Times New Roman"/>
          <w:color w:val="auto"/>
          <w:sz w:val="24"/>
          <w:szCs w:val="24"/>
        </w:rPr>
        <w:t>метрической фигуры. Вычисление площади прямоугольника.</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Работа с информацией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Сбор и представление информации, связанной со 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том </w:t>
      </w:r>
      <w:r w:rsidRPr="00B51569">
        <w:rPr>
          <w:rFonts w:ascii="Times New Roman" w:hAnsi="Times New Roman"/>
          <w:color w:val="auto"/>
          <w:spacing w:val="2"/>
          <w:sz w:val="24"/>
          <w:szCs w:val="24"/>
        </w:rPr>
        <w:t>(пересч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том), измерением величин; фиксирование, анализ </w:t>
      </w:r>
      <w:r w:rsidRPr="00B51569">
        <w:rPr>
          <w:rFonts w:ascii="Times New Roman" w:hAnsi="Times New Roman"/>
          <w:color w:val="auto"/>
          <w:sz w:val="24"/>
          <w:szCs w:val="24"/>
        </w:rPr>
        <w:t>полученной информации.</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lastRenderedPageBreak/>
        <w:t>Составление конечной последовательности (цепочки) пред</w:t>
      </w:r>
      <w:r w:rsidRPr="00B51569">
        <w:rPr>
          <w:rFonts w:ascii="Times New Roman" w:hAnsi="Times New Roman"/>
          <w:color w:val="auto"/>
          <w:spacing w:val="2"/>
          <w:sz w:val="24"/>
          <w:szCs w:val="24"/>
        </w:rPr>
        <w:t>метов, чисел, геометрических фигур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 по правилу.</w:t>
      </w:r>
      <w:r w:rsidR="00700DC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Чтение и заполнение таблицы. Интерпретация данных</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B51569" w:rsidRDefault="00653A76" w:rsidP="005914E5">
      <w:pPr>
        <w:pStyle w:val="afe"/>
        <w:numPr>
          <w:ilvl w:val="3"/>
          <w:numId w:val="140"/>
        </w:numPr>
        <w:spacing w:line="276" w:lineRule="auto"/>
        <w:ind w:left="0" w:hanging="22"/>
        <w:rPr>
          <w:sz w:val="24"/>
        </w:rPr>
      </w:pPr>
      <w:bookmarkStart w:id="160" w:name="_Toc288394089"/>
      <w:bookmarkStart w:id="161" w:name="_Toc288410556"/>
      <w:bookmarkStart w:id="162" w:name="_Toc288410685"/>
      <w:bookmarkStart w:id="163" w:name="_Toc424564333"/>
      <w:r w:rsidRPr="00B51569">
        <w:rPr>
          <w:sz w:val="24"/>
        </w:rPr>
        <w:t>Окружающий мир</w:t>
      </w:r>
      <w:bookmarkEnd w:id="160"/>
      <w:bookmarkEnd w:id="161"/>
      <w:bookmarkEnd w:id="162"/>
      <w:bookmarkEnd w:id="163"/>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Человек и природа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Звезды и планеты. </w:t>
      </w:r>
      <w:r w:rsidRPr="00B51569">
        <w:rPr>
          <w:rStyle w:val="Zag11"/>
          <w:rFonts w:eastAsia="@Arial Unicode MS"/>
          <w:i/>
          <w:iCs/>
          <w:color w:val="auto"/>
        </w:rPr>
        <w:t>Солнце</w:t>
      </w:r>
      <w:r w:rsidRPr="00B51569">
        <w:rPr>
          <w:rStyle w:val="Zag11"/>
          <w:rFonts w:eastAsia="@Arial Unicode MS"/>
          <w:color w:val="auto"/>
        </w:rPr>
        <w:t xml:space="preserve"> – </w:t>
      </w:r>
      <w:r w:rsidRPr="00B51569">
        <w:rPr>
          <w:rStyle w:val="Zag11"/>
          <w:rFonts w:eastAsia="@Arial Unicode MS"/>
          <w:i/>
          <w:iCs/>
          <w:color w:val="auto"/>
        </w:rPr>
        <w:t>ближайшая к нам звезда, источник света и тепла для всего живого на Земле</w:t>
      </w:r>
      <w:r w:rsidRPr="00B51569">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51569">
        <w:rPr>
          <w:rStyle w:val="Zag11"/>
          <w:rFonts w:eastAsia="@Arial Unicode MS"/>
          <w:i/>
          <w:iCs/>
          <w:color w:val="auto"/>
        </w:rPr>
        <w:t>Важнейшие природные объекты своей страны, района</w:t>
      </w:r>
      <w:r w:rsidRPr="00B51569">
        <w:rPr>
          <w:rStyle w:val="Zag11"/>
          <w:rFonts w:eastAsia="@Arial Unicode MS"/>
          <w:color w:val="auto"/>
        </w:rPr>
        <w:t>. Ориентирование на местности. Компас.</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B51569">
        <w:rPr>
          <w:rStyle w:val="Zag11"/>
          <w:rFonts w:eastAsia="@Arial Unicode MS"/>
          <w:i/>
          <w:iCs/>
          <w:color w:val="auto"/>
        </w:rPr>
        <w:t>Обращение Земли вокруг Солнца как причина смены времен года</w:t>
      </w:r>
      <w:r w:rsidRPr="00B51569">
        <w:rPr>
          <w:rStyle w:val="Zag11"/>
          <w:rFonts w:eastAsia="@Arial Unicode MS"/>
          <w:color w:val="auto"/>
        </w:rPr>
        <w:t>. Смена времен года в родном крае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B51569">
        <w:rPr>
          <w:rStyle w:val="Zag11"/>
          <w:rFonts w:eastAsia="@Arial Unicode MS"/>
          <w:i/>
          <w:iCs/>
          <w:color w:val="auto"/>
        </w:rPr>
        <w:t>Предсказание погоды и его значение в жизни людей</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Воздух – смесь газов. Свойства воздуха. Значение воздуха для растений, животных, человека.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Почва, ее состав, значение для живой природы и для хозяйственной жизни человека.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Грибы: съедобные и ядовитые. Правила сбора грибов.</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B51569">
        <w:rPr>
          <w:rStyle w:val="Zag11"/>
          <w:rFonts w:eastAsia="@Arial Unicode MS"/>
          <w:color w:val="auto"/>
        </w:rPr>
        <w:lastRenderedPageBreak/>
        <w:t>отношение человека к животным. Животные родного края, их названия,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Лес, луг, водоем – единство живой и неживой природы (солнечный свет, воздух, вода, почва, растения, животные). </w:t>
      </w:r>
      <w:r w:rsidRPr="00B51569">
        <w:rPr>
          <w:rStyle w:val="Zag11"/>
          <w:rFonts w:eastAsia="@Arial Unicode MS"/>
          <w:iCs/>
          <w:color w:val="auto"/>
        </w:rPr>
        <w:t>Круговорот веществ</w:t>
      </w:r>
      <w:r w:rsidRPr="00B51569">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B51569" w:rsidRDefault="006C5DA7" w:rsidP="00D51EA7">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B5156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B51569">
        <w:rPr>
          <w:rFonts w:ascii="Times New Roman" w:hAnsi="Times New Roman"/>
          <w:color w:val="auto"/>
          <w:sz w:val="24"/>
          <w:szCs w:val="24"/>
          <w:lang w:val="ru-RU"/>
        </w:rPr>
        <w:t>.</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Человек и общество</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51569">
        <w:rPr>
          <w:rStyle w:val="Zag11"/>
          <w:rFonts w:eastAsia="@Arial Unicode MS"/>
          <w:i/>
          <w:iCs/>
          <w:color w:val="auto"/>
        </w:rPr>
        <w:t>Внутренний мир человека: общее представление о человеческих свойствах и качествах</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51569">
        <w:rPr>
          <w:rStyle w:val="Zag11"/>
          <w:rFonts w:eastAsia="@Arial Unicode MS"/>
          <w:i/>
          <w:iCs/>
          <w:color w:val="auto"/>
        </w:rPr>
        <w:t>Хозяйство семьи</w:t>
      </w:r>
      <w:r w:rsidRPr="00B51569">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B51569" w:rsidRDefault="006C5DA7" w:rsidP="00D51EA7">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 xml:space="preserve">Общественный транспорт. Транспорт города или села. Наземный, воздушный и водный транспорт. Правила пользования транспортом. </w:t>
      </w:r>
      <w:r w:rsidRPr="00B51569">
        <w:rPr>
          <w:rStyle w:val="Zag11"/>
          <w:rFonts w:eastAsia="@Arial Unicode MS"/>
          <w:i/>
          <w:iCs/>
          <w:color w:val="auto"/>
        </w:rPr>
        <w:t>Средства связи</w:t>
      </w:r>
      <w:r w:rsidRPr="00B51569">
        <w:rPr>
          <w:rStyle w:val="Zag11"/>
          <w:rFonts w:eastAsia="@Arial Unicode MS"/>
          <w:color w:val="auto"/>
        </w:rPr>
        <w:t xml:space="preserve">: </w:t>
      </w:r>
      <w:r w:rsidRPr="00B51569">
        <w:rPr>
          <w:rStyle w:val="Zag11"/>
          <w:rFonts w:eastAsia="@Arial Unicode MS"/>
          <w:i/>
          <w:iCs/>
          <w:color w:val="auto"/>
        </w:rPr>
        <w:t>почта</w:t>
      </w:r>
      <w:r w:rsidRPr="00B51569">
        <w:rPr>
          <w:rStyle w:val="Zag11"/>
          <w:rFonts w:eastAsia="@Arial Unicode MS"/>
          <w:color w:val="auto"/>
        </w:rPr>
        <w:t xml:space="preserve">, </w:t>
      </w:r>
      <w:r w:rsidRPr="00B51569">
        <w:rPr>
          <w:rStyle w:val="Zag11"/>
          <w:rFonts w:eastAsia="@Arial Unicode MS"/>
          <w:i/>
          <w:iCs/>
          <w:color w:val="auto"/>
        </w:rPr>
        <w:t>телеграф</w:t>
      </w:r>
      <w:r w:rsidRPr="00B51569">
        <w:rPr>
          <w:rStyle w:val="Zag11"/>
          <w:rFonts w:eastAsia="@Arial Unicode MS"/>
          <w:color w:val="auto"/>
        </w:rPr>
        <w:t xml:space="preserve">, </w:t>
      </w:r>
      <w:r w:rsidRPr="00B51569">
        <w:rPr>
          <w:rStyle w:val="Zag11"/>
          <w:rFonts w:eastAsia="@Arial Unicode MS"/>
          <w:i/>
          <w:iCs/>
          <w:color w:val="auto"/>
        </w:rPr>
        <w:t>телефон, электронная почта, аудио- и видеочаты, форум.</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B51569">
        <w:rPr>
          <w:rStyle w:val="Zag11"/>
          <w:rFonts w:eastAsia="@Arial Unicode MS"/>
          <w:color w:val="auto"/>
        </w:rPr>
        <w:t>Международный женский день</w:t>
      </w:r>
      <w:r w:rsidRPr="00B51569">
        <w:rPr>
          <w:rStyle w:val="Zag11"/>
          <w:rFonts w:eastAsia="@Arial Unicode MS"/>
          <w:color w:val="auto"/>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Россия на карте, государственная граница России.</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B51569">
        <w:rPr>
          <w:rStyle w:val="Zag11"/>
          <w:rFonts w:eastAsia="@Arial Unicode MS"/>
          <w:i/>
          <w:iCs/>
          <w:color w:val="auto"/>
        </w:rPr>
        <w:t>разводные мосты через Неву</w:t>
      </w:r>
      <w:r w:rsidRPr="00B51569">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51569" w:rsidRDefault="006C5DA7" w:rsidP="00D51EA7">
      <w:pPr>
        <w:pStyle w:val="a3"/>
        <w:spacing w:line="276" w:lineRule="auto"/>
        <w:ind w:firstLine="454"/>
        <w:rPr>
          <w:rFonts w:ascii="Times New Roman" w:hAnsi="Times New Roman"/>
          <w:color w:val="auto"/>
          <w:sz w:val="24"/>
          <w:szCs w:val="24"/>
        </w:rPr>
      </w:pPr>
      <w:r w:rsidRPr="00B51569">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Правила безопасной жизни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Ценность здоровья и здорового образа жизни.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Режим дня школьника, чередование труда и отдыха в</w:t>
      </w:r>
      <w:r w:rsidR="00B107F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51569">
        <w:rPr>
          <w:rFonts w:ascii="Times New Roman" w:hAnsi="Times New Roman"/>
          <w:color w:val="auto"/>
          <w:spacing w:val="2"/>
          <w:sz w:val="24"/>
          <w:szCs w:val="24"/>
        </w:rPr>
        <w:t>здоровья. Личная ответственность каждого человека за со</w:t>
      </w:r>
      <w:r w:rsidRPr="00B5156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51569">
        <w:rPr>
          <w:rFonts w:ascii="Times New Roman" w:hAnsi="Times New Roman"/>
          <w:color w:val="auto"/>
          <w:spacing w:val="2"/>
          <w:sz w:val="24"/>
          <w:szCs w:val="24"/>
        </w:rPr>
        <w:t>помощь при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гких травмах (</w:t>
      </w:r>
      <w:r w:rsidRPr="00B51569">
        <w:rPr>
          <w:rFonts w:ascii="Times New Roman" w:hAnsi="Times New Roman"/>
          <w:iCs/>
          <w:color w:val="auto"/>
          <w:spacing w:val="2"/>
          <w:sz w:val="24"/>
          <w:szCs w:val="24"/>
        </w:rPr>
        <w:t>ушиб</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порез</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ожог</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обмора</w:t>
      </w:r>
      <w:r w:rsidRPr="00B51569">
        <w:rPr>
          <w:rFonts w:ascii="Times New Roman" w:hAnsi="Times New Roman"/>
          <w:iCs/>
          <w:color w:val="auto"/>
          <w:sz w:val="24"/>
          <w:szCs w:val="24"/>
        </w:rPr>
        <w:t>живании</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перегреве</w:t>
      </w:r>
      <w:r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Дорога от дома до школы, правила безопасного поведения </w:t>
      </w:r>
      <w:r w:rsidRPr="00B51569">
        <w:rPr>
          <w:rFonts w:ascii="Times New Roman" w:hAnsi="Times New Roman"/>
          <w:color w:val="auto"/>
          <w:spacing w:val="2"/>
          <w:sz w:val="24"/>
          <w:szCs w:val="24"/>
        </w:rPr>
        <w:t>на дорогах, в лесу, на водо</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ме в разное время года. Пра</w:t>
      </w:r>
      <w:r w:rsidRPr="00B51569">
        <w:rPr>
          <w:rFonts w:ascii="Times New Roman" w:hAnsi="Times New Roman"/>
          <w:color w:val="auto"/>
          <w:sz w:val="24"/>
          <w:szCs w:val="24"/>
        </w:rPr>
        <w:t>вила пожарной безопасности, основные правила обращения</w:t>
      </w:r>
      <w:r w:rsidR="00B107F0" w:rsidRPr="00B51569">
        <w:rPr>
          <w:rFonts w:ascii="Times New Roman" w:hAnsi="Times New Roman"/>
          <w:color w:val="auto"/>
          <w:sz w:val="24"/>
          <w:szCs w:val="24"/>
        </w:rPr>
        <w:t xml:space="preserve"> </w:t>
      </w:r>
      <w:r w:rsidRPr="00B51569">
        <w:rPr>
          <w:rFonts w:ascii="Times New Roman" w:hAnsi="Times New Roman"/>
          <w:color w:val="auto"/>
          <w:sz w:val="24"/>
          <w:szCs w:val="24"/>
        </w:rPr>
        <w:t>с газом, электричеством, водой.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Правила безопасного поведения в природе.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Забота о здоровье и безопасности окружающих людей.</w:t>
      </w:r>
    </w:p>
    <w:p w:rsidR="003F7807" w:rsidRPr="00B51569" w:rsidRDefault="003F7807" w:rsidP="00D51EA7">
      <w:pPr>
        <w:pStyle w:val="a3"/>
        <w:spacing w:line="276" w:lineRule="auto"/>
        <w:ind w:firstLine="454"/>
        <w:rPr>
          <w:rFonts w:ascii="Times New Roman" w:hAnsi="Times New Roman"/>
          <w:color w:val="auto"/>
          <w:sz w:val="24"/>
          <w:szCs w:val="24"/>
        </w:rPr>
      </w:pPr>
    </w:p>
    <w:p w:rsidR="00653A76" w:rsidRPr="00B51569" w:rsidRDefault="00653A76" w:rsidP="005914E5">
      <w:pPr>
        <w:pStyle w:val="afe"/>
        <w:numPr>
          <w:ilvl w:val="3"/>
          <w:numId w:val="140"/>
        </w:numPr>
        <w:spacing w:line="276" w:lineRule="auto"/>
        <w:ind w:left="0" w:hanging="22"/>
        <w:rPr>
          <w:sz w:val="24"/>
        </w:rPr>
      </w:pPr>
      <w:bookmarkStart w:id="164" w:name="_Toc288394090"/>
      <w:bookmarkStart w:id="165" w:name="_Toc288410557"/>
      <w:bookmarkStart w:id="166" w:name="_Toc288410686"/>
      <w:bookmarkStart w:id="167" w:name="_Toc424564334"/>
      <w:r w:rsidRPr="00B51569">
        <w:rPr>
          <w:sz w:val="24"/>
        </w:rPr>
        <w:t xml:space="preserve">Основы </w:t>
      </w:r>
      <w:bookmarkEnd w:id="164"/>
      <w:bookmarkEnd w:id="165"/>
      <w:bookmarkEnd w:id="166"/>
      <w:r w:rsidR="00092A93" w:rsidRPr="00B51569">
        <w:rPr>
          <w:sz w:val="24"/>
        </w:rPr>
        <w:t>религиозных культур и светской этики</w:t>
      </w:r>
      <w:bookmarkEnd w:id="167"/>
    </w:p>
    <w:p w:rsidR="00F17F7A" w:rsidRPr="00B51569" w:rsidRDefault="00F17F7A" w:rsidP="00D51EA7">
      <w:pPr>
        <w:spacing w:line="276" w:lineRule="auto"/>
        <w:ind w:firstLine="709"/>
        <w:jc w:val="both"/>
        <w:rPr>
          <w:b/>
        </w:rPr>
      </w:pPr>
      <w:r w:rsidRPr="00B51569">
        <w:rPr>
          <w:b/>
        </w:rPr>
        <w:t>Основное содержание предметной области</w:t>
      </w:r>
    </w:p>
    <w:p w:rsidR="00F17F7A" w:rsidRPr="00B51569" w:rsidRDefault="00F17F7A" w:rsidP="00D51EA7">
      <w:pPr>
        <w:spacing w:line="276" w:lineRule="auto"/>
        <w:ind w:firstLine="709"/>
        <w:jc w:val="both"/>
      </w:pPr>
      <w:r w:rsidRPr="00B51569">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B51569" w:rsidRDefault="00F17F7A" w:rsidP="00D51EA7">
      <w:pPr>
        <w:spacing w:line="276" w:lineRule="auto"/>
        <w:ind w:firstLine="709"/>
        <w:jc w:val="both"/>
        <w:rPr>
          <w:b/>
        </w:rPr>
      </w:pPr>
      <w:r w:rsidRPr="00B51569">
        <w:rPr>
          <w:b/>
        </w:rPr>
        <w:t>Основы православной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B51569">
        <w:t>е</w:t>
      </w:r>
      <w:r w:rsidRPr="00B51569">
        <w:t xml:space="preserve"> ценности.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исламской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r w:rsidRPr="00B51569">
        <w:lastRenderedPageBreak/>
        <w:t>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буддийской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B51569">
        <w:t>е</w:t>
      </w:r>
      <w:r w:rsidRPr="00B51569">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иудейской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B51569">
        <w:t>е</w:t>
      </w:r>
      <w:r w:rsidRPr="00B51569">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B51569">
        <w:t>е</w:t>
      </w:r>
      <w:r w:rsidRPr="00B51569">
        <w:t>м: его устройство и особенности. Еврейские праздники: их история и традиции. Ценности семейной жизни в иудейской традиции.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мировых религиозных культур</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светской этики</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Культура и мораль. Этика и е</w:t>
      </w:r>
      <w:r w:rsidR="00D30361" w:rsidRPr="00B51569">
        <w:t>е</w:t>
      </w:r>
      <w:r w:rsidRPr="00B51569">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w:t>
      </w:r>
      <w:r w:rsidRPr="00B51569">
        <w:lastRenderedPageBreak/>
        <w:t>кодекса в школе. Нормы морали. Этикет. Образование как нравственная норма. Методы нравственного самосовершенствования.</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3F7807" w:rsidRPr="00B51569" w:rsidRDefault="003F7807" w:rsidP="00D51EA7">
      <w:pPr>
        <w:pStyle w:val="a3"/>
        <w:spacing w:line="276" w:lineRule="auto"/>
        <w:ind w:firstLine="454"/>
        <w:rPr>
          <w:rFonts w:ascii="Times New Roman" w:hAnsi="Times New Roman"/>
          <w:color w:val="auto"/>
          <w:spacing w:val="-3"/>
          <w:sz w:val="24"/>
          <w:szCs w:val="24"/>
        </w:rPr>
      </w:pPr>
    </w:p>
    <w:p w:rsidR="00653A76" w:rsidRPr="00B51569" w:rsidRDefault="00653A76" w:rsidP="005914E5">
      <w:pPr>
        <w:pStyle w:val="afe"/>
        <w:numPr>
          <w:ilvl w:val="3"/>
          <w:numId w:val="140"/>
        </w:numPr>
        <w:spacing w:line="276" w:lineRule="auto"/>
        <w:ind w:left="0" w:firstLine="0"/>
        <w:rPr>
          <w:sz w:val="24"/>
        </w:rPr>
      </w:pPr>
      <w:bookmarkStart w:id="168" w:name="_Toc288394091"/>
      <w:bookmarkStart w:id="169" w:name="_Toc288410558"/>
      <w:bookmarkStart w:id="170" w:name="_Toc288410687"/>
      <w:bookmarkStart w:id="171" w:name="_Toc424564335"/>
      <w:r w:rsidRPr="00B51569">
        <w:rPr>
          <w:sz w:val="24"/>
        </w:rPr>
        <w:t>Изобразительное искусство</w:t>
      </w:r>
      <w:bookmarkEnd w:id="168"/>
      <w:bookmarkEnd w:id="169"/>
      <w:bookmarkEnd w:id="170"/>
      <w:bookmarkEnd w:id="171"/>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Виды художественной деятельности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Восприятие произведений искусства. </w:t>
      </w:r>
      <w:r w:rsidRPr="00B51569">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51569">
        <w:rPr>
          <w:rFonts w:ascii="Times New Roman" w:hAnsi="Times New Roman"/>
          <w:color w:val="auto"/>
          <w:spacing w:val="2"/>
          <w:sz w:val="24"/>
          <w:szCs w:val="24"/>
        </w:rPr>
        <w:t>ству. Фотография и произведение изобразительного искус</w:t>
      </w:r>
      <w:r w:rsidRPr="00B5156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5156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51569">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51569">
        <w:rPr>
          <w:rFonts w:ascii="Times New Roman" w:hAnsi="Times New Roman"/>
          <w:color w:val="auto"/>
          <w:spacing w:val="2"/>
          <w:sz w:val="24"/>
          <w:szCs w:val="24"/>
        </w:rPr>
        <w:t>циональная оценка шедевров национального, российского</w:t>
      </w:r>
      <w:r w:rsidR="00700DC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Рисунок. </w:t>
      </w:r>
      <w:r w:rsidRPr="00B51569">
        <w:rPr>
          <w:rFonts w:ascii="Times New Roman" w:hAnsi="Times New Roman"/>
          <w:color w:val="auto"/>
          <w:sz w:val="24"/>
          <w:szCs w:val="24"/>
        </w:rPr>
        <w:t>Материалы для рисунка: карандаш, ручка, фломастер, уголь, пастель, мелки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B5156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51569">
        <w:rPr>
          <w:rFonts w:ascii="Times New Roman" w:hAnsi="Times New Roman"/>
          <w:color w:val="auto"/>
          <w:sz w:val="24"/>
          <w:szCs w:val="24"/>
        </w:rPr>
        <w:t>общие и характерные черты.</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Живопись. </w:t>
      </w:r>
      <w:r w:rsidRPr="00B5156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B51569">
        <w:rPr>
          <w:rFonts w:ascii="Times New Roman" w:hAnsi="Times New Roman"/>
          <w:color w:val="auto"/>
          <w:sz w:val="24"/>
          <w:szCs w:val="24"/>
        </w:rPr>
        <w:t>средствами живописи. Цвет </w:t>
      </w:r>
      <w:r w:rsidRPr="00B51569">
        <w:rPr>
          <w:rFonts w:ascii="Times New Roman" w:hAnsi="Times New Roman"/>
          <w:color w:val="auto"/>
          <w:sz w:val="24"/>
          <w:szCs w:val="24"/>
        </w:rPr>
        <w:t xml:space="preserve">основа </w:t>
      </w:r>
      <w:r w:rsidR="00A22907" w:rsidRPr="00B51569">
        <w:rPr>
          <w:rFonts w:ascii="Times New Roman" w:hAnsi="Times New Roman"/>
          <w:color w:val="auto"/>
          <w:sz w:val="24"/>
          <w:szCs w:val="24"/>
        </w:rPr>
        <w:t>языка </w:t>
      </w:r>
      <w:r w:rsidRPr="00B51569">
        <w:rPr>
          <w:rFonts w:ascii="Times New Roman" w:hAnsi="Times New Roman"/>
          <w:color w:val="auto"/>
          <w:sz w:val="24"/>
          <w:szCs w:val="24"/>
        </w:rPr>
        <w:t>живописи.</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51569">
        <w:rPr>
          <w:rFonts w:ascii="Times New Roman" w:hAnsi="Times New Roman"/>
          <w:color w:val="auto"/>
          <w:sz w:val="24"/>
          <w:szCs w:val="24"/>
        </w:rPr>
        <w:t>задачами. Образы природы и человека в живописи.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Скульптура. </w:t>
      </w:r>
      <w:r w:rsidRPr="00B51569">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мы работы </w:t>
      </w:r>
      <w:r w:rsidRPr="00B51569">
        <w:rPr>
          <w:rFonts w:ascii="Times New Roman" w:hAnsi="Times New Roman"/>
          <w:color w:val="auto"/>
          <w:sz w:val="24"/>
          <w:szCs w:val="24"/>
        </w:rPr>
        <w:t xml:space="preserve">с пластическими скульптурными материалами для создания </w:t>
      </w:r>
      <w:r w:rsidRPr="00B51569">
        <w:rPr>
          <w:rFonts w:ascii="Times New Roman" w:hAnsi="Times New Roman"/>
          <w:color w:val="auto"/>
          <w:spacing w:val="2"/>
          <w:sz w:val="24"/>
          <w:szCs w:val="24"/>
        </w:rPr>
        <w:t xml:space="preserve">выразительного образа (пластилин, глина — раскатывание, </w:t>
      </w:r>
      <w:r w:rsidRPr="00B51569">
        <w:rPr>
          <w:rFonts w:ascii="Times New Roman" w:hAnsi="Times New Roman"/>
          <w:color w:val="auto"/>
          <w:sz w:val="24"/>
          <w:szCs w:val="24"/>
        </w:rPr>
        <w:t>набор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вытягивание формы).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Художественное конструирование и дизайн. </w:t>
      </w:r>
      <w:r w:rsidRPr="00B5156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51569">
        <w:rPr>
          <w:rFonts w:ascii="Times New Roman" w:hAnsi="Times New Roman"/>
          <w:color w:val="auto"/>
          <w:sz w:val="24"/>
          <w:szCs w:val="24"/>
        </w:rPr>
        <w:t> </w:t>
      </w:r>
      <w:r w:rsidRPr="00B51569">
        <w:rPr>
          <w:rFonts w:ascii="Times New Roman" w:hAnsi="Times New Roman"/>
          <w:color w:val="auto"/>
          <w:sz w:val="24"/>
          <w:szCs w:val="24"/>
        </w:rPr>
        <w:t>др.). Элементарные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мы работы с различными материалами для создания </w:t>
      </w:r>
      <w:r w:rsidRPr="00B51569">
        <w:rPr>
          <w:rFonts w:ascii="Times New Roman" w:hAnsi="Times New Roman"/>
          <w:color w:val="auto"/>
          <w:spacing w:val="2"/>
          <w:sz w:val="24"/>
          <w:szCs w:val="24"/>
        </w:rPr>
        <w:t xml:space="preserve">выразительного образа (пластилин — раскатывание, набор </w:t>
      </w:r>
      <w:r w:rsidRPr="00B51569">
        <w:rPr>
          <w:rFonts w:ascii="Times New Roman" w:hAnsi="Times New Roman"/>
          <w:color w:val="auto"/>
          <w:sz w:val="24"/>
          <w:szCs w:val="24"/>
        </w:rPr>
        <w:t>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ма, вытягивание формы; бумага и картон — сгибание, </w:t>
      </w:r>
      <w:r w:rsidRPr="00B51569">
        <w:rPr>
          <w:rFonts w:ascii="Times New Roman" w:hAnsi="Times New Roman"/>
          <w:color w:val="auto"/>
          <w:spacing w:val="2"/>
          <w:sz w:val="24"/>
          <w:szCs w:val="24"/>
        </w:rPr>
        <w:t xml:space="preserve">вырезание). Представление о возможностях использования </w:t>
      </w:r>
      <w:r w:rsidRPr="00B51569">
        <w:rPr>
          <w:rFonts w:ascii="Times New Roman" w:hAnsi="Times New Roman"/>
          <w:color w:val="auto"/>
          <w:sz w:val="24"/>
          <w:szCs w:val="24"/>
        </w:rPr>
        <w:t>навыков художественного конструирования и моделирования в жизни человека.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 xml:space="preserve">Декоративно­прикладное искусство. </w:t>
      </w:r>
      <w:r w:rsidRPr="00B51569">
        <w:rPr>
          <w:rFonts w:ascii="Times New Roman" w:hAnsi="Times New Roman"/>
          <w:color w:val="auto"/>
          <w:spacing w:val="-4"/>
          <w:sz w:val="24"/>
          <w:szCs w:val="24"/>
        </w:rPr>
        <w:t>Истоки декоративно­</w:t>
      </w:r>
      <w:r w:rsidRPr="00B51569">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жилища, предметов быта, орудий труда, костюма; музыка, </w:t>
      </w:r>
      <w:r w:rsidRPr="00B51569">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B51569">
        <w:rPr>
          <w:rFonts w:ascii="Times New Roman" w:hAnsi="Times New Roman"/>
          <w:color w:val="auto"/>
          <w:sz w:val="24"/>
          <w:szCs w:val="24"/>
        </w:rPr>
        <w:t xml:space="preserve"> </w:t>
      </w:r>
      <w:r w:rsidRPr="00B51569">
        <w:rPr>
          <w:rFonts w:ascii="Times New Roman" w:hAnsi="Times New Roman"/>
          <w:color w:val="auto"/>
          <w:sz w:val="24"/>
          <w:szCs w:val="24"/>
        </w:rPr>
        <w:t>Представления народа о мужской</w:t>
      </w:r>
      <w:r w:rsidR="00B73DA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и женской красоте, отраж</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нные в изобразительном искус</w:t>
      </w:r>
      <w:r w:rsidRPr="00B51569">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в природе как основа декоративных форм в прикладном</w:t>
      </w:r>
      <w:r w:rsidR="00B73DA2"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искусстве (цветы, раскраска бабочек, переплетение ветвей </w:t>
      </w:r>
      <w:r w:rsidRPr="00B51569">
        <w:rPr>
          <w:rFonts w:ascii="Times New Roman" w:hAnsi="Times New Roman"/>
          <w:color w:val="auto"/>
          <w:sz w:val="24"/>
          <w:szCs w:val="24"/>
        </w:rPr>
        <w:lastRenderedPageBreak/>
        <w:t>деревьев, морозные узоры на стекле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местных условий).</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Азбука искусства. Как говорит искусство?</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Композиция. </w:t>
      </w:r>
      <w:r w:rsidRPr="00B51569">
        <w:rPr>
          <w:rFonts w:ascii="Times New Roman" w:hAnsi="Times New Roman"/>
          <w:color w:val="auto"/>
          <w:spacing w:val="-2"/>
          <w:sz w:val="24"/>
          <w:szCs w:val="24"/>
        </w:rPr>
        <w:t>Элементарные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мы композиции на плос</w:t>
      </w:r>
      <w:r w:rsidRPr="00B51569">
        <w:rPr>
          <w:rFonts w:ascii="Times New Roman" w:hAnsi="Times New Roman"/>
          <w:color w:val="auto"/>
          <w:spacing w:val="2"/>
          <w:sz w:val="24"/>
          <w:szCs w:val="24"/>
        </w:rPr>
        <w:t xml:space="preserve">кости и в пространстве. Понятия: горизонталь, вертикаль </w:t>
      </w:r>
      <w:r w:rsidRPr="00B51569">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мное и светлое, спокойное и динамичное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Цвет. </w:t>
      </w:r>
      <w:r w:rsidRPr="00B51569">
        <w:rPr>
          <w:rFonts w:ascii="Times New Roman" w:hAnsi="Times New Roman"/>
          <w:color w:val="auto"/>
          <w:sz w:val="24"/>
          <w:szCs w:val="24"/>
        </w:rPr>
        <w:t>Основные и составные цвета. Т</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плые и холодные </w:t>
      </w:r>
      <w:r w:rsidRPr="00B51569">
        <w:rPr>
          <w:rFonts w:ascii="Times New Roman" w:hAnsi="Times New Roman"/>
          <w:color w:val="auto"/>
          <w:spacing w:val="2"/>
          <w:sz w:val="24"/>
          <w:szCs w:val="24"/>
        </w:rPr>
        <w:t>цвета. Смешение цветов. Роль белой и 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рной красок в эмоциональном звучании</w:t>
      </w:r>
      <w:r w:rsidR="00A22907" w:rsidRPr="00B51569">
        <w:rPr>
          <w:rFonts w:ascii="Times New Roman" w:hAnsi="Times New Roman"/>
          <w:color w:val="auto"/>
          <w:spacing w:val="2"/>
          <w:sz w:val="24"/>
          <w:szCs w:val="24"/>
        </w:rPr>
        <w:t xml:space="preserve"> и выразительности образа. Эмо</w:t>
      </w:r>
      <w:r w:rsidRPr="00B51569">
        <w:rPr>
          <w:rFonts w:ascii="Times New Roman" w:hAnsi="Times New Roman"/>
          <w:color w:val="auto"/>
          <w:spacing w:val="2"/>
          <w:sz w:val="24"/>
          <w:szCs w:val="24"/>
        </w:rPr>
        <w:t>циональные возможности цвета. Практическое овладение ос</w:t>
      </w:r>
      <w:r w:rsidRPr="00B5156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Линия. </w:t>
      </w:r>
      <w:r w:rsidRPr="00B51569">
        <w:rPr>
          <w:rFonts w:ascii="Times New Roman" w:hAnsi="Times New Roman"/>
          <w:color w:val="auto"/>
          <w:spacing w:val="2"/>
          <w:sz w:val="24"/>
          <w:szCs w:val="24"/>
        </w:rPr>
        <w:t xml:space="preserve">Многообразие линий (тонкие, толстые, прямые, </w:t>
      </w:r>
      <w:r w:rsidRPr="00B51569">
        <w:rPr>
          <w:rFonts w:ascii="Times New Roman" w:hAnsi="Times New Roman"/>
          <w:color w:val="auto"/>
          <w:sz w:val="24"/>
          <w:szCs w:val="24"/>
        </w:rPr>
        <w:t>волнистые, плавные, острые, закругл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Форма. </w:t>
      </w:r>
      <w:r w:rsidRPr="00B5156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51569">
        <w:rPr>
          <w:rFonts w:ascii="Times New Roman" w:hAnsi="Times New Roman"/>
          <w:color w:val="auto"/>
          <w:spacing w:val="2"/>
          <w:sz w:val="24"/>
          <w:szCs w:val="24"/>
        </w:rPr>
        <w:t>Трансформация форм. Влияние формы предмета на пред</w:t>
      </w:r>
      <w:r w:rsidRPr="00B51569">
        <w:rPr>
          <w:rFonts w:ascii="Times New Roman" w:hAnsi="Times New Roman"/>
          <w:color w:val="auto"/>
          <w:sz w:val="24"/>
          <w:szCs w:val="24"/>
        </w:rPr>
        <w:t>ставление о его характере. Силуэт.</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Объ</w:t>
      </w:r>
      <w:r w:rsidR="00D30361" w:rsidRPr="00B51569">
        <w:rPr>
          <w:rFonts w:ascii="Times New Roman" w:hAnsi="Times New Roman"/>
          <w:b/>
          <w:bCs/>
          <w:color w:val="auto"/>
          <w:spacing w:val="2"/>
          <w:sz w:val="24"/>
          <w:szCs w:val="24"/>
        </w:rPr>
        <w:t>е</w:t>
      </w:r>
      <w:r w:rsidRPr="00B51569">
        <w:rPr>
          <w:rFonts w:ascii="Times New Roman" w:hAnsi="Times New Roman"/>
          <w:b/>
          <w:bCs/>
          <w:color w:val="auto"/>
          <w:spacing w:val="2"/>
          <w:sz w:val="24"/>
          <w:szCs w:val="24"/>
        </w:rPr>
        <w:t xml:space="preserve">м. </w:t>
      </w:r>
      <w:r w:rsidRPr="00B51569">
        <w:rPr>
          <w:rFonts w:ascii="Times New Roman" w:hAnsi="Times New Roman"/>
          <w:color w:val="auto"/>
          <w:spacing w:val="2"/>
          <w:sz w:val="24"/>
          <w:szCs w:val="24"/>
        </w:rPr>
        <w:t>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 в пространстве и 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на плоскости. </w:t>
      </w:r>
      <w:r w:rsidRPr="00B51569">
        <w:rPr>
          <w:rFonts w:ascii="Times New Roman" w:hAnsi="Times New Roman"/>
          <w:color w:val="auto"/>
          <w:sz w:val="24"/>
          <w:szCs w:val="24"/>
        </w:rPr>
        <w:t>Способы передачи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Выразительность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мных композиций.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 xml:space="preserve">Ритм. </w:t>
      </w:r>
      <w:r w:rsidRPr="00B51569">
        <w:rPr>
          <w:rFonts w:ascii="Times New Roman" w:hAnsi="Times New Roman"/>
          <w:color w:val="auto"/>
          <w:spacing w:val="2"/>
          <w:sz w:val="24"/>
          <w:szCs w:val="24"/>
        </w:rPr>
        <w:t>Виды ритма (спокойный, замедленный, порыви</w:t>
      </w:r>
      <w:r w:rsidRPr="00B51569">
        <w:rPr>
          <w:rFonts w:ascii="Times New Roman" w:hAnsi="Times New Roman"/>
          <w:color w:val="auto"/>
          <w:sz w:val="24"/>
          <w:szCs w:val="24"/>
        </w:rPr>
        <w:t>стый, беспокойный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51569" w:rsidRDefault="00653A76" w:rsidP="00D51EA7">
      <w:pPr>
        <w:pStyle w:val="a3"/>
        <w:spacing w:line="276" w:lineRule="auto"/>
        <w:ind w:firstLine="454"/>
        <w:rPr>
          <w:rFonts w:ascii="Times New Roman" w:hAnsi="Times New Roman"/>
          <w:b/>
          <w:bCs/>
          <w:iCs/>
          <w:color w:val="auto"/>
          <w:spacing w:val="-2"/>
          <w:sz w:val="24"/>
          <w:szCs w:val="24"/>
        </w:rPr>
      </w:pPr>
      <w:r w:rsidRPr="00B51569">
        <w:rPr>
          <w:rFonts w:ascii="Times New Roman" w:hAnsi="Times New Roman"/>
          <w:b/>
          <w:bCs/>
          <w:iCs/>
          <w:color w:val="auto"/>
          <w:spacing w:val="-2"/>
          <w:sz w:val="24"/>
          <w:szCs w:val="24"/>
        </w:rPr>
        <w:t>Значимые темы искусства. О ч</w:t>
      </w:r>
      <w:r w:rsidR="00D30361" w:rsidRPr="00B51569">
        <w:rPr>
          <w:rFonts w:ascii="Times New Roman" w:hAnsi="Times New Roman"/>
          <w:b/>
          <w:bCs/>
          <w:iCs/>
          <w:color w:val="auto"/>
          <w:spacing w:val="-2"/>
          <w:sz w:val="24"/>
          <w:szCs w:val="24"/>
        </w:rPr>
        <w:t>е</w:t>
      </w:r>
      <w:r w:rsidRPr="00B51569">
        <w:rPr>
          <w:rFonts w:ascii="Times New Roman" w:hAnsi="Times New Roman"/>
          <w:b/>
          <w:bCs/>
          <w:iCs/>
          <w:color w:val="auto"/>
          <w:spacing w:val="-2"/>
          <w:sz w:val="24"/>
          <w:szCs w:val="24"/>
        </w:rPr>
        <w:t>м говорит искусство?</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Земля — наш общий дом. </w:t>
      </w:r>
      <w:r w:rsidRPr="00B5156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51569">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51569">
        <w:rPr>
          <w:rFonts w:ascii="Times New Roman" w:hAnsi="Times New Roman"/>
          <w:color w:val="auto"/>
          <w:sz w:val="24"/>
          <w:szCs w:val="24"/>
        </w:rPr>
        <w:t>гн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зда, норы, ульи, панцирь черепахи, домик улитки и</w:t>
      </w:r>
      <w:r w:rsidRPr="00B51569">
        <w:rPr>
          <w:rFonts w:ascii="Times New Roman" w:hAnsi="Times New Roman"/>
          <w:color w:val="auto"/>
          <w:sz w:val="24"/>
          <w:szCs w:val="24"/>
        </w:rPr>
        <w:t> </w:t>
      </w:r>
      <w:r w:rsidRPr="00B51569">
        <w:rPr>
          <w:rFonts w:ascii="Times New Roman" w:hAnsi="Times New Roman"/>
          <w:color w:val="auto"/>
          <w:sz w:val="24"/>
          <w:szCs w:val="24"/>
        </w:rPr>
        <w:t>т.д.</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Восприятие и эмоциональная оценка шедевров русского</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 xml:space="preserve">и зарубежного искусства, изображающих природу. Общность </w:t>
      </w:r>
      <w:r w:rsidRPr="00B51569">
        <w:rPr>
          <w:rFonts w:ascii="Times New Roman" w:hAnsi="Times New Roman"/>
          <w:color w:val="auto"/>
          <w:spacing w:val="-3"/>
          <w:sz w:val="24"/>
          <w:szCs w:val="24"/>
        </w:rPr>
        <w:t>тематики, передаваемых чувств, отношения к природе в произ</w:t>
      </w:r>
      <w:r w:rsidRPr="00B51569">
        <w:rPr>
          <w:rFonts w:ascii="Times New Roman" w:hAnsi="Times New Roman"/>
          <w:color w:val="auto"/>
          <w:spacing w:val="-2"/>
          <w:sz w:val="24"/>
          <w:szCs w:val="24"/>
        </w:rPr>
        <w:t>ведениях авторов — представителей разных культур, народов, стран (например, А.</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Саврасов, 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Левитан, 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Шишкин, Н.</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Рерих, 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Моне, П.</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Сезанн, В.</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Ван Гог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Знакомство с несколькими наиболее яркими культурами </w:t>
      </w:r>
      <w:r w:rsidRPr="00B51569">
        <w:rPr>
          <w:rFonts w:ascii="Times New Roman" w:hAnsi="Times New Roman"/>
          <w:color w:val="auto"/>
          <w:spacing w:val="-2"/>
          <w:sz w:val="24"/>
          <w:szCs w:val="24"/>
        </w:rPr>
        <w:t xml:space="preserve">мира, представляющими разные народы и эпохи (например, </w:t>
      </w:r>
      <w:r w:rsidRPr="00B5156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51569">
        <w:rPr>
          <w:rFonts w:ascii="Times New Roman" w:hAnsi="Times New Roman"/>
          <w:color w:val="auto"/>
          <w:sz w:val="24"/>
          <w:szCs w:val="24"/>
        </w:rPr>
        <w:t>Образы архитектуры и декоративно­прикладного искусства.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Родина моя — Россия. </w:t>
      </w:r>
      <w:r w:rsidRPr="00B51569">
        <w:rPr>
          <w:rFonts w:ascii="Times New Roman" w:hAnsi="Times New Roman"/>
          <w:color w:val="auto"/>
          <w:sz w:val="24"/>
          <w:szCs w:val="24"/>
        </w:rPr>
        <w:t>Роль природных условий в ха</w:t>
      </w:r>
      <w:r w:rsidRPr="00B51569">
        <w:rPr>
          <w:rFonts w:ascii="Times New Roman" w:hAnsi="Times New Roman"/>
          <w:color w:val="auto"/>
          <w:spacing w:val="2"/>
          <w:sz w:val="24"/>
          <w:szCs w:val="24"/>
        </w:rPr>
        <w:t xml:space="preserve">рактере традиционной культуры народов России. Пейзажи </w:t>
      </w:r>
      <w:r w:rsidRPr="00B51569">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B51569">
        <w:rPr>
          <w:rFonts w:ascii="Times New Roman" w:hAnsi="Times New Roman"/>
          <w:color w:val="auto"/>
          <w:sz w:val="24"/>
          <w:szCs w:val="24"/>
        </w:rPr>
        <w:t>рудий труда, костюма. Связь из</w:t>
      </w:r>
      <w:r w:rsidRPr="00B51569">
        <w:rPr>
          <w:rFonts w:ascii="Times New Roman" w:hAnsi="Times New Roman"/>
          <w:color w:val="auto"/>
          <w:sz w:val="24"/>
          <w:szCs w:val="24"/>
        </w:rPr>
        <w:t xml:space="preserve">образительного искусства с музыкой, песней, танцами, былинами, сказаниями, сказками. Образ человека в традиционной культуре. </w:t>
      </w:r>
      <w:r w:rsidRPr="00B51569">
        <w:rPr>
          <w:rFonts w:ascii="Times New Roman" w:hAnsi="Times New Roman"/>
          <w:color w:val="auto"/>
          <w:sz w:val="24"/>
          <w:szCs w:val="24"/>
        </w:rPr>
        <w:lastRenderedPageBreak/>
        <w:t>Представления народа о красоте человека (внешней и духовной), отраж</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в искусстве. Образ защитника</w:t>
      </w:r>
      <w:r w:rsidR="00700DC0" w:rsidRPr="00B51569">
        <w:rPr>
          <w:rFonts w:ascii="Times New Roman" w:hAnsi="Times New Roman"/>
          <w:color w:val="auto"/>
          <w:sz w:val="24"/>
          <w:szCs w:val="24"/>
        </w:rPr>
        <w:t xml:space="preserve"> </w:t>
      </w:r>
      <w:r w:rsidRPr="00B51569">
        <w:rPr>
          <w:rFonts w:ascii="Times New Roman" w:hAnsi="Times New Roman"/>
          <w:color w:val="auto"/>
          <w:sz w:val="24"/>
          <w:szCs w:val="24"/>
        </w:rPr>
        <w:t>Отечества.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Человек и человеческие взаимоотношения. </w:t>
      </w:r>
      <w:r w:rsidRPr="00B51569">
        <w:rPr>
          <w:rFonts w:ascii="Times New Roman" w:hAnsi="Times New Roman"/>
          <w:color w:val="auto"/>
          <w:spacing w:val="2"/>
          <w:sz w:val="24"/>
          <w:szCs w:val="24"/>
        </w:rPr>
        <w:t>Образ че</w:t>
      </w:r>
      <w:r w:rsidRPr="00B51569">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Образы персонажей, вызывающие гнев, раздражение, презрение.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Искусство дарит людям красоту. </w:t>
      </w:r>
      <w:r w:rsidRPr="00B51569">
        <w:rPr>
          <w:rFonts w:ascii="Times New Roman" w:hAnsi="Times New Roman"/>
          <w:color w:val="auto"/>
          <w:sz w:val="24"/>
          <w:szCs w:val="24"/>
        </w:rPr>
        <w:t>Искусство вокруг нас сегодня. Использование различных художественных матери</w:t>
      </w:r>
      <w:r w:rsidRPr="00B51569">
        <w:rPr>
          <w:rFonts w:ascii="Times New Roman" w:hAnsi="Times New Roman"/>
          <w:color w:val="auto"/>
          <w:spacing w:val="2"/>
          <w:sz w:val="24"/>
          <w:szCs w:val="24"/>
        </w:rPr>
        <w:t xml:space="preserve">алов и средств для создания проектов красивых, удобных </w:t>
      </w:r>
      <w:r w:rsidRPr="00B51569">
        <w:rPr>
          <w:rFonts w:ascii="Times New Roman" w:hAnsi="Times New Roman"/>
          <w:color w:val="auto"/>
          <w:sz w:val="24"/>
          <w:szCs w:val="24"/>
        </w:rPr>
        <w:t>и выразительных предметов быта, видов транспорта. Пред</w:t>
      </w:r>
      <w:r w:rsidRPr="00B51569">
        <w:rPr>
          <w:rFonts w:ascii="Times New Roman" w:hAnsi="Times New Roman"/>
          <w:color w:val="auto"/>
          <w:spacing w:val="2"/>
          <w:sz w:val="24"/>
          <w:szCs w:val="24"/>
        </w:rPr>
        <w:t xml:space="preserve">ставление о роли изобразительных (пластических) искусств </w:t>
      </w:r>
      <w:r w:rsidRPr="00B51569">
        <w:rPr>
          <w:rFonts w:ascii="Times New Roman" w:hAnsi="Times New Roman"/>
          <w:color w:val="auto"/>
          <w:sz w:val="24"/>
          <w:szCs w:val="24"/>
        </w:rPr>
        <w:t>в повседневной жизни человека, в организации его матери</w:t>
      </w:r>
      <w:r w:rsidRPr="00B51569">
        <w:rPr>
          <w:rFonts w:ascii="Times New Roman" w:hAnsi="Times New Roman"/>
          <w:color w:val="auto"/>
          <w:spacing w:val="2"/>
          <w:sz w:val="24"/>
          <w:szCs w:val="24"/>
        </w:rPr>
        <w:t xml:space="preserve">ального окружения. Отражение в пластических искусствах </w:t>
      </w:r>
      <w:r w:rsidRPr="00B51569">
        <w:rPr>
          <w:rFonts w:ascii="Times New Roman" w:hAnsi="Times New Roman"/>
          <w:color w:val="auto"/>
          <w:sz w:val="24"/>
          <w:szCs w:val="24"/>
        </w:rPr>
        <w:t xml:space="preserve">природных, географических условий, традиций, религиозных </w:t>
      </w:r>
      <w:r w:rsidRPr="00B51569">
        <w:rPr>
          <w:rFonts w:ascii="Times New Roman" w:hAnsi="Times New Roman"/>
          <w:color w:val="auto"/>
          <w:spacing w:val="2"/>
          <w:sz w:val="24"/>
          <w:szCs w:val="24"/>
        </w:rPr>
        <w:t>верований разных народов (на примере изобразительного</w:t>
      </w:r>
      <w:r w:rsidR="00886316"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 декоративно­прикладного искусства народов России). Жанр </w:t>
      </w:r>
      <w:r w:rsidRPr="00B51569">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Опыт художественно­творческой деятельности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Освоение основ рисунка, живописи, скульптуры, деко</w:t>
      </w:r>
      <w:r w:rsidRPr="00B51569">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Овладение основами художественной грамоты: компози</w:t>
      </w:r>
      <w:r w:rsidRPr="00B51569">
        <w:rPr>
          <w:rFonts w:ascii="Times New Roman" w:hAnsi="Times New Roman"/>
          <w:color w:val="auto"/>
          <w:sz w:val="24"/>
          <w:szCs w:val="24"/>
        </w:rPr>
        <w:t>цией, формой, ритмом, линией, цветом,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мом, фактурой. </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Выбор и применение выразительных средств для реали</w:t>
      </w:r>
      <w:r w:rsidRPr="00B5156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Передача настроения в творческой работе с помощью цвета, </w:t>
      </w:r>
      <w:r w:rsidRPr="00B51569">
        <w:rPr>
          <w:rFonts w:ascii="Times New Roman" w:hAnsi="Times New Roman"/>
          <w:iCs/>
          <w:color w:val="auto"/>
          <w:sz w:val="24"/>
          <w:szCs w:val="24"/>
        </w:rPr>
        <w:t>тона</w:t>
      </w:r>
      <w:r w:rsidRPr="00B51569">
        <w:rPr>
          <w:rFonts w:ascii="Times New Roman" w:hAnsi="Times New Roman"/>
          <w:color w:val="auto"/>
          <w:sz w:val="24"/>
          <w:szCs w:val="24"/>
        </w:rPr>
        <w:t>, композиции, пространства, линии, штриха, пятна,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ма, </w:t>
      </w:r>
      <w:r w:rsidRPr="00B51569">
        <w:rPr>
          <w:rFonts w:ascii="Times New Roman" w:hAnsi="Times New Roman"/>
          <w:iCs/>
          <w:color w:val="auto"/>
          <w:sz w:val="24"/>
          <w:szCs w:val="24"/>
        </w:rPr>
        <w:t>фактуры материала</w:t>
      </w:r>
      <w:r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Использование в индивидуальной и коллективной дея</w:t>
      </w:r>
      <w:r w:rsidRPr="00B51569">
        <w:rPr>
          <w:rFonts w:ascii="Times New Roman" w:hAnsi="Times New Roman"/>
          <w:color w:val="auto"/>
          <w:sz w:val="24"/>
          <w:szCs w:val="24"/>
        </w:rPr>
        <w:t xml:space="preserve">тельности различных художественных техник и материалов: </w:t>
      </w:r>
      <w:r w:rsidRPr="00B51569">
        <w:rPr>
          <w:rFonts w:ascii="Times New Roman" w:hAnsi="Times New Roman"/>
          <w:iCs/>
          <w:color w:val="auto"/>
          <w:spacing w:val="2"/>
          <w:sz w:val="24"/>
          <w:szCs w:val="24"/>
        </w:rPr>
        <w:t>коллажа</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граттажа</w:t>
      </w:r>
      <w:r w:rsidRPr="00B51569">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мки, бумажной пластики, гуаши, акварели, </w:t>
      </w:r>
      <w:r w:rsidRPr="00B51569">
        <w:rPr>
          <w:rFonts w:ascii="Times New Roman" w:hAnsi="Times New Roman"/>
          <w:iCs/>
          <w:color w:val="auto"/>
          <w:spacing w:val="2"/>
          <w:sz w:val="24"/>
          <w:szCs w:val="24"/>
        </w:rPr>
        <w:t>пастели</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восковых</w:t>
      </w:r>
      <w:r w:rsidRPr="00B51569">
        <w:rPr>
          <w:rFonts w:ascii="Times New Roman" w:hAnsi="Times New Roman"/>
          <w:iCs/>
          <w:color w:val="auto"/>
          <w:sz w:val="24"/>
          <w:szCs w:val="24"/>
        </w:rPr>
        <w:t xml:space="preserve"> мелков</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туши</w:t>
      </w:r>
      <w:r w:rsidRPr="00B51569">
        <w:rPr>
          <w:rFonts w:ascii="Times New Roman" w:hAnsi="Times New Roman"/>
          <w:color w:val="auto"/>
          <w:sz w:val="24"/>
          <w:szCs w:val="24"/>
        </w:rPr>
        <w:t xml:space="preserve">, карандаша, фломастеров, </w:t>
      </w:r>
      <w:r w:rsidRPr="00B51569">
        <w:rPr>
          <w:rFonts w:ascii="Times New Roman" w:hAnsi="Times New Roman"/>
          <w:iCs/>
          <w:color w:val="auto"/>
          <w:sz w:val="24"/>
          <w:szCs w:val="24"/>
        </w:rPr>
        <w:t>пластилина</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глины</w:t>
      </w:r>
      <w:r w:rsidRPr="00B51569">
        <w:rPr>
          <w:rFonts w:ascii="Times New Roman" w:hAnsi="Times New Roman"/>
          <w:color w:val="auto"/>
          <w:sz w:val="24"/>
          <w:szCs w:val="24"/>
        </w:rPr>
        <w:t>, подручных и природных материалов.</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Участие в обсуждении содержания и выразительных средств </w:t>
      </w:r>
      <w:r w:rsidRPr="00B51569">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B51569" w:rsidRDefault="003F7807" w:rsidP="00D51EA7">
      <w:pPr>
        <w:pStyle w:val="a3"/>
        <w:spacing w:line="276" w:lineRule="auto"/>
        <w:ind w:firstLine="454"/>
        <w:rPr>
          <w:rFonts w:ascii="Times New Roman" w:hAnsi="Times New Roman"/>
          <w:color w:val="auto"/>
          <w:sz w:val="24"/>
          <w:szCs w:val="24"/>
        </w:rPr>
      </w:pPr>
    </w:p>
    <w:p w:rsidR="00653A76" w:rsidRPr="00B51569" w:rsidRDefault="00653A76" w:rsidP="005914E5">
      <w:pPr>
        <w:pStyle w:val="afe"/>
        <w:numPr>
          <w:ilvl w:val="3"/>
          <w:numId w:val="140"/>
        </w:numPr>
        <w:spacing w:line="276" w:lineRule="auto"/>
        <w:ind w:left="0" w:firstLine="0"/>
        <w:rPr>
          <w:sz w:val="24"/>
        </w:rPr>
      </w:pPr>
      <w:bookmarkStart w:id="172" w:name="_Toc288394092"/>
      <w:bookmarkStart w:id="173" w:name="_Toc288410559"/>
      <w:bookmarkStart w:id="174" w:name="_Toc288410688"/>
      <w:bookmarkStart w:id="175" w:name="_Toc424564336"/>
      <w:r w:rsidRPr="00B51569">
        <w:rPr>
          <w:sz w:val="24"/>
        </w:rPr>
        <w:t>Музыка</w:t>
      </w:r>
      <w:bookmarkEnd w:id="172"/>
      <w:bookmarkEnd w:id="173"/>
      <w:bookmarkEnd w:id="174"/>
      <w:bookmarkEnd w:id="175"/>
    </w:p>
    <w:p w:rsidR="00BF0EAD" w:rsidRPr="00B51569" w:rsidRDefault="00BF0EAD" w:rsidP="00D51EA7">
      <w:pPr>
        <w:spacing w:line="276" w:lineRule="auto"/>
        <w:ind w:firstLine="709"/>
        <w:contextualSpacing/>
        <w:jc w:val="both"/>
        <w:rPr>
          <w:b/>
          <w:lang w:eastAsia="en-US"/>
        </w:rPr>
      </w:pPr>
      <w:r w:rsidRPr="00B51569">
        <w:rPr>
          <w:b/>
          <w:lang w:eastAsia="en-US"/>
        </w:rPr>
        <w:t>1 класс</w:t>
      </w:r>
    </w:p>
    <w:p w:rsidR="00BF0EAD" w:rsidRPr="00B51569" w:rsidRDefault="00BF0EAD" w:rsidP="00D51EA7">
      <w:pPr>
        <w:spacing w:line="276" w:lineRule="auto"/>
        <w:ind w:firstLine="709"/>
        <w:jc w:val="both"/>
        <w:rPr>
          <w:b/>
          <w:lang w:eastAsia="en-US"/>
        </w:rPr>
      </w:pPr>
      <w:r w:rsidRPr="00B51569">
        <w:rPr>
          <w:b/>
          <w:lang w:eastAsia="en-US"/>
        </w:rPr>
        <w:t>Мир музыкальных звуков</w:t>
      </w:r>
    </w:p>
    <w:p w:rsidR="00BF0EAD" w:rsidRPr="00B51569" w:rsidRDefault="00BF0EAD" w:rsidP="00D51EA7">
      <w:pPr>
        <w:spacing w:line="276" w:lineRule="auto"/>
        <w:ind w:firstLine="709"/>
        <w:jc w:val="both"/>
        <w:rPr>
          <w:lang w:eastAsia="en-US"/>
        </w:rPr>
      </w:pPr>
      <w:r w:rsidRPr="00B51569">
        <w:rPr>
          <w:lang w:eastAsia="en-US"/>
        </w:rPr>
        <w:t xml:space="preserve">Классификация музыкальных звуков. Свойства музыкального звука: тембр, длительность, громкость, высота.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Восприятие и воспроизведение звуков окружающего мира во всем многообразии.</w:t>
      </w:r>
      <w:r w:rsidRPr="00B51569">
        <w:rPr>
          <w:lang w:eastAsia="en-US"/>
        </w:rPr>
        <w:t xml:space="preserve"> Звуки окружающего мира; звуки шумовые и музыкальные. Свойства музыкального звука: тембр, </w:t>
      </w:r>
      <w:r w:rsidRPr="00B51569">
        <w:rPr>
          <w:lang w:eastAsia="en-US"/>
        </w:rPr>
        <w:lastRenderedPageBreak/>
        <w:t xml:space="preserve">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Первые опыты игры детей на инструментах, различных по способам звукоизвлечения, тембрам. </w:t>
      </w:r>
    </w:p>
    <w:p w:rsidR="00BF0EAD" w:rsidRPr="00B51569" w:rsidRDefault="00BF0EAD" w:rsidP="00D51EA7">
      <w:pPr>
        <w:spacing w:line="276" w:lineRule="auto"/>
        <w:ind w:firstLine="709"/>
        <w:jc w:val="both"/>
        <w:rPr>
          <w:lang w:eastAsia="en-US"/>
        </w:rPr>
      </w:pPr>
      <w:r w:rsidRPr="00B51569">
        <w:rPr>
          <w:b/>
          <w:lang w:eastAsia="en-US"/>
        </w:rPr>
        <w:t>Пение попевок и простых песен.</w:t>
      </w:r>
      <w:r w:rsidRPr="00B51569">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B51569" w:rsidRDefault="00BF0EAD" w:rsidP="00D51EA7">
      <w:pPr>
        <w:spacing w:line="276" w:lineRule="auto"/>
        <w:ind w:firstLine="709"/>
        <w:jc w:val="both"/>
        <w:rPr>
          <w:b/>
          <w:lang w:eastAsia="en-US"/>
        </w:rPr>
      </w:pPr>
      <w:r w:rsidRPr="00B51569">
        <w:rPr>
          <w:b/>
          <w:lang w:eastAsia="en-US"/>
        </w:rPr>
        <w:t>Ритм – движение жизни</w:t>
      </w:r>
    </w:p>
    <w:p w:rsidR="00BF0EAD" w:rsidRPr="00B51569" w:rsidRDefault="00BF0EAD" w:rsidP="00D51EA7">
      <w:pPr>
        <w:spacing w:line="276" w:lineRule="auto"/>
        <w:ind w:firstLine="709"/>
        <w:jc w:val="both"/>
        <w:rPr>
          <w:lang w:eastAsia="en-US"/>
        </w:rPr>
      </w:pPr>
      <w:r w:rsidRPr="00B51569">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51EA7" w:rsidRPr="00B51569" w:rsidRDefault="00D51EA7" w:rsidP="00D51EA7">
      <w:pPr>
        <w:spacing w:line="276" w:lineRule="auto"/>
        <w:ind w:firstLine="709"/>
        <w:jc w:val="both"/>
        <w:rPr>
          <w:b/>
          <w:lang w:eastAsia="en-US"/>
        </w:rPr>
      </w:pP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 xml:space="preserve">Восприятие и воспроизведение ритмов окружающего мира. Ритмические игры. </w:t>
      </w:r>
      <w:r w:rsidRPr="00B51569">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51569" w:rsidRDefault="00BF0EAD" w:rsidP="00D51EA7">
      <w:pPr>
        <w:spacing w:line="276" w:lineRule="auto"/>
        <w:ind w:firstLine="709"/>
        <w:jc w:val="both"/>
        <w:rPr>
          <w:lang w:eastAsia="en-US"/>
        </w:rPr>
      </w:pPr>
      <w:r w:rsidRPr="00B51569">
        <w:rPr>
          <w:b/>
          <w:lang w:eastAsia="en-US"/>
        </w:rPr>
        <w:t>Игра в детском шумовом оркестре.</w:t>
      </w:r>
      <w:r w:rsidRPr="00B51569">
        <w:rPr>
          <w:lang w:eastAsia="en-US"/>
        </w:rPr>
        <w:t xml:space="preserve"> Простые ритмические аккомпанементы к музыкальным произведениям.</w:t>
      </w:r>
    </w:p>
    <w:p w:rsidR="00BF0EAD" w:rsidRPr="00B51569" w:rsidRDefault="00BF0EAD" w:rsidP="00D51EA7">
      <w:pPr>
        <w:spacing w:line="276" w:lineRule="auto"/>
        <w:ind w:firstLine="709"/>
        <w:jc w:val="both"/>
        <w:rPr>
          <w:lang w:eastAsia="en-US"/>
        </w:rPr>
      </w:pPr>
      <w:r w:rsidRPr="00B51569">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51569" w:rsidRDefault="00BF0EAD" w:rsidP="00D51EA7">
      <w:pPr>
        <w:spacing w:line="276" w:lineRule="auto"/>
        <w:ind w:firstLine="709"/>
        <w:jc w:val="both"/>
        <w:rPr>
          <w:lang w:eastAsia="en-US"/>
        </w:rPr>
      </w:pPr>
      <w:r w:rsidRPr="00B51569">
        <w:rPr>
          <w:b/>
          <w:lang w:eastAsia="en-US"/>
        </w:rPr>
        <w:t>Мелодия – царица музыки</w:t>
      </w:r>
    </w:p>
    <w:p w:rsidR="00BF0EAD" w:rsidRPr="00B51569" w:rsidRDefault="00BF0EAD" w:rsidP="00D51EA7">
      <w:pPr>
        <w:spacing w:line="276" w:lineRule="auto"/>
        <w:ind w:firstLine="709"/>
        <w:jc w:val="both"/>
        <w:rPr>
          <w:lang w:eastAsia="en-US"/>
        </w:rPr>
      </w:pPr>
      <w:r w:rsidRPr="00B51569">
        <w:rPr>
          <w:lang w:eastAsia="en-US"/>
        </w:rPr>
        <w:t>Мелодия – главный носитель содержания в музыке. Интонация в музыке и в речи.</w:t>
      </w:r>
      <w:r w:rsidR="00886316" w:rsidRPr="00B51569">
        <w:rPr>
          <w:lang w:eastAsia="en-US"/>
        </w:rPr>
        <w:t xml:space="preserve"> </w:t>
      </w:r>
      <w:r w:rsidRPr="00B51569">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яркого интонационно-образного содержания.</w:t>
      </w:r>
      <w:r w:rsidRPr="00B51569">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51569" w:rsidRDefault="00BF0EAD" w:rsidP="00D51EA7">
      <w:pPr>
        <w:spacing w:line="276" w:lineRule="auto"/>
        <w:ind w:firstLine="709"/>
        <w:jc w:val="both"/>
        <w:rPr>
          <w:lang w:eastAsia="en-US"/>
        </w:rPr>
      </w:pPr>
      <w:r w:rsidRPr="00B51569">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51569" w:rsidRDefault="00BF0EAD" w:rsidP="00D51EA7">
      <w:pPr>
        <w:spacing w:line="276" w:lineRule="auto"/>
        <w:ind w:firstLine="709"/>
        <w:jc w:val="both"/>
        <w:rPr>
          <w:lang w:eastAsia="en-US"/>
        </w:rPr>
      </w:pPr>
      <w:r w:rsidRPr="00B51569">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51569" w:rsidRDefault="00BF0EAD" w:rsidP="00D51EA7">
      <w:pPr>
        <w:spacing w:line="276" w:lineRule="auto"/>
        <w:ind w:firstLine="709"/>
        <w:jc w:val="both"/>
        <w:rPr>
          <w:lang w:eastAsia="en-US"/>
        </w:rPr>
      </w:pPr>
      <w:r w:rsidRPr="00B51569">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51569" w:rsidRDefault="00BF0EAD" w:rsidP="00D51EA7">
      <w:pPr>
        <w:spacing w:line="276" w:lineRule="auto"/>
        <w:ind w:firstLine="709"/>
        <w:jc w:val="both"/>
        <w:rPr>
          <w:lang w:eastAsia="en-US"/>
        </w:rPr>
      </w:pPr>
      <w:r w:rsidRPr="00B51569">
        <w:rPr>
          <w:b/>
          <w:lang w:eastAsia="en-US"/>
        </w:rPr>
        <w:lastRenderedPageBreak/>
        <w:t>Музыкальные краски</w:t>
      </w:r>
    </w:p>
    <w:p w:rsidR="00BF0EAD" w:rsidRPr="00B51569" w:rsidRDefault="00BF0EAD" w:rsidP="00D51EA7">
      <w:pPr>
        <w:spacing w:line="276" w:lineRule="auto"/>
        <w:ind w:firstLine="709"/>
        <w:jc w:val="both"/>
        <w:rPr>
          <w:lang w:eastAsia="en-US"/>
        </w:rPr>
      </w:pPr>
      <w:r w:rsidRPr="00B51569">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с контрастными образами, пьес различного ладового наклонения.</w:t>
      </w:r>
      <w:r w:rsidRPr="00B51569">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51569" w:rsidRDefault="00BF0EAD" w:rsidP="00D51EA7">
      <w:pPr>
        <w:spacing w:line="276" w:lineRule="auto"/>
        <w:ind w:firstLine="709"/>
        <w:jc w:val="both"/>
        <w:rPr>
          <w:lang w:eastAsia="en-US"/>
        </w:rPr>
      </w:pPr>
      <w:r w:rsidRPr="00B51569">
        <w:rPr>
          <w:b/>
          <w:lang w:eastAsia="en-US"/>
        </w:rPr>
        <w:t>Пластическое интонирование, двигательная импровизация под музыку разного характера.</w:t>
      </w:r>
      <w:r w:rsidRPr="00B51569">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51569" w:rsidRDefault="00BF0EAD" w:rsidP="00D51EA7">
      <w:pPr>
        <w:spacing w:line="276" w:lineRule="auto"/>
        <w:ind w:firstLine="709"/>
        <w:jc w:val="both"/>
        <w:rPr>
          <w:lang w:eastAsia="en-US"/>
        </w:rPr>
      </w:pPr>
      <w:r w:rsidRPr="00B51569">
        <w:rPr>
          <w:b/>
          <w:lang w:eastAsia="en-US"/>
        </w:rPr>
        <w:t>Исполнение песен, написанных в разных ладах.</w:t>
      </w:r>
      <w:r w:rsidRPr="00B51569">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51569" w:rsidRDefault="00BF0EAD" w:rsidP="00D51EA7">
      <w:pPr>
        <w:spacing w:line="276" w:lineRule="auto"/>
        <w:ind w:firstLine="709"/>
        <w:jc w:val="both"/>
        <w:rPr>
          <w:lang w:eastAsia="en-US"/>
        </w:rPr>
      </w:pPr>
      <w:r w:rsidRPr="00B51569">
        <w:rPr>
          <w:b/>
          <w:lang w:eastAsia="en-US"/>
        </w:rPr>
        <w:t>Игры-драматизации</w:t>
      </w:r>
      <w:r w:rsidRPr="00B51569">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51569" w:rsidRDefault="00BF0EAD" w:rsidP="00D51EA7">
      <w:pPr>
        <w:spacing w:line="276" w:lineRule="auto"/>
        <w:ind w:firstLine="709"/>
        <w:jc w:val="both"/>
        <w:rPr>
          <w:b/>
          <w:lang w:eastAsia="en-US"/>
        </w:rPr>
      </w:pPr>
      <w:r w:rsidRPr="00B51569">
        <w:rPr>
          <w:b/>
          <w:lang w:eastAsia="en-US"/>
        </w:rPr>
        <w:t>Музыкальные жанры: песня, танец, марш</w:t>
      </w:r>
    </w:p>
    <w:p w:rsidR="00BF0EAD" w:rsidRPr="00B51569" w:rsidRDefault="00BF0EAD" w:rsidP="00D51EA7">
      <w:pPr>
        <w:spacing w:line="276" w:lineRule="auto"/>
        <w:ind w:firstLine="709"/>
        <w:jc w:val="both"/>
        <w:rPr>
          <w:lang w:eastAsia="en-US"/>
        </w:rPr>
      </w:pPr>
      <w:r w:rsidRPr="00B51569">
        <w:rPr>
          <w:lang w:eastAsia="en-US"/>
        </w:rPr>
        <w:t>Формирование первичных аналитических навыков. Определение особенностей основных жанров музыки: песня, танец, марш.</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имеющих ярко выраженную жанровую основу.</w:t>
      </w:r>
      <w:r w:rsidRPr="00B51569">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51569" w:rsidRDefault="00BF0EAD" w:rsidP="00D51EA7">
      <w:pPr>
        <w:spacing w:line="276" w:lineRule="auto"/>
        <w:ind w:firstLine="709"/>
        <w:jc w:val="both"/>
        <w:rPr>
          <w:lang w:eastAsia="en-US"/>
        </w:rPr>
      </w:pPr>
      <w:r w:rsidRPr="00B51569">
        <w:rPr>
          <w:b/>
          <w:lang w:eastAsia="en-US"/>
        </w:rPr>
        <w:t>Сочинение простых инструментальных аккомпанементов как сопровождения к песенной, танцевальной и маршевой музыке.</w:t>
      </w:r>
      <w:r w:rsidRPr="00B51569">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51569" w:rsidRDefault="00BF0EAD" w:rsidP="00D51EA7">
      <w:pPr>
        <w:spacing w:line="276" w:lineRule="auto"/>
        <w:ind w:firstLine="709"/>
        <w:jc w:val="both"/>
        <w:rPr>
          <w:lang w:eastAsia="en-US"/>
        </w:rPr>
      </w:pPr>
      <w:r w:rsidRPr="00B51569">
        <w:rPr>
          <w:b/>
          <w:lang w:eastAsia="en-US"/>
        </w:rPr>
        <w:t>Исполнение хоровых и инструментальных произведений разных жанров. Двигательная импровизация.</w:t>
      </w:r>
      <w:r w:rsidRPr="00B51569">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51569" w:rsidRDefault="00BF0EAD" w:rsidP="00D51EA7">
      <w:pPr>
        <w:spacing w:line="276" w:lineRule="auto"/>
        <w:ind w:firstLine="709"/>
        <w:jc w:val="both"/>
        <w:rPr>
          <w:lang w:eastAsia="en-US"/>
        </w:rPr>
      </w:pPr>
      <w:r w:rsidRPr="00B51569">
        <w:rPr>
          <w:b/>
          <w:lang w:eastAsia="en-US"/>
        </w:rPr>
        <w:t>Музыкальная азбука или где живут ноты</w:t>
      </w:r>
    </w:p>
    <w:p w:rsidR="00BF0EAD" w:rsidRPr="00B51569" w:rsidRDefault="00BF0EAD" w:rsidP="00D51EA7">
      <w:pPr>
        <w:spacing w:line="276" w:lineRule="auto"/>
        <w:ind w:firstLine="709"/>
        <w:jc w:val="both"/>
        <w:rPr>
          <w:lang w:eastAsia="en-US"/>
        </w:rPr>
      </w:pPr>
      <w:r w:rsidRPr="00B51569">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Игровые дидактические упражнения с использованием наглядного материала.</w:t>
      </w:r>
      <w:r w:rsidRPr="00B51569">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w:t>
      </w:r>
      <w:r w:rsidRPr="00B51569">
        <w:rPr>
          <w:lang w:eastAsia="en-US"/>
        </w:rPr>
        <w:lastRenderedPageBreak/>
        <w:t xml:space="preserve">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с использованием элементарной графической записи.</w:t>
      </w:r>
      <w:r w:rsidRPr="00B51569">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51569" w:rsidRDefault="00BF0EAD" w:rsidP="00D51EA7">
      <w:pPr>
        <w:spacing w:line="276" w:lineRule="auto"/>
        <w:ind w:firstLine="709"/>
        <w:jc w:val="both"/>
        <w:rPr>
          <w:lang w:eastAsia="en-US"/>
        </w:rPr>
      </w:pPr>
      <w:r w:rsidRPr="00B51569">
        <w:rPr>
          <w:b/>
          <w:lang w:eastAsia="en-US"/>
        </w:rPr>
        <w:t xml:space="preserve">Пение с применением ручных знаков. Пение простейших песен по нотам. </w:t>
      </w:r>
      <w:r w:rsidRPr="00B51569">
        <w:rPr>
          <w:lang w:eastAsia="en-US"/>
        </w:rPr>
        <w:t>Разучивание и исполнение песен с применением ручных знаков. Пение разученных ранее песен по нотам.</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Первые навыки игры по нотам.</w:t>
      </w:r>
    </w:p>
    <w:p w:rsidR="00D51EA7" w:rsidRPr="00B51569" w:rsidRDefault="00D51EA7" w:rsidP="00D51EA7">
      <w:pPr>
        <w:spacing w:line="276" w:lineRule="auto"/>
        <w:ind w:firstLine="709"/>
        <w:jc w:val="both"/>
        <w:rPr>
          <w:b/>
          <w:lang w:eastAsia="en-US"/>
        </w:rPr>
      </w:pP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Сольное и ансамблевое музицирование (вокальное и инструментальное). Творческое соревнование.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B51569" w:rsidRDefault="00BF0EAD" w:rsidP="00D51EA7">
      <w:pPr>
        <w:spacing w:line="276" w:lineRule="auto"/>
        <w:ind w:firstLine="709"/>
        <w:jc w:val="both"/>
        <w:rPr>
          <w:lang w:eastAsia="en-US"/>
        </w:rPr>
      </w:pPr>
      <w:r w:rsidRPr="00B51569">
        <w:rPr>
          <w:b/>
          <w:lang w:eastAsia="en-US"/>
        </w:rPr>
        <w:t>Развитие навыка импровизации</w:t>
      </w:r>
      <w:r w:rsidRPr="00B51569">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B51569">
        <w:rPr>
          <w:lang w:eastAsia="en-US"/>
        </w:rPr>
        <w:t xml:space="preserve"> </w:t>
      </w:r>
      <w:r w:rsidRPr="00B51569">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51569" w:rsidRDefault="00BF0EAD" w:rsidP="00D51EA7">
      <w:pPr>
        <w:spacing w:line="276" w:lineRule="auto"/>
        <w:ind w:firstLine="709"/>
        <w:contextualSpacing/>
        <w:jc w:val="both"/>
        <w:rPr>
          <w:b/>
          <w:lang w:eastAsia="en-US"/>
        </w:rPr>
      </w:pPr>
      <w:r w:rsidRPr="00B51569">
        <w:rPr>
          <w:b/>
          <w:lang w:eastAsia="en-US"/>
        </w:rPr>
        <w:t>2 класс</w:t>
      </w:r>
    </w:p>
    <w:p w:rsidR="00BF0EAD" w:rsidRPr="00B51569" w:rsidRDefault="00BF0EAD" w:rsidP="00D51EA7">
      <w:pPr>
        <w:spacing w:line="276" w:lineRule="auto"/>
        <w:ind w:firstLine="709"/>
        <w:contextualSpacing/>
        <w:jc w:val="both"/>
        <w:rPr>
          <w:b/>
          <w:lang w:eastAsia="en-US"/>
        </w:rPr>
      </w:pPr>
      <w:r w:rsidRPr="00B51569">
        <w:rPr>
          <w:b/>
          <w:lang w:eastAsia="en-US"/>
        </w:rPr>
        <w:t xml:space="preserve">Народное музыкальное искусство. Традиции и обряды </w:t>
      </w:r>
    </w:p>
    <w:p w:rsidR="00BF0EAD" w:rsidRPr="00B51569" w:rsidRDefault="00BF0EAD" w:rsidP="00D51EA7">
      <w:pPr>
        <w:spacing w:line="276" w:lineRule="auto"/>
        <w:ind w:firstLine="709"/>
        <w:contextualSpacing/>
        <w:jc w:val="both"/>
        <w:rPr>
          <w:lang w:eastAsia="en-US"/>
        </w:rPr>
      </w:pPr>
      <w:r w:rsidRPr="00B51569">
        <w:rPr>
          <w:lang w:eastAsia="en-US"/>
        </w:rPr>
        <w:t>Музыкальный фольклор. Народные игры. Народные инструменты. Годовой круг календарных праздников</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51569">
        <w:rPr>
          <w:rFonts w:eastAsia="SimSun"/>
          <w:kern w:val="2"/>
          <w:lang w:eastAsia="hi-IN" w:bidi="hi-IN"/>
        </w:rPr>
        <w:t xml:space="preserve">риобщение детей к игровой традиционной народной культуре: </w:t>
      </w:r>
      <w:r w:rsidRPr="00B51569">
        <w:rPr>
          <w:lang w:eastAsia="en-US"/>
        </w:rPr>
        <w:t xml:space="preserve">народные игры с музыкальным сопровождением. Примеры: </w:t>
      </w:r>
      <w:r w:rsidRPr="00B51569">
        <w:rPr>
          <w:rFonts w:eastAsia="SimSun"/>
          <w:kern w:val="2"/>
          <w:lang w:eastAsia="hi-IN" w:bidi="hi-IN"/>
        </w:rPr>
        <w:t xml:space="preserve">«Каравай», «Яблонька», «Галка», «Заинька». </w:t>
      </w:r>
      <w:r w:rsidRPr="00B51569">
        <w:rPr>
          <w:rFonts w:eastAsia="SimSun"/>
          <w:kern w:val="2"/>
          <w:lang w:eastAsia="hi-IN" w:bidi="hi-IN"/>
        </w:rPr>
        <w:lastRenderedPageBreak/>
        <w:t xml:space="preserve">Игры народного календаря: святочные игры, колядки, весенние игры (виды весенних хороводов – «змейка», «улитка» и др.). </w:t>
      </w:r>
    </w:p>
    <w:p w:rsidR="00BF0EAD" w:rsidRPr="00B51569" w:rsidRDefault="00BF0EAD" w:rsidP="00D51EA7">
      <w:pPr>
        <w:spacing w:line="276" w:lineRule="auto"/>
        <w:ind w:firstLine="709"/>
        <w:contextualSpacing/>
        <w:jc w:val="both"/>
        <w:rPr>
          <w:lang w:eastAsia="en-US"/>
        </w:rPr>
      </w:pPr>
      <w:r w:rsidRPr="00B51569">
        <w:rPr>
          <w:b/>
          <w:lang w:eastAsia="en-US"/>
        </w:rPr>
        <w:t>Игра на народных инструментах</w:t>
      </w:r>
      <w:r w:rsidRPr="00B51569">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51569" w:rsidRDefault="00BF0EAD" w:rsidP="00D51EA7">
      <w:pPr>
        <w:spacing w:line="276" w:lineRule="auto"/>
        <w:ind w:firstLine="709"/>
        <w:contextualSpacing/>
        <w:jc w:val="both"/>
        <w:rPr>
          <w:lang w:eastAsia="en-US"/>
        </w:rPr>
      </w:pPr>
      <w:r w:rsidRPr="00B51569">
        <w:rPr>
          <w:b/>
          <w:lang w:eastAsia="en-US"/>
        </w:rPr>
        <w:t>Слушание произведений в исполнении фольклорных коллективов</w:t>
      </w:r>
      <w:r w:rsidRPr="00B51569">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51569" w:rsidRDefault="00BF0EAD" w:rsidP="00D51EA7">
      <w:pPr>
        <w:spacing w:line="276" w:lineRule="auto"/>
        <w:ind w:firstLine="709"/>
        <w:jc w:val="both"/>
        <w:rPr>
          <w:b/>
          <w:lang w:eastAsia="en-US"/>
        </w:rPr>
      </w:pPr>
      <w:r w:rsidRPr="00B51569">
        <w:rPr>
          <w:b/>
          <w:lang w:eastAsia="en-US"/>
        </w:rPr>
        <w:t>Широка страна моя родная</w:t>
      </w:r>
    </w:p>
    <w:p w:rsidR="00BF0EAD" w:rsidRPr="00B51569" w:rsidRDefault="00BF0EAD" w:rsidP="00D51EA7">
      <w:pPr>
        <w:spacing w:line="276" w:lineRule="auto"/>
        <w:ind w:firstLine="709"/>
        <w:jc w:val="both"/>
        <w:rPr>
          <w:lang w:eastAsia="en-US"/>
        </w:rPr>
      </w:pPr>
      <w:r w:rsidRPr="00B51569">
        <w:rPr>
          <w:lang w:eastAsia="en-US"/>
        </w:rPr>
        <w:t>Государственные символы России (герб, флаг, гимн). Гимн – главная песня народов нашей страны. Гимн Российской Федерации.</w:t>
      </w:r>
    </w:p>
    <w:p w:rsidR="00BF0EAD" w:rsidRPr="00B51569" w:rsidRDefault="00BF0EAD" w:rsidP="00D51EA7">
      <w:pPr>
        <w:spacing w:line="276" w:lineRule="auto"/>
        <w:ind w:firstLine="709"/>
        <w:jc w:val="both"/>
        <w:rPr>
          <w:lang w:eastAsia="en-US"/>
        </w:rPr>
      </w:pPr>
      <w:r w:rsidRPr="00B51569">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Разучивание и исполнение Гимна Российской Федерации. Исполнение гимна своей республики, города, школы</w:t>
      </w:r>
      <w:r w:rsidRPr="00B51569">
        <w:rPr>
          <w:lang w:eastAsia="en-US"/>
        </w:rPr>
        <w:t>. Применение знаний о способах и приемах выразительного пения.</w:t>
      </w:r>
    </w:p>
    <w:p w:rsidR="00BF0EAD" w:rsidRPr="00B51569" w:rsidRDefault="00BF0EAD" w:rsidP="00D51EA7">
      <w:pPr>
        <w:spacing w:line="276" w:lineRule="auto"/>
        <w:ind w:firstLine="709"/>
        <w:contextualSpacing/>
        <w:jc w:val="both"/>
        <w:rPr>
          <w:lang w:eastAsia="en-US"/>
        </w:rPr>
      </w:pPr>
      <w:r w:rsidRPr="00B51569">
        <w:rPr>
          <w:b/>
          <w:lang w:eastAsia="en-US"/>
        </w:rPr>
        <w:t>Слушание музыки отечественных композиторов. Элементарный анализ особенностей мелодии.</w:t>
      </w:r>
      <w:r w:rsidRPr="00B51569">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B51569" w:rsidRDefault="00BF0EAD" w:rsidP="00D51EA7">
      <w:pPr>
        <w:spacing w:line="276" w:lineRule="auto"/>
        <w:ind w:firstLine="709"/>
        <w:jc w:val="both"/>
        <w:rPr>
          <w:i/>
          <w:lang w:eastAsia="en-US"/>
        </w:rPr>
      </w:pPr>
      <w:r w:rsidRPr="00B51569">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51569" w:rsidRDefault="00BF0EAD" w:rsidP="00D51EA7">
      <w:pPr>
        <w:spacing w:line="276" w:lineRule="auto"/>
        <w:ind w:firstLine="709"/>
        <w:jc w:val="both"/>
        <w:rPr>
          <w:b/>
          <w:lang w:eastAsia="en-US"/>
        </w:rPr>
      </w:pPr>
      <w:r w:rsidRPr="00B51569">
        <w:rPr>
          <w:b/>
          <w:lang w:eastAsia="en-US"/>
        </w:rPr>
        <w:t>Музыкальное время и его особенности</w:t>
      </w:r>
    </w:p>
    <w:p w:rsidR="00BF0EAD" w:rsidRPr="00B51569" w:rsidRDefault="00BF0EAD" w:rsidP="00D51EA7">
      <w:pPr>
        <w:spacing w:line="276" w:lineRule="auto"/>
        <w:ind w:firstLine="709"/>
        <w:jc w:val="both"/>
        <w:rPr>
          <w:lang w:eastAsia="en-US"/>
        </w:rPr>
      </w:pPr>
      <w:r w:rsidRPr="00B51569">
        <w:rPr>
          <w:lang w:eastAsia="en-US"/>
        </w:rPr>
        <w:t xml:space="preserve">Метроритм. Длительности и паузы в простых ритмических рисунках. Ритмоформулы. Такт. Размер.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Игровые дидактические упражнения с использованием наглядного материала.</w:t>
      </w:r>
      <w:r w:rsidRPr="00B51569">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51569" w:rsidRDefault="00BF0EAD" w:rsidP="00D51EA7">
      <w:pPr>
        <w:spacing w:line="276" w:lineRule="auto"/>
        <w:ind w:firstLine="709"/>
        <w:jc w:val="both"/>
        <w:rPr>
          <w:lang w:eastAsia="en-US"/>
        </w:rPr>
      </w:pPr>
      <w:r w:rsidRPr="00B51569">
        <w:rPr>
          <w:b/>
          <w:lang w:eastAsia="en-US"/>
        </w:rPr>
        <w:t>Ритмические игры.</w:t>
      </w:r>
      <w:r w:rsidRPr="00B51569">
        <w:rPr>
          <w:lang w:eastAsia="en-US"/>
        </w:rPr>
        <w:t xml:space="preserve"> Ритмические «паззлы», ритмическая эстафета, ритмическое эхо, простые ритмические каноны. </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Игра на элементарных музыкальных инструментах в ансамбле</w:t>
      </w:r>
      <w:r w:rsidRPr="00B51569">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51569" w:rsidRDefault="00BF0EAD" w:rsidP="00D51EA7">
      <w:pPr>
        <w:spacing w:line="276" w:lineRule="auto"/>
        <w:ind w:firstLine="709"/>
        <w:contextualSpacing/>
        <w:jc w:val="both"/>
        <w:rPr>
          <w:lang w:eastAsia="en-US"/>
        </w:rPr>
      </w:pPr>
      <w:r w:rsidRPr="00B51569">
        <w:rPr>
          <w:b/>
          <w:lang w:eastAsia="en-US"/>
        </w:rPr>
        <w:t>Разучивание и исполнение хоровых и инструментальных произведений</w:t>
      </w:r>
      <w:r w:rsidRPr="00B51569">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B51569" w:rsidRDefault="00BF0EAD" w:rsidP="00D51EA7">
      <w:pPr>
        <w:spacing w:line="276" w:lineRule="auto"/>
        <w:ind w:firstLine="709"/>
        <w:jc w:val="both"/>
        <w:rPr>
          <w:lang w:eastAsia="en-US"/>
        </w:rPr>
      </w:pPr>
      <w:r w:rsidRPr="00B51569">
        <w:rPr>
          <w:b/>
          <w:lang w:eastAsia="en-US"/>
        </w:rPr>
        <w:t>Музыкальная грамота</w:t>
      </w:r>
    </w:p>
    <w:p w:rsidR="00BF0EAD" w:rsidRPr="00B51569" w:rsidRDefault="00BF0EAD" w:rsidP="00D51EA7">
      <w:pPr>
        <w:spacing w:line="276" w:lineRule="auto"/>
        <w:ind w:firstLine="709"/>
        <w:jc w:val="both"/>
        <w:rPr>
          <w:lang w:eastAsia="en-US"/>
        </w:rPr>
      </w:pPr>
      <w:r w:rsidRPr="00B51569">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Чтение нотной записи</w:t>
      </w:r>
      <w:r w:rsidRPr="00B51569">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B51569" w:rsidRDefault="00BF0EAD" w:rsidP="00D51EA7">
      <w:pPr>
        <w:spacing w:line="276" w:lineRule="auto"/>
        <w:ind w:firstLine="709"/>
        <w:jc w:val="both"/>
        <w:rPr>
          <w:lang w:eastAsia="en-US"/>
        </w:rPr>
      </w:pPr>
      <w:r w:rsidRPr="00B51569">
        <w:rPr>
          <w:b/>
          <w:lang w:eastAsia="en-US"/>
        </w:rPr>
        <w:t xml:space="preserve">Игровые дидактические упражнения с использованием наглядного материала. </w:t>
      </w:r>
      <w:r w:rsidRPr="00B51569">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B51569" w:rsidRDefault="00BF0EAD" w:rsidP="00D51EA7">
      <w:pPr>
        <w:spacing w:line="276" w:lineRule="auto"/>
        <w:ind w:firstLine="709"/>
        <w:jc w:val="both"/>
        <w:rPr>
          <w:lang w:eastAsia="en-US"/>
        </w:rPr>
      </w:pPr>
      <w:r w:rsidRPr="00B51569">
        <w:rPr>
          <w:b/>
          <w:lang w:eastAsia="en-US"/>
        </w:rPr>
        <w:t>Пение мелодических интервалов</w:t>
      </w:r>
      <w:r w:rsidRPr="00B51569">
        <w:rPr>
          <w:lang w:eastAsia="en-US"/>
        </w:rPr>
        <w:t xml:space="preserve"> с использованием ручных знаков.</w:t>
      </w:r>
    </w:p>
    <w:p w:rsidR="00BF0EAD" w:rsidRPr="00B51569" w:rsidRDefault="00BF0EAD" w:rsidP="00D51EA7">
      <w:pPr>
        <w:spacing w:line="276" w:lineRule="auto"/>
        <w:ind w:firstLine="709"/>
        <w:jc w:val="both"/>
        <w:rPr>
          <w:lang w:eastAsia="en-US"/>
        </w:rPr>
      </w:pPr>
      <w:r w:rsidRPr="00B51569">
        <w:rPr>
          <w:b/>
          <w:lang w:eastAsia="en-US"/>
        </w:rPr>
        <w:t>Прослушивание и узнавание</w:t>
      </w:r>
      <w:r w:rsidRPr="00B51569">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B51569" w:rsidRDefault="00BF0EAD" w:rsidP="00D51EA7">
      <w:pPr>
        <w:spacing w:line="276" w:lineRule="auto"/>
        <w:ind w:firstLine="709"/>
        <w:jc w:val="both"/>
        <w:rPr>
          <w:b/>
          <w:lang w:eastAsia="en-US"/>
        </w:rPr>
      </w:pPr>
      <w:r w:rsidRPr="00B51569">
        <w:rPr>
          <w:b/>
          <w:lang w:eastAsia="en-US"/>
        </w:rPr>
        <w:t xml:space="preserve"> «Музыкальный конструктор»</w:t>
      </w:r>
    </w:p>
    <w:p w:rsidR="00BF0EAD" w:rsidRPr="00B51569" w:rsidRDefault="00BF0EAD" w:rsidP="00D51EA7">
      <w:pPr>
        <w:spacing w:line="276" w:lineRule="auto"/>
        <w:ind w:firstLine="709"/>
        <w:jc w:val="both"/>
        <w:rPr>
          <w:lang w:eastAsia="en-US"/>
        </w:rPr>
      </w:pPr>
      <w:r w:rsidRPr="00B51569">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музыкальных произведений</w:t>
      </w:r>
      <w:r w:rsidRPr="00B51569">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51569" w:rsidRDefault="00BF0EAD" w:rsidP="00D51EA7">
      <w:pPr>
        <w:spacing w:line="276" w:lineRule="auto"/>
        <w:ind w:firstLine="709"/>
        <w:contextualSpacing/>
        <w:jc w:val="both"/>
        <w:rPr>
          <w:lang w:eastAsia="en-US"/>
        </w:rPr>
      </w:pPr>
      <w:r w:rsidRPr="00B51569">
        <w:rPr>
          <w:b/>
          <w:lang w:eastAsia="en-US"/>
        </w:rPr>
        <w:t xml:space="preserve">Игра на элементарных музыкальных инструментах в ансамбле. </w:t>
      </w:r>
      <w:r w:rsidRPr="00B51569">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51569" w:rsidRDefault="00BF0EAD" w:rsidP="00D51EA7">
      <w:pPr>
        <w:spacing w:line="276" w:lineRule="auto"/>
        <w:ind w:firstLine="709"/>
        <w:jc w:val="both"/>
        <w:rPr>
          <w:lang w:eastAsia="en-US"/>
        </w:rPr>
      </w:pPr>
      <w:r w:rsidRPr="00B51569">
        <w:rPr>
          <w:b/>
          <w:lang w:eastAsia="en-US"/>
        </w:rPr>
        <w:t>Сочинение простейших мелодий</w:t>
      </w:r>
      <w:r w:rsidRPr="00B51569">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51569" w:rsidRDefault="00BF0EAD" w:rsidP="00D51EA7">
      <w:pPr>
        <w:spacing w:line="276" w:lineRule="auto"/>
        <w:ind w:firstLine="709"/>
        <w:jc w:val="both"/>
        <w:rPr>
          <w:lang w:eastAsia="en-US"/>
        </w:rPr>
      </w:pPr>
      <w:r w:rsidRPr="00B51569">
        <w:rPr>
          <w:b/>
          <w:lang w:eastAsia="en-US"/>
        </w:rPr>
        <w:lastRenderedPageBreak/>
        <w:t>Исполнение песен</w:t>
      </w:r>
      <w:r w:rsidRPr="00B51569">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51569" w:rsidRDefault="00BF0EAD" w:rsidP="00D51EA7">
      <w:pPr>
        <w:spacing w:line="276" w:lineRule="auto"/>
        <w:ind w:firstLine="709"/>
        <w:jc w:val="both"/>
        <w:rPr>
          <w:b/>
          <w:lang w:eastAsia="en-US"/>
        </w:rPr>
      </w:pPr>
      <w:r w:rsidRPr="00B51569">
        <w:rPr>
          <w:b/>
          <w:lang w:eastAsia="en-US"/>
        </w:rPr>
        <w:t>Жанровое разнообразие в музыке</w:t>
      </w:r>
    </w:p>
    <w:p w:rsidR="00BF0EAD" w:rsidRPr="00B51569" w:rsidRDefault="00BF0EAD" w:rsidP="00D51EA7">
      <w:pPr>
        <w:spacing w:line="276" w:lineRule="auto"/>
        <w:ind w:firstLine="709"/>
        <w:jc w:val="both"/>
        <w:rPr>
          <w:lang w:eastAsia="en-US"/>
        </w:rPr>
      </w:pPr>
      <w:r w:rsidRPr="00B51569">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классических музыкальных произведений с определением их жанровой основы.</w:t>
      </w:r>
      <w:r w:rsidRPr="00B51569">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B51569" w:rsidRDefault="00BF0EAD" w:rsidP="00D51EA7">
      <w:pPr>
        <w:spacing w:line="276" w:lineRule="auto"/>
        <w:ind w:firstLine="709"/>
        <w:contextualSpacing/>
        <w:jc w:val="both"/>
        <w:rPr>
          <w:lang w:eastAsia="en-US"/>
        </w:rPr>
      </w:pPr>
      <w:r w:rsidRPr="00B51569">
        <w:rPr>
          <w:b/>
          <w:lang w:eastAsia="en-US"/>
        </w:rPr>
        <w:t>Пластическое интонирование</w:t>
      </w:r>
      <w:r w:rsidRPr="00B51569">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B51569" w:rsidRDefault="00BF0EAD" w:rsidP="00D51EA7">
      <w:pPr>
        <w:spacing w:line="276" w:lineRule="auto"/>
        <w:ind w:firstLine="709"/>
        <w:contextualSpacing/>
        <w:jc w:val="both"/>
        <w:rPr>
          <w:lang w:eastAsia="en-US"/>
        </w:rPr>
      </w:pPr>
      <w:r w:rsidRPr="00B51569">
        <w:rPr>
          <w:b/>
          <w:lang w:eastAsia="en-US"/>
        </w:rPr>
        <w:t>Создание презентации</w:t>
      </w:r>
      <w:r w:rsidRPr="00B51569">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песен</w:t>
      </w:r>
      <w:r w:rsidRPr="00B51569">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B51569" w:rsidRDefault="00BF0EAD" w:rsidP="00D51EA7">
      <w:pPr>
        <w:spacing w:line="276" w:lineRule="auto"/>
        <w:ind w:firstLine="709"/>
        <w:contextualSpacing/>
        <w:jc w:val="both"/>
        <w:rPr>
          <w:lang w:eastAsia="en-US"/>
        </w:rPr>
      </w:pPr>
      <w:r w:rsidRPr="00B51569">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BF0EAD" w:rsidRPr="00B51569" w:rsidRDefault="00BF0EAD" w:rsidP="00D51EA7">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w:t>
      </w:r>
    </w:p>
    <w:p w:rsidR="00BF0EAD" w:rsidRPr="00B51569" w:rsidRDefault="00BF0EAD" w:rsidP="00D51EA7">
      <w:pPr>
        <w:spacing w:line="276" w:lineRule="auto"/>
        <w:ind w:firstLine="709"/>
        <w:jc w:val="both"/>
        <w:rPr>
          <w:lang w:eastAsia="en-US"/>
        </w:rPr>
      </w:pPr>
      <w:r w:rsidRPr="00B51569">
        <w:rPr>
          <w:b/>
          <w:lang w:eastAsia="en-US"/>
        </w:rPr>
        <w:t>Подготовка концертных программ</w:t>
      </w:r>
      <w:r w:rsidRPr="00B51569">
        <w:rPr>
          <w:lang w:eastAsia="en-US"/>
        </w:rPr>
        <w:t xml:space="preserve">, включающих произведения для хорового и инструментального (либо совместного) музицирования. </w:t>
      </w:r>
    </w:p>
    <w:p w:rsidR="00BF0EAD" w:rsidRPr="00B51569" w:rsidRDefault="00BF0EAD" w:rsidP="00D51EA7">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Совершенствование навыка импровизации</w:t>
      </w:r>
      <w:r w:rsidRPr="00B51569">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w:t>
      </w:r>
      <w:r w:rsidRPr="00B51569">
        <w:rPr>
          <w:lang w:eastAsia="en-US"/>
        </w:rPr>
        <w:lastRenderedPageBreak/>
        <w:t>ритмических формул. Соревнование солистов – импровизация простых аккомпанементов и мелодико-ритмических рисунков.</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результат освоения программы во втором классе.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B51569" w:rsidRDefault="00BF0EAD" w:rsidP="00D51EA7">
      <w:pPr>
        <w:spacing w:line="276" w:lineRule="auto"/>
        <w:ind w:firstLine="709"/>
        <w:jc w:val="both"/>
        <w:rPr>
          <w:b/>
          <w:lang w:eastAsia="en-US"/>
        </w:rPr>
      </w:pPr>
      <w:r w:rsidRPr="00B51569">
        <w:rPr>
          <w:b/>
          <w:lang w:eastAsia="en-US"/>
        </w:rPr>
        <w:t>3 класс</w:t>
      </w:r>
    </w:p>
    <w:p w:rsidR="00BF0EAD" w:rsidRPr="00B51569" w:rsidRDefault="00BF0EAD" w:rsidP="00D51EA7">
      <w:pPr>
        <w:spacing w:line="276" w:lineRule="auto"/>
        <w:ind w:firstLine="709"/>
        <w:jc w:val="both"/>
        <w:rPr>
          <w:b/>
          <w:lang w:eastAsia="en-US"/>
        </w:rPr>
      </w:pPr>
      <w:r w:rsidRPr="00B51569">
        <w:rPr>
          <w:b/>
          <w:lang w:eastAsia="en-US"/>
        </w:rPr>
        <w:t xml:space="preserve">Музыкальный проект «Сочиняем сказку». </w:t>
      </w:r>
    </w:p>
    <w:p w:rsidR="00BF0EAD" w:rsidRPr="00B51569" w:rsidRDefault="00BF0EAD" w:rsidP="00D51EA7">
      <w:pPr>
        <w:spacing w:line="276" w:lineRule="auto"/>
        <w:ind w:firstLine="709"/>
        <w:jc w:val="both"/>
        <w:rPr>
          <w:lang w:eastAsia="en-US"/>
        </w:rPr>
      </w:pPr>
      <w:r w:rsidRPr="00B51569">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Разработка плана</w:t>
      </w:r>
      <w:r w:rsidRPr="00B51569">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B51569" w:rsidRDefault="00BF0EAD" w:rsidP="00D51EA7">
      <w:pPr>
        <w:spacing w:line="276" w:lineRule="auto"/>
        <w:ind w:firstLine="709"/>
        <w:jc w:val="both"/>
        <w:rPr>
          <w:b/>
          <w:lang w:eastAsia="en-US"/>
        </w:rPr>
      </w:pPr>
      <w:r w:rsidRPr="00B51569">
        <w:rPr>
          <w:b/>
          <w:lang w:eastAsia="en-US"/>
        </w:rPr>
        <w:t>Создание информационного сопровождения проекта</w:t>
      </w:r>
      <w:r w:rsidRPr="00B51569">
        <w:rPr>
          <w:lang w:eastAsia="en-US"/>
        </w:rPr>
        <w:t xml:space="preserve"> (афиша, презентация, пригласительные билеты и т.</w:t>
      </w:r>
      <w:r w:rsidR="0063727D" w:rsidRPr="00B51569">
        <w:rPr>
          <w:lang w:eastAsia="en-US"/>
        </w:rPr>
        <w:t xml:space="preserve"> </w:t>
      </w:r>
      <w:r w:rsidRPr="00B51569">
        <w:rPr>
          <w:lang w:eastAsia="en-US"/>
        </w:rPr>
        <w:t>д.).</w:t>
      </w:r>
    </w:p>
    <w:p w:rsidR="00BF0EAD" w:rsidRPr="00B51569" w:rsidRDefault="00BF0EAD" w:rsidP="00D51EA7">
      <w:pPr>
        <w:spacing w:line="276" w:lineRule="auto"/>
        <w:ind w:firstLine="709"/>
        <w:jc w:val="both"/>
        <w:rPr>
          <w:lang w:eastAsia="en-US"/>
        </w:rPr>
      </w:pPr>
      <w:r w:rsidRPr="00B51569">
        <w:rPr>
          <w:b/>
          <w:lang w:eastAsia="en-US"/>
        </w:rPr>
        <w:t>Разучивание и исполнение песенного ансамблевого и хорового материала как части проекта.</w:t>
      </w:r>
      <w:r w:rsidRPr="00B51569">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B51569" w:rsidRDefault="00BF0EAD" w:rsidP="00D51EA7">
      <w:pPr>
        <w:spacing w:line="276" w:lineRule="auto"/>
        <w:ind w:firstLine="709"/>
        <w:jc w:val="both"/>
        <w:rPr>
          <w:lang w:eastAsia="en-US"/>
        </w:rPr>
      </w:pPr>
      <w:r w:rsidRPr="00B51569">
        <w:rPr>
          <w:b/>
          <w:lang w:eastAsia="en-US"/>
        </w:rPr>
        <w:t>Практическое освоение и применение элементов музыкальной грамоты</w:t>
      </w:r>
      <w:r w:rsidRPr="00B51569">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B51569" w:rsidRDefault="00BF0EAD" w:rsidP="00D51EA7">
      <w:pPr>
        <w:spacing w:line="276" w:lineRule="auto"/>
        <w:ind w:firstLine="709"/>
        <w:jc w:val="both"/>
        <w:rPr>
          <w:lang w:eastAsia="en-US"/>
        </w:rPr>
      </w:pPr>
      <w:r w:rsidRPr="00B51569">
        <w:rPr>
          <w:b/>
          <w:lang w:eastAsia="en-US"/>
        </w:rPr>
        <w:t>Работа над метроритмом</w:t>
      </w:r>
      <w:r w:rsidRPr="00B51569">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51569" w:rsidRDefault="00BF0EAD" w:rsidP="00D51EA7">
      <w:pPr>
        <w:spacing w:line="276" w:lineRule="auto"/>
        <w:ind w:firstLine="709"/>
        <w:jc w:val="both"/>
        <w:rPr>
          <w:lang w:eastAsia="en-US"/>
        </w:rPr>
      </w:pPr>
      <w:r w:rsidRPr="00B51569">
        <w:rPr>
          <w:b/>
          <w:lang w:eastAsia="en-US"/>
        </w:rPr>
        <w:t>Соревнование классов</w:t>
      </w:r>
      <w:r w:rsidRPr="00B51569">
        <w:rPr>
          <w:lang w:eastAsia="en-US"/>
        </w:rPr>
        <w:t xml:space="preserve"> на лучший музыкальный проект «Сочиняем сказку».</w:t>
      </w:r>
    </w:p>
    <w:p w:rsidR="00BF0EAD" w:rsidRPr="00B51569" w:rsidRDefault="00BF0EAD" w:rsidP="00D51EA7">
      <w:pPr>
        <w:spacing w:line="276" w:lineRule="auto"/>
        <w:ind w:firstLine="709"/>
        <w:jc w:val="both"/>
        <w:rPr>
          <w:lang w:eastAsia="en-US"/>
        </w:rPr>
      </w:pPr>
      <w:r w:rsidRPr="00B51569">
        <w:rPr>
          <w:b/>
          <w:lang w:eastAsia="en-US"/>
        </w:rPr>
        <w:t>Широка страна моя родная</w:t>
      </w:r>
    </w:p>
    <w:p w:rsidR="00BF0EAD" w:rsidRPr="00B51569" w:rsidRDefault="00BF0EAD" w:rsidP="00D51EA7">
      <w:pPr>
        <w:spacing w:line="276" w:lineRule="auto"/>
        <w:ind w:firstLine="709"/>
        <w:jc w:val="both"/>
        <w:rPr>
          <w:lang w:eastAsia="en-US"/>
        </w:rPr>
      </w:pPr>
      <w:r w:rsidRPr="00B51569">
        <w:rPr>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51569" w:rsidRDefault="00BF0EAD" w:rsidP="00D51EA7">
      <w:pPr>
        <w:spacing w:line="276" w:lineRule="auto"/>
        <w:ind w:firstLine="709"/>
        <w:jc w:val="both"/>
        <w:rPr>
          <w:lang w:eastAsia="en-US"/>
        </w:rPr>
      </w:pPr>
      <w:r w:rsidRPr="00B51569">
        <w:rPr>
          <w:b/>
          <w:lang w:eastAsia="en-US"/>
        </w:rPr>
        <w:t>Исполнение песен</w:t>
      </w:r>
      <w:r w:rsidRPr="00B51569">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B51569">
        <w:rPr>
          <w:lang w:val="en-US" w:eastAsia="en-US"/>
        </w:rPr>
        <w:t>a</w:t>
      </w:r>
      <w:r w:rsidR="0063727D" w:rsidRPr="00B51569">
        <w:rPr>
          <w:lang w:eastAsia="en-US"/>
        </w:rPr>
        <w:t xml:space="preserve"> </w:t>
      </w:r>
      <w:r w:rsidRPr="00B51569">
        <w:rPr>
          <w:lang w:val="en-US" w:eastAsia="en-US"/>
        </w:rPr>
        <w:t>capella</w:t>
      </w:r>
      <w:r w:rsidRPr="00B51569">
        <w:rPr>
          <w:lang w:eastAsia="en-US"/>
        </w:rPr>
        <w:t>, канонов, включение элементов двухголосия. Разучивание песен по нотам.</w:t>
      </w:r>
    </w:p>
    <w:p w:rsidR="00BF0EAD" w:rsidRPr="00B51569" w:rsidRDefault="00BF0EAD" w:rsidP="00D51EA7">
      <w:pPr>
        <w:spacing w:line="276" w:lineRule="auto"/>
        <w:ind w:firstLine="709"/>
        <w:jc w:val="both"/>
        <w:rPr>
          <w:lang w:eastAsia="en-US"/>
        </w:rPr>
      </w:pPr>
      <w:r w:rsidRPr="00B51569">
        <w:rPr>
          <w:b/>
          <w:lang w:eastAsia="en-US"/>
        </w:rPr>
        <w:t>Игра на музыкальных инструментах в ансамбле</w:t>
      </w:r>
      <w:r w:rsidRPr="00B51569">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51569" w:rsidRDefault="00BF0EAD" w:rsidP="00D51EA7">
      <w:pPr>
        <w:spacing w:line="276" w:lineRule="auto"/>
        <w:ind w:firstLine="709"/>
        <w:jc w:val="both"/>
        <w:rPr>
          <w:lang w:eastAsia="en-US"/>
        </w:rPr>
      </w:pPr>
      <w:r w:rsidRPr="00B51569">
        <w:rPr>
          <w:b/>
          <w:lang w:eastAsia="en-US"/>
        </w:rPr>
        <w:t>Игры-драматизации</w:t>
      </w:r>
      <w:r w:rsidRPr="00B51569">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51569" w:rsidRDefault="00BF0EAD" w:rsidP="00D51EA7">
      <w:pPr>
        <w:spacing w:line="276" w:lineRule="auto"/>
        <w:ind w:firstLine="709"/>
        <w:contextualSpacing/>
        <w:jc w:val="both"/>
        <w:rPr>
          <w:b/>
          <w:lang w:eastAsia="en-US"/>
        </w:rPr>
      </w:pPr>
      <w:r w:rsidRPr="00B51569">
        <w:rPr>
          <w:b/>
          <w:lang w:eastAsia="en-US"/>
        </w:rPr>
        <w:t>Хоровая планета</w:t>
      </w:r>
    </w:p>
    <w:p w:rsidR="00BF0EAD" w:rsidRPr="00B51569" w:rsidRDefault="00BF0EAD" w:rsidP="00D51EA7">
      <w:pPr>
        <w:spacing w:line="276" w:lineRule="auto"/>
        <w:ind w:firstLine="709"/>
        <w:contextualSpacing/>
        <w:jc w:val="both"/>
        <w:rPr>
          <w:lang w:eastAsia="en-US"/>
        </w:rPr>
      </w:pPr>
      <w:r w:rsidRPr="00B51569">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uppressAutoHyphens/>
        <w:autoSpaceDN w:val="0"/>
        <w:spacing w:line="276" w:lineRule="auto"/>
        <w:ind w:firstLine="709"/>
        <w:jc w:val="both"/>
        <w:rPr>
          <w:rFonts w:eastAsia="Calibri"/>
          <w:kern w:val="3"/>
          <w:lang w:eastAsia="zh-CN" w:bidi="hi-IN"/>
        </w:rPr>
      </w:pPr>
      <w:r w:rsidRPr="00B51569">
        <w:rPr>
          <w:rFonts w:eastAsia="Calibri" w:cs="Tahoma"/>
          <w:b/>
          <w:kern w:val="3"/>
          <w:lang w:eastAsia="zh-CN" w:bidi="hi-IN"/>
        </w:rPr>
        <w:t>Слушание произведений</w:t>
      </w:r>
      <w:r w:rsidRPr="00B51569">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B51569">
        <w:rPr>
          <w:rFonts w:eastAsia="Calibri" w:cs="Tahoma"/>
          <w:kern w:val="3"/>
          <w:lang w:eastAsia="zh-CN" w:bidi="hi-IN"/>
        </w:rPr>
        <w:t xml:space="preserve"> </w:t>
      </w:r>
      <w:r w:rsidRPr="00B51569">
        <w:rPr>
          <w:rFonts w:eastAsia="Calibri" w:cs="Tahoma"/>
          <w:kern w:val="3"/>
          <w:lang w:eastAsia="zh-CN" w:bidi="hi-IN"/>
        </w:rPr>
        <w:t>п/у А.В. Свешникова, Государственного академического р</w:t>
      </w:r>
      <w:r w:rsidRPr="00B51569">
        <w:rPr>
          <w:rFonts w:eastAsia="Calibri" w:cs="Tahoma"/>
          <w:kern w:val="3"/>
          <w:lang w:bidi="hi-IN"/>
        </w:rPr>
        <w:t>усского народного хора им. М.Е. Пятницкого</w:t>
      </w:r>
      <w:r w:rsidRPr="00B51569">
        <w:rPr>
          <w:rFonts w:eastAsia="Calibri" w:cs="Tahoma"/>
          <w:kern w:val="3"/>
          <w:lang w:eastAsia="zh-CN" w:bidi="hi-IN"/>
        </w:rPr>
        <w:t xml:space="preserve">; Большого детского хора имени В. С. Попова и др. </w:t>
      </w:r>
      <w:r w:rsidRPr="00B51569">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B51569" w:rsidRDefault="00BF0EAD" w:rsidP="00D51EA7">
      <w:pPr>
        <w:spacing w:line="276" w:lineRule="auto"/>
        <w:ind w:firstLine="709"/>
        <w:jc w:val="both"/>
        <w:rPr>
          <w:b/>
          <w:lang w:eastAsia="en-US"/>
        </w:rPr>
      </w:pPr>
      <w:r w:rsidRPr="00B51569">
        <w:rPr>
          <w:b/>
          <w:lang w:eastAsia="en-US"/>
        </w:rPr>
        <w:t>Совершенствование хорового исполнения</w:t>
      </w:r>
      <w:r w:rsidRPr="00B51569">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B51569" w:rsidRDefault="00BF0EAD" w:rsidP="00D51EA7">
      <w:pPr>
        <w:spacing w:line="276" w:lineRule="auto"/>
        <w:ind w:firstLine="709"/>
        <w:jc w:val="both"/>
        <w:rPr>
          <w:b/>
          <w:lang w:eastAsia="en-US"/>
        </w:rPr>
      </w:pPr>
      <w:r w:rsidRPr="00B51569">
        <w:rPr>
          <w:b/>
          <w:lang w:eastAsia="en-US"/>
        </w:rPr>
        <w:t>Мир оркестра</w:t>
      </w:r>
    </w:p>
    <w:p w:rsidR="00BF0EAD" w:rsidRPr="00B51569" w:rsidRDefault="00BF0EAD" w:rsidP="00D51EA7">
      <w:pPr>
        <w:spacing w:line="276" w:lineRule="auto"/>
        <w:ind w:firstLine="709"/>
        <w:contextualSpacing/>
        <w:jc w:val="both"/>
        <w:rPr>
          <w:lang w:eastAsia="en-US"/>
        </w:rPr>
      </w:pPr>
      <w:r w:rsidRPr="00B51569">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фрагментов произведений мировой музыкальной классики</w:t>
      </w:r>
      <w:r w:rsidRPr="00B51569">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Музыкальная викторина</w:t>
      </w:r>
      <w:r w:rsidRPr="00B51569">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51569" w:rsidRDefault="00BF0EAD" w:rsidP="00D51EA7">
      <w:pPr>
        <w:spacing w:line="276" w:lineRule="auto"/>
        <w:ind w:firstLine="709"/>
        <w:contextualSpacing/>
        <w:jc w:val="both"/>
        <w:rPr>
          <w:lang w:eastAsia="en-US"/>
        </w:rPr>
      </w:pPr>
      <w:r w:rsidRPr="00B51569">
        <w:rPr>
          <w:b/>
          <w:lang w:eastAsia="en-US"/>
        </w:rPr>
        <w:t>Игра на музыкальных инструментах в ансамбле</w:t>
      </w:r>
      <w:r w:rsidRPr="00B51569">
        <w:rPr>
          <w:lang w:eastAsia="en-US"/>
        </w:rPr>
        <w:t xml:space="preserve">. Исполнение инструментальных миниатюр «соло-тутти» оркестром элементарных инструментов.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песен</w:t>
      </w:r>
      <w:r w:rsidRPr="00B51569">
        <w:rPr>
          <w:lang w:eastAsia="en-US"/>
        </w:rPr>
        <w:t xml:space="preserve"> в сопровождении оркестра элементарного музицирования. Начальные навыки пения под фонограмму.</w:t>
      </w:r>
    </w:p>
    <w:p w:rsidR="00BF0EAD" w:rsidRPr="00B51569" w:rsidRDefault="00BF0EAD" w:rsidP="00D51EA7">
      <w:pPr>
        <w:spacing w:line="276" w:lineRule="auto"/>
        <w:ind w:firstLine="709"/>
        <w:jc w:val="both"/>
        <w:rPr>
          <w:b/>
          <w:lang w:eastAsia="en-US"/>
        </w:rPr>
      </w:pPr>
      <w:r w:rsidRPr="00B51569">
        <w:rPr>
          <w:b/>
          <w:lang w:eastAsia="en-US"/>
        </w:rPr>
        <w:t>Музыкальная грамота</w:t>
      </w:r>
    </w:p>
    <w:p w:rsidR="00BF0EAD" w:rsidRPr="00B51569" w:rsidRDefault="00BF0EAD" w:rsidP="00D51EA7">
      <w:pPr>
        <w:spacing w:line="276" w:lineRule="auto"/>
        <w:ind w:firstLine="709"/>
        <w:jc w:val="both"/>
        <w:rPr>
          <w:lang w:eastAsia="en-US"/>
        </w:rPr>
      </w:pPr>
      <w:r w:rsidRPr="00B51569">
        <w:rPr>
          <w:lang w:eastAsia="en-US"/>
        </w:rPr>
        <w:t>Основы музыкальной грамоты. Чтение нот. Пение по нотам с тактированием. Исполнение канонов. Интервалы и трезвучия.</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Чтение нот</w:t>
      </w:r>
      <w:r w:rsidRPr="00B51569">
        <w:rPr>
          <w:lang w:eastAsia="en-US"/>
        </w:rPr>
        <w:t xml:space="preserve"> хоровых и оркестровых партий.</w:t>
      </w:r>
    </w:p>
    <w:p w:rsidR="00BF0EAD" w:rsidRPr="00B51569" w:rsidRDefault="00BF0EAD" w:rsidP="00D51EA7">
      <w:pPr>
        <w:spacing w:line="276" w:lineRule="auto"/>
        <w:ind w:firstLine="709"/>
        <w:jc w:val="both"/>
        <w:rPr>
          <w:lang w:eastAsia="en-US"/>
        </w:rPr>
      </w:pPr>
      <w:r w:rsidRPr="00B51569">
        <w:rPr>
          <w:b/>
          <w:lang w:eastAsia="en-US"/>
        </w:rPr>
        <w:t>Освоение новых элементов</w:t>
      </w:r>
      <w:r w:rsidRPr="00B51569">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51569" w:rsidRDefault="00BF0EAD" w:rsidP="00D51EA7">
      <w:pPr>
        <w:spacing w:line="276" w:lineRule="auto"/>
        <w:ind w:firstLine="709"/>
        <w:jc w:val="both"/>
        <w:rPr>
          <w:lang w:eastAsia="en-US"/>
        </w:rPr>
      </w:pPr>
      <w:r w:rsidRPr="00B51569">
        <w:rPr>
          <w:b/>
          <w:lang w:eastAsia="en-US"/>
        </w:rPr>
        <w:t>Подбор по слуху</w:t>
      </w:r>
      <w:r w:rsidRPr="00B51569">
        <w:rPr>
          <w:lang w:eastAsia="en-US"/>
        </w:rPr>
        <w:t xml:space="preserve"> с помощью учителя пройденных песен на металлофоне, ксилофоне, синтезаторе. </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xml:space="preserve">: двигательные, ритмические и мелодические каноны-эстафеты в коллективном музицировании. </w:t>
      </w:r>
    </w:p>
    <w:p w:rsidR="00BF0EAD" w:rsidRPr="00B51569" w:rsidRDefault="00BF0EAD" w:rsidP="00D51EA7">
      <w:pPr>
        <w:spacing w:line="276" w:lineRule="auto"/>
        <w:ind w:firstLine="709"/>
        <w:jc w:val="both"/>
        <w:rPr>
          <w:lang w:eastAsia="en-US"/>
        </w:rPr>
      </w:pPr>
      <w:r w:rsidRPr="00B51569">
        <w:rPr>
          <w:b/>
          <w:lang w:eastAsia="en-US"/>
        </w:rPr>
        <w:t>Сочинение ритмических рисунков</w:t>
      </w:r>
      <w:r w:rsidRPr="00B51569">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Импровизация</w:t>
      </w:r>
      <w:r w:rsidRPr="00B51569">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B51569" w:rsidRDefault="00BF0EAD" w:rsidP="00D51EA7">
      <w:pPr>
        <w:spacing w:line="276" w:lineRule="auto"/>
        <w:ind w:firstLine="709"/>
        <w:jc w:val="both"/>
        <w:rPr>
          <w:lang w:eastAsia="en-US"/>
        </w:rPr>
      </w:pPr>
      <w:r w:rsidRPr="00B51569">
        <w:rPr>
          <w:b/>
          <w:lang w:eastAsia="en-US"/>
        </w:rPr>
        <w:t>Разучивание</w:t>
      </w:r>
      <w:r w:rsidRPr="00B51569">
        <w:rPr>
          <w:lang w:eastAsia="en-US"/>
        </w:rPr>
        <w:t xml:space="preserve"> хоровых и оркестровых партий по нотам; исполнение по нотам оркестровых партитур различных составов. </w:t>
      </w:r>
    </w:p>
    <w:p w:rsidR="00BF0EAD" w:rsidRPr="00B51569" w:rsidRDefault="00BF0EAD" w:rsidP="00D51EA7">
      <w:pPr>
        <w:spacing w:line="276" w:lineRule="auto"/>
        <w:ind w:firstLine="709"/>
        <w:jc w:val="both"/>
        <w:rPr>
          <w:b/>
          <w:lang w:eastAsia="en-US"/>
        </w:rPr>
      </w:pPr>
      <w:r w:rsidRPr="00B51569">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B51569" w:rsidRDefault="00BF0EAD" w:rsidP="00D51EA7">
      <w:pPr>
        <w:spacing w:line="276" w:lineRule="auto"/>
        <w:ind w:firstLine="709"/>
        <w:jc w:val="both"/>
        <w:rPr>
          <w:b/>
          <w:lang w:eastAsia="en-US"/>
        </w:rPr>
      </w:pPr>
      <w:r w:rsidRPr="00B51569">
        <w:rPr>
          <w:b/>
          <w:lang w:eastAsia="en-US"/>
        </w:rPr>
        <w:t>Формы и жанры в музыке</w:t>
      </w:r>
    </w:p>
    <w:p w:rsidR="00BF0EAD" w:rsidRPr="00B51569" w:rsidRDefault="00BF0EAD" w:rsidP="00D51EA7">
      <w:pPr>
        <w:spacing w:line="276" w:lineRule="auto"/>
        <w:ind w:firstLine="709"/>
        <w:jc w:val="both"/>
        <w:rPr>
          <w:lang w:eastAsia="en-US"/>
        </w:rPr>
      </w:pPr>
      <w:r w:rsidRPr="00B51569">
        <w:rPr>
          <w:lang w:eastAsia="en-US"/>
        </w:rPr>
        <w:t>Простые двухчастная и трехчастная формы, вариации на новом музыкальном материале. Форма рондо.</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хоровых произведений</w:t>
      </w:r>
      <w:r w:rsidRPr="00B51569">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w:t>
      </w:r>
    </w:p>
    <w:p w:rsidR="00BF0EAD" w:rsidRPr="00B51569" w:rsidRDefault="00BF0EAD" w:rsidP="00D51EA7">
      <w:pPr>
        <w:spacing w:line="276" w:lineRule="auto"/>
        <w:ind w:firstLine="709"/>
        <w:contextualSpacing/>
        <w:jc w:val="both"/>
        <w:rPr>
          <w:b/>
          <w:lang w:eastAsia="en-US"/>
        </w:rPr>
      </w:pPr>
      <w:r w:rsidRPr="00B51569">
        <w:rPr>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BF0EAD" w:rsidRPr="00B51569" w:rsidRDefault="00BF0EAD" w:rsidP="00D51EA7">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w:t>
      </w:r>
    </w:p>
    <w:p w:rsidR="00BF0EAD" w:rsidRPr="00B51569" w:rsidRDefault="00BF0EAD" w:rsidP="00D51EA7">
      <w:pPr>
        <w:spacing w:line="276" w:lineRule="auto"/>
        <w:ind w:firstLine="709"/>
        <w:jc w:val="both"/>
        <w:rPr>
          <w:lang w:eastAsia="en-US"/>
        </w:rPr>
      </w:pPr>
      <w:r w:rsidRPr="00B51569">
        <w:rPr>
          <w:b/>
          <w:lang w:eastAsia="en-US"/>
        </w:rPr>
        <w:t>Подготовка концертных программ</w:t>
      </w:r>
      <w:r w:rsidRPr="00B51569">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B51569" w:rsidRDefault="00BF0EAD" w:rsidP="00D51EA7">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Совершенствование навыка импровизации.</w:t>
      </w:r>
      <w:r w:rsidRPr="00B51569">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результат освоения программы в третьем классе.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B51569">
        <w:rPr>
          <w:lang w:eastAsia="en-US"/>
        </w:rPr>
        <w:t xml:space="preserve"> </w:t>
      </w:r>
      <w:r w:rsidRPr="00B51569">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B51569" w:rsidRDefault="00BF0EAD" w:rsidP="00D51EA7">
      <w:pPr>
        <w:spacing w:line="276" w:lineRule="auto"/>
        <w:ind w:firstLine="709"/>
        <w:jc w:val="both"/>
        <w:rPr>
          <w:b/>
          <w:lang w:eastAsia="en-US"/>
        </w:rPr>
      </w:pPr>
      <w:r w:rsidRPr="00B51569">
        <w:rPr>
          <w:b/>
          <w:lang w:eastAsia="en-US"/>
        </w:rPr>
        <w:t>4 класс</w:t>
      </w:r>
    </w:p>
    <w:p w:rsidR="00BF0EAD" w:rsidRPr="00B51569" w:rsidRDefault="00BF0EAD" w:rsidP="00D51EA7">
      <w:pPr>
        <w:spacing w:line="276" w:lineRule="auto"/>
        <w:ind w:firstLine="709"/>
        <w:jc w:val="both"/>
        <w:rPr>
          <w:b/>
          <w:lang w:eastAsia="en-US"/>
        </w:rPr>
      </w:pPr>
      <w:r w:rsidRPr="00B51569">
        <w:rPr>
          <w:b/>
          <w:lang w:eastAsia="en-US"/>
        </w:rPr>
        <w:t xml:space="preserve">Песни народов мира </w:t>
      </w:r>
    </w:p>
    <w:p w:rsidR="00BF0EAD" w:rsidRPr="00B51569" w:rsidRDefault="00BF0EAD" w:rsidP="00D51EA7">
      <w:pPr>
        <w:spacing w:line="276" w:lineRule="auto"/>
        <w:ind w:firstLine="709"/>
        <w:jc w:val="both"/>
        <w:rPr>
          <w:lang w:eastAsia="en-US"/>
        </w:rPr>
      </w:pPr>
      <w:r w:rsidRPr="00B51569">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Слушание песен народов мира</w:t>
      </w:r>
      <w:r w:rsidRPr="00B51569">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песен</w:t>
      </w:r>
      <w:r w:rsidRPr="00B51569">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B51569" w:rsidRDefault="00BF0EAD" w:rsidP="00D51EA7">
      <w:pPr>
        <w:spacing w:line="276" w:lineRule="auto"/>
        <w:ind w:firstLine="709"/>
        <w:jc w:val="both"/>
        <w:rPr>
          <w:lang w:eastAsia="en-US"/>
        </w:rPr>
      </w:pPr>
      <w:r w:rsidRPr="00B51569">
        <w:rPr>
          <w:b/>
          <w:lang w:eastAsia="en-US"/>
        </w:rPr>
        <w:t>Музыкальная грамота</w:t>
      </w:r>
    </w:p>
    <w:p w:rsidR="00BF0EAD" w:rsidRPr="00B51569" w:rsidRDefault="00BF0EAD" w:rsidP="00D51EA7">
      <w:pPr>
        <w:spacing w:line="276" w:lineRule="auto"/>
        <w:ind w:firstLine="709"/>
        <w:jc w:val="both"/>
        <w:rPr>
          <w:lang w:eastAsia="en-US"/>
        </w:rPr>
      </w:pPr>
      <w:r w:rsidRPr="00B51569">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b/>
          <w:lang w:eastAsia="en-US"/>
        </w:rPr>
        <w:t>Чтение нот</w:t>
      </w:r>
      <w:r w:rsidRPr="00B51569">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51569" w:rsidRDefault="00BF0EAD" w:rsidP="00D51EA7">
      <w:pPr>
        <w:spacing w:line="276" w:lineRule="auto"/>
        <w:ind w:firstLine="709"/>
        <w:jc w:val="both"/>
        <w:rPr>
          <w:lang w:eastAsia="en-US"/>
        </w:rPr>
      </w:pPr>
      <w:r w:rsidRPr="00B51569">
        <w:rPr>
          <w:b/>
          <w:lang w:eastAsia="en-US"/>
        </w:rPr>
        <w:t>Подбор по слуху</w:t>
      </w:r>
      <w:r w:rsidRPr="00B51569">
        <w:rPr>
          <w:lang w:eastAsia="en-US"/>
        </w:rPr>
        <w:t xml:space="preserve"> с помощью учителя пройденных песен.</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51569" w:rsidRDefault="00BF0EAD" w:rsidP="00D51EA7">
      <w:pPr>
        <w:spacing w:line="276" w:lineRule="auto"/>
        <w:ind w:firstLine="709"/>
        <w:jc w:val="both"/>
        <w:rPr>
          <w:lang w:eastAsia="en-US"/>
        </w:rPr>
      </w:pPr>
      <w:r w:rsidRPr="00B51569">
        <w:rPr>
          <w:b/>
          <w:lang w:eastAsia="en-US"/>
        </w:rPr>
        <w:t>Инструментальная и вокальная импровизация</w:t>
      </w:r>
      <w:r w:rsidRPr="00B51569">
        <w:rPr>
          <w:lang w:eastAsia="en-US"/>
        </w:rPr>
        <w:t xml:space="preserve"> с использованием простых интервалов, мажорного и минорного трезвучий.</w:t>
      </w:r>
    </w:p>
    <w:p w:rsidR="00BF0EAD" w:rsidRPr="00B51569" w:rsidRDefault="00BF0EAD" w:rsidP="00D51EA7">
      <w:pPr>
        <w:spacing w:line="276" w:lineRule="auto"/>
        <w:ind w:firstLine="709"/>
        <w:jc w:val="both"/>
        <w:rPr>
          <w:b/>
          <w:lang w:eastAsia="en-US"/>
        </w:rPr>
      </w:pPr>
      <w:r w:rsidRPr="00B51569">
        <w:rPr>
          <w:b/>
          <w:lang w:eastAsia="en-US"/>
        </w:rPr>
        <w:t>Оркестровая музыка</w:t>
      </w:r>
    </w:p>
    <w:p w:rsidR="00BF0EAD" w:rsidRPr="00B51569" w:rsidRDefault="00BF0EAD" w:rsidP="00D51EA7">
      <w:pPr>
        <w:spacing w:line="276" w:lineRule="auto"/>
        <w:ind w:firstLine="709"/>
        <w:jc w:val="both"/>
        <w:rPr>
          <w:lang w:eastAsia="en-US"/>
        </w:rPr>
      </w:pPr>
      <w:r w:rsidRPr="00B51569">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произведений для симфонического, камерного, духового, народного оркестров</w:t>
      </w:r>
      <w:r w:rsidRPr="00B51569">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51569" w:rsidRDefault="00BF0EAD" w:rsidP="00D51EA7">
      <w:pPr>
        <w:spacing w:line="276" w:lineRule="auto"/>
        <w:ind w:firstLine="709"/>
        <w:contextualSpacing/>
        <w:jc w:val="both"/>
        <w:rPr>
          <w:b/>
          <w:lang w:eastAsia="en-US"/>
        </w:rPr>
      </w:pPr>
      <w:r w:rsidRPr="00B51569">
        <w:rPr>
          <w:b/>
          <w:lang w:eastAsia="en-US"/>
        </w:rPr>
        <w:t>Музыкально-сценические жанры</w:t>
      </w:r>
    </w:p>
    <w:p w:rsidR="00BF0EAD" w:rsidRPr="00B51569" w:rsidRDefault="00BF0EAD" w:rsidP="00D51EA7">
      <w:pPr>
        <w:spacing w:line="276" w:lineRule="auto"/>
        <w:ind w:firstLine="709"/>
        <w:jc w:val="both"/>
        <w:rPr>
          <w:lang w:eastAsia="en-US"/>
        </w:rPr>
      </w:pPr>
      <w:r w:rsidRPr="00B51569">
        <w:rPr>
          <w:lang w:eastAsia="en-US"/>
        </w:rPr>
        <w:t>Балет, опера, мюзикл.</w:t>
      </w:r>
      <w:r w:rsidR="0063727D" w:rsidRPr="00B51569">
        <w:rPr>
          <w:lang w:eastAsia="en-US"/>
        </w:rPr>
        <w:t xml:space="preserve"> </w:t>
      </w:r>
      <w:r w:rsidRPr="00B51569">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Слушание и просмотр фрагментов из классических опер, балетов и мюзиклов</w:t>
      </w:r>
      <w:r w:rsidRPr="00B51569">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51569" w:rsidRDefault="00BF0EAD" w:rsidP="00D51EA7">
      <w:pPr>
        <w:spacing w:line="276" w:lineRule="auto"/>
        <w:ind w:firstLine="709"/>
        <w:jc w:val="both"/>
        <w:rPr>
          <w:lang w:eastAsia="en-US"/>
        </w:rPr>
      </w:pPr>
      <w:r w:rsidRPr="00B51569">
        <w:rPr>
          <w:b/>
          <w:lang w:eastAsia="en-US"/>
        </w:rPr>
        <w:t>Драматизация отдельных фрагментов музыкально-сценических произведений.</w:t>
      </w:r>
      <w:r w:rsidRPr="00B51569">
        <w:rPr>
          <w:lang w:eastAsia="en-US"/>
        </w:rPr>
        <w:t xml:space="preserve"> Драматизация песен. Примеры: р.</w:t>
      </w:r>
      <w:r w:rsidR="0063727D" w:rsidRPr="00B51569">
        <w:rPr>
          <w:lang w:eastAsia="en-US"/>
        </w:rPr>
        <w:t xml:space="preserve"> </w:t>
      </w:r>
      <w:r w:rsidRPr="00B51569">
        <w:rPr>
          <w:lang w:eastAsia="en-US"/>
        </w:rPr>
        <w:t>н.</w:t>
      </w:r>
      <w:r w:rsidR="0063727D" w:rsidRPr="00B51569">
        <w:rPr>
          <w:lang w:eastAsia="en-US"/>
        </w:rPr>
        <w:t xml:space="preserve"> </w:t>
      </w:r>
      <w:r w:rsidRPr="00B51569">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51569" w:rsidRDefault="00BF0EAD" w:rsidP="00D51EA7">
      <w:pPr>
        <w:spacing w:line="276" w:lineRule="auto"/>
        <w:ind w:firstLine="709"/>
        <w:jc w:val="both"/>
        <w:rPr>
          <w:b/>
          <w:lang w:eastAsia="en-US"/>
        </w:rPr>
      </w:pPr>
      <w:r w:rsidRPr="00B51569">
        <w:rPr>
          <w:b/>
          <w:lang w:eastAsia="en-US"/>
        </w:rPr>
        <w:t>Музыка кино</w:t>
      </w:r>
    </w:p>
    <w:p w:rsidR="00BF0EAD" w:rsidRPr="00B51569" w:rsidRDefault="00BF0EAD" w:rsidP="00D51EA7">
      <w:pPr>
        <w:spacing w:line="276" w:lineRule="auto"/>
        <w:ind w:firstLine="709"/>
        <w:jc w:val="both"/>
        <w:rPr>
          <w:lang w:eastAsia="en-US"/>
        </w:rPr>
      </w:pPr>
      <w:r w:rsidRPr="00B51569">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Просмотр фрагментов детских кинофильмов и мультфильмов</w:t>
      </w:r>
      <w:r w:rsidRPr="00B51569">
        <w:rPr>
          <w:lang w:eastAsia="en-US"/>
        </w:rPr>
        <w:t xml:space="preserve">. Анализ функций и эмоционально-образного содержания музыкального сопровождения: </w:t>
      </w:r>
    </w:p>
    <w:p w:rsidR="00BF0EAD" w:rsidRPr="00B51569" w:rsidRDefault="00BF0EAD" w:rsidP="00D51EA7">
      <w:pPr>
        <w:numPr>
          <w:ilvl w:val="0"/>
          <w:numId w:val="31"/>
        </w:numPr>
        <w:spacing w:line="276" w:lineRule="auto"/>
        <w:ind w:left="0" w:firstLine="709"/>
        <w:jc w:val="both"/>
        <w:rPr>
          <w:lang w:eastAsia="en-US"/>
        </w:rPr>
      </w:pPr>
      <w:r w:rsidRPr="00B51569">
        <w:rPr>
          <w:lang w:eastAsia="en-US"/>
        </w:rPr>
        <w:t xml:space="preserve">характеристика действующих лиц (лейтмотивы), времени и среды действия; </w:t>
      </w:r>
    </w:p>
    <w:p w:rsidR="00BF0EAD" w:rsidRPr="00B51569" w:rsidRDefault="00BF0EAD" w:rsidP="00D51EA7">
      <w:pPr>
        <w:numPr>
          <w:ilvl w:val="0"/>
          <w:numId w:val="31"/>
        </w:numPr>
        <w:spacing w:line="276" w:lineRule="auto"/>
        <w:ind w:left="0" w:firstLine="709"/>
        <w:jc w:val="both"/>
        <w:rPr>
          <w:lang w:eastAsia="en-US"/>
        </w:rPr>
      </w:pPr>
      <w:r w:rsidRPr="00B51569">
        <w:rPr>
          <w:lang w:eastAsia="en-US"/>
        </w:rPr>
        <w:t>создание эмоционального фона;</w:t>
      </w:r>
    </w:p>
    <w:p w:rsidR="00BF0EAD" w:rsidRPr="00B51569" w:rsidRDefault="00BF0EAD" w:rsidP="00D51EA7">
      <w:pPr>
        <w:numPr>
          <w:ilvl w:val="0"/>
          <w:numId w:val="31"/>
        </w:numPr>
        <w:spacing w:line="276" w:lineRule="auto"/>
        <w:ind w:left="0" w:firstLine="709"/>
        <w:jc w:val="both"/>
        <w:rPr>
          <w:lang w:eastAsia="en-US"/>
        </w:rPr>
      </w:pPr>
      <w:r w:rsidRPr="00B51569">
        <w:rPr>
          <w:lang w:eastAsia="en-US"/>
        </w:rPr>
        <w:t xml:space="preserve">выражение общего смыслового контекста фильма. </w:t>
      </w:r>
    </w:p>
    <w:p w:rsidR="00BF0EAD" w:rsidRPr="00B51569" w:rsidRDefault="00BF0EAD" w:rsidP="00D51EA7">
      <w:pPr>
        <w:spacing w:line="276" w:lineRule="auto"/>
        <w:ind w:firstLine="709"/>
        <w:contextualSpacing/>
        <w:jc w:val="both"/>
        <w:rPr>
          <w:lang w:eastAsia="en-US"/>
        </w:rPr>
      </w:pPr>
      <w:r w:rsidRPr="00B51569">
        <w:rPr>
          <w:lang w:eastAsia="en-US"/>
        </w:rPr>
        <w:t xml:space="preserve">Примеры: фильмы-сказки «Морозко» (режиссер А. Роу, композитор </w:t>
      </w:r>
      <w:r w:rsidRPr="00B51569">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B51569">
        <w:rPr>
          <w:lang w:eastAsia="en-US"/>
        </w:rPr>
        <w:t xml:space="preserve"> </w:t>
      </w:r>
      <w:r w:rsidRPr="00B51569">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B51569">
        <w:rPr>
          <w:lang w:eastAsia="en-US"/>
        </w:rPr>
        <w:t xml:space="preserve"> </w:t>
      </w:r>
      <w:r w:rsidRPr="00B51569">
        <w:rPr>
          <w:lang w:eastAsia="en-US"/>
        </w:rPr>
        <w:t>Шаинский).</w:t>
      </w:r>
    </w:p>
    <w:p w:rsidR="00BF0EAD" w:rsidRPr="00B51569" w:rsidRDefault="00BF0EAD" w:rsidP="00D51EA7">
      <w:pPr>
        <w:spacing w:line="276" w:lineRule="auto"/>
        <w:ind w:firstLine="709"/>
        <w:jc w:val="both"/>
        <w:rPr>
          <w:lang w:eastAsia="en-US"/>
        </w:rPr>
      </w:pPr>
      <w:r w:rsidRPr="00B51569">
        <w:rPr>
          <w:b/>
          <w:lang w:eastAsia="en-US"/>
        </w:rPr>
        <w:t>Исполнение песен</w:t>
      </w:r>
      <w:r w:rsidRPr="00B51569">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51569" w:rsidRDefault="00BF0EAD" w:rsidP="00D51EA7">
      <w:pPr>
        <w:spacing w:line="276" w:lineRule="auto"/>
        <w:ind w:firstLine="709"/>
        <w:jc w:val="both"/>
        <w:rPr>
          <w:lang w:eastAsia="en-US"/>
        </w:rPr>
      </w:pPr>
      <w:r w:rsidRPr="00B51569">
        <w:rPr>
          <w:b/>
          <w:lang w:eastAsia="en-US"/>
        </w:rPr>
        <w:t>Создание музыкальных композиций</w:t>
      </w:r>
      <w:r w:rsidRPr="00B51569">
        <w:rPr>
          <w:lang w:eastAsia="en-US"/>
        </w:rPr>
        <w:t xml:space="preserve"> на основе сюжетов различных кинофильмов и мультфильмов. </w:t>
      </w:r>
    </w:p>
    <w:p w:rsidR="00BF0EAD" w:rsidRPr="00B51569" w:rsidRDefault="00BF0EAD" w:rsidP="00D51EA7">
      <w:pPr>
        <w:spacing w:line="276" w:lineRule="auto"/>
        <w:ind w:firstLine="709"/>
        <w:jc w:val="both"/>
        <w:rPr>
          <w:b/>
          <w:lang w:eastAsia="en-US"/>
        </w:rPr>
      </w:pPr>
      <w:r w:rsidRPr="00B51569">
        <w:rPr>
          <w:b/>
          <w:lang w:eastAsia="en-US"/>
        </w:rPr>
        <w:t>Учимся, играя</w:t>
      </w:r>
    </w:p>
    <w:p w:rsidR="00BF0EAD" w:rsidRPr="00B51569" w:rsidRDefault="00BF0EAD" w:rsidP="00D51EA7">
      <w:pPr>
        <w:spacing w:line="276" w:lineRule="auto"/>
        <w:ind w:firstLine="709"/>
        <w:jc w:val="both"/>
        <w:rPr>
          <w:lang w:eastAsia="en-US"/>
        </w:rPr>
      </w:pPr>
      <w:r w:rsidRPr="00B51569">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BF0EAD" w:rsidRPr="00B51569" w:rsidRDefault="00BF0EAD" w:rsidP="00D51EA7">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51569" w:rsidRDefault="00BF0EAD" w:rsidP="00D51EA7">
      <w:pPr>
        <w:spacing w:line="276" w:lineRule="auto"/>
        <w:ind w:firstLine="709"/>
        <w:jc w:val="both"/>
        <w:rPr>
          <w:b/>
          <w:lang w:eastAsia="en-US"/>
        </w:rPr>
      </w:pPr>
      <w:r w:rsidRPr="00B51569">
        <w:rPr>
          <w:b/>
          <w:lang w:eastAsia="en-US"/>
        </w:rPr>
        <w:lastRenderedPageBreak/>
        <w:t xml:space="preserve">Содержание обучения по видам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51569" w:rsidRDefault="00BF0EAD" w:rsidP="00D51EA7">
      <w:pPr>
        <w:spacing w:line="276" w:lineRule="auto"/>
        <w:ind w:firstLine="709"/>
        <w:jc w:val="both"/>
        <w:rPr>
          <w:lang w:eastAsia="en-US"/>
        </w:rPr>
      </w:pPr>
      <w:r w:rsidRPr="00B51569">
        <w:rPr>
          <w:b/>
          <w:lang w:eastAsia="en-US"/>
        </w:rPr>
        <w:t>Подготовка концертных программ</w:t>
      </w:r>
      <w:r w:rsidRPr="00B51569">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B51569" w:rsidRDefault="00BF0EAD" w:rsidP="00D51EA7">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оркестре</w:t>
      </w:r>
      <w:r w:rsidRPr="00B51569">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51569" w:rsidRDefault="00BF0EAD" w:rsidP="00D51EA7">
      <w:pPr>
        <w:spacing w:line="276" w:lineRule="auto"/>
        <w:ind w:firstLine="709"/>
        <w:contextualSpacing/>
        <w:jc w:val="both"/>
        <w:rPr>
          <w:lang w:eastAsia="en-US"/>
        </w:rPr>
      </w:pPr>
      <w:r w:rsidRPr="00B51569">
        <w:rPr>
          <w:b/>
          <w:lang w:eastAsia="en-US"/>
        </w:rPr>
        <w:t>Соревнование классов</w:t>
      </w:r>
      <w:r w:rsidRPr="00B51569">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итоговый результат освоения программы.</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обучения по видам деятельности: </w:t>
      </w:r>
    </w:p>
    <w:p w:rsidR="00BF0EAD" w:rsidRPr="00B51569" w:rsidRDefault="00BF0EAD" w:rsidP="00D51EA7">
      <w:pPr>
        <w:spacing w:line="276" w:lineRule="auto"/>
        <w:ind w:firstLine="709"/>
        <w:jc w:val="both"/>
        <w:rPr>
          <w:lang w:eastAsia="en-US"/>
        </w:rPr>
      </w:pPr>
      <w:r w:rsidRPr="00B5156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B51569" w:rsidRDefault="00056C3C" w:rsidP="00D51EA7">
      <w:pPr>
        <w:spacing w:line="276" w:lineRule="auto"/>
        <w:ind w:firstLine="709"/>
        <w:jc w:val="both"/>
        <w:rPr>
          <w:lang w:eastAsia="en-US"/>
        </w:rPr>
      </w:pPr>
    </w:p>
    <w:p w:rsidR="00653A76" w:rsidRPr="00B51569" w:rsidRDefault="00653A76" w:rsidP="005914E5">
      <w:pPr>
        <w:pStyle w:val="afe"/>
        <w:numPr>
          <w:ilvl w:val="3"/>
          <w:numId w:val="140"/>
        </w:numPr>
        <w:spacing w:line="276" w:lineRule="auto"/>
        <w:ind w:left="0" w:firstLine="0"/>
        <w:rPr>
          <w:sz w:val="24"/>
        </w:rPr>
      </w:pPr>
      <w:bookmarkStart w:id="176" w:name="_Toc288394093"/>
      <w:bookmarkStart w:id="177" w:name="_Toc288410560"/>
      <w:bookmarkStart w:id="178" w:name="_Toc288410689"/>
      <w:bookmarkStart w:id="179" w:name="_Toc424564337"/>
      <w:r w:rsidRPr="00B51569">
        <w:rPr>
          <w:sz w:val="24"/>
        </w:rPr>
        <w:t>Технология</w:t>
      </w:r>
      <w:bookmarkEnd w:id="176"/>
      <w:bookmarkEnd w:id="177"/>
      <w:bookmarkEnd w:id="178"/>
      <w:bookmarkEnd w:id="179"/>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51569">
        <w:rPr>
          <w:rStyle w:val="Zag11"/>
          <w:rFonts w:eastAsia="@Arial Unicode MS"/>
          <w:i/>
          <w:iCs/>
          <w:color w:val="auto"/>
        </w:rPr>
        <w:t>архитектура</w:t>
      </w:r>
      <w:r w:rsidRPr="00B51569">
        <w:rPr>
          <w:rStyle w:val="Zag11"/>
          <w:rFonts w:eastAsia="@Arial Unicode MS"/>
          <w:color w:val="auto"/>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51569">
        <w:rPr>
          <w:rStyle w:val="Zag11"/>
          <w:rFonts w:eastAsia="@Arial Unicode MS"/>
          <w:i/>
          <w:iCs/>
          <w:color w:val="auto"/>
        </w:rPr>
        <w:t>традиции и творчество мастера в создании предметной среды (общее представление)</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51569">
        <w:rPr>
          <w:rStyle w:val="Zag11"/>
          <w:rFonts w:eastAsia="@Arial Unicode MS"/>
          <w:i/>
          <w:iCs/>
          <w:color w:val="auto"/>
        </w:rPr>
        <w:t>распределение рабочего времени</w:t>
      </w:r>
      <w:r w:rsidRPr="00B51569">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51569" w:rsidRDefault="00FB242B" w:rsidP="00D51EA7">
      <w:pPr>
        <w:pStyle w:val="a3"/>
        <w:spacing w:line="276" w:lineRule="auto"/>
        <w:ind w:firstLine="454"/>
        <w:rPr>
          <w:rFonts w:ascii="Times New Roman" w:hAnsi="Times New Roman"/>
          <w:b/>
          <w:bCs/>
          <w:color w:val="auto"/>
          <w:sz w:val="24"/>
          <w:szCs w:val="24"/>
        </w:rPr>
      </w:pPr>
      <w:r w:rsidRPr="00B51569">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Технология ручной обработки материалов. Элементы графической грамоты</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51569">
        <w:rPr>
          <w:rStyle w:val="Zag11"/>
          <w:rFonts w:eastAsia="@Arial Unicode MS"/>
          <w:i/>
          <w:iCs/>
          <w:color w:val="auto"/>
        </w:rPr>
        <w:t>Многообразие материалов и их практическое применение в жизни</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Подготовка материалов к работе. Экономное расходование материалов. </w:t>
      </w:r>
      <w:r w:rsidRPr="00B51569">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51569">
        <w:rPr>
          <w:rStyle w:val="Zag11"/>
          <w:rFonts w:eastAsia="@Arial Unicode MS"/>
          <w:color w:val="auto"/>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B51569" w:rsidRDefault="00FB242B" w:rsidP="00D51EA7">
      <w:pPr>
        <w:tabs>
          <w:tab w:val="left" w:leader="dot" w:pos="624"/>
        </w:tabs>
        <w:spacing w:line="276" w:lineRule="auto"/>
        <w:ind w:firstLine="709"/>
        <w:jc w:val="both"/>
        <w:rPr>
          <w:rFonts w:eastAsia="@Arial Unicode MS"/>
          <w:b/>
          <w:bCs/>
        </w:rPr>
      </w:pPr>
      <w:r w:rsidRPr="00B51569">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51569">
        <w:rPr>
          <w:rStyle w:val="Zag11"/>
          <w:rFonts w:eastAsia="@Arial Unicode MS"/>
          <w:i/>
          <w:iCs/>
          <w:color w:val="auto"/>
        </w:rPr>
        <w:t>разрыва</w:t>
      </w:r>
      <w:r w:rsidRPr="00B51569">
        <w:rPr>
          <w:rStyle w:val="Zag11"/>
          <w:rFonts w:eastAsia="@Arial Unicode MS"/>
          <w:color w:val="auto"/>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Конструирование и моделирование</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51569">
        <w:rPr>
          <w:rStyle w:val="Zag11"/>
          <w:rFonts w:eastAsia="@Arial Unicode MS"/>
          <w:i/>
          <w:iCs/>
          <w:color w:val="auto"/>
        </w:rPr>
        <w:t>различные виды конструкций и способы их сборки</w:t>
      </w:r>
      <w:r w:rsidRPr="00B51569">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51569" w:rsidRDefault="00FB242B" w:rsidP="00D51EA7">
      <w:pPr>
        <w:pStyle w:val="a3"/>
        <w:spacing w:line="276" w:lineRule="auto"/>
        <w:ind w:firstLine="454"/>
        <w:rPr>
          <w:rFonts w:ascii="Times New Roman" w:hAnsi="Times New Roman"/>
          <w:b/>
          <w:bCs/>
          <w:color w:val="auto"/>
          <w:sz w:val="24"/>
          <w:szCs w:val="24"/>
        </w:rPr>
      </w:pPr>
      <w:r w:rsidRPr="00B51569">
        <w:rPr>
          <w:rStyle w:val="Zag11"/>
          <w:rFonts w:ascii="Times New Roman" w:eastAsia="@Arial Unicode MS" w:hAnsi="Times New Roman"/>
          <w:color w:val="auto"/>
          <w:sz w:val="24"/>
          <w:szCs w:val="24"/>
        </w:rPr>
        <w:lastRenderedPageBreak/>
        <w:t xml:space="preserve">Конструирование и моделирование изделий из различных материалов по образцу, рисунку, простейшему </w:t>
      </w:r>
      <w:r w:rsidRPr="00B51569">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B51569">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Практика работы на компьютере</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Информация, ее отбор, анализ и систематизация. Способы получения, хранения, переработки информации.</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51569">
        <w:rPr>
          <w:rStyle w:val="Zag11"/>
          <w:rFonts w:eastAsia="@Arial Unicode MS"/>
          <w:i/>
          <w:iCs/>
          <w:color w:val="auto"/>
        </w:rPr>
        <w:t>общее представление о правилах клавиатурного письма</w:t>
      </w:r>
      <w:r w:rsidRPr="00B51569">
        <w:rPr>
          <w:rStyle w:val="Zag11"/>
          <w:rFonts w:eastAsia="@Arial Unicode MS"/>
          <w:color w:val="auto"/>
        </w:rPr>
        <w:t xml:space="preserve">, пользование мышью, использование простейших средств текстового редактора. </w:t>
      </w:r>
      <w:r w:rsidRPr="00B51569">
        <w:rPr>
          <w:rStyle w:val="Zag11"/>
          <w:rFonts w:eastAsia="@Arial Unicode MS"/>
          <w:i/>
          <w:iCs/>
          <w:color w:val="auto"/>
        </w:rPr>
        <w:t>Простейшие приемы поиска информации: по ключевым словам, каталогам</w:t>
      </w:r>
      <w:r w:rsidRPr="00B51569">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51569" w:rsidRDefault="00FB242B" w:rsidP="00D51EA7">
      <w:pPr>
        <w:pStyle w:val="a3"/>
        <w:spacing w:line="276" w:lineRule="auto"/>
        <w:ind w:firstLine="454"/>
        <w:rPr>
          <w:rFonts w:ascii="Times New Roman" w:hAnsi="Times New Roman"/>
          <w:color w:val="auto"/>
          <w:sz w:val="24"/>
          <w:szCs w:val="24"/>
        </w:rPr>
      </w:pPr>
      <w:r w:rsidRPr="00B51569">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51569">
        <w:rPr>
          <w:rFonts w:ascii="Times New Roman" w:hAnsi="Times New Roman"/>
          <w:iCs/>
          <w:color w:val="auto"/>
          <w:sz w:val="24"/>
          <w:szCs w:val="24"/>
        </w:rPr>
        <w:t>.</w:t>
      </w:r>
    </w:p>
    <w:p w:rsidR="00653A76" w:rsidRPr="00B51569" w:rsidRDefault="00653A76" w:rsidP="005914E5">
      <w:pPr>
        <w:pStyle w:val="afe"/>
        <w:numPr>
          <w:ilvl w:val="3"/>
          <w:numId w:val="140"/>
        </w:numPr>
        <w:spacing w:line="276" w:lineRule="auto"/>
        <w:ind w:left="0" w:firstLine="0"/>
        <w:rPr>
          <w:sz w:val="24"/>
        </w:rPr>
      </w:pPr>
      <w:bookmarkStart w:id="180" w:name="_Toc288394094"/>
      <w:bookmarkStart w:id="181" w:name="_Toc288410561"/>
      <w:bookmarkStart w:id="182" w:name="_Toc288410690"/>
      <w:bookmarkStart w:id="183" w:name="_Toc424564338"/>
      <w:r w:rsidRPr="00B51569">
        <w:rPr>
          <w:sz w:val="24"/>
        </w:rPr>
        <w:t>Физическая культура</w:t>
      </w:r>
      <w:bookmarkEnd w:id="180"/>
      <w:bookmarkEnd w:id="181"/>
      <w:bookmarkEnd w:id="182"/>
      <w:bookmarkEnd w:id="183"/>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Знания о физической культуре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Физическая культура. </w:t>
      </w:r>
      <w:r w:rsidRPr="00B51569">
        <w:rPr>
          <w:rFonts w:ascii="Times New Roman" w:hAnsi="Times New Roman"/>
          <w:color w:val="auto"/>
          <w:sz w:val="24"/>
          <w:szCs w:val="24"/>
        </w:rPr>
        <w:t xml:space="preserve">Физическая культура как система </w:t>
      </w:r>
      <w:r w:rsidRPr="00B51569">
        <w:rPr>
          <w:rFonts w:ascii="Times New Roman" w:hAnsi="Times New Roman"/>
          <w:color w:val="auto"/>
          <w:spacing w:val="2"/>
          <w:sz w:val="24"/>
          <w:szCs w:val="24"/>
        </w:rPr>
        <w:t xml:space="preserve">разнообразных форм занятий физическими упражнениями </w:t>
      </w:r>
      <w:r w:rsidRPr="00B5156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Правила предупреждения травматизма во время занятий </w:t>
      </w:r>
      <w:r w:rsidRPr="00B51569">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Из истории физической культуры. </w:t>
      </w:r>
      <w:r w:rsidRPr="00B51569">
        <w:rPr>
          <w:rFonts w:ascii="Times New Roman" w:hAnsi="Times New Roman"/>
          <w:color w:val="auto"/>
          <w:spacing w:val="2"/>
          <w:sz w:val="24"/>
          <w:szCs w:val="24"/>
        </w:rPr>
        <w:t xml:space="preserve">История развития </w:t>
      </w:r>
      <w:r w:rsidRPr="00B51569">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b/>
          <w:bCs/>
          <w:color w:val="auto"/>
          <w:spacing w:val="-4"/>
          <w:sz w:val="24"/>
          <w:szCs w:val="24"/>
        </w:rPr>
        <w:t xml:space="preserve">Физические упражнения. </w:t>
      </w:r>
      <w:r w:rsidRPr="00B51569">
        <w:rPr>
          <w:rFonts w:ascii="Times New Roman" w:hAnsi="Times New Roman"/>
          <w:color w:val="auto"/>
          <w:spacing w:val="-4"/>
          <w:sz w:val="24"/>
          <w:szCs w:val="24"/>
        </w:rPr>
        <w:t>Физические упражнения, их вли</w:t>
      </w:r>
      <w:r w:rsidRPr="00B51569">
        <w:rPr>
          <w:rFonts w:ascii="Times New Roman" w:hAnsi="Times New Roman"/>
          <w:color w:val="auto"/>
          <w:spacing w:val="-2"/>
          <w:sz w:val="24"/>
          <w:szCs w:val="24"/>
        </w:rPr>
        <w:t xml:space="preserve">яние на физическое развитие и развитие физических качеств. </w:t>
      </w:r>
      <w:r w:rsidRPr="00B51569">
        <w:rPr>
          <w:rFonts w:ascii="Times New Roman" w:hAnsi="Times New Roman"/>
          <w:color w:val="auto"/>
          <w:spacing w:val="-4"/>
          <w:sz w:val="24"/>
          <w:szCs w:val="24"/>
        </w:rPr>
        <w:t>Физическая подготовка и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связь с развитием основных физи</w:t>
      </w:r>
      <w:r w:rsidRPr="00B5156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Физическая нагрузка 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влияние на повышение частоты сердечных сокращений.</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Способы физкультурной деятельности</w:t>
      </w:r>
    </w:p>
    <w:p w:rsidR="00653A76" w:rsidRPr="00B51569" w:rsidRDefault="00653A76" w:rsidP="00D51EA7">
      <w:pPr>
        <w:pStyle w:val="a3"/>
        <w:spacing w:line="276" w:lineRule="auto"/>
        <w:ind w:firstLine="454"/>
        <w:rPr>
          <w:rFonts w:ascii="Times New Roman" w:hAnsi="Times New Roman"/>
          <w:b/>
          <w:bCs/>
          <w:color w:val="auto"/>
          <w:spacing w:val="-2"/>
          <w:sz w:val="24"/>
          <w:szCs w:val="24"/>
        </w:rPr>
      </w:pPr>
      <w:r w:rsidRPr="00B51569">
        <w:rPr>
          <w:rFonts w:ascii="Times New Roman" w:hAnsi="Times New Roman"/>
          <w:b/>
          <w:bCs/>
          <w:color w:val="auto"/>
          <w:spacing w:val="2"/>
          <w:sz w:val="24"/>
          <w:szCs w:val="24"/>
        </w:rPr>
        <w:t xml:space="preserve">Самостоятельные занятия. </w:t>
      </w:r>
      <w:r w:rsidRPr="00B51569">
        <w:rPr>
          <w:rFonts w:ascii="Times New Roman" w:hAnsi="Times New Roman"/>
          <w:color w:val="auto"/>
          <w:spacing w:val="2"/>
          <w:sz w:val="24"/>
          <w:szCs w:val="24"/>
        </w:rPr>
        <w:t>Составление режима дня.</w:t>
      </w:r>
      <w:r w:rsidRPr="00B51569">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5156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Самостоятельные игры и развлечения. </w:t>
      </w:r>
      <w:r w:rsidRPr="00B5156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Физическое совершенствование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lastRenderedPageBreak/>
        <w:t xml:space="preserve">Физкультурно­оздоровительная деятельность. </w:t>
      </w:r>
      <w:r w:rsidRPr="00B51569">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Комплексы упражнений на развитие физических качеств.</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Комплексы дыхательных упражнений. Гимнастика для </w:t>
      </w:r>
      <w:r w:rsidRPr="00B51569">
        <w:rPr>
          <w:rFonts w:ascii="Times New Roman" w:hAnsi="Times New Roman"/>
          <w:color w:val="auto"/>
          <w:sz w:val="24"/>
          <w:szCs w:val="24"/>
        </w:rPr>
        <w:t>глаз.</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Спортивно­оздоровительная деятельность.</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pacing w:val="2"/>
          <w:sz w:val="24"/>
          <w:szCs w:val="24"/>
        </w:rPr>
        <w:t xml:space="preserve">Гимнастика с основами акробатики. </w:t>
      </w:r>
      <w:r w:rsidRPr="00B51569">
        <w:rPr>
          <w:rFonts w:ascii="Times New Roman" w:hAnsi="Times New Roman"/>
          <w:iCs/>
          <w:color w:val="auto"/>
          <w:spacing w:val="2"/>
          <w:sz w:val="24"/>
          <w:szCs w:val="24"/>
        </w:rPr>
        <w:t xml:space="preserve">Организующие </w:t>
      </w:r>
      <w:r w:rsidRPr="00B51569">
        <w:rPr>
          <w:rFonts w:ascii="Times New Roman" w:hAnsi="Times New Roman"/>
          <w:iCs/>
          <w:color w:val="auto"/>
          <w:sz w:val="24"/>
          <w:szCs w:val="24"/>
        </w:rPr>
        <w:t>команды и при</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 xml:space="preserve">мы. </w:t>
      </w:r>
      <w:r w:rsidRPr="00B51569">
        <w:rPr>
          <w:rFonts w:ascii="Times New Roman" w:hAnsi="Times New Roman"/>
          <w:color w:val="auto"/>
          <w:sz w:val="24"/>
          <w:szCs w:val="24"/>
        </w:rPr>
        <w:t>Строевые действия в шеренге и колонне; выполнение строевых команд.</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Акробатические упражнения. </w:t>
      </w:r>
      <w:r w:rsidRPr="00B51569">
        <w:rPr>
          <w:rFonts w:ascii="Times New Roman" w:hAnsi="Times New Roman"/>
          <w:color w:val="auto"/>
          <w:sz w:val="24"/>
          <w:szCs w:val="24"/>
        </w:rPr>
        <w:t>Упоры; седы; упражнения</w:t>
      </w:r>
      <w:r w:rsidR="009A2D50" w:rsidRPr="00B51569">
        <w:rPr>
          <w:rFonts w:ascii="Times New Roman" w:hAnsi="Times New Roman"/>
          <w:color w:val="auto"/>
          <w:sz w:val="24"/>
          <w:szCs w:val="24"/>
        </w:rPr>
        <w:t xml:space="preserve"> </w:t>
      </w:r>
      <w:r w:rsidRPr="00B51569">
        <w:rPr>
          <w:rFonts w:ascii="Times New Roman" w:hAnsi="Times New Roman"/>
          <w:color w:val="auto"/>
          <w:sz w:val="24"/>
          <w:szCs w:val="24"/>
        </w:rPr>
        <w:t>в группировке; перекаты; стойка на лопатках; кувырки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и назад; гимнастический мост.</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Акробатические комбинации. </w:t>
      </w:r>
      <w:r w:rsidR="009A2D50" w:rsidRPr="00B51569">
        <w:rPr>
          <w:rFonts w:ascii="Times New Roman" w:hAnsi="Times New Roman"/>
          <w:color w:val="auto"/>
          <w:sz w:val="24"/>
          <w:szCs w:val="24"/>
        </w:rPr>
        <w:t>Пример</w:t>
      </w:r>
      <w:r w:rsidRPr="00B51569">
        <w:rPr>
          <w:rFonts w:ascii="Times New Roman" w:hAnsi="Times New Roman"/>
          <w:color w:val="auto"/>
          <w:sz w:val="24"/>
          <w:szCs w:val="24"/>
        </w:rPr>
        <w:t>: 1)</w:t>
      </w:r>
      <w:r w:rsidRPr="00B51569">
        <w:rPr>
          <w:rFonts w:ascii="Times New Roman" w:hAnsi="Times New Roman"/>
          <w:color w:val="auto"/>
          <w:sz w:val="24"/>
          <w:szCs w:val="24"/>
        </w:rPr>
        <w:t> </w:t>
      </w:r>
      <w:r w:rsidRPr="00B51569">
        <w:rPr>
          <w:rFonts w:ascii="Times New Roman" w:hAnsi="Times New Roman"/>
          <w:color w:val="auto"/>
          <w:sz w:val="24"/>
          <w:szCs w:val="24"/>
        </w:rPr>
        <w:t>мост из положения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на спине, опуститься в исходное положение, переворот в положение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жа на животе, прыжок с опорой </w:t>
      </w:r>
      <w:r w:rsidRPr="00B51569">
        <w:rPr>
          <w:rFonts w:ascii="Times New Roman" w:hAnsi="Times New Roman"/>
          <w:color w:val="auto"/>
          <w:spacing w:val="2"/>
          <w:sz w:val="24"/>
          <w:szCs w:val="24"/>
        </w:rPr>
        <w:t>на руки в упор присев; 2)</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кувырок 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д в упор присев, </w:t>
      </w:r>
      <w:r w:rsidRPr="00B5156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4"/>
          <w:sz w:val="24"/>
          <w:szCs w:val="24"/>
        </w:rPr>
        <w:t xml:space="preserve">Упражнения на низкой гимнастической перекладине: </w:t>
      </w:r>
      <w:r w:rsidRPr="00B51569">
        <w:rPr>
          <w:rFonts w:ascii="Times New Roman" w:hAnsi="Times New Roman"/>
          <w:color w:val="auto"/>
          <w:spacing w:val="-4"/>
          <w:sz w:val="24"/>
          <w:szCs w:val="24"/>
        </w:rPr>
        <w:t xml:space="preserve">висы, </w:t>
      </w:r>
      <w:r w:rsidRPr="00B51569">
        <w:rPr>
          <w:rFonts w:ascii="Times New Roman" w:hAnsi="Times New Roman"/>
          <w:color w:val="auto"/>
          <w:sz w:val="24"/>
          <w:szCs w:val="24"/>
        </w:rPr>
        <w:t>перемахи.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Гимнастическая комбинация. </w:t>
      </w:r>
      <w:r w:rsidRPr="00B51569">
        <w:rPr>
          <w:rFonts w:ascii="Times New Roman" w:hAnsi="Times New Roman"/>
          <w:color w:val="auto"/>
          <w:spacing w:val="2"/>
          <w:sz w:val="24"/>
          <w:szCs w:val="24"/>
        </w:rPr>
        <w:t xml:space="preserve">Например, из виса стоя </w:t>
      </w:r>
      <w:r w:rsidRPr="00B51569">
        <w:rPr>
          <w:rFonts w:ascii="Times New Roman" w:hAnsi="Times New Roman"/>
          <w:color w:val="auto"/>
          <w:sz w:val="24"/>
          <w:szCs w:val="24"/>
        </w:rPr>
        <w:t xml:space="preserve">присев толчком двумя ногами перемах, согнув ноги, в вис </w:t>
      </w:r>
      <w:r w:rsidRPr="00B51569">
        <w:rPr>
          <w:rFonts w:ascii="Times New Roman" w:hAnsi="Times New Roman"/>
          <w:color w:val="auto"/>
          <w:spacing w:val="2"/>
          <w:sz w:val="24"/>
          <w:szCs w:val="24"/>
        </w:rPr>
        <w:t xml:space="preserve">сзади согнувшись, опускание назад в вис стоя и обратное </w:t>
      </w:r>
      <w:r w:rsidRPr="00B51569">
        <w:rPr>
          <w:rFonts w:ascii="Times New Roman" w:hAnsi="Times New Roman"/>
          <w:color w:val="auto"/>
          <w:sz w:val="24"/>
          <w:szCs w:val="24"/>
        </w:rPr>
        <w:t>движение через вис сзади согнувшись со сходом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ноги.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Опорный прыжок: </w:t>
      </w:r>
      <w:r w:rsidRPr="00B51569">
        <w:rPr>
          <w:rFonts w:ascii="Times New Roman" w:hAnsi="Times New Roman"/>
          <w:color w:val="auto"/>
          <w:sz w:val="24"/>
          <w:szCs w:val="24"/>
        </w:rPr>
        <w:t>с разбега через гимнастического козла.</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iCs/>
          <w:color w:val="auto"/>
          <w:spacing w:val="2"/>
          <w:sz w:val="24"/>
          <w:szCs w:val="24"/>
        </w:rPr>
        <w:t xml:space="preserve">Гимнастические упражнения прикладного характера. </w:t>
      </w:r>
      <w:r w:rsidRPr="00B51569">
        <w:rPr>
          <w:rFonts w:ascii="Times New Roman" w:hAnsi="Times New Roman"/>
          <w:color w:val="auto"/>
          <w:spacing w:val="2"/>
          <w:sz w:val="24"/>
          <w:szCs w:val="24"/>
        </w:rPr>
        <w:t xml:space="preserve">Прыжки со скакалкой. Передвижение по гимнастической </w:t>
      </w:r>
      <w:r w:rsidRPr="00B5156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Л</w:t>
      </w:r>
      <w:r w:rsidR="00D30361" w:rsidRPr="00B51569">
        <w:rPr>
          <w:rFonts w:ascii="Times New Roman" w:hAnsi="Times New Roman"/>
          <w:b/>
          <w:bCs/>
          <w:iCs/>
          <w:color w:val="auto"/>
          <w:sz w:val="24"/>
          <w:szCs w:val="24"/>
        </w:rPr>
        <w:t>е</w:t>
      </w:r>
      <w:r w:rsidRPr="00B51569">
        <w:rPr>
          <w:rFonts w:ascii="Times New Roman" w:hAnsi="Times New Roman"/>
          <w:b/>
          <w:bCs/>
          <w:iCs/>
          <w:color w:val="auto"/>
          <w:sz w:val="24"/>
          <w:szCs w:val="24"/>
        </w:rPr>
        <w:t xml:space="preserve">гкая атлетика. </w:t>
      </w:r>
      <w:r w:rsidRPr="00B51569">
        <w:rPr>
          <w:rFonts w:ascii="Times New Roman" w:hAnsi="Times New Roman"/>
          <w:iCs/>
          <w:color w:val="auto"/>
          <w:sz w:val="24"/>
          <w:szCs w:val="24"/>
        </w:rPr>
        <w:t xml:space="preserve">Беговые упражнения: </w:t>
      </w:r>
      <w:r w:rsidRPr="00B5156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Прыжковые упражнения: </w:t>
      </w:r>
      <w:r w:rsidRPr="00B5156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Броски: </w:t>
      </w:r>
      <w:r w:rsidRPr="00B51569">
        <w:rPr>
          <w:rFonts w:ascii="Times New Roman" w:hAnsi="Times New Roman"/>
          <w:color w:val="auto"/>
          <w:sz w:val="24"/>
          <w:szCs w:val="24"/>
        </w:rPr>
        <w:t>большого мяча (1 кг) на дальность разными способами.</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iCs/>
          <w:color w:val="auto"/>
          <w:sz w:val="24"/>
          <w:szCs w:val="24"/>
        </w:rPr>
        <w:t xml:space="preserve">Метание: </w:t>
      </w:r>
      <w:r w:rsidRPr="00B51569">
        <w:rPr>
          <w:rFonts w:ascii="Times New Roman" w:hAnsi="Times New Roman"/>
          <w:color w:val="auto"/>
          <w:sz w:val="24"/>
          <w:szCs w:val="24"/>
        </w:rPr>
        <w:t>малого мяча в вертикальную цель и на дальность.</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 xml:space="preserve">Лыжные гонки. </w:t>
      </w:r>
      <w:r w:rsidRPr="00B51569">
        <w:rPr>
          <w:rFonts w:ascii="Times New Roman" w:hAnsi="Times New Roman"/>
          <w:color w:val="auto"/>
          <w:sz w:val="24"/>
          <w:szCs w:val="24"/>
        </w:rPr>
        <w:t>Передвижение на лыжах; повороты; спуски; подъ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торможение.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 xml:space="preserve">Плавание. </w:t>
      </w:r>
      <w:r w:rsidRPr="00B51569">
        <w:rPr>
          <w:rFonts w:ascii="Times New Roman" w:hAnsi="Times New Roman"/>
          <w:iCs/>
          <w:color w:val="auto"/>
          <w:sz w:val="24"/>
          <w:szCs w:val="24"/>
        </w:rPr>
        <w:t xml:space="preserve">Подводящие упражнения: </w:t>
      </w:r>
      <w:r w:rsidRPr="00B51569">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51569">
        <w:rPr>
          <w:rFonts w:ascii="Times New Roman" w:hAnsi="Times New Roman"/>
          <w:iCs/>
          <w:color w:val="auto"/>
          <w:sz w:val="24"/>
          <w:szCs w:val="24"/>
        </w:rPr>
        <w:t xml:space="preserve">Проплывание учебных дистанций: </w:t>
      </w:r>
      <w:r w:rsidRPr="00B51569">
        <w:rPr>
          <w:rFonts w:ascii="Times New Roman" w:hAnsi="Times New Roman"/>
          <w:color w:val="auto"/>
          <w:sz w:val="24"/>
          <w:szCs w:val="24"/>
        </w:rPr>
        <w:t>произвольным способом.</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 xml:space="preserve">Подвижные и спортивные игры. </w:t>
      </w:r>
      <w:r w:rsidRPr="00B51569">
        <w:rPr>
          <w:rFonts w:ascii="Times New Roman" w:hAnsi="Times New Roman"/>
          <w:iCs/>
          <w:color w:val="auto"/>
          <w:sz w:val="24"/>
          <w:szCs w:val="24"/>
        </w:rPr>
        <w:t xml:space="preserve">На материале гимнастики с основами акробатики: </w:t>
      </w:r>
      <w:r w:rsidRPr="00B51569">
        <w:rPr>
          <w:rFonts w:ascii="Times New Roman" w:hAnsi="Times New Roman"/>
          <w:color w:val="auto"/>
          <w:sz w:val="24"/>
          <w:szCs w:val="24"/>
        </w:rPr>
        <w:t>игровые задания с исполь</w:t>
      </w:r>
      <w:r w:rsidRPr="00B51569">
        <w:rPr>
          <w:rFonts w:ascii="Times New Roman" w:hAnsi="Times New Roman"/>
          <w:color w:val="auto"/>
          <w:spacing w:val="2"/>
          <w:sz w:val="24"/>
          <w:szCs w:val="24"/>
        </w:rPr>
        <w:t xml:space="preserve">зованием строевых упражнений, упражнений на внимание, </w:t>
      </w:r>
      <w:r w:rsidRPr="00B51569">
        <w:rPr>
          <w:rFonts w:ascii="Times New Roman" w:hAnsi="Times New Roman"/>
          <w:color w:val="auto"/>
          <w:sz w:val="24"/>
          <w:szCs w:val="24"/>
        </w:rPr>
        <w:t>силу, ловкость и координацию.</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На материале 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 xml:space="preserve">гкой атлетики: </w:t>
      </w:r>
      <w:r w:rsidRPr="00B51569">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На материале лыжной подготовки: </w:t>
      </w:r>
      <w:r w:rsidRPr="00B51569">
        <w:rPr>
          <w:rFonts w:ascii="Times New Roman" w:hAnsi="Times New Roman"/>
          <w:color w:val="auto"/>
          <w:spacing w:val="2"/>
          <w:sz w:val="24"/>
          <w:szCs w:val="24"/>
        </w:rPr>
        <w:t>эстафеты в пере</w:t>
      </w:r>
      <w:r w:rsidRPr="00B51569">
        <w:rPr>
          <w:rFonts w:ascii="Times New Roman" w:hAnsi="Times New Roman"/>
          <w:color w:val="auto"/>
          <w:sz w:val="24"/>
          <w:szCs w:val="24"/>
        </w:rPr>
        <w:t>движении на лыжах, упражнения на выносливость и координацию.</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На материале спортивных игр:</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Футбол: </w:t>
      </w:r>
      <w:r w:rsidRPr="00B51569">
        <w:rPr>
          <w:rFonts w:ascii="Times New Roman" w:hAnsi="Times New Roman"/>
          <w:color w:val="auto"/>
          <w:sz w:val="24"/>
          <w:szCs w:val="24"/>
        </w:rPr>
        <w:t>удар по неподвижному и катящемуся мячу; оста</w:t>
      </w:r>
      <w:r w:rsidRPr="00B51569">
        <w:rPr>
          <w:rFonts w:ascii="Times New Roman" w:hAnsi="Times New Roman"/>
          <w:color w:val="auto"/>
          <w:spacing w:val="2"/>
          <w:sz w:val="24"/>
          <w:szCs w:val="24"/>
        </w:rPr>
        <w:t xml:space="preserve">новка мяча; ведение мяча; подвижные игры на материале </w:t>
      </w:r>
      <w:r w:rsidRPr="00B51569">
        <w:rPr>
          <w:rFonts w:ascii="Times New Roman" w:hAnsi="Times New Roman"/>
          <w:color w:val="auto"/>
          <w:sz w:val="24"/>
          <w:szCs w:val="24"/>
        </w:rPr>
        <w:t>футбола.</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Баскетбол: </w:t>
      </w:r>
      <w:r w:rsidRPr="00B5156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lastRenderedPageBreak/>
        <w:t xml:space="preserve">Волейбол: </w:t>
      </w:r>
      <w:r w:rsidRPr="00B51569">
        <w:rPr>
          <w:rFonts w:ascii="Times New Roman" w:hAnsi="Times New Roman"/>
          <w:color w:val="auto"/>
          <w:sz w:val="24"/>
          <w:szCs w:val="24"/>
        </w:rPr>
        <w:t>подбрасывание мяча; подача мяча;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Общеразвивающие упражнения</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гимнастики с основами акробатики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Развитие гибкости: </w:t>
      </w:r>
      <w:r w:rsidRPr="00B51569">
        <w:rPr>
          <w:rFonts w:ascii="Times New Roman" w:hAnsi="Times New Roman"/>
          <w:color w:val="auto"/>
          <w:spacing w:val="2"/>
          <w:sz w:val="24"/>
          <w:szCs w:val="24"/>
        </w:rPr>
        <w:t>широкие стойки на ногах; ходьба</w:t>
      </w:r>
      <w:r w:rsidR="00C67A9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B51569">
        <w:rPr>
          <w:rFonts w:ascii="Times New Roman" w:hAnsi="Times New Roman"/>
          <w:color w:val="auto"/>
          <w:spacing w:val="2"/>
          <w:sz w:val="24"/>
          <w:szCs w:val="24"/>
        </w:rPr>
        <w:t xml:space="preserve">упражнений, включающие в себя максимальное сгибание </w:t>
      </w:r>
      <w:r w:rsidRPr="00B51569">
        <w:rPr>
          <w:rFonts w:ascii="Times New Roman" w:hAnsi="Times New Roman"/>
          <w:color w:val="auto"/>
          <w:sz w:val="24"/>
          <w:szCs w:val="24"/>
        </w:rPr>
        <w:t xml:space="preserve">и </w:t>
      </w:r>
      <w:r w:rsidRPr="00B51569">
        <w:rPr>
          <w:rFonts w:ascii="Times New Roman" w:hAnsi="Times New Roman"/>
          <w:color w:val="auto"/>
          <w:spacing w:val="2"/>
          <w:sz w:val="24"/>
          <w:szCs w:val="24"/>
        </w:rPr>
        <w:t xml:space="preserve">прогибание туловища (в стойках и седах); индивидуальные </w:t>
      </w:r>
      <w:r w:rsidRPr="00B51569">
        <w:rPr>
          <w:rFonts w:ascii="Times New Roman" w:hAnsi="Times New Roman"/>
          <w:color w:val="auto"/>
          <w:sz w:val="24"/>
          <w:szCs w:val="24"/>
        </w:rPr>
        <w:t>комплексы по развитию гибкости.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Развитие координации: </w:t>
      </w:r>
      <w:r w:rsidRPr="00B5156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51569">
        <w:rPr>
          <w:rFonts w:ascii="Times New Roman" w:hAnsi="Times New Roman"/>
          <w:color w:val="auto"/>
          <w:spacing w:val="2"/>
          <w:sz w:val="24"/>
          <w:szCs w:val="24"/>
        </w:rPr>
        <w:t xml:space="preserve">настической скамейке, низкому гимнастическому бревну с </w:t>
      </w:r>
      <w:r w:rsidRPr="00B5156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51569">
        <w:rPr>
          <w:rFonts w:ascii="Times New Roman" w:hAnsi="Times New Roman"/>
          <w:color w:val="auto"/>
          <w:spacing w:val="2"/>
          <w:sz w:val="24"/>
          <w:szCs w:val="24"/>
        </w:rPr>
        <w:t xml:space="preserve">переключение внимания, на расслабление мышц рук, ног, </w:t>
      </w:r>
      <w:r w:rsidRPr="00B51569">
        <w:rPr>
          <w:rFonts w:ascii="Times New Roman" w:hAnsi="Times New Roman"/>
          <w:color w:val="auto"/>
          <w:sz w:val="24"/>
          <w:szCs w:val="24"/>
        </w:rPr>
        <w:t>туловища (в положениях стоя и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B51569">
        <w:rPr>
          <w:rFonts w:ascii="Times New Roman" w:hAnsi="Times New Roman"/>
          <w:color w:val="auto"/>
          <w:sz w:val="24"/>
          <w:szCs w:val="24"/>
        </w:rPr>
        <w:t xml:space="preserve"> </w:t>
      </w:r>
      <w:r w:rsidRPr="00B51569">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51569">
        <w:rPr>
          <w:rFonts w:ascii="Times New Roman" w:hAnsi="Times New Roman"/>
          <w:color w:val="auto"/>
          <w:spacing w:val="2"/>
          <w:sz w:val="24"/>
          <w:szCs w:val="24"/>
        </w:rPr>
        <w:t>нения на расслабление отдельных мышечных групп; пере</w:t>
      </w:r>
      <w:r w:rsidRPr="00B5156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Формирование осанки: </w:t>
      </w:r>
      <w:r w:rsidRPr="00B5156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комплексы упражнений для укрепления мышечного корсета.</w:t>
      </w:r>
    </w:p>
    <w:p w:rsidR="00653A76" w:rsidRPr="00B51569" w:rsidRDefault="00653A76" w:rsidP="00D51EA7">
      <w:pPr>
        <w:pStyle w:val="a3"/>
        <w:spacing w:line="276" w:lineRule="auto"/>
        <w:ind w:firstLine="454"/>
        <w:rPr>
          <w:rFonts w:ascii="Times New Roman" w:hAnsi="Times New Roman"/>
          <w:b/>
          <w:bCs/>
          <w:color w:val="auto"/>
          <w:spacing w:val="-2"/>
          <w:sz w:val="24"/>
          <w:szCs w:val="24"/>
        </w:rPr>
      </w:pPr>
      <w:r w:rsidRPr="00B51569">
        <w:rPr>
          <w:rFonts w:ascii="Times New Roman" w:hAnsi="Times New Roman"/>
          <w:iCs/>
          <w:color w:val="auto"/>
          <w:sz w:val="24"/>
          <w:szCs w:val="24"/>
        </w:rPr>
        <w:t xml:space="preserve">Развитие силовых способностей: </w:t>
      </w:r>
      <w:r w:rsidRPr="00B51569">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51569">
        <w:rPr>
          <w:rFonts w:ascii="Times New Roman" w:hAnsi="Times New Roman"/>
          <w:color w:val="auto"/>
          <w:spacing w:val="-2"/>
          <w:sz w:val="24"/>
          <w:szCs w:val="24"/>
        </w:rPr>
        <w:t xml:space="preserve">шечных групп и увеличивающимся отягощением; лазанье </w:t>
      </w:r>
      <w:r w:rsidRPr="00B51569">
        <w:rPr>
          <w:rFonts w:ascii="Times New Roman" w:hAnsi="Times New Roman"/>
          <w:color w:val="auto"/>
          <w:spacing w:val="2"/>
          <w:sz w:val="24"/>
          <w:szCs w:val="24"/>
        </w:rPr>
        <w:t>с дополнительным отягощением на поясе (по гимнастиче</w:t>
      </w:r>
      <w:r w:rsidRPr="00B51569">
        <w:rPr>
          <w:rFonts w:ascii="Times New Roman" w:hAnsi="Times New Roman"/>
          <w:color w:val="auto"/>
          <w:spacing w:val="-2"/>
          <w:sz w:val="24"/>
          <w:szCs w:val="24"/>
        </w:rPr>
        <w:t xml:space="preserve">ской стенке и наклонной гимнастической скамейке в упоре </w:t>
      </w:r>
      <w:r w:rsidRPr="00B51569">
        <w:rPr>
          <w:rFonts w:ascii="Times New Roman" w:hAnsi="Times New Roman"/>
          <w:color w:val="auto"/>
          <w:sz w:val="24"/>
          <w:szCs w:val="24"/>
        </w:rPr>
        <w:t>на коленях и в упоре присев); перелезание и перепрыгива</w:t>
      </w:r>
      <w:r w:rsidRPr="00B51569">
        <w:rPr>
          <w:rFonts w:ascii="Times New Roman" w:hAnsi="Times New Roman"/>
          <w:color w:val="auto"/>
          <w:spacing w:val="2"/>
          <w:sz w:val="24"/>
          <w:szCs w:val="24"/>
        </w:rPr>
        <w:t xml:space="preserve">ние через препятствия с опорой на руки; подтягивание в </w:t>
      </w:r>
      <w:r w:rsidRPr="00B51569">
        <w:rPr>
          <w:rFonts w:ascii="Times New Roman" w:hAnsi="Times New Roman"/>
          <w:color w:val="auto"/>
          <w:spacing w:val="-2"/>
          <w:sz w:val="24"/>
          <w:szCs w:val="24"/>
        </w:rPr>
        <w:t>висе стоя и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жа; отжимание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(с продвижением 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 поочер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B51569">
        <w:rPr>
          <w:rFonts w:ascii="Times New Roman" w:hAnsi="Times New Roman"/>
          <w:color w:val="auto"/>
          <w:spacing w:val="-2"/>
          <w:sz w:val="24"/>
          <w:szCs w:val="24"/>
        </w:rPr>
        <w:noBreakHyphen/>
        <w:t>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ра в парах.</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л</w:t>
      </w:r>
      <w:r w:rsidR="00D30361" w:rsidRPr="00B51569">
        <w:rPr>
          <w:rFonts w:ascii="Times New Roman" w:hAnsi="Times New Roman"/>
          <w:b/>
          <w:bCs/>
          <w:color w:val="auto"/>
          <w:sz w:val="24"/>
          <w:szCs w:val="24"/>
        </w:rPr>
        <w:t>е</w:t>
      </w:r>
      <w:r w:rsidRPr="00B51569">
        <w:rPr>
          <w:rFonts w:ascii="Times New Roman" w:hAnsi="Times New Roman"/>
          <w:b/>
          <w:bCs/>
          <w:color w:val="auto"/>
          <w:sz w:val="24"/>
          <w:szCs w:val="24"/>
        </w:rPr>
        <w:t>гкой атлетики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Развитие координации: </w:t>
      </w:r>
      <w:r w:rsidRPr="00B51569">
        <w:rPr>
          <w:rFonts w:ascii="Times New Roman" w:hAnsi="Times New Roman"/>
          <w:color w:val="auto"/>
          <w:spacing w:val="2"/>
          <w:sz w:val="24"/>
          <w:szCs w:val="24"/>
        </w:rPr>
        <w:t>бег с изменяющимся направле</w:t>
      </w:r>
      <w:r w:rsidRPr="00B51569">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дно.</w:t>
      </w:r>
    </w:p>
    <w:p w:rsidR="00653A76" w:rsidRPr="00B51569" w:rsidRDefault="00653A76" w:rsidP="00D51EA7">
      <w:pPr>
        <w:pStyle w:val="a3"/>
        <w:spacing w:line="276" w:lineRule="auto"/>
        <w:ind w:firstLine="454"/>
        <w:rPr>
          <w:rFonts w:ascii="Times New Roman" w:hAnsi="Times New Roman"/>
          <w:iCs/>
          <w:color w:val="auto"/>
          <w:spacing w:val="2"/>
          <w:sz w:val="24"/>
          <w:szCs w:val="24"/>
        </w:rPr>
      </w:pPr>
      <w:r w:rsidRPr="00B51569">
        <w:rPr>
          <w:rFonts w:ascii="Times New Roman" w:hAnsi="Times New Roman"/>
          <w:iCs/>
          <w:color w:val="auto"/>
          <w:spacing w:val="2"/>
          <w:sz w:val="24"/>
          <w:szCs w:val="24"/>
        </w:rPr>
        <w:t xml:space="preserve">Развитие быстроты: </w:t>
      </w:r>
      <w:r w:rsidRPr="00B5156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51569">
        <w:rPr>
          <w:rFonts w:ascii="Times New Roman" w:hAnsi="Times New Roman"/>
          <w:color w:val="auto"/>
          <w:spacing w:val="2"/>
          <w:sz w:val="24"/>
          <w:szCs w:val="24"/>
        </w:rPr>
        <w:br/>
      </w:r>
      <w:r w:rsidRPr="00B51569">
        <w:rPr>
          <w:rFonts w:ascii="Times New Roman" w:hAnsi="Times New Roman"/>
          <w:color w:val="auto"/>
          <w:sz w:val="24"/>
          <w:szCs w:val="24"/>
        </w:rPr>
        <w:lastRenderedPageBreak/>
        <w:t>положений; броски в стенку и ловля теннисного мяча в мак</w:t>
      </w:r>
      <w:r w:rsidRPr="00B51569">
        <w:rPr>
          <w:rFonts w:ascii="Times New Roman" w:hAnsi="Times New Roman"/>
          <w:color w:val="auto"/>
          <w:spacing w:val="2"/>
          <w:sz w:val="24"/>
          <w:szCs w:val="24"/>
        </w:rPr>
        <w:t>симальном темпе, из раз</w:t>
      </w:r>
      <w:r w:rsidR="00A22907" w:rsidRPr="00B51569">
        <w:rPr>
          <w:rFonts w:ascii="Times New Roman" w:hAnsi="Times New Roman"/>
          <w:color w:val="auto"/>
          <w:spacing w:val="2"/>
          <w:sz w:val="24"/>
          <w:szCs w:val="24"/>
        </w:rPr>
        <w:t>ных исходных положений, с пово</w:t>
      </w:r>
      <w:r w:rsidRPr="00B51569">
        <w:rPr>
          <w:rFonts w:ascii="Times New Roman" w:hAnsi="Times New Roman"/>
          <w:color w:val="auto"/>
          <w:spacing w:val="2"/>
          <w:sz w:val="24"/>
          <w:szCs w:val="24"/>
        </w:rPr>
        <w:t>ротами.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51569">
        <w:rPr>
          <w:rFonts w:ascii="Times New Roman" w:hAnsi="Times New Roman"/>
          <w:color w:val="auto"/>
          <w:sz w:val="24"/>
          <w:szCs w:val="24"/>
        </w:rPr>
        <w:noBreakHyphen/>
        <w:t>минутный бег.</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iCs/>
          <w:color w:val="auto"/>
          <w:sz w:val="24"/>
          <w:szCs w:val="24"/>
        </w:rPr>
        <w:t xml:space="preserve">Развитие силовых способностей: </w:t>
      </w:r>
      <w:r w:rsidRPr="00B51569">
        <w:rPr>
          <w:rFonts w:ascii="Times New Roman" w:hAnsi="Times New Roman"/>
          <w:color w:val="auto"/>
          <w:sz w:val="24"/>
          <w:szCs w:val="24"/>
        </w:rPr>
        <w:t xml:space="preserve">повторное выполнение </w:t>
      </w:r>
      <w:r w:rsidRPr="00B51569">
        <w:rPr>
          <w:rFonts w:ascii="Times New Roman" w:hAnsi="Times New Roman"/>
          <w:color w:val="auto"/>
          <w:spacing w:val="-2"/>
          <w:sz w:val="24"/>
          <w:szCs w:val="24"/>
        </w:rPr>
        <w:t>многоскоков; повторное преодоление препятствий (15—20 см);</w:t>
      </w:r>
      <w:r w:rsidRPr="00B51569">
        <w:rPr>
          <w:rFonts w:ascii="Times New Roman" w:hAnsi="Times New Roman"/>
          <w:color w:val="auto"/>
          <w:sz w:val="24"/>
          <w:szCs w:val="24"/>
        </w:rPr>
        <w:t xml:space="preserve">передача набивного мяча (1 кг) в максимальном темпе, по </w:t>
      </w:r>
      <w:r w:rsidRPr="00B51569">
        <w:rPr>
          <w:rFonts w:ascii="Times New Roman" w:hAnsi="Times New Roman"/>
          <w:color w:val="auto"/>
          <w:spacing w:val="2"/>
          <w:sz w:val="24"/>
          <w:szCs w:val="24"/>
        </w:rPr>
        <w:t xml:space="preserve">кругу, из разных исходных положений; метание набивных </w:t>
      </w:r>
      <w:r w:rsidRPr="00B5156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51569">
        <w:rPr>
          <w:rFonts w:ascii="Times New Roman" w:hAnsi="Times New Roman"/>
          <w:color w:val="auto"/>
          <w:spacing w:val="2"/>
          <w:sz w:val="24"/>
          <w:szCs w:val="24"/>
        </w:rPr>
        <w:t>снизу, от груди); повторное выполнение беговых нагрузок</w:t>
      </w:r>
      <w:r w:rsidR="00C67A9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лыжных гонок</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Развитие координации: </w:t>
      </w:r>
      <w:r w:rsidRPr="00B51569">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B51569">
        <w:rPr>
          <w:rFonts w:ascii="Times New Roman" w:hAnsi="Times New Roman"/>
          <w:color w:val="auto"/>
          <w:sz w:val="24"/>
          <w:szCs w:val="24"/>
        </w:rPr>
        <w:t>е</w:t>
      </w:r>
      <w:r w:rsidRPr="00B51569">
        <w:rPr>
          <w:rFonts w:ascii="Times New Roman" w:hAnsi="Times New Roman"/>
          <w:color w:val="auto"/>
          <w:sz w:val="24"/>
          <w:szCs w:val="24"/>
        </w:rPr>
        <w:t>х шагов; спуск с горы с изменяющимися стой</w:t>
      </w:r>
      <w:r w:rsidRPr="00B51569">
        <w:rPr>
          <w:rFonts w:ascii="Times New Roman" w:hAnsi="Times New Roman"/>
          <w:color w:val="auto"/>
          <w:spacing w:val="2"/>
          <w:sz w:val="24"/>
          <w:szCs w:val="24"/>
        </w:rPr>
        <w:t xml:space="preserve">ками на лыжах; подбирание предметов во время спуска в </w:t>
      </w:r>
      <w:r w:rsidRPr="00B51569">
        <w:rPr>
          <w:rFonts w:ascii="Times New Roman" w:hAnsi="Times New Roman"/>
          <w:color w:val="auto"/>
          <w:sz w:val="24"/>
          <w:szCs w:val="24"/>
        </w:rPr>
        <w:t>низкой стойке.</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плавания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повторное проплывание отрез</w:t>
      </w:r>
      <w:r w:rsidRPr="00B51569">
        <w:rPr>
          <w:rFonts w:ascii="Times New Roman" w:hAnsi="Times New Roman"/>
          <w:color w:val="auto"/>
          <w:spacing w:val="2"/>
          <w:sz w:val="24"/>
          <w:szCs w:val="24"/>
        </w:rPr>
        <w:t xml:space="preserve">ков на ногах, держась за доску; повторное скольжение на </w:t>
      </w:r>
      <w:r w:rsidRPr="00B51569">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Default="00821939" w:rsidP="00D9514A">
      <w:pPr>
        <w:pStyle w:val="a3"/>
        <w:spacing w:line="276" w:lineRule="auto"/>
        <w:ind w:firstLine="454"/>
        <w:rPr>
          <w:rFonts w:ascii="Times New Roman" w:hAnsi="Times New Roman"/>
          <w:color w:val="auto"/>
          <w:sz w:val="24"/>
          <w:szCs w:val="24"/>
        </w:rPr>
      </w:pPr>
    </w:p>
    <w:p w:rsidR="00F10D3A" w:rsidRDefault="00F10D3A" w:rsidP="00D9514A">
      <w:pPr>
        <w:pStyle w:val="a3"/>
        <w:spacing w:line="276" w:lineRule="auto"/>
        <w:ind w:firstLine="454"/>
        <w:rPr>
          <w:rFonts w:ascii="Times New Roman" w:hAnsi="Times New Roman"/>
          <w:b/>
          <w:color w:val="auto"/>
          <w:sz w:val="24"/>
          <w:szCs w:val="24"/>
        </w:rPr>
      </w:pPr>
      <w:r w:rsidRPr="00F10D3A">
        <w:rPr>
          <w:rFonts w:ascii="Times New Roman" w:hAnsi="Times New Roman"/>
          <w:b/>
          <w:color w:val="auto"/>
          <w:sz w:val="24"/>
          <w:szCs w:val="24"/>
        </w:rPr>
        <w:t>2.2.2.11 Башкирский язык</w:t>
      </w:r>
    </w:p>
    <w:p w:rsidR="00FC35F6" w:rsidRPr="001F6FEE" w:rsidRDefault="00FC35F6" w:rsidP="00FC35F6">
      <w:pPr>
        <w:pStyle w:val="affe"/>
        <w:ind w:left="0"/>
        <w:jc w:val="both"/>
        <w:rPr>
          <w:rFonts w:ascii="Times New Roman" w:hAnsi="Times New Roman"/>
          <w:sz w:val="28"/>
          <w:szCs w:val="28"/>
          <w:lang w:val="ba-RU"/>
        </w:rPr>
      </w:pPr>
      <w:r w:rsidRPr="001F6FEE">
        <w:rPr>
          <w:rFonts w:ascii="Times New Roman" w:hAnsi="Times New Roman"/>
          <w:sz w:val="28"/>
          <w:szCs w:val="28"/>
          <w:lang w:val="ba-RU"/>
        </w:rPr>
        <w:t xml:space="preserve">                                              Уҡытыу предметының төп йөкмәткеһе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5445"/>
      </w:tblGrid>
      <w:tr w:rsidR="00FC35F6" w:rsidRPr="003C7471" w:rsidTr="00FC35F6">
        <w:tc>
          <w:tcPr>
            <w:tcW w:w="4834" w:type="dxa"/>
          </w:tcPr>
          <w:p w:rsidR="00FC35F6" w:rsidRPr="001F6FEE" w:rsidRDefault="00FC35F6" w:rsidP="00FC35F6">
            <w:pPr>
              <w:pStyle w:val="affe"/>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t>Танышыу (</w:t>
            </w:r>
            <w:r w:rsidRPr="001F6FEE">
              <w:rPr>
                <w:rFonts w:ascii="Times New Roman" w:hAnsi="Times New Roman"/>
                <w:b/>
                <w:sz w:val="24"/>
                <w:szCs w:val="24"/>
                <w:lang w:val="en-US"/>
              </w:rPr>
              <w:t xml:space="preserve">5 </w:t>
            </w:r>
            <w:r w:rsidRPr="001F6FEE">
              <w:rPr>
                <w:rFonts w:ascii="Times New Roman" w:hAnsi="Times New Roman"/>
                <w:b/>
                <w:sz w:val="24"/>
                <w:szCs w:val="24"/>
                <w:lang w:val="ba-RU"/>
              </w:rPr>
              <w:t>сәғәт)</w:t>
            </w:r>
          </w:p>
        </w:tc>
        <w:tc>
          <w:tcPr>
            <w:tcW w:w="5445" w:type="dxa"/>
          </w:tcPr>
          <w:p w:rsidR="00FC35F6" w:rsidRPr="001F6FEE" w:rsidRDefault="00FC35F6" w:rsidP="00FC35F6">
            <w:pPr>
              <w:jc w:val="both"/>
              <w:rPr>
                <w:b/>
                <w:lang w:val="ba-RU"/>
              </w:rPr>
            </w:pPr>
            <w:r w:rsidRPr="001F6FEE">
              <w:rPr>
                <w:lang w:val="ba-RU"/>
              </w:rPr>
              <w:t>Башҡорт телендә һаулыҡ һорашырға, һау буллашырға, танышырға өйрәнеү, үҙҙәре менән таныштыра белеү. Һин кем? Һеҙ кем? Һинең исемең кем? Һин ҡайҙа йәшәйһең? Һиңә нисә йәш? һорауҙарына яуап бирергә өйрәнеү. Кескәй диалог төҙөү. Башҡорт алфавитын, башҡорт теленең үҙенсәлекле хәреф-өндәрен үҙләштереү. Башҡортса уҡырға өйрәнеү.</w:t>
            </w:r>
            <w:r w:rsidRPr="001F6FEE">
              <w:rPr>
                <w:b/>
                <w:lang w:val="ba-RU"/>
              </w:rPr>
              <w:tab/>
            </w:r>
          </w:p>
        </w:tc>
      </w:tr>
      <w:tr w:rsidR="00FC35F6" w:rsidRPr="001F6FEE" w:rsidTr="00FC35F6">
        <w:tc>
          <w:tcPr>
            <w:tcW w:w="4834" w:type="dxa"/>
          </w:tcPr>
          <w:p w:rsidR="00FC35F6" w:rsidRPr="001F6FEE" w:rsidRDefault="00FC35F6" w:rsidP="00FC35F6">
            <w:pPr>
              <w:pStyle w:val="affe"/>
              <w:tabs>
                <w:tab w:val="left" w:pos="2266"/>
              </w:tabs>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t>Был мин (2 сәғәт)</w:t>
            </w:r>
          </w:p>
        </w:tc>
        <w:tc>
          <w:tcPr>
            <w:tcW w:w="5445" w:type="dxa"/>
          </w:tcPr>
          <w:p w:rsidR="00FC35F6" w:rsidRPr="001F6FEE" w:rsidRDefault="00FC35F6" w:rsidP="00FC35F6">
            <w:pPr>
              <w:jc w:val="both"/>
              <w:rPr>
                <w:lang w:val="ba-RU"/>
              </w:rPr>
            </w:pPr>
            <w:r w:rsidRPr="001F6FEE">
              <w:rPr>
                <w:lang w:val="ba-RU"/>
              </w:rPr>
              <w:t xml:space="preserve">Тән өлөштәрен башҡорт телендә әйтеү. Был нимә? һорауына яуап бирергә өйрәнеү. Һаулыҡ тураһында һөйләү. Башҡорт теленең үҙенсәлекле хәреф-өндәрен өйрәнеүҙе дауам итеү. Башҡортса дөрөҫ уҡырға өйрәнеү. Эйәлек заты ялғауҙарының ҡулланыу үҙенсәлектәре. </w:t>
            </w:r>
          </w:p>
        </w:tc>
      </w:tr>
      <w:tr w:rsidR="00FC35F6" w:rsidRPr="001F6FEE" w:rsidTr="00FC35F6">
        <w:tc>
          <w:tcPr>
            <w:tcW w:w="4834" w:type="dxa"/>
          </w:tcPr>
          <w:p w:rsidR="00FC35F6" w:rsidRPr="001F6FEE" w:rsidRDefault="00FC35F6" w:rsidP="00FC35F6">
            <w:pPr>
              <w:pStyle w:val="affe"/>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t>Минең ғаиләм (3 сәғәт)</w:t>
            </w:r>
          </w:p>
        </w:tc>
        <w:tc>
          <w:tcPr>
            <w:tcW w:w="5445" w:type="dxa"/>
          </w:tcPr>
          <w:p w:rsidR="00FC35F6" w:rsidRPr="001F6FEE" w:rsidRDefault="00FC35F6" w:rsidP="00FC35F6">
            <w:pPr>
              <w:jc w:val="both"/>
              <w:rPr>
                <w:lang w:val="ba-RU"/>
              </w:rPr>
            </w:pPr>
            <w:r w:rsidRPr="001F6FEE">
              <w:rPr>
                <w:lang w:val="ba-RU"/>
              </w:rPr>
              <w:t>Ғаилә ағзаларынын атамаларын белеү. Үҙең һәм ғаилә ағзаларың тураһында һөйләү.</w:t>
            </w:r>
          </w:p>
          <w:p w:rsidR="00FC35F6" w:rsidRPr="001F6FEE" w:rsidRDefault="00FC35F6" w:rsidP="00FC35F6">
            <w:pPr>
              <w:jc w:val="both"/>
              <w:rPr>
                <w:lang w:val="ba-RU"/>
              </w:rPr>
            </w:pPr>
            <w:r w:rsidRPr="001F6FEE">
              <w:rPr>
                <w:lang w:val="ba-RU"/>
              </w:rPr>
              <w:t xml:space="preserve">Һорау бирергә ,һорауҙарға яуап бирергә,диалог төҙөргә өйрәнеү. Эйәлек заты ялғауҙарын үҙләштереү. Бармы? һорауына яуап биреү. </w:t>
            </w:r>
            <w:r w:rsidRPr="001F6FEE">
              <w:rPr>
                <w:lang w:val="ba-RU"/>
              </w:rPr>
              <w:lastRenderedPageBreak/>
              <w:t>Башҡорт өндәрен дөрөҫ әйтеү һәм яҙыу. Диалог төҙөү. Һүҙлек запасын байытыу. Дәреслектәге һүрәттәр, диалогтар, текстар менән эшләү.</w:t>
            </w:r>
          </w:p>
          <w:p w:rsidR="00FC35F6" w:rsidRPr="001F6FEE" w:rsidRDefault="00FC35F6" w:rsidP="00FC35F6">
            <w:pPr>
              <w:pStyle w:val="affe"/>
              <w:spacing w:after="0" w:line="240" w:lineRule="auto"/>
              <w:ind w:left="0"/>
              <w:jc w:val="both"/>
              <w:rPr>
                <w:rFonts w:ascii="Times New Roman" w:hAnsi="Times New Roman"/>
                <w:b/>
                <w:sz w:val="24"/>
                <w:szCs w:val="24"/>
                <w:lang w:val="ba-RU"/>
              </w:rPr>
            </w:pPr>
          </w:p>
        </w:tc>
      </w:tr>
      <w:tr w:rsidR="00FC35F6" w:rsidRPr="003C7471" w:rsidTr="00FC35F6">
        <w:trPr>
          <w:trHeight w:val="418"/>
        </w:trPr>
        <w:tc>
          <w:tcPr>
            <w:tcW w:w="4834" w:type="dxa"/>
          </w:tcPr>
          <w:p w:rsidR="00FC35F6" w:rsidRPr="001F6FEE" w:rsidRDefault="00FC35F6" w:rsidP="00FC35F6">
            <w:pPr>
              <w:pStyle w:val="affe"/>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lastRenderedPageBreak/>
              <w:t>Мин нимә яратам? (2 сәғәт)</w:t>
            </w:r>
          </w:p>
        </w:tc>
        <w:tc>
          <w:tcPr>
            <w:tcW w:w="5445" w:type="dxa"/>
          </w:tcPr>
          <w:p w:rsidR="00FC35F6" w:rsidRPr="001F6FEE" w:rsidRDefault="00FC35F6" w:rsidP="00FC35F6">
            <w:pPr>
              <w:jc w:val="both"/>
              <w:rPr>
                <w:lang w:val="ba-RU"/>
              </w:rPr>
            </w:pPr>
            <w:r w:rsidRPr="001F6FEE">
              <w:rPr>
                <w:lang w:val="ba-RU"/>
              </w:rPr>
              <w:t>Аҙыҡ-түлек темаһына ҡараған һүҙҙәрҙе белеү. Улар менән һүҙбәйләнештәр, һөйләмдәр, диалог  төҙөү. Нимә менән? һорауына яуап биреү.  Ашағанда ҡулланылған матур теләктәрҙе өйрәнеү. Башҡорт теленең үҙенсәлекле хәреф-өндәрен өйрәнеүҙе дауам итеү.  Дәреслектәге һүрәттәр, диалогтар, текстар менән эшләү.</w:t>
            </w:r>
          </w:p>
          <w:p w:rsidR="00FC35F6" w:rsidRPr="001F6FEE" w:rsidRDefault="00FC35F6" w:rsidP="00FC35F6">
            <w:pPr>
              <w:pStyle w:val="affe"/>
              <w:spacing w:after="0" w:line="240" w:lineRule="auto"/>
              <w:ind w:left="0"/>
              <w:jc w:val="both"/>
              <w:rPr>
                <w:rFonts w:ascii="Times New Roman" w:hAnsi="Times New Roman"/>
                <w:b/>
                <w:sz w:val="24"/>
                <w:szCs w:val="24"/>
                <w:lang w:val="ba-RU"/>
              </w:rPr>
            </w:pPr>
          </w:p>
        </w:tc>
      </w:tr>
      <w:tr w:rsidR="00FC35F6" w:rsidRPr="003C7471" w:rsidTr="00FC35F6">
        <w:tc>
          <w:tcPr>
            <w:tcW w:w="4834" w:type="dxa"/>
          </w:tcPr>
          <w:p w:rsidR="00FC35F6" w:rsidRPr="001F6FEE" w:rsidRDefault="00FC35F6" w:rsidP="00FC35F6">
            <w:pPr>
              <w:pStyle w:val="affe"/>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t>Минең мәктәбем (10 сәғәт)</w:t>
            </w:r>
          </w:p>
        </w:tc>
        <w:tc>
          <w:tcPr>
            <w:tcW w:w="5445" w:type="dxa"/>
          </w:tcPr>
          <w:p w:rsidR="00FC35F6" w:rsidRPr="001F6FEE" w:rsidRDefault="00FC35F6" w:rsidP="00FC35F6">
            <w:pPr>
              <w:jc w:val="both"/>
              <w:rPr>
                <w:lang w:val="be-BY"/>
              </w:rPr>
            </w:pPr>
            <w:r w:rsidRPr="001F6FEE">
              <w:rPr>
                <w:lang w:val="ba-RU"/>
              </w:rPr>
              <w:t>Мәктәп темаһы буйынса һүҙҙәрҙе үҙләш</w:t>
            </w:r>
            <w:r w:rsidRPr="001F6FEE">
              <w:rPr>
                <w:lang w:val="be-BY"/>
              </w:rPr>
              <w:t>т</w:t>
            </w:r>
            <w:r w:rsidRPr="001F6FEE">
              <w:rPr>
                <w:lang w:val="ba-RU"/>
              </w:rPr>
              <w:t>ереү,һүҙбәйләнештәр төҙөй белеү. Уҡыу әсбаптарын атай белеү. Мәктәп тураһында кескәй текст төҙөү.  Диалог төҙөү. Ниндәй? Кемдеке? һорауҙарына , дәрестән һуң нимә эшләйем</w:t>
            </w:r>
            <w:r w:rsidRPr="001F6FEE">
              <w:rPr>
                <w:lang w:val="be-BY"/>
              </w:rPr>
              <w:t>?</w:t>
            </w:r>
            <w:r w:rsidRPr="001F6FEE">
              <w:rPr>
                <w:lang w:val="ba-RU"/>
              </w:rPr>
              <w:t xml:space="preserve"> һорауына яуап бирергә өйрәнеү. Түңәрәктәр атамаһын, дежур уҡыусыларҙың эштәрен атай белеү. Өйгә ҡайтҡас нимә менән шөғөлләнеүен әйтә белеү. Көн режимын төҙөү. Һөйләм төрҙәрен үҙләштереү. Һөйләмдәр төҙөү. . Башҡорт телендә а, о, ы, э, е өндәренең әйтелешен үҙләштереү. Һүҙҙәрҙә дөрөҫ әйтеү. Дәреслектәге һүрәттәр, диалогтар, текстар, йомаҡтар  менән эшләү.</w:t>
            </w:r>
          </w:p>
        </w:tc>
      </w:tr>
      <w:tr w:rsidR="00FC35F6" w:rsidRPr="003C7471" w:rsidTr="00FC35F6">
        <w:tc>
          <w:tcPr>
            <w:tcW w:w="4834" w:type="dxa"/>
          </w:tcPr>
          <w:p w:rsidR="00FC35F6" w:rsidRPr="001F6FEE" w:rsidRDefault="00FC35F6" w:rsidP="00FC35F6">
            <w:pPr>
              <w:pStyle w:val="affe"/>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t>Мин уйнарға сығам (</w:t>
            </w:r>
            <w:r w:rsidRPr="001F6FEE">
              <w:rPr>
                <w:rFonts w:ascii="Times New Roman" w:hAnsi="Times New Roman"/>
                <w:b/>
                <w:sz w:val="24"/>
                <w:szCs w:val="24"/>
              </w:rPr>
              <w:t>1</w:t>
            </w:r>
            <w:r w:rsidRPr="001F6FEE">
              <w:rPr>
                <w:rFonts w:ascii="Times New Roman" w:hAnsi="Times New Roman"/>
                <w:b/>
                <w:sz w:val="24"/>
                <w:szCs w:val="24"/>
                <w:lang w:val="ba-RU"/>
              </w:rPr>
              <w:t xml:space="preserve"> сәғәт)</w:t>
            </w:r>
          </w:p>
        </w:tc>
        <w:tc>
          <w:tcPr>
            <w:tcW w:w="5445" w:type="dxa"/>
          </w:tcPr>
          <w:p w:rsidR="00FC35F6" w:rsidRPr="001F6FEE" w:rsidRDefault="00FC35F6" w:rsidP="00FC35F6">
            <w:pPr>
              <w:jc w:val="both"/>
              <w:rPr>
                <w:lang w:val="ba-RU"/>
              </w:rPr>
            </w:pPr>
            <w:r w:rsidRPr="001F6FEE">
              <w:rPr>
                <w:lang w:val="ba-RU"/>
              </w:rPr>
              <w:t>Кейем-һалым темаһына ҡараған һүҙҙәрҙе үҙләштереү. Уларҙы төркөмләү. Һүҙбәйләнештәр, һөйләмдәр төҙөү. Кейемдәрҙе бөхтә, таҙа тотоу. Башҡорт өндәрен һүҙҙәрҙә дөрөҫ әйтеү. Дәреслектәге һүрәттәр, диалогтар, текстар менән эшләү.</w:t>
            </w:r>
          </w:p>
        </w:tc>
      </w:tr>
      <w:tr w:rsidR="00FC35F6" w:rsidRPr="001F6FEE" w:rsidTr="00FC35F6">
        <w:tc>
          <w:tcPr>
            <w:tcW w:w="4834" w:type="dxa"/>
          </w:tcPr>
          <w:p w:rsidR="00FC35F6" w:rsidRPr="001F6FEE" w:rsidRDefault="00FC35F6" w:rsidP="00FC35F6">
            <w:pPr>
              <w:pStyle w:val="affe"/>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t>Мин уйнарға сыҡтым (</w:t>
            </w:r>
            <w:r w:rsidRPr="001F6FEE">
              <w:rPr>
                <w:rFonts w:ascii="Times New Roman" w:hAnsi="Times New Roman"/>
                <w:b/>
                <w:sz w:val="24"/>
                <w:szCs w:val="24"/>
              </w:rPr>
              <w:t>2</w:t>
            </w:r>
            <w:r w:rsidRPr="001F6FEE">
              <w:rPr>
                <w:rFonts w:ascii="Times New Roman" w:hAnsi="Times New Roman"/>
                <w:b/>
                <w:sz w:val="24"/>
                <w:szCs w:val="24"/>
                <w:lang w:val="ba-RU"/>
              </w:rPr>
              <w:t xml:space="preserve"> сәғәт)</w:t>
            </w:r>
          </w:p>
        </w:tc>
        <w:tc>
          <w:tcPr>
            <w:tcW w:w="5445" w:type="dxa"/>
          </w:tcPr>
          <w:p w:rsidR="00FC35F6" w:rsidRPr="001F6FEE" w:rsidRDefault="00FC35F6" w:rsidP="00FC35F6">
            <w:pPr>
              <w:jc w:val="both"/>
              <w:rPr>
                <w:lang w:val="ba-RU"/>
              </w:rPr>
            </w:pPr>
            <w:r w:rsidRPr="001F6FEE">
              <w:rPr>
                <w:lang w:val="ba-RU"/>
              </w:rPr>
              <w:t>Рәт һандарын белеү.Һан плюс исем</w:t>
            </w:r>
          </w:p>
          <w:p w:rsidR="00FC35F6" w:rsidRPr="001F6FEE" w:rsidRDefault="00FC35F6" w:rsidP="00FC35F6">
            <w:pPr>
              <w:jc w:val="both"/>
              <w:rPr>
                <w:lang w:val="ba-RU"/>
              </w:rPr>
            </w:pPr>
            <w:r w:rsidRPr="001F6FEE">
              <w:rPr>
                <w:lang w:val="ba-RU"/>
              </w:rPr>
              <w:t>формулаһы буйынса һүҙбәйләнештәр төҙөү. Башҡорт өндәрен һүҙҙәрҙә дөрөҫ әйтеү. Дәреслектәге һүрәттәр, диалогтар, текстар менән эшләү.</w:t>
            </w:r>
            <w:r w:rsidRPr="001F6FEE">
              <w:rPr>
                <w:lang w:val="ba-RU"/>
              </w:rPr>
              <w:br/>
            </w:r>
          </w:p>
        </w:tc>
      </w:tr>
      <w:tr w:rsidR="00FC35F6" w:rsidRPr="003C7471" w:rsidTr="00FC35F6">
        <w:trPr>
          <w:trHeight w:val="2291"/>
        </w:trPr>
        <w:tc>
          <w:tcPr>
            <w:tcW w:w="4834" w:type="dxa"/>
          </w:tcPr>
          <w:p w:rsidR="00FC35F6" w:rsidRPr="001F6FEE" w:rsidRDefault="00FC35F6" w:rsidP="00FC35F6">
            <w:pPr>
              <w:pStyle w:val="affe"/>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t>Минең уйынсыҡтарым (</w:t>
            </w:r>
            <w:r w:rsidRPr="001F6FEE">
              <w:rPr>
                <w:rFonts w:ascii="Times New Roman" w:hAnsi="Times New Roman"/>
                <w:b/>
                <w:sz w:val="24"/>
                <w:szCs w:val="24"/>
              </w:rPr>
              <w:t>3</w:t>
            </w:r>
            <w:r w:rsidRPr="001F6FEE">
              <w:rPr>
                <w:rFonts w:ascii="Times New Roman" w:hAnsi="Times New Roman"/>
                <w:b/>
                <w:sz w:val="24"/>
                <w:szCs w:val="24"/>
                <w:lang w:val="ba-RU"/>
              </w:rPr>
              <w:t xml:space="preserve"> сәғәт)</w:t>
            </w:r>
          </w:p>
        </w:tc>
        <w:tc>
          <w:tcPr>
            <w:tcW w:w="5445" w:type="dxa"/>
          </w:tcPr>
          <w:p w:rsidR="00FC35F6" w:rsidRPr="001F6FEE" w:rsidRDefault="00FC35F6" w:rsidP="00FC35F6">
            <w:pPr>
              <w:pStyle w:val="affe"/>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t>Уйынсыҡ исемдәрен үҙләштереү.Уйынсыҡтарҙы күплек һанда әйтеү. Күплек ялғауҙарын белеү. Төҫтәрҙе үҙләштереү. Уйынсыҡтарҙы һүрәтләү. Һүҙбәйләнештәр,  диалог төҙөү. –мы/-ме һорау киҫәксәләре ярҙамында һорауҙар биреү.</w:t>
            </w:r>
          </w:p>
        </w:tc>
      </w:tr>
      <w:tr w:rsidR="00FC35F6" w:rsidRPr="001F6FEE" w:rsidTr="00FC35F6">
        <w:tc>
          <w:tcPr>
            <w:tcW w:w="4834" w:type="dxa"/>
          </w:tcPr>
          <w:p w:rsidR="00FC35F6" w:rsidRPr="001F6FEE" w:rsidRDefault="00FC35F6" w:rsidP="00FC35F6">
            <w:pPr>
              <w:tabs>
                <w:tab w:val="center" w:pos="3588"/>
              </w:tabs>
              <w:jc w:val="both"/>
              <w:rPr>
                <w:lang w:val="ba-RU"/>
              </w:rPr>
            </w:pPr>
            <w:r w:rsidRPr="001F6FEE">
              <w:rPr>
                <w:lang w:val="ba-RU"/>
              </w:rPr>
              <w:t>Хайуандар, ҡоштар(6 сәғәт)</w:t>
            </w:r>
          </w:p>
        </w:tc>
        <w:tc>
          <w:tcPr>
            <w:tcW w:w="5445" w:type="dxa"/>
          </w:tcPr>
          <w:p w:rsidR="00FC35F6" w:rsidRPr="001F6FEE" w:rsidRDefault="00FC35F6" w:rsidP="00FC35F6">
            <w:pPr>
              <w:pStyle w:val="affe"/>
              <w:spacing w:after="0" w:line="240" w:lineRule="auto"/>
              <w:ind w:left="0"/>
              <w:jc w:val="both"/>
              <w:rPr>
                <w:rFonts w:ascii="Times New Roman" w:hAnsi="Times New Roman"/>
                <w:b/>
                <w:sz w:val="24"/>
                <w:szCs w:val="24"/>
                <w:lang w:val="ba-RU"/>
              </w:rPr>
            </w:pPr>
            <w:r w:rsidRPr="001F6FEE">
              <w:rPr>
                <w:rFonts w:ascii="Times New Roman" w:hAnsi="Times New Roman"/>
                <w:b/>
                <w:sz w:val="24"/>
                <w:szCs w:val="24"/>
                <w:lang w:val="ba-RU"/>
              </w:rPr>
              <w:t xml:space="preserve">Ҡырағай һәм йорт ҡоштарының, хайуандарының атамаларын өйрәнеү. Ҡайҙа йәшәгәнен, ҡайҙан икәнен әйтә белеү. Нимә? һорауының башҡорт телендәге үҙенсәлеген үҙләштереү. Һүҙбәйләнештәр төҙөү. Башҡорт өндәрен һүҙҙәрҙә дөрөҫ әйтеү. Дәреслектәге һүрәттәр, диалогтар, текстар менән эшләү. </w:t>
            </w:r>
            <w:r w:rsidRPr="001F6FEE">
              <w:rPr>
                <w:rFonts w:ascii="Times New Roman" w:hAnsi="Times New Roman"/>
                <w:b/>
                <w:sz w:val="24"/>
                <w:szCs w:val="24"/>
                <w:lang w:val="ba-RU"/>
              </w:rPr>
              <w:br/>
            </w:r>
          </w:p>
        </w:tc>
      </w:tr>
    </w:tbl>
    <w:p w:rsidR="00FC35F6" w:rsidRPr="001F6FEE" w:rsidRDefault="00FC35F6" w:rsidP="00FC35F6">
      <w:pPr>
        <w:jc w:val="both"/>
        <w:rPr>
          <w:bCs/>
          <w:kern w:val="32"/>
          <w:sz w:val="28"/>
          <w:szCs w:val="28"/>
          <w:lang w:val="be-BY"/>
        </w:rPr>
      </w:pPr>
      <w:r w:rsidRPr="001F6FEE">
        <w:rPr>
          <w:bCs/>
          <w:kern w:val="32"/>
          <w:sz w:val="28"/>
          <w:szCs w:val="28"/>
          <w:lang w:val="ba-RU"/>
        </w:rPr>
        <w:lastRenderedPageBreak/>
        <w:t xml:space="preserve">                                   </w:t>
      </w:r>
    </w:p>
    <w:p w:rsidR="00FC35F6" w:rsidRPr="001F6FEE" w:rsidRDefault="00FC35F6" w:rsidP="00FC35F6">
      <w:pPr>
        <w:spacing w:line="360" w:lineRule="auto"/>
        <w:ind w:firstLine="705"/>
        <w:jc w:val="both"/>
        <w:rPr>
          <w:b/>
          <w:bCs/>
          <w:color w:val="000000"/>
          <w:sz w:val="28"/>
          <w:szCs w:val="28"/>
        </w:rPr>
      </w:pPr>
      <w:r>
        <w:rPr>
          <w:bCs/>
          <w:kern w:val="32"/>
          <w:sz w:val="28"/>
          <w:szCs w:val="28"/>
          <w:lang w:val="ba-RU"/>
        </w:rPr>
        <w:t xml:space="preserve">    </w:t>
      </w:r>
      <w:r w:rsidRPr="001F6FEE">
        <w:rPr>
          <w:bCs/>
          <w:kern w:val="32"/>
          <w:sz w:val="28"/>
          <w:szCs w:val="28"/>
          <w:lang w:val="ba-RU"/>
        </w:rPr>
        <w:t xml:space="preserve">     </w:t>
      </w:r>
    </w:p>
    <w:p w:rsidR="00FC35F6" w:rsidRPr="00BC2946" w:rsidRDefault="00FC35F6" w:rsidP="00FC35F6">
      <w:pPr>
        <w:jc w:val="both"/>
        <w:rPr>
          <w:b/>
          <w:sz w:val="28"/>
          <w:szCs w:val="28"/>
        </w:rPr>
      </w:pPr>
      <w:r w:rsidRPr="0046544A">
        <w:rPr>
          <w:b/>
          <w:sz w:val="28"/>
          <w:szCs w:val="28"/>
          <w:lang w:val="be-BY"/>
        </w:rPr>
        <w:t xml:space="preserve">                                                   </w:t>
      </w:r>
      <w:r>
        <w:rPr>
          <w:b/>
          <w:sz w:val="28"/>
          <w:szCs w:val="28"/>
          <w:lang w:val="en-US"/>
        </w:rPr>
        <w:t xml:space="preserve">3 </w:t>
      </w:r>
      <w:r>
        <w:rPr>
          <w:b/>
          <w:sz w:val="28"/>
          <w:szCs w:val="28"/>
        </w:rPr>
        <w:t>класс</w:t>
      </w:r>
    </w:p>
    <w:p w:rsidR="00FC35F6" w:rsidRPr="0046544A" w:rsidRDefault="00FC35F6" w:rsidP="00FC35F6">
      <w:pPr>
        <w:pStyle w:val="affe"/>
        <w:ind w:left="0"/>
        <w:jc w:val="both"/>
        <w:rPr>
          <w:rFonts w:ascii="Times New Roman" w:hAnsi="Times New Roman"/>
          <w:sz w:val="28"/>
          <w:szCs w:val="28"/>
          <w:lang w:val="ba-RU"/>
        </w:rPr>
      </w:pPr>
      <w:r w:rsidRPr="0046544A">
        <w:rPr>
          <w:rFonts w:ascii="Times New Roman" w:hAnsi="Times New Roman"/>
          <w:sz w:val="28"/>
          <w:szCs w:val="28"/>
          <w:lang w:val="be-BY"/>
        </w:rPr>
        <w:t xml:space="preserve">                                 </w:t>
      </w:r>
      <w:r w:rsidRPr="0046544A">
        <w:rPr>
          <w:rFonts w:ascii="Times New Roman" w:hAnsi="Times New Roman"/>
          <w:sz w:val="28"/>
          <w:szCs w:val="28"/>
          <w:lang w:val="ba-RU"/>
        </w:rPr>
        <w:t xml:space="preserve">   Уҡытыу предметының төп йөкмәткеһе</w:t>
      </w:r>
    </w:p>
    <w:p w:rsidR="00FC35F6" w:rsidRPr="0046544A" w:rsidRDefault="00FC35F6" w:rsidP="00FC35F6">
      <w:pPr>
        <w:pStyle w:val="affe"/>
        <w:ind w:left="0"/>
        <w:jc w:val="both"/>
        <w:rPr>
          <w:rFonts w:ascii="Times New Roman" w:hAnsi="Times New Roman"/>
          <w:sz w:val="28"/>
          <w:szCs w:val="28"/>
          <w:lang w:val="ba-RU"/>
        </w:rPr>
      </w:pPr>
    </w:p>
    <w:tbl>
      <w:tblPr>
        <w:tblStyle w:val="afff1"/>
        <w:tblW w:w="0" w:type="auto"/>
        <w:tblLook w:val="04A0" w:firstRow="1" w:lastRow="0" w:firstColumn="1" w:lastColumn="0" w:noHBand="0" w:noVBand="1"/>
      </w:tblPr>
      <w:tblGrid>
        <w:gridCol w:w="4254"/>
        <w:gridCol w:w="6025"/>
      </w:tblGrid>
      <w:tr w:rsidR="00FC35F6" w:rsidRPr="0046544A" w:rsidTr="00FC35F6">
        <w:tc>
          <w:tcPr>
            <w:tcW w:w="7393" w:type="dxa"/>
          </w:tcPr>
          <w:p w:rsidR="00FC35F6" w:rsidRPr="00C77AA3" w:rsidRDefault="00FC35F6" w:rsidP="00FC35F6">
            <w:pPr>
              <w:pStyle w:val="affe"/>
              <w:ind w:left="0"/>
              <w:jc w:val="both"/>
              <w:rPr>
                <w:rFonts w:ascii="Times New Roman" w:hAnsi="Times New Roman"/>
                <w:b/>
                <w:sz w:val="24"/>
                <w:szCs w:val="24"/>
                <w:lang w:val="ba-RU"/>
              </w:rPr>
            </w:pPr>
            <w:r w:rsidRPr="00C77AA3">
              <w:rPr>
                <w:rFonts w:ascii="Times New Roman" w:hAnsi="Times New Roman"/>
                <w:sz w:val="24"/>
                <w:szCs w:val="24"/>
                <w:lang w:val="ba-RU"/>
              </w:rPr>
              <w:t xml:space="preserve">1. Һаумы мәктәп! ( </w:t>
            </w:r>
            <w:r w:rsidRPr="00C77AA3">
              <w:rPr>
                <w:rFonts w:ascii="Times New Roman" w:hAnsi="Times New Roman"/>
                <w:sz w:val="24"/>
                <w:szCs w:val="24"/>
              </w:rPr>
              <w:t xml:space="preserve">1 </w:t>
            </w:r>
            <w:r w:rsidRPr="00C77AA3">
              <w:rPr>
                <w:rFonts w:ascii="Times New Roman" w:hAnsi="Times New Roman"/>
                <w:sz w:val="24"/>
                <w:szCs w:val="24"/>
                <w:lang w:val="ba-RU"/>
              </w:rPr>
              <w:t>сәғәт)</w:t>
            </w:r>
          </w:p>
        </w:tc>
        <w:tc>
          <w:tcPr>
            <w:tcW w:w="7393" w:type="dxa"/>
          </w:tcPr>
          <w:p w:rsidR="00FC35F6" w:rsidRPr="00C77AA3" w:rsidRDefault="00FC35F6" w:rsidP="00FC35F6">
            <w:pPr>
              <w:pStyle w:val="aff0"/>
              <w:spacing w:line="101" w:lineRule="atLeast"/>
              <w:rPr>
                <w:b/>
                <w:lang w:val="ba-RU"/>
              </w:rPr>
            </w:pPr>
            <w:r w:rsidRPr="00C77AA3">
              <w:rPr>
                <w:lang w:val="ba-RU"/>
              </w:rPr>
              <w:t xml:space="preserve">2-се класта үтелгән төп темаларҙы ҡабатлау. Ябай һорауҙарға яуап биреү. Кескәй диалог төҙөү. Башҡорт алфавитын, башҡорт теленең үҙенсәлекле хәреф-өндәрен дөрөҫ итеп яҙыу һәм әйтеү. Башҡортса уҡырға өйрәнеү. </w:t>
            </w:r>
            <w:r w:rsidRPr="00C77AA3">
              <w:rPr>
                <w:b/>
                <w:lang w:val="ba-RU"/>
              </w:rPr>
              <w:tab/>
            </w:r>
          </w:p>
        </w:tc>
      </w:tr>
      <w:tr w:rsidR="00FC35F6" w:rsidRPr="0046544A" w:rsidTr="00FC35F6">
        <w:tc>
          <w:tcPr>
            <w:tcW w:w="7393" w:type="dxa"/>
          </w:tcPr>
          <w:p w:rsidR="00FC35F6" w:rsidRPr="00C77AA3" w:rsidRDefault="00FC35F6" w:rsidP="00FC35F6">
            <w:pPr>
              <w:pStyle w:val="affe"/>
              <w:tabs>
                <w:tab w:val="left" w:pos="2266"/>
              </w:tabs>
              <w:ind w:left="0"/>
              <w:jc w:val="both"/>
              <w:rPr>
                <w:rFonts w:ascii="Times New Roman" w:hAnsi="Times New Roman"/>
                <w:b/>
                <w:sz w:val="24"/>
                <w:szCs w:val="24"/>
                <w:lang w:val="ba-RU"/>
              </w:rPr>
            </w:pPr>
            <w:r w:rsidRPr="00C77AA3">
              <w:rPr>
                <w:rFonts w:ascii="Times New Roman" w:hAnsi="Times New Roman"/>
                <w:sz w:val="24"/>
                <w:szCs w:val="24"/>
                <w:lang w:val="ba-RU"/>
              </w:rPr>
              <w:t>2. Мин танышам ( 3 сәғәт)</w:t>
            </w:r>
          </w:p>
        </w:tc>
        <w:tc>
          <w:tcPr>
            <w:tcW w:w="7393" w:type="dxa"/>
          </w:tcPr>
          <w:p w:rsidR="00FC35F6" w:rsidRPr="00C77AA3" w:rsidRDefault="00FC35F6" w:rsidP="00FC35F6">
            <w:pPr>
              <w:jc w:val="both"/>
              <w:rPr>
                <w:lang w:val="ba-RU"/>
              </w:rPr>
            </w:pPr>
            <w:r w:rsidRPr="00C77AA3">
              <w:rPr>
                <w:lang w:val="ba-RU"/>
              </w:rPr>
              <w:t xml:space="preserve">Башҡорт телендә һаулыҡ һорашырға, һау буллашырға, танышырға өйрәнеү, үҙҙәре менән таныштыра белеү. Һин кем?  Һинең исемең кем? Һин ҡайҙа йәшәйһең? Һин ҡайҙан? Һиңә нисә йәш? һорауҙарына яуап бирергә өйрәнеү. Башҡорт теленең үҙенсәлекле хәреф-өндәрен өйрәнеүҙе дөрөҫ яҙыу һәм әйтеү. Башҡортса дөрөҫ уҡырға өйрәнеү. </w:t>
            </w:r>
          </w:p>
        </w:tc>
      </w:tr>
      <w:tr w:rsidR="00FC35F6" w:rsidRPr="0046544A" w:rsidTr="00FC35F6">
        <w:trPr>
          <w:trHeight w:val="3880"/>
        </w:trPr>
        <w:tc>
          <w:tcPr>
            <w:tcW w:w="7393" w:type="dxa"/>
          </w:tcPr>
          <w:p w:rsidR="00FC35F6" w:rsidRPr="00C77AA3" w:rsidRDefault="00FC35F6" w:rsidP="00FC35F6">
            <w:pPr>
              <w:pStyle w:val="affe"/>
              <w:ind w:left="0"/>
              <w:jc w:val="both"/>
              <w:rPr>
                <w:rFonts w:ascii="Times New Roman" w:hAnsi="Times New Roman"/>
                <w:b/>
                <w:sz w:val="24"/>
                <w:szCs w:val="24"/>
                <w:lang w:val="ba-RU"/>
              </w:rPr>
            </w:pPr>
            <w:r w:rsidRPr="00C77AA3">
              <w:rPr>
                <w:rFonts w:ascii="Times New Roman" w:hAnsi="Times New Roman"/>
                <w:sz w:val="24"/>
                <w:szCs w:val="24"/>
                <w:lang w:val="ba-RU"/>
              </w:rPr>
              <w:t>3. Мин белем алам (3 сәғәт)</w:t>
            </w:r>
          </w:p>
        </w:tc>
        <w:tc>
          <w:tcPr>
            <w:tcW w:w="7393" w:type="dxa"/>
          </w:tcPr>
          <w:p w:rsidR="00FC35F6" w:rsidRPr="00C77AA3" w:rsidRDefault="00FC35F6" w:rsidP="00FC35F6">
            <w:pPr>
              <w:rPr>
                <w:lang w:val="ba-RU"/>
              </w:rPr>
            </w:pPr>
            <w:r w:rsidRPr="00C77AA3">
              <w:rPr>
                <w:lang w:val="ba-RU"/>
              </w:rPr>
              <w:t>Мәктәп темаһы буйынса һүҙҙәрҙе үҙләш</w:t>
            </w:r>
            <w:r w:rsidRPr="00C77AA3">
              <w:rPr>
                <w:lang w:val="be-BY"/>
              </w:rPr>
              <w:t>т</w:t>
            </w:r>
            <w:r w:rsidRPr="00C77AA3">
              <w:rPr>
                <w:lang w:val="ba-RU"/>
              </w:rPr>
              <w:t>ереү,һүҙбәйләнештәр төҙөй белеү. Уҡыу әсбаптарын атай белеү. Мәктәп тураһында кескәй текст төҙөү.  Диалог төҙөү. Был нимә? Бармы? Нимәһеҙ? һорауҙарына яуап бирергә өйрәнеү. Һөйләм төрҙәрен үҙләштереү. Һөйләмдәр төҙөү. . Башҡорт телендә а, о, ы, э, е өндәренең әйтелешен үҙләштереү. Һүҙҙәрҙә дөрөҫ әйтеү. Дәреслектәге һүрәттәр, диалогтар, текстар  менән эшләү.</w:t>
            </w:r>
          </w:p>
          <w:p w:rsidR="00FC35F6" w:rsidRPr="00C77AA3" w:rsidRDefault="00FC35F6" w:rsidP="00FC35F6">
            <w:pPr>
              <w:pStyle w:val="aff0"/>
              <w:spacing w:line="101" w:lineRule="atLeast"/>
              <w:rPr>
                <w:color w:val="000000"/>
                <w:lang w:val="en-US"/>
              </w:rPr>
            </w:pPr>
          </w:p>
          <w:p w:rsidR="00FC35F6" w:rsidRPr="00C77AA3" w:rsidRDefault="00FC35F6" w:rsidP="00FC35F6">
            <w:pPr>
              <w:pStyle w:val="aff0"/>
              <w:spacing w:line="101" w:lineRule="atLeast"/>
              <w:rPr>
                <w:color w:val="000000"/>
                <w:lang w:val="en-US"/>
              </w:rPr>
            </w:pPr>
          </w:p>
          <w:p w:rsidR="00FC35F6" w:rsidRPr="00C77AA3" w:rsidRDefault="00FC35F6" w:rsidP="00FC35F6">
            <w:pPr>
              <w:rPr>
                <w:b/>
                <w:lang w:val="ba-RU"/>
              </w:rPr>
            </w:pPr>
          </w:p>
        </w:tc>
      </w:tr>
      <w:tr w:rsidR="00FC35F6" w:rsidRPr="003C7471" w:rsidTr="00FC35F6">
        <w:trPr>
          <w:trHeight w:val="418"/>
        </w:trPr>
        <w:tc>
          <w:tcPr>
            <w:tcW w:w="7393" w:type="dxa"/>
          </w:tcPr>
          <w:p w:rsidR="00FC35F6" w:rsidRPr="00C77AA3" w:rsidRDefault="00FC35F6" w:rsidP="00FC35F6">
            <w:pPr>
              <w:pStyle w:val="affe"/>
              <w:ind w:left="0"/>
              <w:jc w:val="both"/>
              <w:rPr>
                <w:rFonts w:ascii="Times New Roman" w:hAnsi="Times New Roman"/>
                <w:b/>
                <w:sz w:val="24"/>
                <w:szCs w:val="24"/>
                <w:lang w:val="ba-RU"/>
              </w:rPr>
            </w:pPr>
            <w:r w:rsidRPr="00C77AA3">
              <w:rPr>
                <w:rFonts w:ascii="Times New Roman" w:hAnsi="Times New Roman"/>
                <w:sz w:val="24"/>
                <w:szCs w:val="24"/>
                <w:lang w:val="ba-RU"/>
              </w:rPr>
              <w:t>4. Мин һәм минең ғаиләм (4 сәғәт)</w:t>
            </w:r>
          </w:p>
        </w:tc>
        <w:tc>
          <w:tcPr>
            <w:tcW w:w="7393" w:type="dxa"/>
          </w:tcPr>
          <w:p w:rsidR="00FC35F6" w:rsidRPr="00C77AA3" w:rsidRDefault="00FC35F6" w:rsidP="00FC35F6">
            <w:pPr>
              <w:rPr>
                <w:lang w:val="ba-RU"/>
              </w:rPr>
            </w:pPr>
            <w:r w:rsidRPr="00C77AA3">
              <w:rPr>
                <w:lang w:val="ba-RU"/>
              </w:rPr>
              <w:t>Ғаилә ағзаларынын атамаларын белеү. Үҙең һәм ғаилә ағзаларың тураһында һөйләү.</w:t>
            </w:r>
          </w:p>
          <w:p w:rsidR="00FC35F6" w:rsidRPr="00C77AA3" w:rsidRDefault="00FC35F6" w:rsidP="00FC35F6">
            <w:pPr>
              <w:rPr>
                <w:lang w:val="ba-RU"/>
              </w:rPr>
            </w:pPr>
            <w:r w:rsidRPr="00C77AA3">
              <w:rPr>
                <w:lang w:val="ba-RU"/>
              </w:rPr>
              <w:t>Һорау бирергә ,һорауҙарға яуап бирергә,диалог төҙөргә өйрәнеү. Эйәлек заты ялғауҙарын үҙләштереү. Кем? Нимә эшләй? Нимә эшләргә тейеш? һорауҙарына яуап биреү. Башҡорт өндәрен дөрөҫ әйтеү һәм яҙыу. Диалог төҙөү. Һүҙлек запасын байытыу. Дәреслектәге һүрәттәр, диалогтар, текстар менән эшләү.</w:t>
            </w:r>
          </w:p>
          <w:p w:rsidR="00FC35F6" w:rsidRPr="00C77AA3" w:rsidRDefault="00FC35F6" w:rsidP="00FC35F6">
            <w:pPr>
              <w:rPr>
                <w:b/>
                <w:lang w:val="ba-RU"/>
              </w:rPr>
            </w:pPr>
          </w:p>
        </w:tc>
      </w:tr>
      <w:tr w:rsidR="00FC35F6" w:rsidRPr="0046544A" w:rsidTr="00FC35F6">
        <w:tc>
          <w:tcPr>
            <w:tcW w:w="7393" w:type="dxa"/>
          </w:tcPr>
          <w:p w:rsidR="00FC35F6" w:rsidRPr="00C77AA3" w:rsidRDefault="00FC35F6" w:rsidP="00FC35F6">
            <w:pPr>
              <w:pStyle w:val="affe"/>
              <w:ind w:left="0"/>
              <w:jc w:val="both"/>
              <w:rPr>
                <w:rFonts w:ascii="Times New Roman" w:hAnsi="Times New Roman"/>
                <w:b/>
                <w:sz w:val="24"/>
                <w:szCs w:val="24"/>
                <w:lang w:val="ba-RU"/>
              </w:rPr>
            </w:pPr>
            <w:r w:rsidRPr="00C77AA3">
              <w:rPr>
                <w:rFonts w:ascii="Times New Roman" w:hAnsi="Times New Roman"/>
                <w:sz w:val="24"/>
                <w:szCs w:val="24"/>
                <w:lang w:val="ba-RU"/>
              </w:rPr>
              <w:t>5. Мин һөнәр һайлайым (3 сәғәт)</w:t>
            </w:r>
          </w:p>
        </w:tc>
        <w:tc>
          <w:tcPr>
            <w:tcW w:w="7393" w:type="dxa"/>
          </w:tcPr>
          <w:p w:rsidR="00FC35F6" w:rsidRPr="00C77AA3" w:rsidRDefault="00FC35F6" w:rsidP="00FC35F6">
            <w:pPr>
              <w:pStyle w:val="aff0"/>
              <w:spacing w:line="101" w:lineRule="atLeast"/>
              <w:rPr>
                <w:color w:val="000000"/>
                <w:lang w:val="ba-RU"/>
              </w:rPr>
            </w:pPr>
            <w:r w:rsidRPr="00C77AA3">
              <w:rPr>
                <w:color w:val="000000"/>
                <w:lang w:val="ba-RU"/>
              </w:rPr>
              <w:t>Һөнәр атамалары, таныш һәм яҡын кешеләрҙең шөғөл-һөнәрҙәре, уларҙың яҡшы сифаттары тураһында һөйләшеүҙәр, текстар уҡыу. Кем ҡайҙа эшләй? һорауына яуап биреү. Уҡыу күнекмәләрен үҫтереү. Башҡорт телендә теләк мәғәнәһенең бирелеше, ул формаларҙы практик үҙләштереү. Булып эшләй һүҙбәйләнешен ҡулланыу.</w:t>
            </w:r>
          </w:p>
          <w:p w:rsidR="00FC35F6" w:rsidRPr="00C77AA3" w:rsidRDefault="00FC35F6" w:rsidP="00FC35F6">
            <w:pPr>
              <w:rPr>
                <w:b/>
                <w:lang w:val="ba-RU"/>
              </w:rPr>
            </w:pPr>
          </w:p>
        </w:tc>
      </w:tr>
      <w:tr w:rsidR="00FC35F6" w:rsidRPr="0046544A" w:rsidTr="00FC35F6">
        <w:tc>
          <w:tcPr>
            <w:tcW w:w="7393" w:type="dxa"/>
          </w:tcPr>
          <w:p w:rsidR="00FC35F6" w:rsidRPr="00C77AA3" w:rsidRDefault="00FC35F6" w:rsidP="00FC35F6">
            <w:pPr>
              <w:pStyle w:val="affe"/>
              <w:ind w:left="0"/>
              <w:jc w:val="both"/>
              <w:rPr>
                <w:rFonts w:ascii="Times New Roman" w:hAnsi="Times New Roman"/>
                <w:b/>
                <w:sz w:val="24"/>
                <w:szCs w:val="24"/>
                <w:lang w:val="ba-RU"/>
              </w:rPr>
            </w:pPr>
            <w:r w:rsidRPr="00C77AA3">
              <w:rPr>
                <w:rFonts w:ascii="Times New Roman" w:hAnsi="Times New Roman"/>
                <w:sz w:val="24"/>
                <w:szCs w:val="24"/>
                <w:lang w:val="ba-RU"/>
              </w:rPr>
              <w:lastRenderedPageBreak/>
              <w:t>6. Мин тәбиғәтте яратам (6 сәғәт)</w:t>
            </w:r>
          </w:p>
        </w:tc>
        <w:tc>
          <w:tcPr>
            <w:tcW w:w="7393" w:type="dxa"/>
          </w:tcPr>
          <w:p w:rsidR="00FC35F6" w:rsidRPr="00C77AA3" w:rsidRDefault="00FC35F6" w:rsidP="00FC35F6">
            <w:pPr>
              <w:rPr>
                <w:lang w:val="ba-RU"/>
              </w:rPr>
            </w:pPr>
            <w:r w:rsidRPr="00C77AA3">
              <w:rPr>
                <w:color w:val="000000"/>
                <w:shd w:val="clear" w:color="auto" w:fill="FFFFFF"/>
                <w:lang w:val="ba-RU"/>
              </w:rPr>
              <w:t>Кеше һәм тәбиғәт. Башҡортостан тәбиғәте. Беҙҙә йәшәгән кейектәр, үсемлектәр, бөжәктәр. Кешенең уларға мөнәсәбәте. Тәбиғәткә һаҡсыллыҡ тураһында һөйләшеүҙәр.</w:t>
            </w:r>
            <w:r w:rsidRPr="00C77AA3">
              <w:rPr>
                <w:rStyle w:val="apple-converted-space"/>
                <w:color w:val="000000"/>
                <w:shd w:val="clear" w:color="auto" w:fill="FFFFFF"/>
                <w:lang w:val="ba-RU"/>
              </w:rPr>
              <w:t> </w:t>
            </w:r>
            <w:bookmarkStart w:id="184" w:name="YANDEX_179"/>
            <w:bookmarkEnd w:id="184"/>
            <w:r w:rsidRPr="00C77AA3">
              <w:rPr>
                <w:rStyle w:val="highlight"/>
                <w:bdr w:val="single" w:sz="18" w:space="0" w:color="FFFF00" w:frame="1"/>
                <w:shd w:val="clear" w:color="auto" w:fill="FFFF00"/>
                <w:lang w:val="ba-RU"/>
              </w:rPr>
              <w:t> Башҡорт </w:t>
            </w:r>
            <w:r w:rsidRPr="00C77AA3">
              <w:rPr>
                <w:rStyle w:val="apple-converted-space"/>
                <w:color w:val="000000"/>
                <w:shd w:val="clear" w:color="auto" w:fill="FFFFFF"/>
                <w:lang w:val="ba-RU"/>
              </w:rPr>
              <w:t> </w:t>
            </w:r>
            <w:bookmarkStart w:id="185" w:name="YANDEX_180"/>
            <w:bookmarkEnd w:id="185"/>
            <w:r w:rsidRPr="00C77AA3">
              <w:rPr>
                <w:rStyle w:val="highlight"/>
                <w:bdr w:val="single" w:sz="18" w:space="0" w:color="FFFF00" w:frame="1"/>
                <w:shd w:val="clear" w:color="auto" w:fill="FFFF00"/>
                <w:lang w:val="ba-RU"/>
              </w:rPr>
              <w:t> телендә </w:t>
            </w:r>
            <w:r w:rsidRPr="00C77AA3">
              <w:rPr>
                <w:rStyle w:val="apple-converted-space"/>
                <w:color w:val="000000"/>
                <w:shd w:val="clear" w:color="auto" w:fill="FFFFFF"/>
                <w:lang w:val="ba-RU"/>
              </w:rPr>
              <w:t> </w:t>
            </w:r>
            <w:r w:rsidRPr="00C77AA3">
              <w:rPr>
                <w:color w:val="000000"/>
                <w:shd w:val="clear" w:color="auto" w:fill="FFFFFF"/>
                <w:lang w:val="ba-RU"/>
              </w:rPr>
              <w:t xml:space="preserve">синоним һүҙҙәрҙе сағыштырыу, ҡылымдарҙың заман формаларын, ҡаршы ҡуйыу теркәүестәрен практик үҙләштереү. </w:t>
            </w:r>
            <w:r w:rsidRPr="00C77AA3">
              <w:rPr>
                <w:color w:val="000000"/>
                <w:shd w:val="clear" w:color="auto" w:fill="FFFFFF"/>
              </w:rPr>
              <w:t>Телмәр күнекмәләрен ҡамиллаштырыу.</w:t>
            </w:r>
          </w:p>
        </w:tc>
      </w:tr>
      <w:tr w:rsidR="00FC35F6" w:rsidRPr="0046544A" w:rsidTr="00FC35F6">
        <w:tc>
          <w:tcPr>
            <w:tcW w:w="7393" w:type="dxa"/>
          </w:tcPr>
          <w:p w:rsidR="00FC35F6" w:rsidRPr="00C77AA3" w:rsidRDefault="00FC35F6" w:rsidP="00FC35F6">
            <w:pPr>
              <w:pStyle w:val="affe"/>
              <w:ind w:left="0"/>
              <w:jc w:val="both"/>
              <w:rPr>
                <w:rFonts w:ascii="Times New Roman" w:hAnsi="Times New Roman"/>
                <w:b/>
                <w:sz w:val="24"/>
                <w:szCs w:val="24"/>
                <w:lang w:val="ba-RU"/>
              </w:rPr>
            </w:pPr>
            <w:r w:rsidRPr="00C77AA3">
              <w:rPr>
                <w:rFonts w:ascii="Times New Roman" w:hAnsi="Times New Roman"/>
                <w:sz w:val="24"/>
                <w:szCs w:val="24"/>
                <w:lang w:val="ba-RU"/>
              </w:rPr>
              <w:t xml:space="preserve">7. Минең яратҡан миҙгелем (6 сәғәт) </w:t>
            </w:r>
          </w:p>
        </w:tc>
        <w:tc>
          <w:tcPr>
            <w:tcW w:w="7393" w:type="dxa"/>
          </w:tcPr>
          <w:p w:rsidR="00FC35F6" w:rsidRPr="00C77AA3" w:rsidRDefault="00FC35F6" w:rsidP="00FC35F6">
            <w:pPr>
              <w:pStyle w:val="aff0"/>
              <w:spacing w:line="101" w:lineRule="atLeast"/>
              <w:rPr>
                <w:color w:val="000000"/>
              </w:rPr>
            </w:pPr>
            <w:r w:rsidRPr="00C77AA3">
              <w:rPr>
                <w:color w:val="000000"/>
                <w:lang w:val="ba-RU"/>
              </w:rPr>
              <w:t xml:space="preserve">Башҡортостанда, үҙебеҙ йәшәгән төйәктә көҙ, ҡыш, яҙ, йәй миҙгелдәре, уларҙың билдәләре. Тәбиғәттең төрлө күренештәре. Миҙгелдәргә ярашлы балаларҙың эштәре, уйындары тураһында һөйләшеүҙәр, әҫәрҙәр уҡыу, мәҡәлдәр, һынамыштар менән танышыу. Көн торошона бәйле һүҙҙәрҙе дөрөҫ ҡулланыу, телмәр күнекмәләрен үҫтереү, һөйләм төрҙәре. </w:t>
            </w:r>
            <w:r w:rsidRPr="00C77AA3">
              <w:rPr>
                <w:color w:val="000000"/>
              </w:rPr>
              <w:t>Тасүирлау элементтары.</w:t>
            </w:r>
          </w:p>
          <w:p w:rsidR="00FC35F6" w:rsidRPr="00C77AA3" w:rsidRDefault="00FC35F6" w:rsidP="00FC35F6">
            <w:pPr>
              <w:rPr>
                <w:lang w:val="ba-RU"/>
              </w:rPr>
            </w:pPr>
          </w:p>
        </w:tc>
      </w:tr>
      <w:tr w:rsidR="00FC35F6" w:rsidRPr="003C7471" w:rsidTr="00FC35F6">
        <w:trPr>
          <w:trHeight w:val="2291"/>
        </w:trPr>
        <w:tc>
          <w:tcPr>
            <w:tcW w:w="7393" w:type="dxa"/>
          </w:tcPr>
          <w:p w:rsidR="00FC35F6" w:rsidRPr="00C77AA3" w:rsidRDefault="00FC35F6" w:rsidP="00FC35F6">
            <w:pPr>
              <w:pStyle w:val="affe"/>
              <w:ind w:left="0"/>
              <w:jc w:val="both"/>
              <w:rPr>
                <w:rFonts w:ascii="Times New Roman" w:hAnsi="Times New Roman"/>
                <w:b/>
                <w:sz w:val="24"/>
                <w:szCs w:val="24"/>
                <w:lang w:val="ba-RU"/>
              </w:rPr>
            </w:pPr>
            <w:r w:rsidRPr="00C77AA3">
              <w:rPr>
                <w:rFonts w:ascii="Times New Roman" w:hAnsi="Times New Roman"/>
                <w:sz w:val="24"/>
                <w:szCs w:val="24"/>
                <w:lang w:val="ba-RU"/>
              </w:rPr>
              <w:t>8. Минең гардеробым (3 сәғәт)</w:t>
            </w:r>
          </w:p>
        </w:tc>
        <w:tc>
          <w:tcPr>
            <w:tcW w:w="7393" w:type="dxa"/>
          </w:tcPr>
          <w:p w:rsidR="00FC35F6" w:rsidRPr="00C77AA3" w:rsidRDefault="00FC35F6" w:rsidP="00FC35F6">
            <w:pPr>
              <w:pStyle w:val="affe"/>
              <w:ind w:left="0"/>
              <w:jc w:val="both"/>
              <w:rPr>
                <w:rFonts w:ascii="Times New Roman" w:hAnsi="Times New Roman"/>
                <w:b/>
                <w:sz w:val="24"/>
                <w:szCs w:val="24"/>
                <w:lang w:val="ba-RU"/>
              </w:rPr>
            </w:pPr>
            <w:r w:rsidRPr="00C77AA3">
              <w:rPr>
                <w:rFonts w:ascii="Times New Roman" w:hAnsi="Times New Roman"/>
                <w:sz w:val="24"/>
                <w:szCs w:val="24"/>
                <w:lang w:val="ba-RU"/>
              </w:rPr>
              <w:t>Кейем-һалым темаһына ҡараған һүҙҙәрҙе үҙләштереү. Уларҙы төркөмләү. Һүҙбәйләнештәр, һөйләмдәр төҙөү. Кейемдәрҙе бөхтә, таҙа тотоу. Башҡорт өндәрен һүҙҙәрҙә дөрөҫ әйтеү. Дәреслектәге һүрәттәр, диалогтар, текстар менән эшләү.</w:t>
            </w:r>
          </w:p>
        </w:tc>
      </w:tr>
      <w:tr w:rsidR="00FC35F6" w:rsidRPr="0046544A" w:rsidTr="00FC35F6">
        <w:tc>
          <w:tcPr>
            <w:tcW w:w="7393" w:type="dxa"/>
          </w:tcPr>
          <w:p w:rsidR="00FC35F6" w:rsidRPr="00C77AA3" w:rsidRDefault="00FC35F6" w:rsidP="00FC35F6">
            <w:pPr>
              <w:tabs>
                <w:tab w:val="center" w:pos="3588"/>
              </w:tabs>
              <w:jc w:val="both"/>
              <w:rPr>
                <w:lang w:val="ba-RU"/>
              </w:rPr>
            </w:pPr>
            <w:r w:rsidRPr="00C77AA3">
              <w:rPr>
                <w:lang w:val="ba-RU"/>
              </w:rPr>
              <w:t>9. Минең тыуған көнөм (2 сәғәт)</w:t>
            </w:r>
          </w:p>
        </w:tc>
        <w:tc>
          <w:tcPr>
            <w:tcW w:w="7393" w:type="dxa"/>
          </w:tcPr>
          <w:p w:rsidR="00FC35F6" w:rsidRPr="00C77AA3" w:rsidRDefault="00FC35F6" w:rsidP="00FC35F6">
            <w:pPr>
              <w:pStyle w:val="c2"/>
              <w:shd w:val="clear" w:color="auto" w:fill="FFFFFF"/>
              <w:spacing w:before="0" w:beforeAutospacing="0" w:after="0" w:afterAutospacing="0"/>
              <w:jc w:val="both"/>
              <w:rPr>
                <w:color w:val="000000"/>
                <w:lang w:val="ba-RU"/>
              </w:rPr>
            </w:pPr>
            <w:r w:rsidRPr="00C77AA3">
              <w:rPr>
                <w:rStyle w:val="c1"/>
                <w:color w:val="000000"/>
                <w:lang w:val="ba-RU"/>
              </w:rPr>
              <w:t>Балаларҙың тыуған көн байрамы, уға әҙерлек мәшәҡәттәре. Тыуған көн байрамын үткәреү йолаһы. Ҡунаҡтар саҡырыу, уларға хөрмәт күрһәтеү, мәжлестә үҙеңде тотоу тураһында һөйләшеүҙәр, текстар уҡыу, шиғырҙар ятлау. Итәғәтлелек нормаларын үҙләштереү.</w:t>
            </w:r>
          </w:p>
          <w:p w:rsidR="00FC35F6" w:rsidRPr="00C77AA3" w:rsidRDefault="00FC35F6" w:rsidP="00FC35F6">
            <w:pPr>
              <w:pStyle w:val="c2"/>
              <w:shd w:val="clear" w:color="auto" w:fill="FFFFFF"/>
              <w:spacing w:before="0" w:beforeAutospacing="0" w:after="0" w:afterAutospacing="0"/>
              <w:jc w:val="both"/>
              <w:rPr>
                <w:color w:val="000000"/>
              </w:rPr>
            </w:pPr>
            <w:r w:rsidRPr="00C77AA3">
              <w:rPr>
                <w:rStyle w:val="c1"/>
                <w:color w:val="000000"/>
                <w:lang w:val="ba-RU"/>
              </w:rPr>
              <w:t xml:space="preserve">Башҡорт телендәге бойороҡ, теләк һөйкәлеше.Әҙәплелек нормаларын белдереүсе һүҙҙәр һәм һөйләмдәр. </w:t>
            </w:r>
            <w:r w:rsidRPr="00C77AA3">
              <w:rPr>
                <w:rStyle w:val="c1"/>
                <w:color w:val="000000"/>
              </w:rPr>
              <w:t>Саҡырыу ҡағыҙы, ҡотлау.</w:t>
            </w:r>
          </w:p>
          <w:p w:rsidR="00FC35F6" w:rsidRPr="00C77AA3" w:rsidRDefault="00FC35F6" w:rsidP="00FC35F6">
            <w:pPr>
              <w:jc w:val="both"/>
              <w:rPr>
                <w:color w:val="000000"/>
                <w:lang w:val="ba-RU"/>
              </w:rPr>
            </w:pPr>
          </w:p>
          <w:p w:rsidR="00FC35F6" w:rsidRPr="00C77AA3" w:rsidRDefault="00FC35F6" w:rsidP="00FC35F6">
            <w:pPr>
              <w:pStyle w:val="affe"/>
              <w:ind w:left="0"/>
              <w:rPr>
                <w:rFonts w:ascii="Times New Roman" w:hAnsi="Times New Roman"/>
                <w:b/>
                <w:sz w:val="24"/>
                <w:szCs w:val="24"/>
                <w:lang w:val="ba-RU"/>
              </w:rPr>
            </w:pPr>
          </w:p>
        </w:tc>
      </w:tr>
      <w:tr w:rsidR="00FC35F6" w:rsidRPr="0046544A" w:rsidTr="00FC35F6">
        <w:tc>
          <w:tcPr>
            <w:tcW w:w="7393" w:type="dxa"/>
          </w:tcPr>
          <w:p w:rsidR="00FC35F6" w:rsidRPr="00C77AA3" w:rsidRDefault="00FC35F6" w:rsidP="00FC35F6">
            <w:pPr>
              <w:tabs>
                <w:tab w:val="center" w:pos="3588"/>
              </w:tabs>
              <w:jc w:val="both"/>
              <w:rPr>
                <w:lang w:val="ba-RU"/>
              </w:rPr>
            </w:pPr>
            <w:r w:rsidRPr="00C77AA3">
              <w:rPr>
                <w:lang w:val="ba-RU"/>
              </w:rPr>
              <w:t>10. Мин сәйәхәтсе (3 сәғәт)</w:t>
            </w:r>
          </w:p>
        </w:tc>
        <w:tc>
          <w:tcPr>
            <w:tcW w:w="7393" w:type="dxa"/>
          </w:tcPr>
          <w:p w:rsidR="00FC35F6" w:rsidRPr="00C77AA3" w:rsidRDefault="00FC35F6" w:rsidP="00FC35F6">
            <w:pPr>
              <w:pStyle w:val="c2"/>
              <w:shd w:val="clear" w:color="auto" w:fill="FFFFFF"/>
              <w:spacing w:before="0" w:beforeAutospacing="0" w:after="0" w:afterAutospacing="0"/>
              <w:jc w:val="both"/>
              <w:rPr>
                <w:color w:val="000000"/>
                <w:lang w:val="ba-RU"/>
              </w:rPr>
            </w:pPr>
            <w:r w:rsidRPr="00C77AA3">
              <w:rPr>
                <w:rStyle w:val="c1"/>
                <w:color w:val="000000"/>
                <w:lang w:val="ba-RU"/>
              </w:rPr>
              <w:t>Сәйәхәт, уның кешегә файҙаһы, әһәмиәте, сәйәхәт урындары, йүнәлештәре, спорт һәм сынығыу тураһында һөйләшеүҙәр, текстар уҡыу.</w:t>
            </w:r>
          </w:p>
          <w:p w:rsidR="00FC35F6" w:rsidRPr="00C77AA3" w:rsidRDefault="00FC35F6" w:rsidP="00FC35F6">
            <w:pPr>
              <w:pStyle w:val="c2"/>
              <w:shd w:val="clear" w:color="auto" w:fill="FFFFFF"/>
              <w:spacing w:before="0" w:beforeAutospacing="0" w:after="0" w:afterAutospacing="0"/>
              <w:jc w:val="both"/>
              <w:rPr>
                <w:color w:val="000000"/>
                <w:lang w:val="ba-RU"/>
              </w:rPr>
            </w:pPr>
            <w:r w:rsidRPr="00C77AA3">
              <w:rPr>
                <w:rStyle w:val="c30"/>
                <w:color w:val="000000"/>
                <w:lang w:val="ba-RU"/>
              </w:rPr>
              <w:t>Килеш ялғауҙары, кире ҡағыу формаларын</w:t>
            </w:r>
            <w:r w:rsidRPr="00C77AA3">
              <w:rPr>
                <w:rStyle w:val="apple-converted-space"/>
                <w:color w:val="000000"/>
                <w:lang w:val="ba-RU"/>
              </w:rPr>
              <w:t> </w:t>
            </w:r>
            <w:r w:rsidRPr="00C77AA3">
              <w:rPr>
                <w:rStyle w:val="c30"/>
                <w:i/>
                <w:iCs/>
                <w:color w:val="000000"/>
                <w:lang w:val="ba-RU"/>
              </w:rPr>
              <w:t>менән</w:t>
            </w:r>
            <w:r w:rsidRPr="00C77AA3">
              <w:rPr>
                <w:rStyle w:val="c1"/>
                <w:color w:val="000000"/>
                <w:lang w:val="ba-RU"/>
              </w:rPr>
              <w:t> бәйләүесен телмәрҙә ҡулланыу.</w:t>
            </w:r>
          </w:p>
          <w:p w:rsidR="00FC35F6" w:rsidRPr="00C77AA3" w:rsidRDefault="00FC35F6" w:rsidP="00FC35F6">
            <w:pPr>
              <w:pStyle w:val="c2"/>
              <w:shd w:val="clear" w:color="auto" w:fill="FFFFFF"/>
              <w:spacing w:before="0" w:beforeAutospacing="0" w:after="0" w:afterAutospacing="0"/>
              <w:jc w:val="both"/>
              <w:rPr>
                <w:color w:val="000000"/>
              </w:rPr>
            </w:pPr>
            <w:r w:rsidRPr="00C77AA3">
              <w:rPr>
                <w:rStyle w:val="c1"/>
                <w:color w:val="000000"/>
                <w:lang w:val="ba-RU"/>
              </w:rPr>
              <w:t xml:space="preserve">Уҡыу йылы буйынса өйрәнелгәндәрҙе ҡабатлау, белгәндәрҙе ҡабатлау, белгәндәрҙе тәрәнәйтеү, һүҙлекте байытыу. </w:t>
            </w:r>
            <w:r w:rsidRPr="00C77AA3">
              <w:rPr>
                <w:rStyle w:val="c1"/>
                <w:color w:val="000000"/>
              </w:rPr>
              <w:t>Телмәр күнекмәләрен камиллаштырыу.</w:t>
            </w:r>
          </w:p>
          <w:p w:rsidR="00FC35F6" w:rsidRPr="00C77AA3" w:rsidRDefault="00FC35F6" w:rsidP="00FC35F6">
            <w:pPr>
              <w:pStyle w:val="affe"/>
              <w:ind w:left="0"/>
              <w:rPr>
                <w:rFonts w:ascii="Times New Roman" w:hAnsi="Times New Roman"/>
                <w:b/>
                <w:sz w:val="24"/>
                <w:szCs w:val="24"/>
                <w:lang w:val="ba-RU"/>
              </w:rPr>
            </w:pPr>
          </w:p>
        </w:tc>
      </w:tr>
    </w:tbl>
    <w:p w:rsidR="00FC35F6" w:rsidRPr="0046544A" w:rsidRDefault="00FC35F6" w:rsidP="00FC35F6">
      <w:pPr>
        <w:rPr>
          <w:bCs/>
          <w:kern w:val="32"/>
          <w:sz w:val="28"/>
          <w:szCs w:val="28"/>
          <w:lang w:val="ba-RU"/>
        </w:rPr>
      </w:pPr>
      <w:r w:rsidRPr="0046544A">
        <w:rPr>
          <w:bCs/>
          <w:kern w:val="32"/>
          <w:sz w:val="28"/>
          <w:szCs w:val="28"/>
          <w:lang w:val="ba-RU"/>
        </w:rPr>
        <w:t xml:space="preserve">                                   </w:t>
      </w:r>
    </w:p>
    <w:p w:rsidR="00FC35F6" w:rsidRPr="0046544A" w:rsidRDefault="00FC35F6" w:rsidP="00FC35F6">
      <w:pPr>
        <w:jc w:val="both"/>
        <w:rPr>
          <w:b/>
          <w:sz w:val="28"/>
          <w:szCs w:val="28"/>
          <w:lang w:val="be-BY"/>
        </w:rPr>
      </w:pPr>
      <w:r>
        <w:rPr>
          <w:b/>
          <w:sz w:val="28"/>
          <w:szCs w:val="28"/>
          <w:lang w:val="be-BY"/>
        </w:rPr>
        <w:t xml:space="preserve">                                                             4 класс</w:t>
      </w:r>
    </w:p>
    <w:p w:rsidR="00FC35F6" w:rsidRPr="0046544A" w:rsidRDefault="00FC35F6" w:rsidP="00FC35F6">
      <w:pPr>
        <w:jc w:val="center"/>
        <w:rPr>
          <w:b/>
          <w:sz w:val="28"/>
          <w:szCs w:val="28"/>
          <w:lang w:val="ba-RU"/>
        </w:rPr>
      </w:pPr>
    </w:p>
    <w:p w:rsidR="00FC35F6" w:rsidRPr="001F6FEE" w:rsidRDefault="00FC35F6" w:rsidP="00FC35F6">
      <w:pPr>
        <w:jc w:val="center"/>
        <w:rPr>
          <w:b/>
          <w:sz w:val="28"/>
          <w:szCs w:val="28"/>
          <w:lang w:val="be-BY"/>
        </w:rPr>
      </w:pPr>
      <w:r w:rsidRPr="00F54CE9">
        <w:rPr>
          <w:b/>
          <w:sz w:val="28"/>
          <w:szCs w:val="28"/>
          <w:lang w:val="be-BY"/>
        </w:rPr>
        <w:t>Уҡытыу предметының төп йөкмәткеһе.</w:t>
      </w:r>
    </w:p>
    <w:p w:rsidR="00FC35F6" w:rsidRPr="001F6FEE" w:rsidRDefault="00FC35F6" w:rsidP="00FC35F6">
      <w:pPr>
        <w:jc w:val="center"/>
        <w:rPr>
          <w:b/>
          <w:sz w:val="28"/>
          <w:szCs w:val="28"/>
          <w:u w:val="single"/>
          <w:lang w:val="be-BY"/>
        </w:rPr>
      </w:pPr>
    </w:p>
    <w:p w:rsidR="00FC35F6" w:rsidRPr="00F54CE9" w:rsidRDefault="00FC35F6" w:rsidP="00FC35F6">
      <w:pPr>
        <w:pStyle w:val="affe"/>
        <w:tabs>
          <w:tab w:val="left" w:pos="851"/>
        </w:tabs>
        <w:ind w:left="0"/>
        <w:jc w:val="both"/>
        <w:rPr>
          <w:rFonts w:ascii="Times New Roman" w:hAnsi="Times New Roman"/>
          <w:sz w:val="24"/>
          <w:szCs w:val="24"/>
          <w:lang w:val="be-BY"/>
        </w:rPr>
      </w:pPr>
      <w:r w:rsidRPr="00F54CE9">
        <w:rPr>
          <w:rFonts w:ascii="Times New Roman" w:hAnsi="Times New Roman"/>
          <w:sz w:val="24"/>
          <w:szCs w:val="24"/>
          <w:lang w:val="be-BY"/>
        </w:rPr>
        <w:t xml:space="preserve"> 1-се сентябрь – Белем байрамы-1 сәғәт</w:t>
      </w:r>
    </w:p>
    <w:p w:rsidR="00FC35F6" w:rsidRPr="00F54CE9" w:rsidRDefault="00FC35F6" w:rsidP="00FC35F6">
      <w:pPr>
        <w:pStyle w:val="affe"/>
        <w:tabs>
          <w:tab w:val="left" w:pos="851"/>
        </w:tabs>
        <w:ind w:left="502"/>
        <w:jc w:val="both"/>
        <w:rPr>
          <w:rFonts w:ascii="Times New Roman" w:hAnsi="Times New Roman"/>
          <w:b/>
          <w:sz w:val="24"/>
          <w:szCs w:val="24"/>
          <w:lang w:val="be-BY"/>
        </w:rPr>
      </w:pPr>
      <w:r w:rsidRPr="00F54CE9">
        <w:rPr>
          <w:rFonts w:ascii="Times New Roman" w:hAnsi="Times New Roman"/>
          <w:b/>
          <w:sz w:val="24"/>
          <w:szCs w:val="24"/>
          <w:lang w:val="be-BY"/>
        </w:rPr>
        <w:lastRenderedPageBreak/>
        <w:t>Бөтә  балалар өсөн ҙур  байрам- 1 сентябрь, уҡыу, йәйге  каникул, белем көнө, класс, ундағы уҡыусылар, уларҙың эштәре  тураһында  һөйләшеүҙәр, әҫәрҙәр  уҡыу. Башҡорт  теленең  өндәре  һәм  хәрефтәре (ҡабатлау) . Темаға ҡараған  һүҙ байлығын арттырыу, бәйләнешле телмәр төҙөү.</w:t>
      </w:r>
    </w:p>
    <w:p w:rsidR="00FC35F6" w:rsidRPr="00F54CE9" w:rsidRDefault="00FC35F6" w:rsidP="00FC35F6">
      <w:pPr>
        <w:pStyle w:val="affe"/>
        <w:tabs>
          <w:tab w:val="left" w:pos="0"/>
        </w:tabs>
        <w:ind w:left="142"/>
        <w:jc w:val="both"/>
        <w:rPr>
          <w:rFonts w:ascii="Times New Roman" w:hAnsi="Times New Roman"/>
          <w:sz w:val="24"/>
          <w:szCs w:val="24"/>
          <w:lang w:val="be-BY"/>
        </w:rPr>
      </w:pPr>
      <w:r w:rsidRPr="00F54CE9">
        <w:rPr>
          <w:rFonts w:ascii="Times New Roman" w:hAnsi="Times New Roman"/>
          <w:sz w:val="24"/>
          <w:szCs w:val="24"/>
          <w:lang w:val="be-BY"/>
        </w:rPr>
        <w:t xml:space="preserve"> Мәктәптә – 4 сәғәт.</w:t>
      </w:r>
      <w:r w:rsidRPr="00F54CE9">
        <w:rPr>
          <w:rFonts w:ascii="Times New Roman" w:hAnsi="Times New Roman"/>
          <w:b/>
          <w:sz w:val="24"/>
          <w:szCs w:val="24"/>
          <w:lang w:val="be-BY"/>
        </w:rPr>
        <w:t xml:space="preserve"> </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Уҡыу, белем алыу, мәктәп тормошо, кластағы эштәр, мәктәп бинаһы, ундағы кабинеттар, дәрестәр тураһында  һөйләшеүҙәр, текстар уҡыу. Башҡорт теленең лексикаһы. Һүҙ, уның лексик һәм грамматик мәғәнәһе (практик үҙләштереү).</w:t>
      </w:r>
    </w:p>
    <w:p w:rsidR="00FC35F6" w:rsidRPr="00F54CE9" w:rsidRDefault="00FC35F6" w:rsidP="00FC35F6">
      <w:pPr>
        <w:pStyle w:val="affe"/>
        <w:tabs>
          <w:tab w:val="left" w:pos="0"/>
        </w:tabs>
        <w:ind w:left="142"/>
        <w:jc w:val="both"/>
        <w:rPr>
          <w:rFonts w:ascii="Times New Roman" w:hAnsi="Times New Roman"/>
          <w:sz w:val="24"/>
          <w:szCs w:val="24"/>
          <w:lang w:val="be-BY"/>
        </w:rPr>
      </w:pPr>
      <w:r w:rsidRPr="00F54CE9">
        <w:rPr>
          <w:rFonts w:ascii="Times New Roman" w:hAnsi="Times New Roman"/>
          <w:sz w:val="24"/>
          <w:szCs w:val="24"/>
          <w:lang w:val="be-BY"/>
        </w:rPr>
        <w:t>Ғаилә. Хеҙмәт- 3 сәғәт.</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Ғаилә ағзалары, уларҙың эш-шөғөлдәре. Ололарҙың һәм балаларҙың хеҙмәте. Һөнәрҙәр төрлө, уларҙың һәр береһе лә кәрәкле. Һөнәр һайлау. Башҡорт телендә исем. Исемдең күплек, берлек формалары. Яңғыҙлыҡ һәм уртаҡлыҡ исемдәр. Синоним, антоним исемдәр.</w:t>
      </w:r>
    </w:p>
    <w:p w:rsidR="00FC35F6" w:rsidRPr="00F54CE9" w:rsidRDefault="00FC35F6" w:rsidP="00FC35F6">
      <w:pPr>
        <w:pStyle w:val="affe"/>
        <w:tabs>
          <w:tab w:val="left" w:pos="0"/>
        </w:tabs>
        <w:ind w:left="142"/>
        <w:jc w:val="both"/>
        <w:rPr>
          <w:rFonts w:ascii="Times New Roman" w:hAnsi="Times New Roman"/>
          <w:sz w:val="24"/>
          <w:szCs w:val="24"/>
          <w:lang w:val="be-BY"/>
        </w:rPr>
      </w:pPr>
      <w:r w:rsidRPr="00F54CE9">
        <w:rPr>
          <w:rFonts w:ascii="Times New Roman" w:hAnsi="Times New Roman"/>
          <w:sz w:val="24"/>
          <w:szCs w:val="24"/>
          <w:lang w:val="be-BY"/>
        </w:rPr>
        <w:t xml:space="preserve">Хобби. Буш ваҡыт – 4 сәғәт. </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Һәр кешенең  яратҡан шөғөлө, төп эше була. Бынан тыш кеше ниндәйҙер  эште ҡыҙыҡһынып башҡара. Балаларҙың башҡарған эштәре. Файҙалы эштәр. Кешеләргә ярҙам, киң күңеллелек тураһында һөйләшеүҙәр, текстар уҡыу. Башҡорт телендә эште, хәрәкәтте, белдереүсе һүҙҙәр (ҡылым). Ҡылымдың мәғәнәләре, берлек һәм күплек формаһы. Ҡылымдарҙың зат менән үҙгәреше.</w:t>
      </w:r>
    </w:p>
    <w:p w:rsidR="00FC35F6" w:rsidRPr="00F54CE9" w:rsidRDefault="00FC35F6" w:rsidP="00FC35F6">
      <w:pPr>
        <w:pStyle w:val="affe"/>
        <w:tabs>
          <w:tab w:val="left" w:pos="0"/>
        </w:tabs>
        <w:ind w:left="142"/>
        <w:jc w:val="both"/>
        <w:rPr>
          <w:rFonts w:ascii="Times New Roman" w:hAnsi="Times New Roman"/>
          <w:b/>
          <w:sz w:val="24"/>
          <w:szCs w:val="24"/>
          <w:lang w:val="be-BY"/>
        </w:rPr>
      </w:pPr>
      <w:r w:rsidRPr="00F54CE9">
        <w:rPr>
          <w:rFonts w:ascii="Times New Roman" w:hAnsi="Times New Roman"/>
          <w:sz w:val="24"/>
          <w:szCs w:val="24"/>
          <w:lang w:val="be-BY"/>
        </w:rPr>
        <w:t xml:space="preserve">Транспорт. Юл. Сәйәхәт –1  сәғәт. </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 xml:space="preserve">Юлһыҙ тормош. Бөтә кеше юлда: йәйәүлеләр, машиналар, автобустар, троллейбустар. Юлдар ҙа төрлө. Юл ҡағиҙәләре бар. Уны күҙәтеү бик мөһөм. Юл буйлап сәйәхәткә лә сығалар. Сәйәхәттә кәрәкле әйберҙәр тураһында һөйләшеүҙәр, әҫәрҙәр уҡыу.  Башҡорт телендә ҡылым. Уның заман мәғәнәләре. Үткән, хәҙерге, киләсәк заманы. Уларҙың грамматик күрһәткестәре. Ҡылымдың һөйләмдәге урыны. </w:t>
      </w:r>
    </w:p>
    <w:p w:rsidR="00FC35F6" w:rsidRPr="00F54CE9" w:rsidRDefault="00FC35F6" w:rsidP="00FC35F6">
      <w:pPr>
        <w:pStyle w:val="affe"/>
        <w:tabs>
          <w:tab w:val="left" w:pos="0"/>
        </w:tabs>
        <w:ind w:left="142"/>
        <w:jc w:val="both"/>
        <w:rPr>
          <w:rFonts w:ascii="Times New Roman" w:hAnsi="Times New Roman"/>
          <w:b/>
          <w:sz w:val="24"/>
          <w:szCs w:val="24"/>
          <w:lang w:val="be-BY"/>
        </w:rPr>
      </w:pPr>
      <w:r w:rsidRPr="00F54CE9">
        <w:rPr>
          <w:rFonts w:ascii="Times New Roman" w:hAnsi="Times New Roman"/>
          <w:sz w:val="24"/>
          <w:szCs w:val="24"/>
          <w:lang w:val="be-BY"/>
        </w:rPr>
        <w:t xml:space="preserve">Врачта. Поликлиникала – 1 сәғәт. </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 xml:space="preserve">Кеше үҙенең һаулығы тураһында үҙе  хәстәрләй. Врачҡа күренә, төрлө дарыуҙар ала. Уҡыусының һаулығы ла бик мөһим. Шуға ла был тема буйынса күберәк балаларҙың һаулығы , сынығыу, көн тәртибен күҙәтеү кеүек мәсьәләләр тураһында әңгәмәләр үткәреү, текстар уҡыу кәрәк. Башҡорт телендә сифат. Уның мәғәнәләре. Сифаттарҙың һөйләмдә исемгә бәйләнеүе. Дәрәжәләр менән үҙгәреүе. </w:t>
      </w:r>
    </w:p>
    <w:p w:rsidR="00FC35F6" w:rsidRPr="00F54CE9" w:rsidRDefault="00FC35F6" w:rsidP="00FC35F6">
      <w:pPr>
        <w:pStyle w:val="affe"/>
        <w:tabs>
          <w:tab w:val="left" w:pos="0"/>
        </w:tabs>
        <w:ind w:left="142"/>
        <w:jc w:val="both"/>
        <w:rPr>
          <w:rFonts w:ascii="Times New Roman" w:hAnsi="Times New Roman"/>
          <w:b/>
          <w:sz w:val="24"/>
          <w:szCs w:val="24"/>
          <w:lang w:val="be-BY"/>
        </w:rPr>
      </w:pPr>
      <w:r w:rsidRPr="00F54CE9">
        <w:rPr>
          <w:rFonts w:ascii="Times New Roman" w:hAnsi="Times New Roman"/>
          <w:sz w:val="24"/>
          <w:szCs w:val="24"/>
          <w:lang w:val="be-BY"/>
        </w:rPr>
        <w:t>Почтала – 2 сәғәт.</w:t>
      </w:r>
      <w:r w:rsidRPr="00F54CE9">
        <w:rPr>
          <w:rFonts w:ascii="Times New Roman" w:hAnsi="Times New Roman"/>
          <w:b/>
          <w:sz w:val="24"/>
          <w:szCs w:val="24"/>
          <w:lang w:val="be-BY"/>
        </w:rPr>
        <w:t xml:space="preserve"> </w:t>
      </w:r>
    </w:p>
    <w:p w:rsidR="00FC35F6" w:rsidRPr="00F54CE9" w:rsidRDefault="00FC35F6" w:rsidP="00FC35F6">
      <w:pPr>
        <w:pStyle w:val="affe"/>
        <w:tabs>
          <w:tab w:val="left" w:pos="0"/>
        </w:tabs>
        <w:ind w:left="502"/>
        <w:jc w:val="both"/>
        <w:rPr>
          <w:rFonts w:ascii="Times New Roman" w:hAnsi="Times New Roman"/>
          <w:sz w:val="24"/>
          <w:szCs w:val="24"/>
          <w:lang w:val="be-BY"/>
        </w:rPr>
      </w:pPr>
      <w:r w:rsidRPr="00F54CE9">
        <w:rPr>
          <w:rFonts w:ascii="Times New Roman" w:hAnsi="Times New Roman"/>
          <w:b/>
          <w:sz w:val="24"/>
          <w:szCs w:val="24"/>
          <w:lang w:val="be-BY"/>
        </w:rPr>
        <w:t xml:space="preserve">Почта, телефон, телеграф, интернет беҙҙең тормошҡа ныҡлап килеп инде. Уларҙы нисек файҙаланырға, почтала, телеграфта үҙеңде нисек тоторға, телефондан нисек һөйләшергә – был мәсьәләләр бик мөһим. Был темала бына шулар тураһында белем, һәйбәт күнекмәләр биреү күҙ уңында тотола. Башҡорт телендә исем, ҡылым, сифаттарҙың һөйләмдә ҡулланылышы (практик күнекмәләр). </w:t>
      </w:r>
    </w:p>
    <w:p w:rsidR="00FC35F6" w:rsidRPr="00F54CE9" w:rsidRDefault="00FC35F6" w:rsidP="00FC35F6">
      <w:pPr>
        <w:pStyle w:val="affe"/>
        <w:tabs>
          <w:tab w:val="left" w:pos="0"/>
        </w:tabs>
        <w:ind w:left="142"/>
        <w:jc w:val="both"/>
        <w:rPr>
          <w:rFonts w:ascii="Times New Roman" w:hAnsi="Times New Roman"/>
          <w:sz w:val="24"/>
          <w:szCs w:val="24"/>
          <w:lang w:val="be-BY"/>
        </w:rPr>
      </w:pPr>
      <w:r w:rsidRPr="00F54CE9">
        <w:rPr>
          <w:rFonts w:ascii="Times New Roman" w:hAnsi="Times New Roman"/>
          <w:sz w:val="24"/>
          <w:szCs w:val="24"/>
          <w:lang w:val="be-BY"/>
        </w:rPr>
        <w:t>Башҡортостан тәбиғәте – 3 сәғәт.</w:t>
      </w:r>
      <w:r w:rsidRPr="00F54CE9">
        <w:rPr>
          <w:rFonts w:ascii="Times New Roman" w:hAnsi="Times New Roman"/>
          <w:b/>
          <w:sz w:val="24"/>
          <w:szCs w:val="24"/>
          <w:lang w:val="be-BY"/>
        </w:rPr>
        <w:t xml:space="preserve"> </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 xml:space="preserve">Башҡортостандың бай тәбиғәте, үҫемлектәре һәм хайуандар донъяһы. Тәбиғәттәге предметтарҙың исемдәре, уларға ҡыҫҡаса характеристика биреү. Йылғаларын, күлдәрен белеү. Тауҙар һәм урмандар. Тәбиғәтте һаҡлау тураһында һөйләшеүҙәр, текстар уҡыу. Башҡорт телендә тиң киҫәктәр.Һөйләмдә уларҙың ҡулланылышын практик үҙләштереү. </w:t>
      </w:r>
    </w:p>
    <w:p w:rsidR="00FC35F6" w:rsidRPr="00F54CE9" w:rsidRDefault="00FC35F6" w:rsidP="00FC35F6">
      <w:pPr>
        <w:pStyle w:val="affe"/>
        <w:tabs>
          <w:tab w:val="left" w:pos="0"/>
        </w:tabs>
        <w:ind w:left="142"/>
        <w:jc w:val="both"/>
        <w:rPr>
          <w:rFonts w:ascii="Times New Roman" w:hAnsi="Times New Roman"/>
          <w:sz w:val="24"/>
          <w:szCs w:val="24"/>
          <w:lang w:val="be-BY"/>
        </w:rPr>
      </w:pPr>
      <w:r w:rsidRPr="00F54CE9">
        <w:rPr>
          <w:rFonts w:ascii="Times New Roman" w:hAnsi="Times New Roman"/>
          <w:sz w:val="24"/>
          <w:szCs w:val="24"/>
          <w:lang w:val="be-BY"/>
        </w:rPr>
        <w:t xml:space="preserve">Башҡортостанда иҫтәлекле урындар – 2 сәғәт. </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 xml:space="preserve">Башҡортостан ерендәге, Өфө ҡалаһындағы иҫтәлекле, уникаль урындар менән таныштырыу. Башҡортостандағы данлыҡлы уҡыу йорттары, сәнғәт һарайҙары. </w:t>
      </w:r>
      <w:r w:rsidRPr="00F54CE9">
        <w:rPr>
          <w:rFonts w:ascii="Times New Roman" w:hAnsi="Times New Roman"/>
          <w:b/>
          <w:sz w:val="24"/>
          <w:szCs w:val="24"/>
          <w:lang w:val="be-BY"/>
        </w:rPr>
        <w:lastRenderedPageBreak/>
        <w:t xml:space="preserve">Уларҫа ҡыҫҡаса характеристика биреү. Тыйған төйәктең матурлығын күрһәтеү, әңгәмәләр үткәреү, текстар уҡыу. Башҡорт телендә ябай һөйләм төрҙәре. </w:t>
      </w:r>
    </w:p>
    <w:p w:rsidR="00FC35F6" w:rsidRPr="00F54CE9" w:rsidRDefault="00FC35F6" w:rsidP="00FC35F6">
      <w:pPr>
        <w:pStyle w:val="affe"/>
        <w:tabs>
          <w:tab w:val="left" w:pos="0"/>
        </w:tabs>
        <w:ind w:left="142"/>
        <w:jc w:val="both"/>
        <w:rPr>
          <w:rFonts w:ascii="Times New Roman" w:hAnsi="Times New Roman"/>
          <w:sz w:val="24"/>
          <w:szCs w:val="24"/>
          <w:lang w:val="be-BY"/>
        </w:rPr>
      </w:pPr>
      <w:r w:rsidRPr="00F54CE9">
        <w:rPr>
          <w:rFonts w:ascii="Times New Roman" w:hAnsi="Times New Roman"/>
          <w:sz w:val="24"/>
          <w:szCs w:val="24"/>
          <w:lang w:val="be-BY"/>
        </w:rPr>
        <w:t xml:space="preserve"> Башҡортостандың күренекле шәхестәре – 1 сәғәт. </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 xml:space="preserve">Башҡортостан тарихында, уның бөгөнгө тормошонда күренекле шәхестәрҙең әһәмиәте бик ҙур. күренекле шәхестәр тураһында әңгәмәләр үткәреү, текстар уҡыу. Һан, уның телмәрҙәге роле, һан төркөмсәләре. </w:t>
      </w:r>
    </w:p>
    <w:p w:rsidR="00FC35F6" w:rsidRPr="00F54CE9" w:rsidRDefault="00FC35F6" w:rsidP="00FC35F6">
      <w:pPr>
        <w:pStyle w:val="affe"/>
        <w:tabs>
          <w:tab w:val="left" w:pos="0"/>
        </w:tabs>
        <w:ind w:left="142"/>
        <w:jc w:val="both"/>
        <w:rPr>
          <w:rFonts w:ascii="Times New Roman" w:hAnsi="Times New Roman"/>
          <w:sz w:val="24"/>
          <w:szCs w:val="24"/>
          <w:lang w:val="be-BY"/>
        </w:rPr>
      </w:pPr>
    </w:p>
    <w:p w:rsidR="00FC35F6" w:rsidRPr="00F54CE9" w:rsidRDefault="00FC35F6" w:rsidP="00FC35F6">
      <w:pPr>
        <w:pStyle w:val="affe"/>
        <w:tabs>
          <w:tab w:val="left" w:pos="0"/>
        </w:tabs>
        <w:ind w:left="142"/>
        <w:jc w:val="both"/>
        <w:rPr>
          <w:rFonts w:ascii="Times New Roman" w:hAnsi="Times New Roman"/>
          <w:sz w:val="24"/>
          <w:szCs w:val="24"/>
          <w:lang w:val="be-BY"/>
        </w:rPr>
      </w:pPr>
      <w:r w:rsidRPr="00F54CE9">
        <w:rPr>
          <w:rFonts w:ascii="Times New Roman" w:hAnsi="Times New Roman"/>
          <w:sz w:val="24"/>
          <w:szCs w:val="24"/>
          <w:lang w:val="be-BY"/>
        </w:rPr>
        <w:t xml:space="preserve"> Ауыл тормошо –  2 сәғәт.</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 xml:space="preserve">Ауыл тормошо, ауыл кешкләренең көнкүреше, эш- шөғөлдәре. Игенсе, малсы мкңеханизатор хеҙмәте. Ауылда аттың файҙаһы тураһында һөйләшеү, текстар уҡыу. Алмаш, һорау һәм зат алмаштары, телмәрҙәге роле. Практик үҙләштереү. </w:t>
      </w:r>
    </w:p>
    <w:p w:rsidR="00FC35F6" w:rsidRPr="00F54CE9" w:rsidRDefault="00FC35F6" w:rsidP="00FC35F6">
      <w:pPr>
        <w:pStyle w:val="affe"/>
        <w:tabs>
          <w:tab w:val="left" w:pos="0"/>
        </w:tabs>
        <w:ind w:left="142"/>
        <w:jc w:val="both"/>
        <w:rPr>
          <w:rFonts w:ascii="Times New Roman" w:hAnsi="Times New Roman"/>
          <w:sz w:val="24"/>
          <w:szCs w:val="24"/>
          <w:lang w:val="be-BY"/>
        </w:rPr>
      </w:pPr>
      <w:r w:rsidRPr="00F54CE9">
        <w:rPr>
          <w:rFonts w:ascii="Times New Roman" w:hAnsi="Times New Roman"/>
          <w:sz w:val="24"/>
          <w:szCs w:val="24"/>
          <w:lang w:val="be-BY"/>
        </w:rPr>
        <w:t xml:space="preserve"> Башҡорт халыҡ ижады – 2 сәғәт.</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 xml:space="preserve">Башҡорт халыҡ ижады тураһында төшөнсә. Әкиәттәр. Йырҙар. Мәҡәлдәр. Йомаҡтар. Халыҡ ижадын өйрәнеүсе  ғалимдар  тураһында  һөйләшеүҙәр,  текстар  уҡыу.  Башҡорт телендә рәүештәр, телмәрҙәге роле. Практик үҙләштереү. </w:t>
      </w:r>
    </w:p>
    <w:p w:rsidR="00FC35F6" w:rsidRPr="00F54CE9" w:rsidRDefault="00FC35F6" w:rsidP="00FC35F6">
      <w:pPr>
        <w:pStyle w:val="affe"/>
        <w:tabs>
          <w:tab w:val="left" w:pos="0"/>
        </w:tabs>
        <w:ind w:left="142"/>
        <w:jc w:val="both"/>
        <w:rPr>
          <w:rFonts w:ascii="Times New Roman" w:hAnsi="Times New Roman"/>
          <w:sz w:val="24"/>
          <w:szCs w:val="24"/>
          <w:lang w:val="be-BY"/>
        </w:rPr>
      </w:pPr>
      <w:r w:rsidRPr="00F54CE9">
        <w:rPr>
          <w:rFonts w:ascii="Times New Roman" w:hAnsi="Times New Roman"/>
          <w:sz w:val="24"/>
          <w:szCs w:val="24"/>
          <w:lang w:val="be-BY"/>
        </w:rPr>
        <w:t xml:space="preserve"> Балалар ижады – 2 сәғәт. </w:t>
      </w:r>
    </w:p>
    <w:p w:rsidR="00FC35F6" w:rsidRPr="00F54CE9" w:rsidRDefault="00FC35F6" w:rsidP="00FC35F6">
      <w:pPr>
        <w:pStyle w:val="affe"/>
        <w:tabs>
          <w:tab w:val="left" w:pos="0"/>
        </w:tabs>
        <w:ind w:left="502"/>
        <w:jc w:val="both"/>
        <w:rPr>
          <w:rFonts w:ascii="Times New Roman" w:hAnsi="Times New Roman"/>
          <w:b/>
          <w:sz w:val="24"/>
          <w:szCs w:val="24"/>
          <w:lang w:val="be-BY"/>
        </w:rPr>
      </w:pPr>
      <w:r w:rsidRPr="00F54CE9">
        <w:rPr>
          <w:rFonts w:ascii="Times New Roman" w:hAnsi="Times New Roman"/>
          <w:b/>
          <w:sz w:val="24"/>
          <w:szCs w:val="24"/>
          <w:lang w:val="be-BY"/>
        </w:rPr>
        <w:t xml:space="preserve">Балалар ижадында йырҙар, ҡобайыр элеменнтары, әкиәттәр, көләмәстәр, тел көрмәлдергестәр, тиҙәйткестәр. Балалар ижады әҫәрҙәрен уҡыу, әңгәмәләр. Һөйләмдә һүҙҙәр тәртибе. </w:t>
      </w:r>
    </w:p>
    <w:p w:rsidR="00FC35F6" w:rsidRPr="00F54CE9" w:rsidRDefault="00FC35F6" w:rsidP="00FC35F6">
      <w:pPr>
        <w:pStyle w:val="affe"/>
        <w:tabs>
          <w:tab w:val="left" w:pos="0"/>
        </w:tabs>
        <w:ind w:left="502"/>
        <w:jc w:val="both"/>
        <w:rPr>
          <w:rFonts w:ascii="Times New Roman" w:hAnsi="Times New Roman"/>
          <w:sz w:val="24"/>
          <w:szCs w:val="24"/>
          <w:lang w:val="be-BY"/>
        </w:rPr>
      </w:pPr>
    </w:p>
    <w:p w:rsidR="00FC35F6" w:rsidRPr="00F54CE9" w:rsidRDefault="00FC35F6" w:rsidP="00FC35F6">
      <w:pPr>
        <w:pStyle w:val="affe"/>
        <w:ind w:left="0"/>
        <w:jc w:val="both"/>
        <w:rPr>
          <w:rFonts w:ascii="Times New Roman" w:hAnsi="Times New Roman"/>
          <w:b/>
          <w:sz w:val="28"/>
          <w:szCs w:val="28"/>
          <w:lang w:val="be-BY"/>
        </w:rPr>
      </w:pPr>
    </w:p>
    <w:p w:rsidR="00FC35F6" w:rsidRPr="00C77AA3" w:rsidRDefault="00FC35F6" w:rsidP="00FC35F6">
      <w:pPr>
        <w:pStyle w:val="affe"/>
        <w:numPr>
          <w:ilvl w:val="4"/>
          <w:numId w:val="77"/>
        </w:numPr>
        <w:jc w:val="center"/>
        <w:rPr>
          <w:rFonts w:ascii="Times New Roman" w:hAnsi="Times New Roman"/>
          <w:b/>
          <w:sz w:val="24"/>
          <w:szCs w:val="24"/>
          <w:lang w:val="ba-RU"/>
        </w:rPr>
      </w:pPr>
      <w:r w:rsidRPr="00C77AA3">
        <w:rPr>
          <w:rFonts w:ascii="Times New Roman" w:hAnsi="Times New Roman"/>
          <w:b/>
          <w:sz w:val="24"/>
          <w:szCs w:val="24"/>
          <w:lang w:val="ba-RU"/>
        </w:rPr>
        <w:t>Родной (татарский) язык  и литературное чтение на родном (татарском) языке</w:t>
      </w:r>
    </w:p>
    <w:p w:rsidR="00FC35F6" w:rsidRPr="00C77AA3" w:rsidRDefault="00FC35F6" w:rsidP="00C77AA3">
      <w:pPr>
        <w:pStyle w:val="affe"/>
        <w:rPr>
          <w:b/>
          <w:sz w:val="24"/>
          <w:szCs w:val="24"/>
          <w:lang w:val="tt-RU"/>
        </w:rPr>
      </w:pPr>
      <w:r w:rsidRPr="00585D6F">
        <w:rPr>
          <w:rFonts w:ascii="Times New Roman" w:hAnsi="Times New Roman"/>
          <w:sz w:val="24"/>
          <w:szCs w:val="24"/>
          <w:lang w:val="tt-RU"/>
        </w:rPr>
        <w:t>,</w:t>
      </w:r>
      <w:r w:rsidRPr="00C77AA3">
        <w:rPr>
          <w:b/>
          <w:sz w:val="24"/>
          <w:szCs w:val="24"/>
          <w:lang w:val="tt-RU"/>
        </w:rPr>
        <w:t xml:space="preserve">                                                     Белем бирүнең эчтәлеге</w:t>
      </w:r>
    </w:p>
    <w:p w:rsidR="00FC35F6" w:rsidRPr="00C77AA3" w:rsidRDefault="00FC35F6" w:rsidP="00FC35F6">
      <w:pPr>
        <w:jc w:val="center"/>
        <w:rPr>
          <w:b/>
          <w:lang w:val="tt-RU"/>
        </w:rPr>
      </w:pPr>
      <w:r w:rsidRPr="00C77AA3">
        <w:rPr>
          <w:b/>
          <w:lang w:val="tt-RU"/>
        </w:rPr>
        <w:t xml:space="preserve">1-нче сыйныф </w:t>
      </w:r>
    </w:p>
    <w:p w:rsidR="00FC35F6" w:rsidRPr="00C77AA3" w:rsidRDefault="00FC35F6" w:rsidP="00FC35F6">
      <w:pPr>
        <w:rPr>
          <w:b/>
          <w:lang w:val="tt-RU"/>
        </w:rPr>
      </w:pPr>
    </w:p>
    <w:p w:rsidR="00FC35F6" w:rsidRPr="00585D6F" w:rsidRDefault="00FC35F6" w:rsidP="00C77AA3">
      <w:pPr>
        <w:jc w:val="both"/>
        <w:rPr>
          <w:b/>
          <w:lang w:val="tt-RU"/>
        </w:rPr>
      </w:pPr>
      <w:r>
        <w:rPr>
          <w:b/>
          <w:lang w:val="tt-RU"/>
        </w:rPr>
        <w:t>Әдәби уку</w:t>
      </w:r>
    </w:p>
    <w:p w:rsidR="00FC35F6" w:rsidRPr="00585D6F" w:rsidRDefault="00FC35F6" w:rsidP="00C77AA3">
      <w:pPr>
        <w:jc w:val="both"/>
        <w:rPr>
          <w:b/>
          <w:lang w:val="tt-RU"/>
        </w:rPr>
      </w:pPr>
      <w:r w:rsidRPr="00585D6F">
        <w:rPr>
          <w:b/>
          <w:lang w:val="tt-RU"/>
        </w:rPr>
        <w:t>Сүз төшенчәсе формалаштыру.</w:t>
      </w:r>
    </w:p>
    <w:p w:rsidR="00FC35F6" w:rsidRPr="00585D6F" w:rsidRDefault="00FC35F6" w:rsidP="00C77AA3">
      <w:pPr>
        <w:jc w:val="both"/>
        <w:rPr>
          <w:lang w:val="tt-RU"/>
        </w:rPr>
      </w:pPr>
      <w:r w:rsidRPr="00585D6F">
        <w:rPr>
          <w:lang w:val="tt-RU"/>
        </w:rPr>
        <w:t>Сүз һәм предмет.Сүзнең тамгасы.Сүзнең атау функциясе.Предметны,предметның билгесен,эшен,хәрәкәтенатаучы сүзләр һәм аларның тамгасы.Сүзнең мәгънәсе.</w:t>
      </w:r>
    </w:p>
    <w:p w:rsidR="00FC35F6" w:rsidRPr="00585D6F" w:rsidRDefault="00FC35F6" w:rsidP="00C77AA3">
      <w:pPr>
        <w:jc w:val="both"/>
        <w:rPr>
          <w:lang w:val="tt-RU"/>
        </w:rPr>
      </w:pPr>
      <w:r w:rsidRPr="00585D6F">
        <w:rPr>
          <w:lang w:val="tt-RU"/>
        </w:rPr>
        <w:t>Сөйләм турында төшенчә.Аралашу чарасы буларак сөйләм.Әйтмә һәм язма сөйләм.</w:t>
      </w:r>
    </w:p>
    <w:p w:rsidR="00FC35F6" w:rsidRPr="00585D6F" w:rsidRDefault="00FC35F6" w:rsidP="00C77AA3">
      <w:pPr>
        <w:jc w:val="both"/>
        <w:rPr>
          <w:lang w:val="tt-RU"/>
        </w:rPr>
      </w:pPr>
      <w:r w:rsidRPr="00585D6F">
        <w:rPr>
          <w:lang w:val="tt-RU"/>
        </w:rPr>
        <w:t>Җөмлә.Җөмләдә сүзләр бәйләнеше.Җөмләнең сүзләр санын күрсәтү өчен график модель төзү.Модель буенча җөмлә төзү.</w:t>
      </w:r>
    </w:p>
    <w:p w:rsidR="00FC35F6" w:rsidRPr="00585D6F" w:rsidRDefault="00FC35F6" w:rsidP="00C77AA3">
      <w:pPr>
        <w:jc w:val="both"/>
        <w:rPr>
          <w:b/>
          <w:lang w:val="tt-RU"/>
        </w:rPr>
      </w:pPr>
      <w:r w:rsidRPr="00585D6F">
        <w:rPr>
          <w:b/>
          <w:lang w:val="tt-RU"/>
        </w:rPr>
        <w:t>Сүзнең аваз составын анализлау.</w:t>
      </w:r>
    </w:p>
    <w:p w:rsidR="00FC35F6" w:rsidRPr="00585D6F" w:rsidRDefault="00FC35F6" w:rsidP="00C77AA3">
      <w:pPr>
        <w:jc w:val="both"/>
        <w:rPr>
          <w:lang w:val="tt-RU"/>
        </w:rPr>
      </w:pPr>
      <w:r w:rsidRPr="00585D6F">
        <w:rPr>
          <w:b/>
          <w:lang w:val="tt-RU"/>
        </w:rPr>
        <w:t>Сүз һәм аваз.</w:t>
      </w:r>
      <w:r w:rsidRPr="00585D6F">
        <w:rPr>
          <w:lang w:val="tt-RU"/>
        </w:rPr>
        <w:t>Аваз төшенчәсен кертү.Сүздәге авазларны аеру,урынын,санын билгеләү.Сүзнең аваз моделен төзү.Бирелгән модельгә сүзләр табу.</w:t>
      </w:r>
    </w:p>
    <w:p w:rsidR="00FC35F6" w:rsidRPr="00585D6F" w:rsidRDefault="00FC35F6" w:rsidP="00C77AA3">
      <w:pPr>
        <w:jc w:val="both"/>
        <w:rPr>
          <w:lang w:val="tt-RU"/>
        </w:rPr>
      </w:pPr>
      <w:r w:rsidRPr="00585D6F">
        <w:rPr>
          <w:b/>
          <w:lang w:val="tt-RU"/>
        </w:rPr>
        <w:t>Иҗек</w:t>
      </w:r>
      <w:r w:rsidRPr="00585D6F">
        <w:rPr>
          <w:lang w:val="tt-RU"/>
        </w:rPr>
        <w:t xml:space="preserve"> .Сүзләрне иҗекләргә бүлү,аларның саны.Сүз моделендә иҗек тамгасының бирелеше.Бирелгән иҗек моделенә сүзләр табу,яки сүзләрнең иҗек моделен төзү.</w:t>
      </w:r>
    </w:p>
    <w:p w:rsidR="00FC35F6" w:rsidRPr="00585D6F" w:rsidRDefault="00FC35F6" w:rsidP="00C77AA3">
      <w:pPr>
        <w:jc w:val="both"/>
        <w:rPr>
          <w:lang w:val="tt-RU"/>
        </w:rPr>
      </w:pPr>
      <w:r w:rsidRPr="00585D6F">
        <w:rPr>
          <w:lang w:val="tt-RU"/>
        </w:rPr>
        <w:t>Татар телендә басым.Сузык һәм тартык авазлар.Калын һәм нечкә сузыклар.Сузыкларның сүзләрдәге тартыкларга тәэсире.Калын һәм нечкә,парлы һәм парсыз,яңгырау һәм саңгырау тартыкларны билгели белү һәм модельдә күрсәтү.Сүзнең аваз моделен төзү.Бирелгән модельгә сүзләр уйлау.Аваз,иҗек анализы ясау.</w:t>
      </w:r>
    </w:p>
    <w:p w:rsidR="00FC35F6" w:rsidRPr="00585D6F" w:rsidRDefault="00FC35F6" w:rsidP="00C77AA3">
      <w:pPr>
        <w:jc w:val="both"/>
        <w:rPr>
          <w:b/>
          <w:lang w:val="tt-RU"/>
        </w:rPr>
      </w:pPr>
      <w:r w:rsidRPr="00585D6F">
        <w:rPr>
          <w:b/>
          <w:lang w:val="tt-RU"/>
        </w:rPr>
        <w:t>Уку һәм язу күнекмәләрен формалаштыру.</w:t>
      </w:r>
    </w:p>
    <w:p w:rsidR="00FC35F6" w:rsidRPr="00585D6F" w:rsidRDefault="00FC35F6" w:rsidP="00C77AA3">
      <w:pPr>
        <w:jc w:val="both"/>
        <w:rPr>
          <w:lang w:val="tt-RU"/>
        </w:rPr>
      </w:pPr>
      <w:r w:rsidRPr="00585D6F">
        <w:rPr>
          <w:lang w:val="tt-RU"/>
        </w:rPr>
        <w:t>Авазларны язуда хәреф белән билгеләү.Хәрефләрне сүзнең аваз моделенә кертә бару.Калын һәм нечкә авазларны язуда билгеләү.Тартык аваз хәрефләренең калынлыгын-нечкәлеген билгеләүдә сузык аваз хәрефләренең роле.Сүзләрне тулысынча уку.Сүзләрне,җөмләләрне дөрес күчереп язу.</w:t>
      </w:r>
    </w:p>
    <w:p w:rsidR="00FC35F6" w:rsidRPr="00585D6F" w:rsidRDefault="00FC35F6" w:rsidP="000E4187">
      <w:pPr>
        <w:jc w:val="both"/>
        <w:rPr>
          <w:lang w:val="tt-RU"/>
        </w:rPr>
      </w:pPr>
      <w:r w:rsidRPr="00585D6F">
        <w:rPr>
          <w:lang w:val="tt-RU"/>
        </w:rPr>
        <w:lastRenderedPageBreak/>
        <w:t>Татар телендә язылышын әйтелешенә карап билгеләп булмый торган очраклар(орфограммалар).Җөмлә башында һәм ялгызлык исемнәрдә баш хәреф.Җөмлә ахырында тыныш билгеләре.Сүзләрне юлдан юлга күчерү .</w:t>
      </w:r>
    </w:p>
    <w:p w:rsidR="00FC35F6" w:rsidRPr="00585D6F" w:rsidRDefault="00FC35F6" w:rsidP="000E4187">
      <w:pPr>
        <w:jc w:val="both"/>
        <w:rPr>
          <w:lang w:val="tt-RU"/>
        </w:rPr>
      </w:pPr>
      <w:r w:rsidRPr="00585D6F">
        <w:rPr>
          <w:lang w:val="tt-RU"/>
        </w:rPr>
        <w:t>Транскрипция.Тавышсыз хәрефләр ъ,ь.Киң һәм тар әйтелешле сузык авазлар(о,ы,э). Рус һәм татар сүзләрендә кайбер хәрефләрнең әйтелеше.(к,г,в,ч,щ,ж,ш).(Й) авазын хәрефләр белән билгеләү очраклары.</w:t>
      </w:r>
    </w:p>
    <w:p w:rsidR="00FC35F6" w:rsidRPr="00585D6F" w:rsidRDefault="00FC35F6" w:rsidP="000E4187">
      <w:pPr>
        <w:jc w:val="both"/>
        <w:rPr>
          <w:lang w:val="tt-RU"/>
        </w:rPr>
      </w:pPr>
      <w:r w:rsidRPr="00585D6F">
        <w:rPr>
          <w:lang w:val="tt-RU"/>
        </w:rPr>
        <w:t>Барлык баш һәм юл хәрефләренең язылышыһәм аларны үзара тоташтыруның төп типлары белән таныштыру.Каллиграфик дөрес язу үрнәкләре булдыру.</w:t>
      </w:r>
    </w:p>
    <w:p w:rsidR="00FC35F6" w:rsidRPr="00585D6F" w:rsidRDefault="00FC35F6" w:rsidP="000E4187">
      <w:pPr>
        <w:jc w:val="both"/>
        <w:rPr>
          <w:b/>
          <w:lang w:val="tt-RU"/>
        </w:rPr>
      </w:pPr>
      <w:r w:rsidRPr="00585D6F">
        <w:rPr>
          <w:b/>
          <w:lang w:val="tt-RU"/>
        </w:rPr>
        <w:t>Т</w:t>
      </w:r>
      <w:r>
        <w:rPr>
          <w:b/>
          <w:lang w:val="tt-RU"/>
        </w:rPr>
        <w:t>уган (т</w:t>
      </w:r>
      <w:r w:rsidRPr="00585D6F">
        <w:rPr>
          <w:b/>
          <w:lang w:val="tt-RU"/>
        </w:rPr>
        <w:t>атар</w:t>
      </w:r>
      <w:r>
        <w:rPr>
          <w:b/>
          <w:lang w:val="tt-RU"/>
        </w:rPr>
        <w:t>)</w:t>
      </w:r>
      <w:r w:rsidRPr="00585D6F">
        <w:rPr>
          <w:b/>
          <w:lang w:val="tt-RU"/>
        </w:rPr>
        <w:t xml:space="preserve"> теле.</w:t>
      </w:r>
    </w:p>
    <w:p w:rsidR="00FC35F6" w:rsidRPr="00585D6F" w:rsidRDefault="00FC35F6" w:rsidP="000E4187">
      <w:pPr>
        <w:jc w:val="both"/>
        <w:rPr>
          <w:lang w:val="tt-RU"/>
        </w:rPr>
      </w:pPr>
      <w:r w:rsidRPr="00585D6F">
        <w:rPr>
          <w:lang w:val="tt-RU"/>
        </w:rPr>
        <w:t>Сөйләм.Текст.Җөмлә.Җөмлә төрләре.Җөмләдә сүзләр бәйләнеше.Җөмләне дәрес язу кагыйдәләре:баш хәреф,тыныш билгеләре.</w:t>
      </w:r>
    </w:p>
    <w:p w:rsidR="00FC35F6" w:rsidRPr="00585D6F" w:rsidRDefault="00FC35F6" w:rsidP="000E4187">
      <w:pPr>
        <w:jc w:val="both"/>
        <w:rPr>
          <w:lang w:val="tt-RU"/>
        </w:rPr>
      </w:pPr>
      <w:r w:rsidRPr="00585D6F">
        <w:rPr>
          <w:lang w:val="tt-RU"/>
        </w:rPr>
        <w:t>Аваз һәм сүз.Сүз төркемнәре.Предметны,предметның эшен,хәрәкәтен белдергән сүзләр.Сүзнең лексик,грамматик мәгънәләре.Уртаклык һәм ялгызлык исемнәр.Ялгызлык исемнәрне баш хәрефтән язу.Алфавит.Авазларның язудагы билгесе –хәреф.Авазлар белән хәрефләр арасындагы аерма..Сузык һәм тартык авазләр.Калын һәм нечкә сузыклар.Яңгырау һәм саңгырау тартыклар.Иҗек.Сүзләрне юлдан юлга күчерү.Орфограммалы сүзләрне дөрес язарга өйрәнү</w:t>
      </w:r>
    </w:p>
    <w:p w:rsidR="00FC35F6" w:rsidRPr="006743D5" w:rsidRDefault="00FC35F6" w:rsidP="00FC35F6">
      <w:pPr>
        <w:rPr>
          <w:lang w:val="tt-RU"/>
        </w:rPr>
      </w:pPr>
    </w:p>
    <w:p w:rsidR="00FC35F6" w:rsidRPr="006743D5" w:rsidRDefault="00FC35F6" w:rsidP="00FC35F6">
      <w:pPr>
        <w:rPr>
          <w:lang w:val="tt-RU"/>
        </w:rPr>
      </w:pPr>
    </w:p>
    <w:p w:rsidR="00FC35F6" w:rsidRPr="006743D5" w:rsidRDefault="00FC35F6" w:rsidP="00FC35F6">
      <w:pPr>
        <w:rPr>
          <w:lang w:val="tt-RU"/>
        </w:rPr>
      </w:pPr>
    </w:p>
    <w:p w:rsidR="00FC35F6" w:rsidRDefault="00FC35F6" w:rsidP="00FC35F6">
      <w:pPr>
        <w:jc w:val="center"/>
        <w:rPr>
          <w:b/>
          <w:lang w:val="tt-RU"/>
        </w:rPr>
      </w:pPr>
      <w:r w:rsidRPr="006743D5">
        <w:rPr>
          <w:b/>
          <w:lang w:val="tt-RU"/>
        </w:rPr>
        <w:t>2-нче сыйныф.</w:t>
      </w:r>
    </w:p>
    <w:p w:rsidR="00FC35F6" w:rsidRPr="00EC700C" w:rsidRDefault="00FC35F6" w:rsidP="00FC35F6">
      <w:pPr>
        <w:rPr>
          <w:b/>
          <w:u w:val="single"/>
          <w:lang w:val="tt-RU"/>
        </w:rPr>
      </w:pPr>
      <w:r w:rsidRPr="00EC700C">
        <w:rPr>
          <w:b/>
          <w:u w:val="single"/>
          <w:lang w:val="tt-RU"/>
        </w:rPr>
        <w:t>Т</w:t>
      </w:r>
      <w:r>
        <w:rPr>
          <w:b/>
          <w:u w:val="single"/>
          <w:lang w:val="tt-RU"/>
        </w:rPr>
        <w:t>уган т</w:t>
      </w:r>
      <w:r w:rsidRPr="00EC700C">
        <w:rPr>
          <w:b/>
          <w:u w:val="single"/>
          <w:lang w:val="tt-RU"/>
        </w:rPr>
        <w:t>ел</w:t>
      </w:r>
    </w:p>
    <w:p w:rsidR="00FC35F6" w:rsidRPr="00585D6F" w:rsidRDefault="00FC35F6" w:rsidP="000E4187">
      <w:pPr>
        <w:jc w:val="both"/>
        <w:rPr>
          <w:lang w:val="tt-RU"/>
        </w:rPr>
      </w:pPr>
      <w:r w:rsidRPr="006743D5">
        <w:rPr>
          <w:b/>
          <w:lang w:val="tt-RU"/>
        </w:rPr>
        <w:t>Язу</w:t>
      </w:r>
      <w:r w:rsidRPr="00585D6F">
        <w:rPr>
          <w:b/>
          <w:lang w:val="ba-RU"/>
        </w:rPr>
        <w:t xml:space="preserve">. </w:t>
      </w:r>
      <w:r w:rsidRPr="00585D6F">
        <w:rPr>
          <w:lang w:val="ba-RU"/>
        </w:rPr>
        <w:t>Хәреф һәм аваз.Авазларның язуда хәреф белән билгеләнүе.Сүзләрнең аваз моделе.Орфограммалы сүзләрне дәрес күчереп язу.Калын һәм нечкә сузыклар.Яңгырау һәм саңгырау тартыклар,Парлы һәм парсыз тартыклар.Нечкәлек һәм аеру билгесе.Калынлык һәм аеру билгесе.Тамырда авазлар чиратлашуы.</w:t>
      </w:r>
      <w:r w:rsidRPr="00585D6F">
        <w:rPr>
          <w:lang w:val="tt-RU"/>
        </w:rPr>
        <w:t>җөмләне тиешле тыныш билгеләре куеп ,күчереп язу.35-40 сүзлек текстны диктант итеп язу.</w:t>
      </w:r>
    </w:p>
    <w:p w:rsidR="00FC35F6" w:rsidRPr="00585D6F" w:rsidRDefault="00FC35F6" w:rsidP="000E4187">
      <w:pPr>
        <w:jc w:val="both"/>
        <w:rPr>
          <w:lang w:val="tt-RU"/>
        </w:rPr>
      </w:pPr>
      <w:r w:rsidRPr="00585D6F">
        <w:rPr>
          <w:b/>
          <w:lang w:val="tt-RU"/>
        </w:rPr>
        <w:t>Сүз төзелеше.</w:t>
      </w:r>
      <w:r w:rsidRPr="00585D6F">
        <w:rPr>
          <w:lang w:val="tt-RU"/>
        </w:rPr>
        <w:t>Сүзгә фонетик анализ ясау.Сүзне төзелеше буенча тикшерү(тамыр һәм кушымчалар,тамырдаш сүзләр).</w:t>
      </w:r>
    </w:p>
    <w:p w:rsidR="00FC35F6" w:rsidRPr="00585D6F" w:rsidRDefault="00FC35F6" w:rsidP="000E4187">
      <w:pPr>
        <w:jc w:val="both"/>
        <w:rPr>
          <w:lang w:val="tt-RU"/>
        </w:rPr>
      </w:pPr>
      <w:r w:rsidRPr="00585D6F">
        <w:rPr>
          <w:b/>
          <w:lang w:val="tt-RU"/>
        </w:rPr>
        <w:t>Морфология.</w:t>
      </w:r>
      <w:r w:rsidRPr="00585D6F">
        <w:rPr>
          <w:lang w:val="tt-RU"/>
        </w:rPr>
        <w:t>Сүз төркемнәрен, аларның грамматик билгеләренәкарап таный һәм аера белү.Исем,сыйфат,фигыль,зат алмашлыклары.</w:t>
      </w:r>
    </w:p>
    <w:p w:rsidR="00FC35F6" w:rsidRPr="00585D6F" w:rsidRDefault="00FC35F6" w:rsidP="000E4187">
      <w:pPr>
        <w:jc w:val="both"/>
        <w:rPr>
          <w:lang w:val="tt-RU"/>
        </w:rPr>
      </w:pPr>
      <w:r w:rsidRPr="00585D6F">
        <w:rPr>
          <w:b/>
          <w:lang w:val="tt-RU"/>
        </w:rPr>
        <w:t>Синтаксис.</w:t>
      </w:r>
      <w:r w:rsidRPr="00585D6F">
        <w:rPr>
          <w:lang w:val="tt-RU"/>
        </w:rPr>
        <w:t>җөмләне әйтү максаты ягыннан төрләргә бүлү,аларны таный,аера белергә һәм ахырына кирәкле тыныш билгесен куярга.җөмләнең баш кисәкләре.Ия һәм хәбәр.</w:t>
      </w:r>
    </w:p>
    <w:p w:rsidR="00FC35F6" w:rsidRPr="00585D6F" w:rsidRDefault="00FC35F6" w:rsidP="000E4187">
      <w:pPr>
        <w:jc w:val="both"/>
        <w:rPr>
          <w:lang w:val="tt-RU"/>
        </w:rPr>
      </w:pPr>
      <w:r w:rsidRPr="00585D6F">
        <w:rPr>
          <w:b/>
          <w:lang w:val="tt-RU"/>
        </w:rPr>
        <w:t xml:space="preserve">Матур язу. </w:t>
      </w:r>
      <w:r w:rsidRPr="00585D6F">
        <w:rPr>
          <w:lang w:val="tt-RU"/>
        </w:rPr>
        <w:t>Язу күнекмәләрен камилләштерү.Бер сызыклы дәфтәр юлына сүзне.хәрефләрне дөрес тоташтырып ,бер биеклектә язарга өйрәтү.</w:t>
      </w:r>
    </w:p>
    <w:p w:rsidR="00FC35F6" w:rsidRPr="00585D6F" w:rsidRDefault="00FC35F6" w:rsidP="000E4187">
      <w:pPr>
        <w:jc w:val="both"/>
        <w:rPr>
          <w:lang w:val="tt-RU"/>
        </w:rPr>
      </w:pPr>
      <w:r w:rsidRPr="00585D6F">
        <w:rPr>
          <w:b/>
          <w:lang w:val="tt-RU"/>
        </w:rPr>
        <w:t>Бәйләнешле сөйләм.</w:t>
      </w:r>
      <w:r w:rsidRPr="00585D6F">
        <w:rPr>
          <w:lang w:val="tt-RU"/>
        </w:rPr>
        <w:t>Бирелгән тема буенча сөйләм төзү.Текст.Текстның төзелеше.Текстны логик тәмамланган кисәкләргә бүлү.Текстка исем кую.Сюжетлы рәсемнәр буенча һ.б.эшләнгән эшләр турындахикәя төзеп сөйләү,язып кую.</w:t>
      </w:r>
    </w:p>
    <w:p w:rsidR="00FC35F6" w:rsidRPr="00585D6F" w:rsidRDefault="00FC35F6" w:rsidP="000E4187">
      <w:pPr>
        <w:jc w:val="both"/>
        <w:rPr>
          <w:lang w:val="tt-RU"/>
        </w:rPr>
      </w:pPr>
      <w:r w:rsidRPr="00585D6F">
        <w:rPr>
          <w:b/>
          <w:lang w:val="tt-RU"/>
        </w:rPr>
        <w:t>Сүзлек өстендә эш.</w:t>
      </w:r>
      <w:r w:rsidRPr="00585D6F">
        <w:rPr>
          <w:lang w:val="tt-RU"/>
        </w:rPr>
        <w:t xml:space="preserve"> 1-2-нче </w:t>
      </w:r>
      <w:r w:rsidRPr="00585D6F">
        <w:rPr>
          <w:lang w:val="ba-RU"/>
        </w:rPr>
        <w:t xml:space="preserve">сыйныфта язылышы истә калырга тиеш сүзләр өстендә </w:t>
      </w:r>
      <w:r w:rsidRPr="00585D6F">
        <w:rPr>
          <w:lang w:val="tt-RU"/>
        </w:rPr>
        <w:t xml:space="preserve"> һәр дәрестә эш алып бару,күнекмәләр бирү,мәгънәсен һәм язылышын ачыклау.,җөмләләр төзү.</w:t>
      </w:r>
    </w:p>
    <w:p w:rsidR="00FC35F6" w:rsidRPr="00585D6F" w:rsidRDefault="00FC35F6" w:rsidP="00FC35F6">
      <w:pPr>
        <w:rPr>
          <w:lang w:val="tt-RU"/>
        </w:rPr>
      </w:pPr>
    </w:p>
    <w:p w:rsidR="00FC35F6" w:rsidRPr="00EC700C" w:rsidRDefault="00FC35F6" w:rsidP="00FC35F6">
      <w:pPr>
        <w:rPr>
          <w:b/>
          <w:u w:val="single"/>
          <w:lang w:val="tt-RU"/>
        </w:rPr>
      </w:pPr>
      <w:r w:rsidRPr="00EC700C">
        <w:rPr>
          <w:b/>
          <w:u w:val="single"/>
          <w:lang w:val="tt-RU"/>
        </w:rPr>
        <w:t>Әдәби уку</w:t>
      </w:r>
    </w:p>
    <w:p w:rsidR="00FC35F6" w:rsidRPr="00585D6F" w:rsidRDefault="00FC35F6" w:rsidP="00FC35F6">
      <w:pPr>
        <w:jc w:val="both"/>
        <w:rPr>
          <w:lang w:val="ba-RU"/>
        </w:rPr>
      </w:pPr>
      <w:r w:rsidRPr="00585D6F">
        <w:rPr>
          <w:lang w:val="tt-RU"/>
        </w:rPr>
        <w:t xml:space="preserve">Р.Миңнуллин Исәнме,мәктәп!Г.Юнысова Башкортстан.Уфа –Башкортстанның баш шәһәре.Р.Шәкүр Йөрүзән Г.Хәсәнов Сентябрь.Ф.Рәхимгулова Көз.Рус язучысы С.Т.Аксаков.Төлке-Төләйман.М.Буракаева Илмәнтау могҗизасы.Ш Янбаев Көз.А.Игебаев Уралымдай җирләр кайда?Р.Миңнуллин Йонлач көчек.Кычыткан.Ә.Атнабаев Агыйдел Р.Хафизова Песнәк.С.Рәхмәтулла Кул арасына керәм.Музейлар буйлап..Ш.Ногманов Гөлбакча ясадык.Я.Колмый Әниемне сагынып көтәм. Әрем.Р.Хәлиуллина Өрәңге.Ш.Насыров Серле кыя.М.Кәрим.Кыш бабай кечкенә чактаГ.Хәсәнов Бал кортлары.М.Дилмөхәммәтов Печәнче.Ф.Рәхимгулова Апрель елмая.Р Гарипов Сыерчык.Р.Шәкүр җыр—күңел канаты.А.Игебаев Агачларны яфрак бизи.З.Биишева Талкас күле буенда.Ф.Рәхимгулова Ургылып ага Агыйдел.Ә.Гыйззәтов Чишмә суы.М.Гафури Актырнак.Ш.Галиев Без әзерлибез табынД.Исламов Агыйдел ягыннан.Ә.Еникий Икмәкнең кадерен бел.Г.Афзал Яшел язда дымлы </w:t>
      </w:r>
      <w:r w:rsidRPr="00585D6F">
        <w:rPr>
          <w:lang w:val="tt-RU"/>
        </w:rPr>
        <w:lastRenderedPageBreak/>
        <w:t>иртә.Н.Мусин Сокландыргыч урман.Г.Юнысова Муел агачы.Г.Бәширов Сабантуй.Н.Мадьяров Игеннәр урамында.Минем әни.М.Сөндекле Әтинең дуслары.Ә.Еникий җәйге җил исә.Г.Хәсәнов Күктүш Р.Уразман Яңгыр теләү теләге.М.Кәрим Сыерчыгым,кошчыгым.Зур байлык Г.Тукай БАла Белән күбәләк.С.Урайский Туган ягыбыз.Ш.Биккулов Бәхәс.</w:t>
      </w:r>
    </w:p>
    <w:p w:rsidR="00FC35F6" w:rsidRPr="00585D6F" w:rsidRDefault="00FC35F6" w:rsidP="00FC35F6">
      <w:pPr>
        <w:rPr>
          <w:b/>
          <w:lang w:val="tt-RU"/>
        </w:rPr>
      </w:pPr>
    </w:p>
    <w:p w:rsidR="00FC35F6" w:rsidRPr="00585D6F" w:rsidRDefault="00FC35F6" w:rsidP="00FC35F6">
      <w:pPr>
        <w:rPr>
          <w:b/>
          <w:lang w:val="tt-RU"/>
        </w:rPr>
      </w:pPr>
    </w:p>
    <w:p w:rsidR="00FC35F6" w:rsidRDefault="00FC35F6" w:rsidP="00FC35F6">
      <w:pPr>
        <w:jc w:val="center"/>
        <w:rPr>
          <w:b/>
          <w:lang w:val="tt-RU"/>
        </w:rPr>
      </w:pPr>
      <w:r w:rsidRPr="00585D6F">
        <w:rPr>
          <w:b/>
          <w:lang w:val="tt-RU"/>
        </w:rPr>
        <w:t>3-нче сыйныф</w:t>
      </w:r>
    </w:p>
    <w:p w:rsidR="00FC35F6" w:rsidRPr="00EC700C" w:rsidRDefault="00FC35F6" w:rsidP="00FC35F6">
      <w:pPr>
        <w:rPr>
          <w:b/>
          <w:u w:val="single"/>
          <w:lang w:val="tt-RU"/>
        </w:rPr>
      </w:pPr>
      <w:r w:rsidRPr="00EC700C">
        <w:rPr>
          <w:b/>
          <w:u w:val="single"/>
          <w:lang w:val="tt-RU"/>
        </w:rPr>
        <w:t>Т</w:t>
      </w:r>
      <w:r>
        <w:rPr>
          <w:b/>
          <w:u w:val="single"/>
          <w:lang w:val="tt-RU"/>
        </w:rPr>
        <w:t>уган т</w:t>
      </w:r>
      <w:r w:rsidRPr="00EC700C">
        <w:rPr>
          <w:b/>
          <w:u w:val="single"/>
          <w:lang w:val="tt-RU"/>
        </w:rPr>
        <w:t>ел</w:t>
      </w:r>
    </w:p>
    <w:p w:rsidR="00FC35F6" w:rsidRDefault="00FC35F6" w:rsidP="00FC35F6">
      <w:pPr>
        <w:jc w:val="center"/>
        <w:rPr>
          <w:b/>
          <w:lang w:val="tt-RU"/>
        </w:rPr>
      </w:pPr>
    </w:p>
    <w:p w:rsidR="00FC35F6" w:rsidRPr="00585D6F" w:rsidRDefault="00FC35F6" w:rsidP="00FC35F6">
      <w:pPr>
        <w:jc w:val="center"/>
        <w:rPr>
          <w:b/>
          <w:lang w:val="tt-RU"/>
        </w:rPr>
      </w:pPr>
    </w:p>
    <w:p w:rsidR="00FC35F6" w:rsidRPr="00585D6F" w:rsidRDefault="00FC35F6" w:rsidP="00FC35F6">
      <w:pPr>
        <w:jc w:val="both"/>
        <w:rPr>
          <w:lang w:val="tt-RU"/>
        </w:rPr>
      </w:pPr>
      <w:r w:rsidRPr="00585D6F">
        <w:rPr>
          <w:lang w:val="tt-RU"/>
        </w:rPr>
        <w:t xml:space="preserve">1.2-нче </w:t>
      </w:r>
      <w:r w:rsidRPr="00585D6F">
        <w:rPr>
          <w:lang w:val="ba-RU"/>
        </w:rPr>
        <w:t>сыйныфта үткәннәрне кабатлау.</w:t>
      </w:r>
      <w:r w:rsidRPr="00585D6F">
        <w:rPr>
          <w:lang w:val="tt-RU"/>
        </w:rPr>
        <w:t>җөмлә.Текст.Диалог.</w:t>
      </w:r>
    </w:p>
    <w:p w:rsidR="00FC35F6" w:rsidRPr="00585D6F" w:rsidRDefault="00FC35F6" w:rsidP="00FC35F6">
      <w:pPr>
        <w:jc w:val="both"/>
        <w:rPr>
          <w:lang w:val="tt-RU"/>
        </w:rPr>
      </w:pPr>
      <w:r w:rsidRPr="00585D6F">
        <w:rPr>
          <w:lang w:val="tt-RU"/>
        </w:rPr>
        <w:t>2.Авазлар һәм хәрефләр.Сүз моделе .Нечкә һәм калын сузыклар.Тартык авазлар.Яңгырау һәм саңгырау тартыклар.Орфограммалар.Сүз.Сүз төркемнәре.Сүзгә хәреф-аваз анализы.</w:t>
      </w:r>
    </w:p>
    <w:p w:rsidR="00FC35F6" w:rsidRPr="00585D6F" w:rsidRDefault="00FC35F6" w:rsidP="00FC35F6">
      <w:pPr>
        <w:jc w:val="both"/>
        <w:rPr>
          <w:lang w:val="tt-RU"/>
        </w:rPr>
      </w:pPr>
      <w:r w:rsidRPr="00585D6F">
        <w:rPr>
          <w:lang w:val="tt-RU"/>
        </w:rPr>
        <w:t>3.Сүзнең лексик мәгънәсе.Аңлатмалы сүзлекләр.Охшаш мәгънәле сүзләр.Капма-каршы мәгънәле сүзләр.Әйтелешләре бертөрле,мәгънәләре башка төрле булган сүзләр.Сүзнең төп һәм күчерелмә мәгънәләре.</w:t>
      </w:r>
    </w:p>
    <w:p w:rsidR="00FC35F6" w:rsidRPr="00585D6F" w:rsidRDefault="00FC35F6" w:rsidP="00FC35F6">
      <w:pPr>
        <w:jc w:val="both"/>
        <w:rPr>
          <w:lang w:val="tt-RU"/>
        </w:rPr>
      </w:pPr>
      <w:r w:rsidRPr="00585D6F">
        <w:rPr>
          <w:lang w:val="tt-RU"/>
        </w:rPr>
        <w:t>Сүз төзелеше.Тамыр һәм кушымча. Сүз ясагыч һәм төрләндергеч кушымчалар.Тамырдаш сүзләр.Сүз ясалышы.Кушма һәм парлы сүзләр,аларның дөрес язылышы.Сүз төзелешенә морфемик анализ.</w:t>
      </w:r>
    </w:p>
    <w:p w:rsidR="00FC35F6" w:rsidRPr="00585D6F" w:rsidRDefault="00FC35F6" w:rsidP="00FC35F6">
      <w:pPr>
        <w:jc w:val="both"/>
        <w:rPr>
          <w:lang w:val="tt-RU"/>
        </w:rPr>
      </w:pPr>
      <w:r w:rsidRPr="00585D6F">
        <w:rPr>
          <w:lang w:val="tt-RU"/>
        </w:rPr>
        <w:t>Сүз төркемнәре.Исем.Исем сүз төркеменеңлексик мәгънәсе.Исемнең җөмләдәге роле.Сораулары.Ялгызлык исемнәр.Табигать күренешләрен,кешеләрнең халәтен атаучы исемнәр.Бәйрәм,тарихи вакыйга,газета-журнал исемнәренең ялгызлык исемнәр булуы.Газета-журнал исемнәренеңдөрес язылышы.Борын аваз хәрефләренә, л хәрефенә беткән сүзләрнеңсан белән төрләнеше.Исемнәрнең килешләр белән төрләнеше.Яңгырау һәм саңгырау тартыкларга беткән исемнәрнең килешләр белән төрләнеше.Сузык авазларга беткән исемнәрнең килешләр белән төрләнеше.Күплек сандагы исемнәрнеңкилешләр белән төрләнеше.Исемнәрнең ясалышы.</w:t>
      </w:r>
    </w:p>
    <w:p w:rsidR="00FC35F6" w:rsidRPr="00585D6F" w:rsidRDefault="00FC35F6" w:rsidP="00FC35F6">
      <w:pPr>
        <w:jc w:val="both"/>
        <w:rPr>
          <w:lang w:val="tt-RU"/>
        </w:rPr>
      </w:pPr>
      <w:r w:rsidRPr="00585D6F">
        <w:rPr>
          <w:lang w:val="tt-RU"/>
        </w:rPr>
        <w:t>Сыйфатлар.Сыйфатларның лексик мәгънәләре,сыйфатларның сөйләмдәге роле,җөмләдәге роле.</w:t>
      </w:r>
    </w:p>
    <w:p w:rsidR="00FC35F6" w:rsidRPr="00585D6F" w:rsidRDefault="00FC35F6" w:rsidP="00FC35F6">
      <w:pPr>
        <w:jc w:val="both"/>
        <w:rPr>
          <w:lang w:val="tt-RU"/>
        </w:rPr>
      </w:pPr>
      <w:r w:rsidRPr="00585D6F">
        <w:rPr>
          <w:lang w:val="tt-RU"/>
        </w:rPr>
        <w:t>Фигыль.Фигыльләрнең лексик мәгънәсе.Фигыльләрнең  җөмләдәге роле.Фигыльләрнең зат-сан белән төрләнеше.Фигыльләрнең заман белән төрләнеше.Хикәя фигыльләрнеңхәзерге заманда,үткән заманда ,киләчәк замандазат-сан белән төрләнеше.Фигыльләрнең юклык формалары.</w:t>
      </w:r>
    </w:p>
    <w:p w:rsidR="00FC35F6" w:rsidRPr="00585D6F" w:rsidRDefault="00FC35F6" w:rsidP="00FC35F6">
      <w:pPr>
        <w:rPr>
          <w:lang w:val="tt-RU"/>
        </w:rPr>
      </w:pPr>
      <w:r w:rsidRPr="00585D6F">
        <w:rPr>
          <w:lang w:val="tt-RU"/>
        </w:rPr>
        <w:t>Кисәкчә.Кисәкчәләр турында төшенчә.Кисәкчәләрнең дөрес язылышы.</w:t>
      </w:r>
      <w:r w:rsidRPr="00585D6F">
        <w:rPr>
          <w:b/>
          <w:lang w:val="tt-RU"/>
        </w:rPr>
        <w:t>Да-дә,та-</w:t>
      </w:r>
      <w:r w:rsidRPr="00585D6F">
        <w:rPr>
          <w:lang w:val="tt-RU"/>
        </w:rPr>
        <w:t>тә кисәкчәләрен кушымчалардан аеру ысулы.</w:t>
      </w:r>
    </w:p>
    <w:p w:rsidR="00FC35F6" w:rsidRPr="00585D6F" w:rsidRDefault="00FC35F6" w:rsidP="00FC35F6">
      <w:pPr>
        <w:rPr>
          <w:lang w:val="tt-RU"/>
        </w:rPr>
      </w:pPr>
      <w:r w:rsidRPr="00585D6F">
        <w:rPr>
          <w:lang w:val="tt-RU"/>
        </w:rPr>
        <w:t>Сүзтезмә турында төшенчә.Сүз.Сүзтезмә,җөмлә арасындагы бәйләнеш һәм алар арасындагы аерма.җөмләдән сүзтезмәләрне аерып алу.Сүзтезмәдә сүзләр бәйләнеше.Ияртүче һәм иярүче сүзләр.Аларны билгеләү ысуллары.</w:t>
      </w:r>
    </w:p>
    <w:p w:rsidR="00FC35F6" w:rsidRPr="00585D6F" w:rsidRDefault="00FC35F6" w:rsidP="00FC35F6">
      <w:pPr>
        <w:rPr>
          <w:lang w:val="tt-RU"/>
        </w:rPr>
      </w:pPr>
      <w:r w:rsidRPr="00585D6F">
        <w:rPr>
          <w:lang w:val="tt-RU"/>
        </w:rPr>
        <w:t>Җөмлә.Җөмләдә сүзләр бәйләнеше.Әйтелү максаты буенча Җөмлә төрләре.</w:t>
      </w:r>
    </w:p>
    <w:p w:rsidR="00FC35F6" w:rsidRPr="00585D6F" w:rsidRDefault="00FC35F6" w:rsidP="00FC35F6">
      <w:pPr>
        <w:rPr>
          <w:lang w:val="tt-RU"/>
        </w:rPr>
      </w:pPr>
      <w:r w:rsidRPr="00585D6F">
        <w:rPr>
          <w:lang w:val="tt-RU"/>
        </w:rPr>
        <w:t>Җөмлә кисәкләре.Җөмләнең баш һәм иярчен кисәкләре турында төшенчә.Ия һәм хәбәр турында төшенчә.Җыйнак һәм җәенке җөмләләр.Ия белән хәбәрнең белдерелүе.</w:t>
      </w:r>
    </w:p>
    <w:p w:rsidR="00FC35F6" w:rsidRPr="00585D6F" w:rsidRDefault="00FC35F6" w:rsidP="00FC35F6">
      <w:pPr>
        <w:rPr>
          <w:lang w:val="tt-RU"/>
        </w:rPr>
      </w:pPr>
      <w:r w:rsidRPr="00585D6F">
        <w:rPr>
          <w:lang w:val="tt-RU"/>
        </w:rPr>
        <w:t>Сөйләм һәм текст.Текстка план төзү.Текстның өлешләре.Аларның мәгңнә ягыннан бәйләнеше.Текстның идея-тематик эчтәлеге.Әзер яки коллектив төзегән план буенча хикәя төзү.Изложение,сочинение язу.Хикәя иҗат итү.</w:t>
      </w:r>
    </w:p>
    <w:p w:rsidR="00FC35F6" w:rsidRPr="00585D6F" w:rsidRDefault="00FC35F6" w:rsidP="00FC35F6">
      <w:pPr>
        <w:rPr>
          <w:b/>
          <w:lang w:val="tt-RU"/>
        </w:rPr>
      </w:pPr>
    </w:p>
    <w:p w:rsidR="00FC35F6" w:rsidRPr="00EC700C" w:rsidRDefault="00FC35F6" w:rsidP="00FC35F6">
      <w:pPr>
        <w:rPr>
          <w:b/>
          <w:u w:val="single"/>
          <w:lang w:val="tt-RU"/>
        </w:rPr>
      </w:pPr>
      <w:r w:rsidRPr="00EC700C">
        <w:rPr>
          <w:b/>
          <w:u w:val="single"/>
          <w:lang w:val="tt-RU"/>
        </w:rPr>
        <w:t>Әдәби уку</w:t>
      </w:r>
    </w:p>
    <w:p w:rsidR="00FC35F6" w:rsidRPr="00585D6F" w:rsidRDefault="00FC35F6" w:rsidP="00FC35F6">
      <w:pPr>
        <w:rPr>
          <w:b/>
          <w:lang w:val="tt-RU"/>
        </w:rPr>
      </w:pPr>
      <w:r w:rsidRPr="00585D6F">
        <w:rPr>
          <w:b/>
          <w:lang w:val="tt-RU"/>
        </w:rPr>
        <w:t>Сау бул,җәй,исәнме,мәктәп!</w:t>
      </w:r>
    </w:p>
    <w:p w:rsidR="00FC35F6" w:rsidRPr="00585D6F" w:rsidRDefault="00FC35F6" w:rsidP="00FC35F6">
      <w:pPr>
        <w:rPr>
          <w:lang w:val="tt-RU"/>
        </w:rPr>
      </w:pPr>
      <w:r w:rsidRPr="00585D6F">
        <w:rPr>
          <w:lang w:val="tt-RU"/>
        </w:rPr>
        <w:t>Р.Вәлиев Сау бул,җәй! М.Гафури Балалар эше.Китап һәм балалар.В.Нуриев.Китап.Г.Тукай Кызыклы шәкерт.Х.Халиков Былбыл сайратам.Г.Морат Туган тел.Р.Гыйззәтуллин Кечкенә Ринат.К.Насыйри Акыллы һәм яхшы холыклы ..</w:t>
      </w:r>
    </w:p>
    <w:p w:rsidR="00FC35F6" w:rsidRPr="00585D6F" w:rsidRDefault="00FC35F6" w:rsidP="00FC35F6">
      <w:pPr>
        <w:rPr>
          <w:b/>
          <w:lang w:val="tt-RU"/>
        </w:rPr>
      </w:pPr>
      <w:r w:rsidRPr="00585D6F">
        <w:rPr>
          <w:b/>
          <w:lang w:val="tt-RU"/>
        </w:rPr>
        <w:t>Энҗе чәчтем, энҗе җыям...</w:t>
      </w:r>
    </w:p>
    <w:p w:rsidR="00FC35F6" w:rsidRPr="00585D6F" w:rsidRDefault="00FC35F6" w:rsidP="00FC35F6">
      <w:pPr>
        <w:rPr>
          <w:lang w:val="tt-RU"/>
        </w:rPr>
      </w:pPr>
      <w:r w:rsidRPr="00585D6F">
        <w:rPr>
          <w:lang w:val="tt-RU"/>
        </w:rPr>
        <w:t>Табышмак- зиһен ачкычы.Мәкальләр һәм әйтемнәр.Әкият эзләре буйлап.Бүре,кәҗә,кәбестә.Кем җмңүче?.Мәсәлләр.К.НасыйриКомсыз эт.Г.Тукай Умарта һәм чебеннәр.Әтәч белән Күке.</w:t>
      </w:r>
    </w:p>
    <w:p w:rsidR="00FC35F6" w:rsidRPr="00585D6F" w:rsidRDefault="00FC35F6" w:rsidP="00FC35F6">
      <w:pPr>
        <w:rPr>
          <w:b/>
          <w:lang w:val="tt-RU"/>
        </w:rPr>
      </w:pPr>
      <w:r w:rsidRPr="00585D6F">
        <w:rPr>
          <w:b/>
          <w:lang w:val="tt-RU"/>
        </w:rPr>
        <w:t>Алтын сукмак буйлап көз атлый.</w:t>
      </w:r>
    </w:p>
    <w:p w:rsidR="00FC35F6" w:rsidRPr="00585D6F" w:rsidRDefault="00FC35F6" w:rsidP="00FC35F6">
      <w:pPr>
        <w:rPr>
          <w:lang w:val="tt-RU"/>
        </w:rPr>
      </w:pPr>
      <w:r w:rsidRPr="00585D6F">
        <w:rPr>
          <w:lang w:val="tt-RU"/>
        </w:rPr>
        <w:lastRenderedPageBreak/>
        <w:t>И.Солтан Көз.Д.Гайнетдинова Көзге урман.Ф.Яруллин Көзге табын.</w:t>
      </w:r>
    </w:p>
    <w:p w:rsidR="00FC35F6" w:rsidRPr="00585D6F" w:rsidRDefault="00FC35F6" w:rsidP="00FC35F6">
      <w:pPr>
        <w:rPr>
          <w:lang w:val="ba-RU"/>
        </w:rPr>
      </w:pPr>
      <w:r w:rsidRPr="00585D6F">
        <w:rPr>
          <w:lang w:val="tt-RU"/>
        </w:rPr>
        <w:t>И.Туктар.Урман букеты.Н.Сладков.Алтын көз.М.Гафури Хушыгыз,кыр казлары!М.Җ</w:t>
      </w:r>
      <w:r w:rsidRPr="00585D6F">
        <w:rPr>
          <w:lang w:val="ba-RU"/>
        </w:rPr>
        <w:t>әлил Уңыш бәйрәме.</w:t>
      </w:r>
    </w:p>
    <w:p w:rsidR="00FC35F6" w:rsidRPr="00585D6F" w:rsidRDefault="00FC35F6" w:rsidP="00FC35F6">
      <w:pPr>
        <w:rPr>
          <w:b/>
          <w:lang w:val="ba-RU"/>
        </w:rPr>
      </w:pPr>
      <w:r w:rsidRPr="00585D6F">
        <w:rPr>
          <w:b/>
          <w:lang w:val="ba-RU"/>
        </w:rPr>
        <w:t>Туган ягым—алтын бишек</w:t>
      </w:r>
    </w:p>
    <w:p w:rsidR="00FC35F6" w:rsidRPr="00585D6F" w:rsidRDefault="00FC35F6" w:rsidP="00FC35F6">
      <w:pPr>
        <w:rPr>
          <w:lang w:val="tt-RU"/>
        </w:rPr>
      </w:pPr>
      <w:r w:rsidRPr="00585D6F">
        <w:rPr>
          <w:lang w:val="ba-RU"/>
        </w:rPr>
        <w:t xml:space="preserve">Б.Рәхмәт Алтын безнең </w:t>
      </w:r>
      <w:r w:rsidRPr="00585D6F">
        <w:rPr>
          <w:lang w:val="tt-RU"/>
        </w:rPr>
        <w:t>җир. Р.Корбан Ватан. Р.Вәлиева Иң матур җир.С.Әхмәтҗанова Казаным—башкалам.Л.Лерон Татар баласы.Г.Бәширов Нинди ул Татарстан? М.Шабаев Идел суы.</w:t>
      </w:r>
    </w:p>
    <w:p w:rsidR="00FC35F6" w:rsidRPr="00585D6F" w:rsidRDefault="00FC35F6" w:rsidP="00FC35F6">
      <w:pPr>
        <w:rPr>
          <w:b/>
          <w:lang w:val="tt-RU"/>
        </w:rPr>
      </w:pPr>
      <w:r w:rsidRPr="00585D6F">
        <w:rPr>
          <w:b/>
          <w:lang w:val="tt-RU"/>
        </w:rPr>
        <w:t>Кырга ак кардан юрган ябылган</w:t>
      </w:r>
    </w:p>
    <w:p w:rsidR="00FC35F6" w:rsidRPr="00585D6F" w:rsidRDefault="00FC35F6" w:rsidP="00FC35F6">
      <w:pPr>
        <w:rPr>
          <w:lang w:val="tt-RU"/>
        </w:rPr>
      </w:pPr>
      <w:r w:rsidRPr="00585D6F">
        <w:rPr>
          <w:b/>
          <w:lang w:val="tt-RU"/>
        </w:rPr>
        <w:t>Ф.</w:t>
      </w:r>
      <w:r w:rsidRPr="00585D6F">
        <w:rPr>
          <w:lang w:val="tt-RU"/>
        </w:rPr>
        <w:t>Хөсни Беренче кар.Н.Думави Беренче кар.Куян,Көртлек,Аю һәм Кыш бабай.Г.Тукай Җир йокысы.А.Әхмәт Кышкы матурлык. Г.Лотфи Песнәк белән Әнисә.Ә.Ерикәй Кыш.Р.Миңнуллин Чыршы әйләнәсендә.</w:t>
      </w:r>
    </w:p>
    <w:p w:rsidR="00FC35F6" w:rsidRPr="00585D6F" w:rsidRDefault="00FC35F6" w:rsidP="00FC35F6">
      <w:pPr>
        <w:rPr>
          <w:b/>
          <w:lang w:val="tt-RU"/>
        </w:rPr>
      </w:pPr>
      <w:r w:rsidRPr="00585D6F">
        <w:rPr>
          <w:b/>
          <w:lang w:val="tt-RU"/>
        </w:rPr>
        <w:t>Әдәпле кешеләр була һәрчак матур гадәтле</w:t>
      </w:r>
    </w:p>
    <w:p w:rsidR="00FC35F6" w:rsidRPr="00585D6F" w:rsidRDefault="00FC35F6" w:rsidP="00FC35F6">
      <w:pPr>
        <w:rPr>
          <w:lang w:val="tt-RU"/>
        </w:rPr>
      </w:pPr>
      <w:r w:rsidRPr="00585D6F">
        <w:rPr>
          <w:lang w:val="tt-RU"/>
        </w:rPr>
        <w:t>В.Хәйруллина Әдәп.А.Әхмәт Малайлар аңламадылар.З.Әхмәров шулай да булгалый.Ә.Баян Яхшылык кире кайта.Н.Каштанов Йөнтәс  песи баласы.Р.Вәлиева Яңа көрәк.Р.Гыйззәтуллин Көтелмәгән сорау.В.Хәйруллина Табын кагыйдәләре.</w:t>
      </w:r>
    </w:p>
    <w:p w:rsidR="00FC35F6" w:rsidRPr="00585D6F" w:rsidRDefault="00FC35F6" w:rsidP="00FC35F6">
      <w:pPr>
        <w:rPr>
          <w:b/>
          <w:lang w:val="tt-RU"/>
        </w:rPr>
      </w:pPr>
      <w:r w:rsidRPr="00585D6F">
        <w:rPr>
          <w:b/>
          <w:lang w:val="tt-RU"/>
        </w:rPr>
        <w:t>Гаиләдә туганлык хисләре.</w:t>
      </w:r>
    </w:p>
    <w:p w:rsidR="00FC35F6" w:rsidRPr="00585D6F" w:rsidRDefault="00FC35F6" w:rsidP="00FC35F6">
      <w:pPr>
        <w:rPr>
          <w:lang w:val="tt-RU"/>
        </w:rPr>
      </w:pPr>
      <w:r w:rsidRPr="00585D6F">
        <w:rPr>
          <w:lang w:val="tt-RU"/>
        </w:rPr>
        <w:t>Ә.Бикчәнтәева Әтием белән бергә.Р.Вәлиева Туган көндә.Ә.ХәсәновСез ни әйтерсез икән? А.Алиш Утлы йомырка.Дәрдемәнд Богъдай.Р.Батулла Карурманга бара Мөбарәк. Ф.Яруллин Кояштагы тап.М.Җәлил Себерке әкияте.</w:t>
      </w:r>
    </w:p>
    <w:p w:rsidR="00FC35F6" w:rsidRPr="00585D6F" w:rsidRDefault="00FC35F6" w:rsidP="00FC35F6">
      <w:pPr>
        <w:rPr>
          <w:b/>
          <w:lang w:val="ba-RU"/>
        </w:rPr>
      </w:pPr>
      <w:r w:rsidRPr="00585D6F">
        <w:rPr>
          <w:b/>
          <w:lang w:val="ba-RU"/>
        </w:rPr>
        <w:t>Яз бизәкләре</w:t>
      </w:r>
    </w:p>
    <w:p w:rsidR="00FC35F6" w:rsidRPr="00585D6F" w:rsidRDefault="00FC35F6" w:rsidP="00FC35F6">
      <w:pPr>
        <w:rPr>
          <w:lang w:val="ba-RU"/>
        </w:rPr>
      </w:pPr>
      <w:r w:rsidRPr="00585D6F">
        <w:rPr>
          <w:lang w:val="ba-RU"/>
        </w:rPr>
        <w:t>Ш.Галиев Җиргә язны кем китергән? Дәрдемәнд Кояшның нурлары.В.Хәйруллина Яз килә .Г.Таһирова Данияның тополе.</w:t>
      </w:r>
    </w:p>
    <w:p w:rsidR="00FC35F6" w:rsidRPr="00585D6F" w:rsidRDefault="00FC35F6" w:rsidP="00FC35F6">
      <w:pPr>
        <w:rPr>
          <w:b/>
          <w:lang w:val="ba-RU"/>
        </w:rPr>
      </w:pPr>
      <w:r w:rsidRPr="00585D6F">
        <w:rPr>
          <w:b/>
          <w:lang w:val="ba-RU"/>
        </w:rPr>
        <w:t>Без –әкият дуслары</w:t>
      </w:r>
    </w:p>
    <w:p w:rsidR="00FC35F6" w:rsidRPr="00585D6F" w:rsidRDefault="00FC35F6" w:rsidP="00FC35F6">
      <w:pPr>
        <w:rPr>
          <w:lang w:val="ba-RU"/>
        </w:rPr>
      </w:pPr>
      <w:r w:rsidRPr="00585D6F">
        <w:rPr>
          <w:lang w:val="ba-RU"/>
        </w:rPr>
        <w:t>М.Галиев Алып кит еракка.Гөлчәчәк.Соңгы бөртек.Тату туганнар.Г.Тукай Су анасы.А.Алиш Чукмар белән Тукмар.Х.Халиков Мыекбай.</w:t>
      </w:r>
    </w:p>
    <w:p w:rsidR="00FC35F6" w:rsidRPr="00585D6F" w:rsidRDefault="00FC35F6" w:rsidP="00FC35F6">
      <w:pPr>
        <w:rPr>
          <w:b/>
          <w:lang w:val="ba-RU"/>
        </w:rPr>
      </w:pPr>
      <w:r w:rsidRPr="00585D6F">
        <w:rPr>
          <w:b/>
          <w:lang w:val="ba-RU"/>
        </w:rPr>
        <w:t>Сәламәт тәндә –сәламәт акыл</w:t>
      </w:r>
    </w:p>
    <w:p w:rsidR="00FC35F6" w:rsidRPr="00585D6F" w:rsidRDefault="00FC35F6" w:rsidP="00FC35F6">
      <w:pPr>
        <w:rPr>
          <w:lang w:val="tt-RU"/>
        </w:rPr>
      </w:pPr>
      <w:r w:rsidRPr="00585D6F">
        <w:rPr>
          <w:lang w:val="ba-RU"/>
        </w:rPr>
        <w:t>Й.Шәрәпова Татарстан—спорт иле.Х.Халиков Хәрәкәттә—бәрәкәт.С.Әхмәт</w:t>
      </w:r>
      <w:r w:rsidRPr="00585D6F">
        <w:rPr>
          <w:lang w:val="tt-RU"/>
        </w:rPr>
        <w:t>җанова Үрнәк алыйк .</w:t>
      </w:r>
    </w:p>
    <w:p w:rsidR="00FC35F6" w:rsidRPr="00585D6F" w:rsidRDefault="00FC35F6" w:rsidP="00FC35F6">
      <w:pPr>
        <w:rPr>
          <w:lang w:val="tt-RU"/>
        </w:rPr>
      </w:pPr>
      <w:r w:rsidRPr="00585D6F">
        <w:rPr>
          <w:b/>
          <w:lang w:val="tt-RU"/>
        </w:rPr>
        <w:t xml:space="preserve">Чәчәкле </w:t>
      </w:r>
      <w:r w:rsidRPr="00585D6F">
        <w:rPr>
          <w:lang w:val="tt-RU"/>
        </w:rPr>
        <w:t>җәй.</w:t>
      </w:r>
    </w:p>
    <w:p w:rsidR="00FC35F6" w:rsidRPr="00585D6F" w:rsidRDefault="00FC35F6" w:rsidP="00FC35F6">
      <w:pPr>
        <w:rPr>
          <w:lang w:val="ba-RU"/>
        </w:rPr>
      </w:pPr>
      <w:r w:rsidRPr="00585D6F">
        <w:rPr>
          <w:lang w:val="tt-RU"/>
        </w:rPr>
        <w:t>Җәй җитте.Г.Тукай Яңгыр.Г.Ибраһимов. җәйге көндә.Р.Бәшәр Июнь.В.Монасыйпов Шифалы табиплар.Г .Ахунов .Сабан туенда.Г.Морат Сабан туе.</w:t>
      </w:r>
    </w:p>
    <w:p w:rsidR="00FC35F6" w:rsidRPr="00585D6F" w:rsidRDefault="00FC35F6" w:rsidP="00FC35F6">
      <w:pPr>
        <w:rPr>
          <w:lang w:val="tt-RU"/>
        </w:rPr>
      </w:pPr>
    </w:p>
    <w:p w:rsidR="00FC35F6" w:rsidRPr="00585D6F" w:rsidRDefault="00FC35F6" w:rsidP="00FC35F6">
      <w:pPr>
        <w:rPr>
          <w:b/>
          <w:lang w:val="tt-RU"/>
        </w:rPr>
      </w:pPr>
    </w:p>
    <w:p w:rsidR="00FC35F6" w:rsidRDefault="00FC35F6" w:rsidP="00FC35F6">
      <w:pPr>
        <w:jc w:val="center"/>
        <w:rPr>
          <w:b/>
          <w:lang w:val="tt-RU"/>
        </w:rPr>
      </w:pPr>
      <w:r w:rsidRPr="00585D6F">
        <w:rPr>
          <w:b/>
          <w:lang w:val="tt-RU"/>
        </w:rPr>
        <w:t>4-нче сыйныф</w:t>
      </w:r>
    </w:p>
    <w:p w:rsidR="00FC35F6" w:rsidRPr="00EC700C" w:rsidRDefault="00FC35F6" w:rsidP="00FC35F6">
      <w:pPr>
        <w:rPr>
          <w:u w:val="single"/>
          <w:lang w:val="tt-RU"/>
        </w:rPr>
      </w:pPr>
      <w:r w:rsidRPr="00EC700C">
        <w:rPr>
          <w:b/>
          <w:u w:val="single"/>
          <w:lang w:val="tt-RU"/>
        </w:rPr>
        <w:t>Т</w:t>
      </w:r>
      <w:r>
        <w:rPr>
          <w:b/>
          <w:u w:val="single"/>
          <w:lang w:val="tt-RU"/>
        </w:rPr>
        <w:t>уган т</w:t>
      </w:r>
      <w:r w:rsidRPr="00EC700C">
        <w:rPr>
          <w:b/>
          <w:u w:val="single"/>
          <w:lang w:val="tt-RU"/>
        </w:rPr>
        <w:t>ел</w:t>
      </w:r>
    </w:p>
    <w:p w:rsidR="00FC35F6" w:rsidRPr="00585D6F" w:rsidRDefault="00FC35F6" w:rsidP="00FC35F6">
      <w:pPr>
        <w:rPr>
          <w:lang w:val="tt-RU"/>
        </w:rPr>
      </w:pPr>
      <w:r w:rsidRPr="00585D6F">
        <w:rPr>
          <w:lang w:val="tt-RU"/>
        </w:rPr>
        <w:t>Сүз,сүзтезмә,җөмлә төшенчәләре.җыйнак һәм җәенке җөмләләр.Җөмләнең баш һәм иярчен кисәкләре.Җөмләдә сүзләр бәйләнеше.</w:t>
      </w:r>
    </w:p>
    <w:p w:rsidR="00FC35F6" w:rsidRPr="00585D6F" w:rsidRDefault="00FC35F6" w:rsidP="00FC35F6">
      <w:pPr>
        <w:rPr>
          <w:lang w:val="tt-RU"/>
        </w:rPr>
      </w:pPr>
      <w:r w:rsidRPr="00585D6F">
        <w:rPr>
          <w:lang w:val="tt-RU"/>
        </w:rPr>
        <w:t>Авазлар һәм хәрефләр бүленеше.Сүзгә аваз-хәреф анализы.</w:t>
      </w:r>
    </w:p>
    <w:p w:rsidR="00FC35F6" w:rsidRPr="00585D6F" w:rsidRDefault="00FC35F6" w:rsidP="00FC35F6">
      <w:pPr>
        <w:rPr>
          <w:lang w:val="tt-RU"/>
        </w:rPr>
      </w:pPr>
      <w:r w:rsidRPr="00585D6F">
        <w:rPr>
          <w:lang w:val="tt-RU"/>
        </w:rPr>
        <w:t>Сүз.Сүз ясалышы.Тамыр сүзләр,ясалма,кушма,парлы сүзләр.</w:t>
      </w:r>
    </w:p>
    <w:p w:rsidR="00FC35F6" w:rsidRPr="00585D6F" w:rsidRDefault="00FC35F6" w:rsidP="00FC35F6">
      <w:pPr>
        <w:rPr>
          <w:lang w:val="tt-RU"/>
        </w:rPr>
      </w:pPr>
      <w:r w:rsidRPr="00585D6F">
        <w:rPr>
          <w:lang w:val="tt-RU"/>
        </w:rPr>
        <w:t>Сүз.Сүз төркемнәре.Сүзнең лексик мәгънәсе.Күп мәгънәле сүзләр.Сүзне туры һәм күчерелмә мәгънәдә куллану.</w:t>
      </w:r>
    </w:p>
    <w:p w:rsidR="00FC35F6" w:rsidRPr="00585D6F" w:rsidRDefault="00FC35F6" w:rsidP="00FC35F6">
      <w:pPr>
        <w:rPr>
          <w:lang w:val="tt-RU"/>
        </w:rPr>
      </w:pPr>
      <w:r w:rsidRPr="00585D6F">
        <w:rPr>
          <w:lang w:val="tt-RU"/>
        </w:rPr>
        <w:t>Синонимнар.Антонимнар.Искергән һәм яңа сүзләр.</w:t>
      </w:r>
    </w:p>
    <w:p w:rsidR="00FC35F6" w:rsidRPr="00585D6F" w:rsidRDefault="00FC35F6" w:rsidP="00FC35F6">
      <w:pPr>
        <w:rPr>
          <w:lang w:val="tt-RU"/>
        </w:rPr>
      </w:pPr>
      <w:r w:rsidRPr="00585D6F">
        <w:rPr>
          <w:lang w:val="tt-RU"/>
        </w:rPr>
        <w:t>Исум.Исемнәрнең лексик һәм грамматик мәгънәләре.</w:t>
      </w:r>
    </w:p>
    <w:p w:rsidR="00FC35F6" w:rsidRPr="00585D6F" w:rsidRDefault="00FC35F6" w:rsidP="00FC35F6">
      <w:pPr>
        <w:rPr>
          <w:lang w:val="tt-RU"/>
        </w:rPr>
      </w:pPr>
      <w:r w:rsidRPr="00585D6F">
        <w:rPr>
          <w:lang w:val="tt-RU"/>
        </w:rPr>
        <w:t>Сыйфат.Сыйфатларның сөйләмдәге роле.Сыйфатларның лексик мәгънәләре.Сыйфат дәрәҗәләре:гади,чагыштыру,артыклык,кимлек дәрәҗәләре.Артыклык дәрәҗәсендәге сыйфатларның дөрес язылышы.</w:t>
      </w:r>
    </w:p>
    <w:p w:rsidR="00FC35F6" w:rsidRPr="00585D6F" w:rsidRDefault="00FC35F6" w:rsidP="00FC35F6">
      <w:pPr>
        <w:rPr>
          <w:lang w:val="tt-RU"/>
        </w:rPr>
      </w:pPr>
      <w:r w:rsidRPr="00585D6F">
        <w:rPr>
          <w:lang w:val="tt-RU"/>
        </w:rPr>
        <w:t>Фигыль.Фигыльнең лексик мәгънәсе.Фигыль төркемчәләре.Фигыльләрнең зат-сан ,заман белән төрләнеше.Боерык фигыль.Фигыльләрнең барлык һәм юклык формалары.</w:t>
      </w:r>
    </w:p>
    <w:p w:rsidR="00FC35F6" w:rsidRPr="00585D6F" w:rsidRDefault="00FC35F6" w:rsidP="00FC35F6">
      <w:pPr>
        <w:rPr>
          <w:lang w:val="tt-RU"/>
        </w:rPr>
      </w:pPr>
      <w:r w:rsidRPr="00585D6F">
        <w:rPr>
          <w:lang w:val="tt-RU"/>
        </w:rPr>
        <w:t>Рәвеш турында төшенчә.Сөйләмдә актив кулланыла торган рәвешләр.Аларның дөрес язылышы һәм җөмләдә кулланылышы.</w:t>
      </w:r>
    </w:p>
    <w:p w:rsidR="00FC35F6" w:rsidRPr="00585D6F" w:rsidRDefault="00FC35F6" w:rsidP="00FC35F6">
      <w:pPr>
        <w:rPr>
          <w:lang w:val="tt-RU"/>
        </w:rPr>
      </w:pPr>
      <w:r w:rsidRPr="00585D6F">
        <w:rPr>
          <w:lang w:val="tt-RU"/>
        </w:rPr>
        <w:t>Зат алмашлыклары.Алмашлыкларның җөмләдәге һәм тексттагы роле.Зат алмашлыкларының килеш белән төрләнеше.</w:t>
      </w:r>
    </w:p>
    <w:p w:rsidR="00FC35F6" w:rsidRPr="00585D6F" w:rsidRDefault="00FC35F6" w:rsidP="00FC35F6">
      <w:pPr>
        <w:rPr>
          <w:lang w:val="tt-RU"/>
        </w:rPr>
      </w:pPr>
      <w:r w:rsidRPr="00585D6F">
        <w:rPr>
          <w:lang w:val="tt-RU"/>
        </w:rPr>
        <w:lastRenderedPageBreak/>
        <w:t>Бәйлек.Төрле килешләрдә исемнәрнең һәм зат алмашлыкларының бәйлекләр белән килүе.</w:t>
      </w:r>
    </w:p>
    <w:p w:rsidR="00FC35F6" w:rsidRPr="00585D6F" w:rsidRDefault="00FC35F6" w:rsidP="00FC35F6">
      <w:pPr>
        <w:rPr>
          <w:lang w:val="tt-RU"/>
        </w:rPr>
      </w:pPr>
      <w:r w:rsidRPr="00585D6F">
        <w:rPr>
          <w:lang w:val="tt-RU"/>
        </w:rPr>
        <w:t>Җөмлә.Җөмләнең тиңдәш кисәкләре.Алар арасында тыныш билгеләре.Тиңдәш кисәкләре булган җөмләләрне дөрес интонация белән уку,әйтеп яздыру.Җөмләдә тиңдәш кисәкләрне таба белү.</w:t>
      </w:r>
    </w:p>
    <w:p w:rsidR="00FC35F6" w:rsidRPr="00585D6F" w:rsidRDefault="00FC35F6" w:rsidP="00FC35F6">
      <w:pPr>
        <w:rPr>
          <w:lang w:val="ba-RU"/>
        </w:rPr>
      </w:pPr>
      <w:r w:rsidRPr="00585D6F">
        <w:t xml:space="preserve">1-4 –нче сыйныфларда </w:t>
      </w:r>
      <w:r w:rsidRPr="00585D6F">
        <w:rPr>
          <w:lang w:val="ba-RU"/>
        </w:rPr>
        <w:t>ө</w:t>
      </w:r>
      <w:r w:rsidRPr="00585D6F">
        <w:t>йр</w:t>
      </w:r>
      <w:r w:rsidRPr="00585D6F">
        <w:rPr>
          <w:lang w:val="ba-RU"/>
        </w:rPr>
        <w:t>ә</w:t>
      </w:r>
      <w:r w:rsidRPr="00585D6F">
        <w:t>нелг</w:t>
      </w:r>
      <w:r w:rsidRPr="00585D6F">
        <w:rPr>
          <w:lang w:val="ba-RU"/>
        </w:rPr>
        <w:t>ә</w:t>
      </w:r>
      <w:r w:rsidRPr="00585D6F">
        <w:t>н материалны кабатлау.</w:t>
      </w:r>
    </w:p>
    <w:p w:rsidR="00FC35F6" w:rsidRPr="00585D6F" w:rsidRDefault="00FC35F6" w:rsidP="00FC35F6">
      <w:pPr>
        <w:rPr>
          <w:lang w:val="ba-RU"/>
        </w:rPr>
      </w:pPr>
    </w:p>
    <w:p w:rsidR="00FC35F6" w:rsidRPr="00585D6F" w:rsidRDefault="00FC35F6" w:rsidP="00FC35F6">
      <w:pPr>
        <w:rPr>
          <w:lang w:val="ba-RU"/>
        </w:rPr>
      </w:pPr>
    </w:p>
    <w:p w:rsidR="00FC35F6" w:rsidRPr="00585D6F" w:rsidRDefault="00FC35F6" w:rsidP="00FC35F6">
      <w:pPr>
        <w:rPr>
          <w:b/>
          <w:lang w:val="ba-RU"/>
        </w:rPr>
      </w:pPr>
      <w:r w:rsidRPr="00585D6F">
        <w:rPr>
          <w:b/>
          <w:lang w:val="ba-RU"/>
        </w:rPr>
        <w:t>Бәйләнешле сөйләм</w:t>
      </w:r>
    </w:p>
    <w:p w:rsidR="00FC35F6" w:rsidRPr="00585D6F" w:rsidRDefault="00FC35F6" w:rsidP="00FC35F6">
      <w:pPr>
        <w:rPr>
          <w:lang w:val="ba-RU"/>
        </w:rPr>
      </w:pPr>
      <w:r w:rsidRPr="00585D6F">
        <w:rPr>
          <w:b/>
          <w:lang w:val="ba-RU"/>
        </w:rPr>
        <w:t>--1-3</w:t>
      </w:r>
      <w:r w:rsidRPr="00585D6F">
        <w:rPr>
          <w:lang w:val="ba-RU"/>
        </w:rPr>
        <w:t>сыйныфларда алынган белем һәм күнекмәләрне үзләштерү,</w:t>
      </w:r>
    </w:p>
    <w:p w:rsidR="00FC35F6" w:rsidRPr="00585D6F" w:rsidRDefault="00FC35F6" w:rsidP="00FC35F6">
      <w:pPr>
        <w:rPr>
          <w:lang w:val="tt-RU"/>
        </w:rPr>
      </w:pPr>
      <w:r w:rsidRPr="00585D6F">
        <w:rPr>
          <w:lang w:val="ba-RU"/>
        </w:rPr>
        <w:t xml:space="preserve">--сөйләмдә тиңдәш кисәкле </w:t>
      </w:r>
      <w:r w:rsidRPr="00585D6F">
        <w:rPr>
          <w:lang w:val="tt-RU"/>
        </w:rPr>
        <w:t>җөмләләрне файдалану,</w:t>
      </w:r>
    </w:p>
    <w:p w:rsidR="00FC35F6" w:rsidRPr="00585D6F" w:rsidRDefault="00FC35F6" w:rsidP="00FC35F6">
      <w:pPr>
        <w:rPr>
          <w:lang w:val="tt-RU"/>
        </w:rPr>
      </w:pPr>
      <w:r w:rsidRPr="00585D6F">
        <w:rPr>
          <w:lang w:val="tt-RU"/>
        </w:rPr>
        <w:t>--сюжетлы рәсемнәр,картиналар буенча укучыларның үз тәҗрибәсе,күзәтүләренә нигезләнеп алдан әзерләнеп,сочинениелар язу,</w:t>
      </w:r>
    </w:p>
    <w:p w:rsidR="00FC35F6" w:rsidRPr="00585D6F" w:rsidRDefault="00FC35F6" w:rsidP="00FC35F6">
      <w:pPr>
        <w:rPr>
          <w:lang w:val="tt-RU"/>
        </w:rPr>
      </w:pPr>
      <w:r w:rsidRPr="00585D6F">
        <w:rPr>
          <w:lang w:val="tt-RU"/>
        </w:rPr>
        <w:t>--кечкенә күләмле әкият,хикәя,шигырь язып карау.</w:t>
      </w:r>
    </w:p>
    <w:p w:rsidR="00FC35F6" w:rsidRPr="00585D6F" w:rsidRDefault="00FC35F6" w:rsidP="00FC35F6">
      <w:pPr>
        <w:rPr>
          <w:lang w:val="tt-RU"/>
        </w:rPr>
      </w:pPr>
      <w:r w:rsidRPr="00585D6F">
        <w:rPr>
          <w:lang w:val="tt-RU"/>
        </w:rPr>
        <w:t>--сөйләм этикасы,телдән һәм язып чакыру,тәбрикләү.</w:t>
      </w:r>
    </w:p>
    <w:p w:rsidR="00FC35F6" w:rsidRPr="00585D6F" w:rsidRDefault="00FC35F6" w:rsidP="00FC35F6">
      <w:pPr>
        <w:rPr>
          <w:lang w:val="tt-RU"/>
        </w:rPr>
      </w:pPr>
      <w:r w:rsidRPr="00585D6F">
        <w:rPr>
          <w:b/>
          <w:lang w:val="tt-RU"/>
        </w:rPr>
        <w:t>Матур язу.</w:t>
      </w:r>
    </w:p>
    <w:p w:rsidR="00FC35F6" w:rsidRPr="00585D6F" w:rsidRDefault="00FC35F6" w:rsidP="00FC35F6">
      <w:pPr>
        <w:rPr>
          <w:lang w:val="tt-RU"/>
        </w:rPr>
      </w:pPr>
      <w:r w:rsidRPr="00585D6F">
        <w:rPr>
          <w:lang w:val="tt-RU"/>
        </w:rPr>
        <w:t>Хәрефләрнең дөрес язылышын,аларның сүзләрдә дөрес тоташтырылуын үзләштерү,камилләштерү.Язу тизлеген үстерү.</w:t>
      </w:r>
    </w:p>
    <w:p w:rsidR="00FC35F6" w:rsidRPr="00585D6F" w:rsidRDefault="00FC35F6" w:rsidP="00FC35F6">
      <w:pPr>
        <w:rPr>
          <w:b/>
          <w:lang w:val="tt-RU"/>
        </w:rPr>
      </w:pPr>
      <w:r w:rsidRPr="00585D6F">
        <w:rPr>
          <w:b/>
          <w:lang w:val="tt-RU"/>
        </w:rPr>
        <w:t>Сүзлек өстендә эш</w:t>
      </w:r>
    </w:p>
    <w:p w:rsidR="00FC35F6" w:rsidRDefault="00FC35F6" w:rsidP="00FC35F6">
      <w:pPr>
        <w:rPr>
          <w:lang w:val="tt-RU"/>
        </w:rPr>
      </w:pPr>
      <w:r w:rsidRPr="00585D6F">
        <w:rPr>
          <w:lang w:val="tt-RU"/>
        </w:rPr>
        <w:t>1-3-нче сыйныфларда үзләштерелергә тиешле сүзләр барысы да ныгытыла,хаталы сүзләр өстендә даими рәвештә аңлату алып барыла</w:t>
      </w:r>
      <w:r>
        <w:rPr>
          <w:lang w:val="tt-RU"/>
        </w:rPr>
        <w:t>.</w:t>
      </w:r>
    </w:p>
    <w:p w:rsidR="00FC35F6" w:rsidRPr="00585D6F" w:rsidRDefault="00FC35F6" w:rsidP="00FC35F6">
      <w:pPr>
        <w:rPr>
          <w:lang w:val="tt-RU"/>
        </w:rPr>
      </w:pPr>
    </w:p>
    <w:p w:rsidR="00FC35F6" w:rsidRPr="00EC700C" w:rsidRDefault="00FC35F6" w:rsidP="00FC35F6">
      <w:pPr>
        <w:rPr>
          <w:b/>
          <w:u w:val="single"/>
          <w:lang w:val="tt-RU"/>
        </w:rPr>
      </w:pPr>
      <w:r w:rsidRPr="00EC700C">
        <w:rPr>
          <w:b/>
          <w:u w:val="single"/>
          <w:lang w:val="tt-RU"/>
        </w:rPr>
        <w:t>Әдәби уку</w:t>
      </w:r>
    </w:p>
    <w:p w:rsidR="00FC35F6" w:rsidRPr="00585D6F" w:rsidRDefault="00FC35F6" w:rsidP="00FC35F6">
      <w:pPr>
        <w:rPr>
          <w:b/>
          <w:lang w:val="tt-RU"/>
        </w:rPr>
      </w:pPr>
      <w:r w:rsidRPr="00585D6F">
        <w:rPr>
          <w:b/>
          <w:lang w:val="tt-RU"/>
        </w:rPr>
        <w:t>Халык сүзе алтындыр,аңлаганга акылдыр</w:t>
      </w:r>
    </w:p>
    <w:p w:rsidR="00FC35F6" w:rsidRPr="00585D6F" w:rsidRDefault="00FC35F6" w:rsidP="00FC35F6">
      <w:pPr>
        <w:rPr>
          <w:lang w:val="tt-RU"/>
        </w:rPr>
      </w:pPr>
      <w:r w:rsidRPr="00585D6F">
        <w:rPr>
          <w:lang w:val="tt-RU"/>
        </w:rPr>
        <w:t>Җ</w:t>
      </w:r>
      <w:r w:rsidRPr="00585D6F">
        <w:rPr>
          <w:lang w:val="ba-RU"/>
        </w:rPr>
        <w:t>ил арба.</w:t>
      </w:r>
      <w:r w:rsidRPr="00585D6F">
        <w:rPr>
          <w:lang w:val="tt-RU"/>
        </w:rPr>
        <w:t>Җил иясе.Тургай һәм Кояш.Ай өстендә Зөһрә кыз.Сак-Сок.</w:t>
      </w:r>
    </w:p>
    <w:p w:rsidR="00FC35F6" w:rsidRPr="00585D6F" w:rsidRDefault="00FC35F6" w:rsidP="00FC35F6">
      <w:pPr>
        <w:rPr>
          <w:b/>
          <w:lang w:val="tt-RU"/>
        </w:rPr>
      </w:pPr>
      <w:r w:rsidRPr="00585D6F">
        <w:rPr>
          <w:b/>
          <w:lang w:val="tt-RU"/>
        </w:rPr>
        <w:t>Үзеңне тикшер</w:t>
      </w:r>
    </w:p>
    <w:p w:rsidR="00FC35F6" w:rsidRPr="00585D6F" w:rsidRDefault="00FC35F6" w:rsidP="00FC35F6">
      <w:pPr>
        <w:rPr>
          <w:lang w:val="tt-RU"/>
        </w:rPr>
      </w:pPr>
      <w:r w:rsidRPr="00585D6F">
        <w:rPr>
          <w:lang w:val="tt-RU"/>
        </w:rPr>
        <w:t>Карга белән Төлке.Чикерткә белән Кырмыска.Тавык белән Үрдәк.Яшь агач.Карт агач белән яшь егет</w:t>
      </w:r>
    </w:p>
    <w:p w:rsidR="00FC35F6" w:rsidRPr="00585D6F" w:rsidRDefault="00FC35F6" w:rsidP="00FC35F6">
      <w:pPr>
        <w:rPr>
          <w:b/>
          <w:lang w:val="tt-RU"/>
        </w:rPr>
      </w:pPr>
      <w:r w:rsidRPr="00585D6F">
        <w:rPr>
          <w:b/>
          <w:lang w:val="tt-RU"/>
        </w:rPr>
        <w:t>Язучылар һәм рәссамнар иҗатында табигать</w:t>
      </w:r>
    </w:p>
    <w:p w:rsidR="00FC35F6" w:rsidRPr="00585D6F" w:rsidRDefault="00FC35F6" w:rsidP="00FC35F6">
      <w:pPr>
        <w:rPr>
          <w:b/>
          <w:lang w:val="tt-RU"/>
        </w:rPr>
      </w:pPr>
      <w:r w:rsidRPr="00585D6F">
        <w:rPr>
          <w:lang w:val="tt-RU"/>
        </w:rPr>
        <w:t>Г.Тукай Ай һәм Кояш.Фатыйма белән Сандугач.Шүрәле.М.Гафури Болын.М.Җәлил Яңгыр.Чишмә.А.Алиш Койрыклар.Кемгә кирәк,кемгә кирәкми.Н.Дәүли Бала болыт.Р.Бәшәр Ак инеш.Г.Хәсәнов Кышкы урман.Ф.Яруллин Иң бәхетле төн.С.Әхмәтҗанова Саклыйк ,әйдә,җир-ананы.</w:t>
      </w:r>
    </w:p>
    <w:p w:rsidR="00FC35F6" w:rsidRPr="00585D6F" w:rsidRDefault="00FC35F6" w:rsidP="00FC35F6">
      <w:pPr>
        <w:rPr>
          <w:b/>
          <w:lang w:val="tt-RU"/>
        </w:rPr>
      </w:pPr>
      <w:r w:rsidRPr="00585D6F">
        <w:rPr>
          <w:b/>
          <w:lang w:val="tt-RU"/>
        </w:rPr>
        <w:t>Сынлы сәнгать музеенда</w:t>
      </w:r>
    </w:p>
    <w:p w:rsidR="00FC35F6" w:rsidRPr="00585D6F" w:rsidRDefault="00FC35F6" w:rsidP="00FC35F6">
      <w:pPr>
        <w:rPr>
          <w:lang w:val="tt-RU"/>
        </w:rPr>
      </w:pPr>
      <w:r w:rsidRPr="00585D6F">
        <w:rPr>
          <w:lang w:val="tt-RU"/>
        </w:rPr>
        <w:t>Б.Әлменов “Шүрәле”, Ф.Васильев “Яңгыр алдыннан”,”Юеш болын”,И.Грабарь”Февраль зәңгәрлеге”.</w:t>
      </w:r>
    </w:p>
    <w:p w:rsidR="00FC35F6" w:rsidRPr="00585D6F" w:rsidRDefault="00FC35F6" w:rsidP="00FC35F6">
      <w:pPr>
        <w:rPr>
          <w:b/>
          <w:lang w:val="tt-RU"/>
        </w:rPr>
      </w:pPr>
      <w:r w:rsidRPr="00585D6F">
        <w:rPr>
          <w:b/>
          <w:lang w:val="tt-RU"/>
        </w:rPr>
        <w:t>Балачак әдипләре</w:t>
      </w:r>
    </w:p>
    <w:p w:rsidR="00FC35F6" w:rsidRPr="00585D6F" w:rsidRDefault="00FC35F6" w:rsidP="00FC35F6">
      <w:pPr>
        <w:rPr>
          <w:lang w:val="tt-RU"/>
        </w:rPr>
      </w:pPr>
      <w:r w:rsidRPr="00585D6F">
        <w:rPr>
          <w:lang w:val="tt-RU"/>
        </w:rPr>
        <w:t>Ш.Галиев Камырша,Күршеләрнең алмасы,Минем абый шигырь ятлый,Куркыныч хәбәр.Р.Миңнуллин Әни,мин көчек күрдем,Спортның яңа төре.Х.ХаликовДәү әти,Вакыты тар.Чыпчык баласы Чырчыр турында әкият.Нинди кош? Ф.Яруллин Ап-ак иткән.Бияләй.Юылмас хурлык.</w:t>
      </w:r>
    </w:p>
    <w:p w:rsidR="00FC35F6" w:rsidRPr="00585D6F" w:rsidRDefault="00FC35F6" w:rsidP="00FC35F6">
      <w:pPr>
        <w:rPr>
          <w:lang w:val="tt-RU"/>
        </w:rPr>
      </w:pPr>
      <w:r w:rsidRPr="00585D6F">
        <w:rPr>
          <w:b/>
          <w:lang w:val="tt-RU"/>
        </w:rPr>
        <w:t>Яхшылык эшләргә ашыгыйк...</w:t>
      </w:r>
    </w:p>
    <w:p w:rsidR="00FC35F6" w:rsidRPr="00585D6F" w:rsidRDefault="00FC35F6" w:rsidP="00FC35F6">
      <w:pPr>
        <w:rPr>
          <w:lang w:val="tt-RU"/>
        </w:rPr>
      </w:pPr>
      <w:r w:rsidRPr="00585D6F">
        <w:rPr>
          <w:lang w:val="tt-RU"/>
        </w:rPr>
        <w:t>Р.Хафизова Күгәрчен һәм малай.С.Әдһәмова Дуслар.Ә.Баян Эт янында тиеннәр.Д.Аппакова Шыгырдавыклы башмаклар.М.Зощенко Мескен Федя.Р.Вәлиева Җиңү көнендә.</w:t>
      </w:r>
    </w:p>
    <w:p w:rsidR="00FC35F6" w:rsidRPr="00585D6F" w:rsidRDefault="00FC35F6" w:rsidP="00FC35F6">
      <w:pPr>
        <w:rPr>
          <w:b/>
          <w:lang w:val="tt-RU"/>
        </w:rPr>
      </w:pPr>
      <w:r w:rsidRPr="00585D6F">
        <w:rPr>
          <w:b/>
          <w:lang w:val="tt-RU"/>
        </w:rPr>
        <w:t>Бәхетле балачак</w:t>
      </w:r>
    </w:p>
    <w:p w:rsidR="00FC35F6" w:rsidRPr="00585D6F" w:rsidRDefault="00FC35F6" w:rsidP="00FC35F6">
      <w:pPr>
        <w:rPr>
          <w:lang w:val="tt-RU"/>
        </w:rPr>
      </w:pPr>
      <w:r w:rsidRPr="00585D6F">
        <w:rPr>
          <w:lang w:val="tt-RU"/>
        </w:rPr>
        <w:t>Н.Гыйматдинова Сертотмас кәҗә.В.Головкин Әллә кайдан күренеп тора.Ю.Ермолаев Сәгать ярдәм итте.</w:t>
      </w:r>
    </w:p>
    <w:p w:rsidR="00FC35F6" w:rsidRPr="00585D6F" w:rsidRDefault="00FC35F6" w:rsidP="00FC35F6">
      <w:pPr>
        <w:rPr>
          <w:b/>
          <w:lang w:val="tt-RU"/>
        </w:rPr>
      </w:pPr>
      <w:r w:rsidRPr="00585D6F">
        <w:rPr>
          <w:b/>
          <w:lang w:val="tt-RU"/>
        </w:rPr>
        <w:t>Серле дөнья ,могҗизалы дөнья</w:t>
      </w:r>
    </w:p>
    <w:p w:rsidR="00FC35F6" w:rsidRPr="00585D6F" w:rsidRDefault="00FC35F6" w:rsidP="00FC35F6">
      <w:pPr>
        <w:rPr>
          <w:lang w:val="tt-RU"/>
        </w:rPr>
      </w:pPr>
      <w:r w:rsidRPr="00585D6F">
        <w:rPr>
          <w:lang w:val="tt-RU"/>
        </w:rPr>
        <w:t>Г.Х.Андерсен Чыдам кургаштан солдат.Д.Свифт Гулливер сәяхәте.Л.Лерон Шүрәле малае.</w:t>
      </w:r>
    </w:p>
    <w:p w:rsidR="00FC35F6" w:rsidRPr="006743D5" w:rsidRDefault="00FC35F6" w:rsidP="00FC35F6">
      <w:pPr>
        <w:rPr>
          <w:b/>
          <w:sz w:val="28"/>
          <w:szCs w:val="28"/>
          <w:lang w:val="tt-RU"/>
        </w:rPr>
      </w:pPr>
    </w:p>
    <w:p w:rsidR="00C77AA3" w:rsidRDefault="00C77AA3" w:rsidP="00FC35F6">
      <w:pPr>
        <w:rPr>
          <w:b/>
          <w:lang w:val="tt-RU"/>
        </w:rPr>
      </w:pPr>
    </w:p>
    <w:p w:rsidR="00C77AA3" w:rsidRDefault="00C77AA3" w:rsidP="00FC35F6">
      <w:pPr>
        <w:rPr>
          <w:b/>
          <w:lang w:val="tt-RU"/>
        </w:rPr>
      </w:pPr>
    </w:p>
    <w:p w:rsidR="00C77AA3" w:rsidRDefault="00C77AA3" w:rsidP="00FC35F6">
      <w:pPr>
        <w:rPr>
          <w:b/>
          <w:lang w:val="tt-RU"/>
        </w:rPr>
      </w:pPr>
    </w:p>
    <w:p w:rsidR="00FC35F6" w:rsidRPr="00C77AA3" w:rsidRDefault="00FC35F6" w:rsidP="00FC35F6">
      <w:pPr>
        <w:rPr>
          <w:b/>
          <w:lang w:val="tt-RU"/>
        </w:rPr>
      </w:pPr>
      <w:r w:rsidRPr="00C77AA3">
        <w:rPr>
          <w:b/>
          <w:lang w:val="tt-RU"/>
        </w:rPr>
        <w:lastRenderedPageBreak/>
        <w:t>2.2.2.2.13. Родной (башкирский ) язык и литературное чтение на родном (башкирском) языке</w:t>
      </w:r>
    </w:p>
    <w:p w:rsidR="00FC35F6" w:rsidRDefault="00FC35F6" w:rsidP="00FC35F6">
      <w:pPr>
        <w:rPr>
          <w:lang w:val="tt-RU"/>
        </w:rPr>
      </w:pPr>
    </w:p>
    <w:p w:rsidR="00FC35F6" w:rsidRPr="00C77AA3" w:rsidRDefault="00FC35F6" w:rsidP="00FC35F6">
      <w:pPr>
        <w:jc w:val="center"/>
        <w:rPr>
          <w:b/>
          <w:lang w:val="be-BY"/>
        </w:rPr>
      </w:pPr>
      <w:r w:rsidRPr="00C77AA3">
        <w:rPr>
          <w:b/>
          <w:lang w:val="be-BY"/>
        </w:rPr>
        <w:t>Уҡытыу предметының төп йөкмәткеһе</w:t>
      </w:r>
    </w:p>
    <w:p w:rsidR="00FC35F6" w:rsidRPr="00C77AA3" w:rsidRDefault="00FC35F6" w:rsidP="00FC35F6">
      <w:pPr>
        <w:jc w:val="center"/>
        <w:rPr>
          <w:b/>
          <w:lang w:val="tt-RU"/>
        </w:rPr>
      </w:pPr>
      <w:r w:rsidRPr="00C77AA3">
        <w:rPr>
          <w:b/>
          <w:lang w:val="tt-RU"/>
        </w:rPr>
        <w:t>1 класс</w:t>
      </w:r>
    </w:p>
    <w:p w:rsidR="00FC35F6" w:rsidRPr="00C77AA3" w:rsidRDefault="00FC35F6" w:rsidP="00FC35F6">
      <w:pPr>
        <w:jc w:val="center"/>
        <w:rPr>
          <w:b/>
          <w:lang w:val="tt-RU"/>
        </w:rPr>
      </w:pPr>
    </w:p>
    <w:p w:rsidR="00FC35F6" w:rsidRPr="00EC700C" w:rsidRDefault="00FC35F6" w:rsidP="00FC35F6">
      <w:pPr>
        <w:jc w:val="both"/>
        <w:rPr>
          <w:b/>
          <w:i/>
          <w:u w:val="single"/>
          <w:lang w:val="be-BY"/>
        </w:rPr>
      </w:pPr>
      <w:r w:rsidRPr="00EC700C">
        <w:rPr>
          <w:b/>
          <w:i/>
          <w:u w:val="single"/>
          <w:lang w:val="be-BY"/>
        </w:rPr>
        <w:t>Туған (башҡорт) теле</w:t>
      </w:r>
    </w:p>
    <w:p w:rsidR="00FC35F6" w:rsidRPr="00EC700C" w:rsidRDefault="00FC35F6" w:rsidP="00FC35F6">
      <w:pPr>
        <w:jc w:val="both"/>
        <w:rPr>
          <w:i/>
          <w:lang w:val="tt-RU"/>
        </w:rPr>
      </w:pPr>
      <w:r w:rsidRPr="00EC700C">
        <w:rPr>
          <w:b/>
          <w:i/>
          <w:lang w:val="be-BY"/>
        </w:rPr>
        <w:t xml:space="preserve"> </w:t>
      </w:r>
      <w:r w:rsidRPr="00EC700C">
        <w:rPr>
          <w:i/>
          <w:lang w:val="be-BY"/>
        </w:rPr>
        <w:t>Телдән әҙерлек курсы  (43 сәғәт)</w:t>
      </w:r>
    </w:p>
    <w:p w:rsidR="00FC35F6" w:rsidRPr="00EC700C" w:rsidRDefault="00FC35F6" w:rsidP="00FC35F6">
      <w:pPr>
        <w:jc w:val="both"/>
        <w:rPr>
          <w:lang w:val="be-BY"/>
        </w:rPr>
      </w:pPr>
      <w:r w:rsidRPr="00EC700C">
        <w:rPr>
          <w:b/>
          <w:i/>
          <w:lang w:val="tt-RU"/>
        </w:rPr>
        <w:t xml:space="preserve">       </w:t>
      </w:r>
      <w:r w:rsidRPr="00EC700C">
        <w:rPr>
          <w:lang w:val="be-BY"/>
        </w:rPr>
        <w:t>Төрлө белем менән килгән уҡыусыларҙы 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өйрәтеү төп урында тора. Хәрефтәрҙе өйрәнеүгә әҙерлек эше: моделдәр, схемалар, терәк сигналдар ярҙамында ижектәр, һүҙҙәт төҙөү, ижектә, һүҙҙә  нисә өн (хәреф) булыуын, өндәрһең нәҙек һәм ҡалын булыуын билдәләү, уларҙың дөрөҫ әйтелешен үҙләштереү.</w:t>
      </w:r>
    </w:p>
    <w:p w:rsidR="00FC35F6" w:rsidRPr="00EC700C" w:rsidRDefault="00FC35F6" w:rsidP="00FC35F6">
      <w:pPr>
        <w:jc w:val="both"/>
        <w:rPr>
          <w:lang w:val="be-BY"/>
        </w:rPr>
      </w:pPr>
      <w:r w:rsidRPr="00EC700C">
        <w:rPr>
          <w:lang w:val="be-BY"/>
        </w:rPr>
        <w:t xml:space="preserve">  </w:t>
      </w:r>
    </w:p>
    <w:p w:rsidR="00FC35F6" w:rsidRPr="00EC700C" w:rsidRDefault="00FC35F6" w:rsidP="00FC35F6">
      <w:pPr>
        <w:pStyle w:val="affe"/>
        <w:tabs>
          <w:tab w:val="left" w:pos="0"/>
        </w:tabs>
        <w:ind w:left="142"/>
        <w:jc w:val="both"/>
        <w:rPr>
          <w:rFonts w:ascii="Times New Roman" w:hAnsi="Times New Roman"/>
          <w:b/>
          <w:i/>
          <w:sz w:val="24"/>
          <w:szCs w:val="24"/>
          <w:u w:val="single"/>
          <w:lang w:val="be-BY"/>
        </w:rPr>
      </w:pPr>
      <w:r w:rsidRPr="00EC700C">
        <w:rPr>
          <w:rFonts w:ascii="Times New Roman" w:hAnsi="Times New Roman"/>
          <w:b/>
          <w:i/>
          <w:sz w:val="24"/>
          <w:szCs w:val="24"/>
          <w:u w:val="single"/>
          <w:lang w:val="be-BY"/>
        </w:rPr>
        <w:t>Әҙәби уҡыу</w:t>
      </w:r>
    </w:p>
    <w:p w:rsidR="00FC35F6" w:rsidRPr="00EC700C" w:rsidRDefault="00FC35F6" w:rsidP="00FC35F6">
      <w:pPr>
        <w:pStyle w:val="affe"/>
        <w:tabs>
          <w:tab w:val="left" w:pos="0"/>
        </w:tabs>
        <w:ind w:left="142"/>
        <w:jc w:val="both"/>
        <w:rPr>
          <w:rFonts w:ascii="Times New Roman" w:hAnsi="Times New Roman"/>
          <w:i/>
          <w:sz w:val="24"/>
          <w:szCs w:val="24"/>
          <w:lang w:val="be-BY"/>
        </w:rPr>
      </w:pPr>
      <w:r w:rsidRPr="00EC700C">
        <w:rPr>
          <w:rFonts w:ascii="Times New Roman" w:hAnsi="Times New Roman"/>
          <w:i/>
          <w:sz w:val="24"/>
          <w:szCs w:val="24"/>
          <w:lang w:val="be-BY"/>
        </w:rPr>
        <w:t>Әлифба осоро (27 сәғәт)</w:t>
      </w:r>
    </w:p>
    <w:p w:rsidR="00FC35F6" w:rsidRPr="00EC700C" w:rsidRDefault="00FC35F6" w:rsidP="00FC35F6">
      <w:pPr>
        <w:pStyle w:val="affe"/>
        <w:tabs>
          <w:tab w:val="left" w:pos="0"/>
        </w:tabs>
        <w:ind w:left="142"/>
        <w:jc w:val="both"/>
        <w:rPr>
          <w:rFonts w:ascii="Times New Roman" w:hAnsi="Times New Roman"/>
          <w:sz w:val="24"/>
          <w:szCs w:val="24"/>
          <w:lang w:val="be-BY"/>
        </w:rPr>
      </w:pPr>
      <w:r w:rsidRPr="00EC700C">
        <w:rPr>
          <w:rFonts w:ascii="Times New Roman" w:hAnsi="Times New Roman"/>
          <w:b/>
          <w:sz w:val="24"/>
          <w:szCs w:val="24"/>
          <w:lang w:val="be-BY"/>
        </w:rPr>
        <w:t xml:space="preserve">      </w:t>
      </w:r>
      <w:r w:rsidRPr="00EC700C">
        <w:rPr>
          <w:rFonts w:ascii="Times New Roman" w:hAnsi="Times New Roman"/>
          <w:sz w:val="24"/>
          <w:szCs w:val="24"/>
          <w:lang w:val="be-BY"/>
        </w:rPr>
        <w:t xml:space="preserve">Башҡорт теленең үҙенсәлекле өндәрен дөрөҫ әйтергә, хәрефтәрен дөрөҫ яҙырға өйрәтеү. Ижектәрҙе, һүҙҙәрҙе дөрөҫ әйтеүгә, уларҙың мәғәнәләрен аңлай  һәм айырыра белергә күнектереү. </w:t>
      </w:r>
    </w:p>
    <w:p w:rsidR="00FC35F6" w:rsidRPr="00EC700C" w:rsidRDefault="00FC35F6" w:rsidP="00FC35F6">
      <w:pPr>
        <w:pStyle w:val="affe"/>
        <w:tabs>
          <w:tab w:val="left" w:pos="0"/>
        </w:tabs>
        <w:ind w:left="142"/>
        <w:jc w:val="both"/>
        <w:rPr>
          <w:rFonts w:ascii="Times New Roman" w:hAnsi="Times New Roman"/>
          <w:sz w:val="24"/>
          <w:szCs w:val="24"/>
          <w:lang w:val="be-BY"/>
        </w:rPr>
      </w:pPr>
      <w:r w:rsidRPr="00EC700C">
        <w:rPr>
          <w:rFonts w:ascii="Times New Roman" w:hAnsi="Times New Roman"/>
          <w:i/>
          <w:sz w:val="24"/>
          <w:szCs w:val="24"/>
          <w:lang w:val="be-BY"/>
        </w:rPr>
        <w:t xml:space="preserve">    </w:t>
      </w:r>
    </w:p>
    <w:p w:rsidR="00FC35F6" w:rsidRPr="00EC700C" w:rsidRDefault="00FC35F6" w:rsidP="00FC35F6">
      <w:pPr>
        <w:pStyle w:val="affe"/>
        <w:tabs>
          <w:tab w:val="left" w:pos="0"/>
        </w:tabs>
        <w:ind w:left="142"/>
        <w:jc w:val="both"/>
        <w:rPr>
          <w:rFonts w:ascii="Times New Roman" w:hAnsi="Times New Roman"/>
          <w:i/>
          <w:sz w:val="24"/>
          <w:szCs w:val="24"/>
          <w:lang w:val="be-BY"/>
        </w:rPr>
      </w:pPr>
      <w:r w:rsidRPr="00EC700C">
        <w:rPr>
          <w:rFonts w:ascii="Times New Roman" w:hAnsi="Times New Roman"/>
          <w:i/>
          <w:sz w:val="24"/>
          <w:szCs w:val="24"/>
          <w:lang w:val="be-BY"/>
        </w:rPr>
        <w:t>Әлифбанан һуңғы осор  (29 сәғәт)</w:t>
      </w:r>
    </w:p>
    <w:p w:rsidR="00FC35F6" w:rsidRPr="00EC700C" w:rsidRDefault="00FC35F6" w:rsidP="00FC35F6">
      <w:pPr>
        <w:pStyle w:val="affe"/>
        <w:tabs>
          <w:tab w:val="left" w:pos="0"/>
        </w:tabs>
        <w:ind w:left="142"/>
        <w:jc w:val="both"/>
        <w:rPr>
          <w:rFonts w:ascii="Times New Roman" w:hAnsi="Times New Roman"/>
          <w:sz w:val="24"/>
          <w:szCs w:val="24"/>
          <w:lang w:val="be-BY"/>
        </w:rPr>
      </w:pPr>
      <w:r w:rsidRPr="00EC700C">
        <w:rPr>
          <w:rFonts w:ascii="Times New Roman" w:hAnsi="Times New Roman"/>
          <w:i/>
          <w:sz w:val="24"/>
          <w:szCs w:val="24"/>
          <w:lang w:val="be-BY"/>
        </w:rPr>
        <w:t xml:space="preserve">    </w:t>
      </w:r>
      <w:r w:rsidRPr="00EC700C">
        <w:rPr>
          <w:rFonts w:ascii="Times New Roman" w:hAnsi="Times New Roman"/>
          <w:sz w:val="24"/>
          <w:szCs w:val="24"/>
          <w:lang w:val="be-BY"/>
        </w:rPr>
        <w:t xml:space="preserve">  Балаларҙы уғырға, яҙырға, текст менән эшләргә өйрәтеү. Дәреслектә бирелгән материалды дөрөҫ итеп ижекләп, һуңға табан һүҙләп уҡырға күнектереү. Текстарҙы матур итеп, дөрөҫ, тейешле интонация менән уҡырға өйрәтеү, йөкмәткене аңлау һәм һөйләү күнекмәләре формалаштырыу.</w:t>
      </w:r>
    </w:p>
    <w:p w:rsidR="00FC35F6" w:rsidRPr="00EC700C" w:rsidRDefault="00FC35F6" w:rsidP="00FC35F6">
      <w:pPr>
        <w:pStyle w:val="affe"/>
        <w:tabs>
          <w:tab w:val="left" w:pos="0"/>
        </w:tabs>
        <w:ind w:left="142"/>
        <w:jc w:val="both"/>
        <w:rPr>
          <w:rFonts w:ascii="Times New Roman" w:hAnsi="Times New Roman"/>
          <w:sz w:val="24"/>
          <w:szCs w:val="24"/>
          <w:lang w:val="be-BY"/>
        </w:rPr>
      </w:pPr>
    </w:p>
    <w:p w:rsidR="00FC35F6" w:rsidRPr="00EC700C" w:rsidRDefault="00FC35F6" w:rsidP="00FC35F6">
      <w:pPr>
        <w:pStyle w:val="affe"/>
        <w:tabs>
          <w:tab w:val="left" w:pos="0"/>
        </w:tabs>
        <w:ind w:left="142"/>
        <w:jc w:val="both"/>
        <w:rPr>
          <w:rFonts w:ascii="Times New Roman" w:hAnsi="Times New Roman"/>
          <w:i/>
          <w:sz w:val="24"/>
          <w:szCs w:val="24"/>
          <w:lang w:val="be-BY"/>
        </w:rPr>
      </w:pPr>
      <w:r w:rsidRPr="00EC700C">
        <w:rPr>
          <w:rFonts w:ascii="Times New Roman" w:hAnsi="Times New Roman"/>
          <w:sz w:val="24"/>
          <w:szCs w:val="24"/>
          <w:lang w:val="be-BY"/>
        </w:rPr>
        <w:t xml:space="preserve"> </w:t>
      </w:r>
      <w:r w:rsidRPr="00EC700C">
        <w:rPr>
          <w:rFonts w:ascii="Times New Roman" w:hAnsi="Times New Roman"/>
          <w:i/>
          <w:sz w:val="24"/>
          <w:szCs w:val="24"/>
          <w:lang w:val="be-BY"/>
        </w:rPr>
        <w:t xml:space="preserve">Үтелгәндәрҙе ҡабатлау  (1 сәғәт) </w:t>
      </w:r>
    </w:p>
    <w:p w:rsidR="00FC35F6" w:rsidRPr="00EC700C" w:rsidRDefault="00FC35F6" w:rsidP="00FC35F6">
      <w:pPr>
        <w:pStyle w:val="affe"/>
        <w:tabs>
          <w:tab w:val="left" w:pos="0"/>
        </w:tabs>
        <w:ind w:left="142"/>
        <w:jc w:val="both"/>
        <w:rPr>
          <w:rFonts w:ascii="Times New Roman" w:hAnsi="Times New Roman"/>
          <w:i/>
          <w:sz w:val="24"/>
          <w:szCs w:val="24"/>
          <w:lang w:val="be-BY"/>
        </w:rPr>
      </w:pPr>
      <w:r w:rsidRPr="00EC700C">
        <w:rPr>
          <w:rFonts w:ascii="Times New Roman" w:hAnsi="Times New Roman"/>
          <w:i/>
          <w:sz w:val="24"/>
          <w:szCs w:val="24"/>
          <w:lang w:val="be-BY"/>
        </w:rPr>
        <w:t>Контроль эш  (2 сәғәт)</w:t>
      </w:r>
    </w:p>
    <w:p w:rsidR="00FC35F6" w:rsidRPr="00EA09C4" w:rsidRDefault="00FC35F6" w:rsidP="00FC35F6">
      <w:pPr>
        <w:pStyle w:val="affe"/>
        <w:tabs>
          <w:tab w:val="left" w:pos="0"/>
        </w:tabs>
        <w:ind w:left="142"/>
        <w:jc w:val="both"/>
        <w:rPr>
          <w:rStyle w:val="Zag11"/>
          <w:rFonts w:eastAsia="@Arial Unicode MS"/>
          <w:lang w:val="be-BY"/>
        </w:rPr>
      </w:pPr>
      <w:r w:rsidRPr="00EC700C">
        <w:rPr>
          <w:rFonts w:ascii="Times New Roman" w:hAnsi="Times New Roman"/>
          <w:i/>
          <w:sz w:val="24"/>
          <w:szCs w:val="24"/>
          <w:lang w:val="be-BY"/>
        </w:rPr>
        <w:t>Бөтәһе  (</w:t>
      </w:r>
    </w:p>
    <w:p w:rsidR="00FC35F6" w:rsidRPr="00EA09C4" w:rsidRDefault="00FC35F6" w:rsidP="00FC35F6">
      <w:pPr>
        <w:spacing w:line="360" w:lineRule="auto"/>
        <w:jc w:val="both"/>
        <w:rPr>
          <w:b/>
          <w:bCs/>
          <w:lang w:val="be-BY"/>
        </w:rPr>
      </w:pPr>
      <w:r w:rsidRPr="00EA09C4">
        <w:rPr>
          <w:b/>
          <w:bCs/>
          <w:lang w:val="ba-RU"/>
        </w:rPr>
        <w:t xml:space="preserve"> Башҡорт телен үҙләштереүҙең шәхси, предмет ара һәм предмет һөҙөмтәләре</w:t>
      </w:r>
    </w:p>
    <w:p w:rsidR="00FC35F6" w:rsidRPr="00EA09C4" w:rsidRDefault="00FC35F6" w:rsidP="00C77AA3">
      <w:pPr>
        <w:spacing w:line="276" w:lineRule="auto"/>
        <w:ind w:firstLine="360"/>
        <w:rPr>
          <w:lang w:val="ba-RU"/>
        </w:rPr>
      </w:pPr>
      <w:r w:rsidRPr="00EA09C4">
        <w:rPr>
          <w:lang w:val="ba-RU"/>
        </w:rPr>
        <w:t>Яңы стандарттарға ярашлы уҡыу сифатын өйрәнгәндә, йәғни тикшереү процесында, түбәндәге һөҙөмтәләр күҙаллана:</w:t>
      </w:r>
    </w:p>
    <w:p w:rsidR="00FC35F6" w:rsidRPr="00EA09C4" w:rsidRDefault="00FC35F6" w:rsidP="00C77AA3">
      <w:pPr>
        <w:numPr>
          <w:ilvl w:val="0"/>
          <w:numId w:val="104"/>
        </w:numPr>
        <w:spacing w:line="276" w:lineRule="auto"/>
        <w:ind w:left="924" w:hanging="357"/>
      </w:pPr>
      <w:r w:rsidRPr="00EA09C4">
        <w:t>шәхси үҫеш кимәле;</w:t>
      </w:r>
    </w:p>
    <w:p w:rsidR="00FC35F6" w:rsidRPr="00EA09C4" w:rsidRDefault="00FC35F6" w:rsidP="00C77AA3">
      <w:pPr>
        <w:numPr>
          <w:ilvl w:val="0"/>
          <w:numId w:val="104"/>
        </w:numPr>
        <w:spacing w:line="276" w:lineRule="auto"/>
        <w:ind w:left="924" w:hanging="357"/>
      </w:pPr>
      <w:r w:rsidRPr="00EA09C4">
        <w:t>предмет</w:t>
      </w:r>
      <w:r w:rsidRPr="00EA09C4">
        <w:rPr>
          <w:lang w:val="ba-RU"/>
        </w:rPr>
        <w:t xml:space="preserve"> ара</w:t>
      </w:r>
      <w:r w:rsidRPr="00EA09C4">
        <w:t xml:space="preserve"> кимәле;</w:t>
      </w:r>
    </w:p>
    <w:p w:rsidR="00FC35F6" w:rsidRPr="00EA09C4" w:rsidRDefault="00FC35F6" w:rsidP="00C77AA3">
      <w:pPr>
        <w:numPr>
          <w:ilvl w:val="0"/>
          <w:numId w:val="104"/>
        </w:numPr>
        <w:spacing w:line="276" w:lineRule="auto"/>
        <w:ind w:left="924" w:hanging="357"/>
      </w:pPr>
      <w:r w:rsidRPr="00EA09C4">
        <w:t>предмет буйынса белем кимәле.</w:t>
      </w:r>
    </w:p>
    <w:p w:rsidR="00FC35F6" w:rsidRPr="00EA09C4" w:rsidRDefault="00FC35F6" w:rsidP="00C77AA3">
      <w:pPr>
        <w:spacing w:line="276" w:lineRule="auto"/>
        <w:rPr>
          <w:b/>
          <w:bCs/>
          <w:lang w:val="ba-RU"/>
        </w:rPr>
      </w:pPr>
      <w:r w:rsidRPr="00EA09C4">
        <w:rPr>
          <w:b/>
          <w:bCs/>
          <w:lang w:val="ba-RU"/>
        </w:rPr>
        <w:t>Шәхси үҫеш кимәле</w:t>
      </w:r>
      <w:r w:rsidRPr="00EA09C4">
        <w:rPr>
          <w:lang w:val="ba-RU"/>
        </w:rPr>
        <w:br/>
        <w:t>-телдең һәм телмәрҙең кешеләр тормошондағы әһәмиәтен аңлау;</w:t>
      </w:r>
      <w:r w:rsidRPr="00EA09C4">
        <w:rPr>
          <w:lang w:val="ba-RU"/>
        </w:rPr>
        <w:br/>
        <w:t>-тексты эмоциональ ҡабул итеү, үҙеңдең хис-тойғоларың менән бүлешеү;</w:t>
      </w:r>
      <w:r w:rsidRPr="00EA09C4">
        <w:rPr>
          <w:lang w:val="ba-RU"/>
        </w:rPr>
        <w:br/>
        <w:t>-кешеләрҙең хис-тойғоларын аңлау, уртаҡлашыу, бүлешеү;</w:t>
      </w:r>
      <w:r w:rsidRPr="00EA09C4">
        <w:rPr>
          <w:lang w:val="ba-RU"/>
        </w:rPr>
        <w:br/>
        <w:t>-башҡа кешеләрҙең яҙма һәм һөйләү телмәренә иғтибар итеү (интонация, темп, тон, һүҙҙәр һәм тыныш билдәләренең ҡулланылышы һ. б.).</w:t>
      </w:r>
      <w:r w:rsidRPr="00EA09C4">
        <w:rPr>
          <w:lang w:val="ba-RU"/>
        </w:rPr>
        <w:br/>
        <w:t>Был һөҙөмтәләргә ирешеүҙең сараһы булып дәреслектәге күнегеүҙәр тора.</w:t>
      </w:r>
      <w:r w:rsidRPr="00EA09C4">
        <w:rPr>
          <w:lang w:val="ba-RU"/>
        </w:rPr>
        <w:br/>
      </w:r>
      <w:bookmarkStart w:id="186" w:name="bookmark2"/>
      <w:bookmarkEnd w:id="186"/>
    </w:p>
    <w:p w:rsidR="00FC35F6" w:rsidRPr="00EA09C4" w:rsidRDefault="00FC35F6" w:rsidP="00C77AA3">
      <w:pPr>
        <w:spacing w:line="276" w:lineRule="auto"/>
        <w:rPr>
          <w:lang w:val="ba-RU"/>
        </w:rPr>
      </w:pPr>
      <w:r w:rsidRPr="00EA09C4">
        <w:rPr>
          <w:b/>
          <w:bCs/>
          <w:lang w:val="ba-RU"/>
        </w:rPr>
        <w:t>Предмет ара кимәле</w:t>
      </w:r>
      <w:r w:rsidRPr="00EA09C4">
        <w:rPr>
          <w:lang w:val="ba-RU"/>
        </w:rPr>
        <w:br/>
      </w:r>
      <w:r w:rsidRPr="00EA09C4">
        <w:rPr>
          <w:i/>
          <w:lang w:val="ba-RU"/>
        </w:rPr>
        <w:t>Ойоштороу эшмәкәрлеге:</w:t>
      </w:r>
      <w:r w:rsidRPr="00EA09C4">
        <w:rPr>
          <w:lang w:val="ba-RU"/>
        </w:rPr>
        <w:br/>
        <w:t>-уҡытыусы ярҙамында эшмәкәрлек маҡсатын билдәләү;</w:t>
      </w:r>
      <w:r w:rsidRPr="00EA09C4">
        <w:rPr>
          <w:lang w:val="ba-RU"/>
        </w:rPr>
        <w:br/>
      </w:r>
      <w:r w:rsidRPr="00EA09C4">
        <w:rPr>
          <w:lang w:val="ba-RU"/>
        </w:rPr>
        <w:lastRenderedPageBreak/>
        <w:t>-планлаштырыу;</w:t>
      </w:r>
      <w:r w:rsidRPr="00EA09C4">
        <w:rPr>
          <w:lang w:val="ba-RU"/>
        </w:rPr>
        <w:br/>
        <w:t>-һөҙөмтәне һәм белемде үҙләштереү кимәлен күҙаллау;</w:t>
      </w:r>
      <w:r w:rsidRPr="00EA09C4">
        <w:rPr>
          <w:lang w:val="ba-RU"/>
        </w:rPr>
        <w:br/>
        <w:t>-дәрестә эш барышын һөйләп аңлатып барыу;</w:t>
      </w:r>
      <w:r w:rsidRPr="00EA09C4">
        <w:rPr>
          <w:lang w:val="ba-RU"/>
        </w:rPr>
        <w:br/>
        <w:t>-дәреслек материалы менән эшләү барышында фекер, фараз менән уртаҡлашыу;</w:t>
      </w:r>
      <w:r w:rsidRPr="00EA09C4">
        <w:rPr>
          <w:lang w:val="ba-RU"/>
        </w:rPr>
        <w:br/>
        <w:t>-уҡытыусы тәҡдим иткән план буйынса эшләү;</w:t>
      </w:r>
      <w:r w:rsidRPr="00EA09C4">
        <w:rPr>
          <w:lang w:val="ba-RU"/>
        </w:rPr>
        <w:br/>
        <w:t>-коллектив төҙөлгән план буйынса эшләү;</w:t>
      </w:r>
      <w:r w:rsidRPr="00EA09C4">
        <w:rPr>
          <w:lang w:val="ba-RU"/>
        </w:rPr>
        <w:br/>
        <w:t>-тикшереү;</w:t>
      </w:r>
      <w:r w:rsidRPr="00EA09C4">
        <w:rPr>
          <w:lang w:val="ba-RU"/>
        </w:rPr>
        <w:br/>
        <w:t>- төҙәтмәләр индереү;</w:t>
      </w:r>
      <w:r w:rsidRPr="00EA09C4">
        <w:rPr>
          <w:lang w:val="ba-RU"/>
        </w:rPr>
        <w:br/>
        <w:t>- баһалау.</w:t>
      </w:r>
      <w:r w:rsidRPr="00EA09C4">
        <w:rPr>
          <w:lang w:val="ba-RU"/>
        </w:rPr>
        <w:br/>
      </w:r>
      <w:r w:rsidRPr="00EA09C4">
        <w:rPr>
          <w:bCs/>
          <w:i/>
          <w:lang w:val="ba-RU"/>
        </w:rPr>
        <w:t>Танып белеү эшмәкәрлеге</w:t>
      </w:r>
      <w:r w:rsidRPr="00EA09C4">
        <w:rPr>
          <w:i/>
          <w:lang w:val="ba-RU"/>
        </w:rPr>
        <w:t>:</w:t>
      </w:r>
      <w:r w:rsidRPr="00EA09C4">
        <w:rPr>
          <w:lang w:val="ba-RU"/>
        </w:rPr>
        <w:br/>
        <w:t>-дәреслектең, һүҙлектәрҙең, белешмәләрҙең айышына төшөнөү (йөкмәткеһе, шартлы билдәләре);</w:t>
      </w:r>
      <w:r w:rsidRPr="00EA09C4">
        <w:rPr>
          <w:lang w:val="ba-RU"/>
        </w:rPr>
        <w:br/>
        <w:t>-дәреслектән, текстан, таблицаларҙан, схемаларҙан, иллюстрацияларҙан һорауға яуап табыу;</w:t>
      </w:r>
    </w:p>
    <w:p w:rsidR="00FC35F6" w:rsidRPr="00EA09C4" w:rsidRDefault="00FC35F6" w:rsidP="00C77AA3">
      <w:pPr>
        <w:spacing w:line="276" w:lineRule="auto"/>
        <w:rPr>
          <w:b/>
          <w:bCs/>
          <w:lang w:val="ba-RU"/>
        </w:rPr>
      </w:pPr>
      <w:r w:rsidRPr="00EA09C4">
        <w:rPr>
          <w:lang w:val="ba-RU"/>
        </w:rPr>
        <w:t>-күмәкләп йәки үҙ аллы башҡарған эш буйынса һығымта яһай белеү;</w:t>
      </w:r>
      <w:r w:rsidRPr="00EA09C4">
        <w:rPr>
          <w:lang w:val="ba-RU"/>
        </w:rPr>
        <w:br/>
        <w:t>-ҙур булмаған текстың йөкмәткеһен һөйләү;</w:t>
      </w:r>
      <w:r w:rsidRPr="00EA09C4">
        <w:rPr>
          <w:lang w:val="ba-RU"/>
        </w:rPr>
        <w:br/>
        <w:t>-бер төрлө информацияны икенсе төрлө формаға үҙгәртеү.</w:t>
      </w:r>
      <w:r w:rsidRPr="00EA09C4">
        <w:rPr>
          <w:lang w:val="ba-RU"/>
        </w:rPr>
        <w:br/>
      </w:r>
      <w:r w:rsidRPr="00EA09C4">
        <w:rPr>
          <w:bCs/>
          <w:i/>
          <w:lang w:val="ba-RU"/>
        </w:rPr>
        <w:t>Аралашыу эшмәкәрлеге</w:t>
      </w:r>
      <w:r w:rsidRPr="00EA09C4">
        <w:rPr>
          <w:i/>
          <w:lang w:val="ba-RU"/>
        </w:rPr>
        <w:t>:</w:t>
      </w:r>
      <w:r w:rsidRPr="00EA09C4">
        <w:rPr>
          <w:i/>
          <w:lang w:val="ba-RU"/>
        </w:rPr>
        <w:br/>
      </w:r>
      <w:r w:rsidRPr="00EA09C4">
        <w:rPr>
          <w:lang w:val="ba-RU"/>
        </w:rPr>
        <w:t>-үҙеңдең фекереңде телдән һәм яҙма рәүештә формалаштырыу;</w:t>
      </w:r>
      <w:r w:rsidRPr="00EA09C4">
        <w:rPr>
          <w:lang w:val="ba-RU"/>
        </w:rPr>
        <w:br/>
        <w:t>-кешенең телмәрен тыңлау һәм аңлау, телмәрҙең темаһын, терәк һүҙҙәрен билдәләү;</w:t>
      </w:r>
      <w:r w:rsidRPr="00EA09C4">
        <w:rPr>
          <w:lang w:val="ba-RU"/>
        </w:rPr>
        <w:br/>
        <w:t>-тексты тасуири уҡыу һәм йөкмәткеһен һөйләү;</w:t>
      </w:r>
      <w:r w:rsidRPr="00EA09C4">
        <w:rPr>
          <w:lang w:val="ba-RU"/>
        </w:rPr>
        <w:br/>
        <w:t>-уҡытыусы һәм класташтар менән берлектә тәртип ҡағиҙәләре һәм уларҙы үтәү, аралашыу тураһында килешеү;</w:t>
      </w:r>
      <w:r w:rsidRPr="00EA09C4">
        <w:rPr>
          <w:lang w:val="ba-RU"/>
        </w:rPr>
        <w:br/>
        <w:t>-парлап, төркәмләп эшләргә өйрәнеү, төрлө ролдәр үтәү (башҡарыусы йәки лидер).</w:t>
      </w:r>
    </w:p>
    <w:p w:rsidR="00FC35F6" w:rsidRPr="00EA09C4" w:rsidRDefault="00FC35F6" w:rsidP="00C77AA3">
      <w:pPr>
        <w:spacing w:line="276" w:lineRule="auto"/>
        <w:rPr>
          <w:lang w:val="ba-RU"/>
        </w:rPr>
      </w:pPr>
      <w:r w:rsidRPr="00EA09C4">
        <w:rPr>
          <w:b/>
          <w:bCs/>
          <w:lang w:val="ba-RU"/>
        </w:rPr>
        <w:t>Предмет үҙләштереү кимәле</w:t>
      </w:r>
      <w:r w:rsidRPr="00EA09C4">
        <w:rPr>
          <w:lang w:val="ba-RU"/>
        </w:rPr>
        <w:br/>
        <w:t>-уҡытыусы йәки уҡыусыларҙың һөйләгән тексын ишетеп ҡабул итеү;</w:t>
      </w:r>
      <w:r w:rsidRPr="00EA09C4">
        <w:rPr>
          <w:lang w:val="ba-RU"/>
        </w:rPr>
        <w:br/>
        <w:t>-тексты һөйләмдәр теҙмәһенән айыра белеү;</w:t>
      </w:r>
      <w:r w:rsidRPr="00EA09C4">
        <w:rPr>
          <w:lang w:val="ba-RU"/>
        </w:rPr>
        <w:br/>
        <w:t>-бөтөн һүҙҙәр менән аңлы, дөрөҫ, тасуири уҡыу;</w:t>
      </w:r>
      <w:r w:rsidRPr="00EA09C4">
        <w:rPr>
          <w:lang w:val="ba-RU"/>
        </w:rPr>
        <w:br/>
        <w:t>-текстың исемен (атамаһын) аңлау, тексҡа исем һайлап алыу йәки ҡушыу;</w:t>
      </w:r>
      <w:r w:rsidRPr="00EA09C4">
        <w:rPr>
          <w:lang w:val="ba-RU"/>
        </w:rPr>
        <w:br/>
        <w:t>-тексты өлөштәргә бүлеү, һәр бүлеккә исем ҡушыу (план төҙөү);</w:t>
      </w:r>
      <w:r w:rsidRPr="00EA09C4">
        <w:rPr>
          <w:lang w:val="ba-RU"/>
        </w:rPr>
        <w:br/>
        <w:t>-ентекле йәки һайланған өлөштөң йөкмәткеһен һөйләү;</w:t>
      </w:r>
      <w:r w:rsidRPr="00EA09C4">
        <w:rPr>
          <w:lang w:val="ba-RU"/>
        </w:rPr>
        <w:br/>
        <w:t>- тексты ентекле һөйләй белеү;</w:t>
      </w:r>
      <w:r w:rsidRPr="00EA09C4">
        <w:rPr>
          <w:lang w:val="ba-RU"/>
        </w:rPr>
        <w:br/>
        <w:t>-ҡыҫҡа хикәйә төҙөү;</w:t>
      </w:r>
      <w:r w:rsidRPr="00EA09C4">
        <w:rPr>
          <w:lang w:val="ba-RU"/>
        </w:rPr>
        <w:br/>
        <w:t>-һүҙҙең өндәрен дөрөҫ атау, һүҙҙе ижеккә бүлеү, өндәр һәм хәрефтәр һанын билдәләү, дөрөҫ баҫым ҡуйыу, баҫымлы һәм баҫымһыҙ ижектәрҙе табыу, телдән өн-хәреф анализы яһау;</w:t>
      </w:r>
      <w:r w:rsidRPr="00EA09C4">
        <w:rPr>
          <w:lang w:val="ba-RU"/>
        </w:rPr>
        <w:br/>
        <w:t>-һөйләм аҙағында тейешле тыныш билдәләрен ҡуйыу;</w:t>
      </w:r>
      <w:r w:rsidRPr="00EA09C4">
        <w:rPr>
          <w:lang w:val="ba-RU"/>
        </w:rPr>
        <w:br/>
        <w:t>-баҫма тексты дөрөҫ итеп күсереп яҙыу, яҙылғанды өлгө менән сағыштырып тикшереү;</w:t>
      </w:r>
      <w:r w:rsidRPr="00EA09C4">
        <w:rPr>
          <w:lang w:val="ba-RU"/>
        </w:rPr>
        <w:br/>
        <w:t>-һүҙҙәрҙе һәм ҙур булмаған һөйләмдәрҙе, 30-40 һүҙҙән торған тексты диктант итеп яҙыу;</w:t>
      </w:r>
      <w:r w:rsidRPr="00EA09C4">
        <w:rPr>
          <w:lang w:val="ba-RU"/>
        </w:rPr>
        <w:br/>
        <w:t>-һүҙҙәрҙең ауыр яҙылышлы урындарын күреү һәм дөрөҫ яҙыу;</w:t>
      </w:r>
      <w:r w:rsidRPr="00EA09C4">
        <w:rPr>
          <w:lang w:val="ba-RU"/>
        </w:rPr>
        <w:br/>
        <w:t>-һөйләмде, кешенең исемен һәм фамилияһын, географик атамаларҙы, хайуан ҡушаматтарын баш хәреф менән яҙыу; нәҙеклек (ь) һәм ҡалынлыҡ (ъ) билдәләрен, йә, йө, йү, йе, йо, йы ҡушымсаларын дөрөҫ яҙыу;</w:t>
      </w:r>
      <w:r w:rsidRPr="00EA09C4">
        <w:rPr>
          <w:lang w:val="ba-RU"/>
        </w:rPr>
        <w:br/>
        <w:t>- өйрәнелгән ҡағиҙәләргө хаталарҙы табып төҙәтеү;</w:t>
      </w:r>
      <w:r w:rsidRPr="00EA09C4">
        <w:rPr>
          <w:lang w:val="ba-RU"/>
        </w:rPr>
        <w:br/>
        <w:t>-тамырҙаш һүҙҙәрҙең тамырын табыу, ялғауҙарҙы айыра белеү һәм билдәләү;</w:t>
      </w:r>
      <w:r w:rsidRPr="00EA09C4">
        <w:rPr>
          <w:lang w:val="ba-RU"/>
        </w:rPr>
        <w:br/>
        <w:t xml:space="preserve">-һүҙҙәргә һорау ҡуйыу; </w:t>
      </w:r>
    </w:p>
    <w:p w:rsidR="00FC35F6" w:rsidRPr="00EA09C4" w:rsidRDefault="00FC35F6" w:rsidP="00C77AA3">
      <w:pPr>
        <w:spacing w:line="276" w:lineRule="auto"/>
        <w:rPr>
          <w:lang w:val="be-BY"/>
        </w:rPr>
      </w:pPr>
      <w:r w:rsidRPr="00EA09C4">
        <w:rPr>
          <w:lang w:val="ba-RU"/>
        </w:rPr>
        <w:t>-кем? нимә? һорауына яуап биреүсе һүҙҙәрҙе күреү, һөйләмдә кем йәки нимә тураһында һүҙ барыуын асыҡлау;</w:t>
      </w:r>
      <w:r w:rsidRPr="00EA09C4">
        <w:rPr>
          <w:lang w:val="ba-RU"/>
        </w:rPr>
        <w:br/>
        <w:t>-бирелгән һүҙҙәрҙән йәки тема буйынса һөйләмдәр төҙөү;</w:t>
      </w:r>
      <w:r w:rsidRPr="00EA09C4">
        <w:rPr>
          <w:lang w:val="ba-RU"/>
        </w:rPr>
        <w:br/>
      </w:r>
      <w:r w:rsidRPr="00EA09C4">
        <w:rPr>
          <w:lang w:val="ba-RU"/>
        </w:rPr>
        <w:lastRenderedPageBreak/>
        <w:t>-картина йәки бирелгән тема буйынса ҙур булмаған текст төҙөү, уҡытыусы ярҙамында 4-5 һөйләмдән торған тексты дәфтәргә яҙыу.</w:t>
      </w:r>
    </w:p>
    <w:p w:rsidR="00FC35F6" w:rsidRPr="00EA09C4" w:rsidRDefault="00FC35F6" w:rsidP="00FC35F6">
      <w:pPr>
        <w:rPr>
          <w:rStyle w:val="120"/>
          <w:b/>
          <w:lang w:val="ba-RU"/>
        </w:rPr>
      </w:pPr>
      <w:r w:rsidRPr="00EA09C4">
        <w:rPr>
          <w:rStyle w:val="120"/>
          <w:b/>
          <w:lang w:val="be-BY"/>
        </w:rPr>
        <w:t xml:space="preserve">  </w:t>
      </w:r>
      <w:r w:rsidRPr="00EA09C4">
        <w:rPr>
          <w:rStyle w:val="120"/>
          <w:b/>
          <w:lang w:val="ba-RU"/>
        </w:rPr>
        <w:t>“</w:t>
      </w:r>
      <w:r w:rsidRPr="00EA09C4">
        <w:rPr>
          <w:b/>
          <w:lang w:val="be-BY"/>
        </w:rPr>
        <w:t>Башҡорт теле һәм әҙәбиәте</w:t>
      </w:r>
      <w:r w:rsidRPr="00EA09C4">
        <w:rPr>
          <w:rStyle w:val="120"/>
          <w:b/>
          <w:lang w:val="ba-RU"/>
        </w:rPr>
        <w:t>” предметын өйрәнеү һөҙөмтәләре.</w:t>
      </w:r>
    </w:p>
    <w:p w:rsidR="00FC35F6" w:rsidRPr="00EA09C4" w:rsidRDefault="00FC35F6" w:rsidP="00FC35F6">
      <w:pPr>
        <w:jc w:val="center"/>
        <w:rPr>
          <w:rFonts w:eastAsia="Arial"/>
          <w:b/>
          <w:spacing w:val="-3"/>
          <w:lang w:val="be-BY"/>
        </w:rPr>
      </w:pPr>
    </w:p>
    <w:p w:rsidR="00FC35F6" w:rsidRPr="00EA09C4" w:rsidRDefault="00FC35F6" w:rsidP="00FC35F6">
      <w:pPr>
        <w:pStyle w:val="52"/>
        <w:shd w:val="clear" w:color="auto" w:fill="auto"/>
        <w:spacing w:after="325" w:line="240" w:lineRule="auto"/>
        <w:ind w:left="20" w:right="20" w:firstLine="709"/>
        <w:rPr>
          <w:rFonts w:ascii="Times New Roman" w:hAnsi="Times New Roman" w:cs="Times New Roman"/>
          <w:sz w:val="24"/>
          <w:szCs w:val="24"/>
          <w:lang w:val="be-BY"/>
        </w:rPr>
      </w:pPr>
      <w:r w:rsidRPr="00EA09C4">
        <w:rPr>
          <w:rStyle w:val="43"/>
          <w:rFonts w:ascii="Times New Roman" w:hAnsi="Times New Roman" w:cs="Times New Roman"/>
          <w:sz w:val="24"/>
          <w:szCs w:val="24"/>
          <w:lang w:val="be-BY"/>
        </w:rPr>
        <w:t>Башланғыс класс уҡытыусыһы үҙ алдына баланы өс кимәлдә үҫтереү бурысын аныҡ ҡуя.</w:t>
      </w:r>
    </w:p>
    <w:p w:rsidR="00FC35F6" w:rsidRPr="00EA09C4" w:rsidRDefault="00FC35F6" w:rsidP="00FC35F6">
      <w:pPr>
        <w:spacing w:after="98"/>
        <w:ind w:firstLine="709"/>
        <w:jc w:val="both"/>
        <w:rPr>
          <w:b/>
          <w:lang w:val="be-BY"/>
        </w:rPr>
      </w:pPr>
      <w:bookmarkStart w:id="187" w:name="bookmark5"/>
      <w:r w:rsidRPr="00EA09C4">
        <w:rPr>
          <w:rStyle w:val="120"/>
          <w:b/>
          <w:lang w:val="be-BY"/>
        </w:rPr>
        <w:t xml:space="preserve">                 Шәхсән үҫеш  кимәле</w:t>
      </w:r>
      <w:bookmarkEnd w:id="187"/>
    </w:p>
    <w:p w:rsidR="00FC35F6" w:rsidRPr="00EA09C4" w:rsidRDefault="00FC35F6" w:rsidP="00FC35F6">
      <w:pPr>
        <w:pStyle w:val="52"/>
        <w:shd w:val="clear" w:color="auto" w:fill="auto"/>
        <w:spacing w:line="240" w:lineRule="auto"/>
        <w:ind w:left="20" w:right="20" w:firstLine="709"/>
        <w:rPr>
          <w:rFonts w:ascii="Times New Roman" w:hAnsi="Times New Roman" w:cs="Times New Roman"/>
          <w:sz w:val="24"/>
          <w:szCs w:val="24"/>
          <w:lang w:val="be-BY"/>
        </w:rPr>
      </w:pPr>
      <w:r w:rsidRPr="00EA09C4">
        <w:rPr>
          <w:rStyle w:val="43"/>
          <w:rFonts w:ascii="Times New Roman" w:hAnsi="Times New Roman" w:cs="Times New Roman"/>
          <w:sz w:val="24"/>
          <w:szCs w:val="24"/>
          <w:lang w:val="be-BY"/>
        </w:rPr>
        <w:t>Баланы шәхес итеп үҫтереү, кешелек сифаттарын тәрбиәләү. Уны үҙ аллы үҫешкә, камиллашыу оҫта</w:t>
      </w:r>
      <w:r w:rsidRPr="00EA09C4">
        <w:rPr>
          <w:rStyle w:val="43"/>
          <w:rFonts w:ascii="Times New Roman" w:hAnsi="Times New Roman" w:cs="Times New Roman"/>
          <w:sz w:val="24"/>
          <w:szCs w:val="24"/>
          <w:lang w:val="be-BY"/>
        </w:rPr>
        <w:softHyphen/>
        <w:t>лығына өйрәтеү. Һөҙөмтәлә уҡымышлы, үҙ еренең, иленең, халҡының ҡиммәттәренә төшөнгән, уны һан</w:t>
      </w:r>
      <w:r w:rsidRPr="00EA09C4">
        <w:rPr>
          <w:rStyle w:val="43"/>
          <w:rFonts w:ascii="Times New Roman" w:hAnsi="Times New Roman" w:cs="Times New Roman"/>
          <w:sz w:val="24"/>
          <w:szCs w:val="24"/>
          <w:lang w:val="be-BY"/>
        </w:rPr>
        <w:softHyphen/>
      </w:r>
    </w:p>
    <w:p w:rsidR="00FC35F6" w:rsidRPr="00EA09C4" w:rsidRDefault="00FC35F6" w:rsidP="00FC35F6">
      <w:pPr>
        <w:pStyle w:val="52"/>
        <w:shd w:val="clear" w:color="auto" w:fill="auto"/>
        <w:spacing w:line="240" w:lineRule="auto"/>
        <w:ind w:left="20" w:right="20" w:firstLine="709"/>
        <w:rPr>
          <w:rFonts w:ascii="Times New Roman" w:hAnsi="Times New Roman" w:cs="Times New Roman"/>
          <w:sz w:val="24"/>
          <w:szCs w:val="24"/>
          <w:lang w:val="be-BY"/>
        </w:rPr>
      </w:pPr>
      <w:r w:rsidRPr="00EA09C4">
        <w:rPr>
          <w:rStyle w:val="43"/>
          <w:rFonts w:ascii="Times New Roman" w:hAnsi="Times New Roman" w:cs="Times New Roman"/>
          <w:sz w:val="24"/>
          <w:szCs w:val="24"/>
          <w:lang w:val="be-BY"/>
        </w:rPr>
        <w:t>лаған һәм һаҡлаған, яҡлаған социум итеп форма</w:t>
      </w:r>
      <w:r w:rsidRPr="00EA09C4">
        <w:rPr>
          <w:rStyle w:val="43"/>
          <w:rFonts w:ascii="Times New Roman" w:hAnsi="Times New Roman" w:cs="Times New Roman"/>
          <w:sz w:val="24"/>
          <w:szCs w:val="24"/>
          <w:lang w:val="be-BY"/>
        </w:rPr>
        <w:softHyphen/>
        <w:t>лаштырыуға башланғыс нигеҙ һалыу.</w:t>
      </w:r>
    </w:p>
    <w:p w:rsidR="00FC35F6" w:rsidRPr="00EA09C4" w:rsidRDefault="00FC35F6" w:rsidP="00FC35F6">
      <w:pPr>
        <w:pStyle w:val="52"/>
        <w:shd w:val="clear" w:color="auto" w:fill="auto"/>
        <w:spacing w:line="240" w:lineRule="auto"/>
        <w:ind w:left="20" w:right="20" w:firstLine="709"/>
        <w:rPr>
          <w:rFonts w:ascii="Times New Roman" w:hAnsi="Times New Roman" w:cs="Times New Roman"/>
          <w:sz w:val="24"/>
          <w:szCs w:val="24"/>
          <w:lang w:val="be-BY"/>
        </w:rPr>
      </w:pPr>
      <w:r w:rsidRPr="00EA09C4">
        <w:rPr>
          <w:rStyle w:val="43"/>
          <w:rFonts w:ascii="Times New Roman" w:hAnsi="Times New Roman" w:cs="Times New Roman"/>
          <w:sz w:val="24"/>
          <w:szCs w:val="24"/>
          <w:lang w:val="be-BY"/>
        </w:rPr>
        <w:t>Был йүнәлештә башланғыс мәктәп уҡыусыһына уҡыуҙың һәм белем алыуҙың мөһимлеген, үҫеш әсен кәрәклеген аңлатырға, китап уҡырға ғәҙәтләнеү, ҡыҙыҡһыныу теләген булдырырға; үҙ-үҙеңце һәм тор</w:t>
      </w:r>
      <w:r w:rsidRPr="00EA09C4">
        <w:rPr>
          <w:rStyle w:val="43"/>
          <w:rFonts w:ascii="Times New Roman" w:hAnsi="Times New Roman" w:cs="Times New Roman"/>
          <w:sz w:val="24"/>
          <w:szCs w:val="24"/>
          <w:lang w:val="be-BY"/>
        </w:rPr>
        <w:softHyphen/>
        <w:t>мошто аңлауҙы сығанаҡ итеп ҡабул итергә, тарихи- мәҙәни ваҡиғаларҙы, кешелек ҡиммәттәре менән әҙәбиәттәге айырым сәнғәт төрө икәнен белергә өйрәтергә кәрәк. Әҙәби әҫәрҙәрҙе тулыһынса һәм эмоциональ ҡабул итеү үҙ фекереңде булдырыуға һәм әңгәмәсенекен хөрмәт итеү талаптарына яуап бирә.</w:t>
      </w:r>
    </w:p>
    <w:p w:rsidR="00FC35F6" w:rsidRPr="00EA09C4" w:rsidRDefault="00FC35F6" w:rsidP="00FC35F6">
      <w:pPr>
        <w:spacing w:after="165"/>
        <w:ind w:firstLine="709"/>
        <w:jc w:val="both"/>
        <w:rPr>
          <w:rStyle w:val="26"/>
          <w:b/>
          <w:lang w:val="ba-RU"/>
        </w:rPr>
      </w:pPr>
      <w:bookmarkStart w:id="188" w:name="bookmark6"/>
    </w:p>
    <w:p w:rsidR="00FC35F6" w:rsidRPr="00EA09C4" w:rsidRDefault="00FC35F6" w:rsidP="00FC35F6">
      <w:pPr>
        <w:spacing w:after="165"/>
        <w:ind w:left="1660" w:firstLine="709"/>
        <w:jc w:val="both"/>
        <w:rPr>
          <w:b/>
          <w:lang w:val="ba-RU"/>
        </w:rPr>
      </w:pPr>
      <w:r w:rsidRPr="00EA09C4">
        <w:rPr>
          <w:rStyle w:val="26"/>
          <w:b/>
          <w:lang w:val="ba-RU"/>
        </w:rPr>
        <w:t>Метапредмет кимәле</w:t>
      </w:r>
      <w:bookmarkEnd w:id="188"/>
    </w:p>
    <w:p w:rsidR="00FC35F6" w:rsidRPr="00EA09C4" w:rsidRDefault="00FC35F6" w:rsidP="00FC35F6">
      <w:pPr>
        <w:pStyle w:val="52"/>
        <w:shd w:val="clear" w:color="auto" w:fill="auto"/>
        <w:spacing w:after="238" w:line="240" w:lineRule="auto"/>
        <w:ind w:left="20" w:right="20" w:firstLine="709"/>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Универсаль эш төрҙәренә өйрәтеү: танып белеү, регулятив һәм коммуникатив эшмәкәрлек, йәғни баланы үҙ аллы уҡыуға, белем алырға өйрәтеү.</w:t>
      </w:r>
    </w:p>
    <w:p w:rsidR="00FC35F6" w:rsidRPr="00EA09C4" w:rsidRDefault="00FC35F6" w:rsidP="00FC35F6">
      <w:pPr>
        <w:spacing w:after="62"/>
        <w:ind w:right="680"/>
        <w:jc w:val="both"/>
        <w:rPr>
          <w:b/>
          <w:lang w:val="ba-RU"/>
        </w:rPr>
      </w:pPr>
      <w:bookmarkStart w:id="189" w:name="bookmark7"/>
      <w:r w:rsidRPr="00EA09C4">
        <w:rPr>
          <w:rStyle w:val="26"/>
          <w:b/>
          <w:lang w:val="be-BY"/>
        </w:rPr>
        <w:t xml:space="preserve">                        </w:t>
      </w:r>
      <w:r w:rsidRPr="00EA09C4">
        <w:rPr>
          <w:rStyle w:val="26"/>
          <w:b/>
          <w:lang w:val="ba-RU"/>
        </w:rPr>
        <w:t>Предмет-ара һөҙөмтәләр түбәндәге талаптарҙан тора:</w:t>
      </w:r>
      <w:bookmarkEnd w:id="189"/>
    </w:p>
    <w:p w:rsidR="00FC35F6" w:rsidRPr="00EA09C4" w:rsidRDefault="00FC35F6" w:rsidP="00FC35F6">
      <w:pPr>
        <w:pStyle w:val="52"/>
        <w:numPr>
          <w:ilvl w:val="0"/>
          <w:numId w:val="116"/>
        </w:numPr>
        <w:shd w:val="clear" w:color="auto" w:fill="auto"/>
        <w:tabs>
          <w:tab w:val="left" w:pos="591"/>
        </w:tabs>
        <w:spacing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әҙәбиәттән, фәнни-популяр мәҡәләләрҙән, белемде арттырырҙай материалдарҙы, кәрәкле мәғлүмәтте таба алыу;</w:t>
      </w:r>
    </w:p>
    <w:p w:rsidR="00FC35F6" w:rsidRPr="00EA09C4" w:rsidRDefault="00FC35F6" w:rsidP="00FC35F6">
      <w:pPr>
        <w:pStyle w:val="52"/>
        <w:numPr>
          <w:ilvl w:val="0"/>
          <w:numId w:val="116"/>
        </w:numPr>
        <w:shd w:val="clear" w:color="auto" w:fill="auto"/>
        <w:tabs>
          <w:tab w:val="left" w:pos="579"/>
        </w:tabs>
        <w:spacing w:after="60"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әҙәби әҫәрҙәрҙе анализлау (тексты өлөштәргә бүлеү, план төҙөү, тасуирлау сараларын таба белеү) һәм текстың төп фекерен асыҡлау;</w:t>
      </w:r>
    </w:p>
    <w:p w:rsidR="00FC35F6" w:rsidRPr="00EA09C4" w:rsidRDefault="00FC35F6" w:rsidP="00FC35F6">
      <w:pPr>
        <w:pStyle w:val="52"/>
        <w:numPr>
          <w:ilvl w:val="0"/>
          <w:numId w:val="116"/>
        </w:numPr>
        <w:shd w:val="clear" w:color="auto" w:fill="auto"/>
        <w:tabs>
          <w:tab w:val="left" w:pos="558"/>
        </w:tabs>
        <w:spacing w:after="58"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үҙеңдең фекереңде, уйыңды әңгәмәсеңә еткерә алыу;</w:t>
      </w:r>
    </w:p>
    <w:p w:rsidR="00FC35F6" w:rsidRPr="00EA09C4" w:rsidRDefault="00FC35F6" w:rsidP="00FC35F6">
      <w:pPr>
        <w:pStyle w:val="52"/>
        <w:numPr>
          <w:ilvl w:val="0"/>
          <w:numId w:val="116"/>
        </w:numPr>
        <w:shd w:val="clear" w:color="auto" w:fill="auto"/>
        <w:tabs>
          <w:tab w:val="left" w:pos="589"/>
        </w:tabs>
        <w:spacing w:after="60"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тирә-йүн, тәбиғәт менән гармонияла йәшәү ҡағиҙәләрен, ысулдарын үҙләштереү;</w:t>
      </w:r>
    </w:p>
    <w:p w:rsidR="00FC35F6" w:rsidRPr="00EA09C4" w:rsidRDefault="00FC35F6" w:rsidP="00FC35F6">
      <w:pPr>
        <w:pStyle w:val="52"/>
        <w:numPr>
          <w:ilvl w:val="0"/>
          <w:numId w:val="116"/>
        </w:numPr>
        <w:shd w:val="clear" w:color="auto" w:fill="auto"/>
        <w:tabs>
          <w:tab w:val="left" w:pos="596"/>
        </w:tabs>
        <w:spacing w:line="240" w:lineRule="auto"/>
        <w:ind w:left="454" w:right="20" w:firstLine="680"/>
        <w:rPr>
          <w:rFonts w:ascii="Times New Roman" w:hAnsi="Times New Roman" w:cs="Times New Roman"/>
          <w:sz w:val="24"/>
          <w:szCs w:val="24"/>
          <w:lang w:val="ba-RU"/>
        </w:rPr>
      </w:pPr>
      <w:r w:rsidRPr="00EA09C4">
        <w:rPr>
          <w:rStyle w:val="43"/>
          <w:rFonts w:ascii="Times New Roman" w:hAnsi="Times New Roman" w:cs="Times New Roman"/>
          <w:sz w:val="24"/>
          <w:szCs w:val="24"/>
          <w:lang w:val="ba-RU"/>
        </w:rPr>
        <w:t>йәмғиәттәге тәртип һәм әхлаҡ ҡағиҙәләрен белеү;</w:t>
      </w:r>
    </w:p>
    <w:p w:rsidR="00FC35F6" w:rsidRPr="00EA09C4" w:rsidRDefault="00FC35F6" w:rsidP="00FC35F6">
      <w:pPr>
        <w:pStyle w:val="52"/>
        <w:shd w:val="clear" w:color="auto" w:fill="auto"/>
        <w:spacing w:line="240" w:lineRule="auto"/>
        <w:ind w:left="20" w:right="20" w:firstLine="709"/>
        <w:rPr>
          <w:rFonts w:ascii="Times New Roman" w:hAnsi="Times New Roman" w:cs="Times New Roman"/>
          <w:sz w:val="24"/>
          <w:szCs w:val="24"/>
          <w:lang w:val="ba-RU"/>
        </w:rPr>
      </w:pPr>
    </w:p>
    <w:p w:rsidR="00FC35F6" w:rsidRPr="00EA09C4" w:rsidRDefault="00FC35F6" w:rsidP="00FC35F6">
      <w:pPr>
        <w:pStyle w:val="52"/>
        <w:numPr>
          <w:ilvl w:val="0"/>
          <w:numId w:val="117"/>
        </w:numPr>
        <w:shd w:val="clear" w:color="auto" w:fill="auto"/>
        <w:tabs>
          <w:tab w:val="left" w:pos="564"/>
        </w:tabs>
        <w:spacing w:after="96" w:line="240" w:lineRule="auto"/>
        <w:ind w:left="454" w:firstLine="680"/>
        <w:rPr>
          <w:rFonts w:ascii="Times New Roman" w:hAnsi="Times New Roman" w:cs="Times New Roman"/>
          <w:sz w:val="24"/>
          <w:szCs w:val="24"/>
        </w:rPr>
      </w:pPr>
      <w:r w:rsidRPr="00EA09C4">
        <w:rPr>
          <w:rStyle w:val="36"/>
          <w:rFonts w:ascii="Times New Roman" w:hAnsi="Times New Roman" w:cs="Times New Roman"/>
          <w:sz w:val="24"/>
          <w:szCs w:val="24"/>
        </w:rPr>
        <w:t>аңлы анализлау эшмәкәрлеген булдырыу;</w:t>
      </w:r>
    </w:p>
    <w:p w:rsidR="00FC35F6" w:rsidRPr="00EA09C4" w:rsidRDefault="00FC35F6" w:rsidP="00FC35F6">
      <w:pPr>
        <w:pStyle w:val="52"/>
        <w:numPr>
          <w:ilvl w:val="0"/>
          <w:numId w:val="117"/>
        </w:numPr>
        <w:shd w:val="clear" w:color="auto" w:fill="auto"/>
        <w:tabs>
          <w:tab w:val="left" w:pos="582"/>
        </w:tabs>
        <w:spacing w:after="387" w:line="240" w:lineRule="auto"/>
        <w:ind w:left="454" w:right="20" w:firstLine="680"/>
        <w:rPr>
          <w:rStyle w:val="120"/>
          <w:rFonts w:ascii="Times New Roman" w:hAnsi="Times New Roman" w:cs="Times New Roman"/>
          <w:sz w:val="24"/>
          <w:szCs w:val="24"/>
        </w:rPr>
      </w:pPr>
      <w:r w:rsidRPr="00EA09C4">
        <w:rPr>
          <w:rStyle w:val="36"/>
          <w:rFonts w:ascii="Times New Roman" w:hAnsi="Times New Roman" w:cs="Times New Roman"/>
          <w:sz w:val="24"/>
          <w:szCs w:val="24"/>
        </w:rPr>
        <w:t>төркөмдәрҙә эшләүҙең әһәмиәтен аңлау һәм уларҙа эшләү тәртибен үҙләштереү.</w:t>
      </w:r>
      <w:bookmarkStart w:id="190" w:name="bookmark8"/>
    </w:p>
    <w:p w:rsidR="00FC35F6" w:rsidRPr="00EA09C4" w:rsidRDefault="00FC35F6" w:rsidP="00FC35F6">
      <w:pPr>
        <w:spacing w:after="107"/>
        <w:jc w:val="both"/>
        <w:rPr>
          <w:b/>
          <w:lang w:val="be-BY"/>
        </w:rPr>
      </w:pPr>
      <w:r w:rsidRPr="00EA09C4">
        <w:rPr>
          <w:rStyle w:val="120"/>
          <w:b/>
          <w:lang w:val="be-BY"/>
        </w:rPr>
        <w:t xml:space="preserve">                         Предмет кимәле</w:t>
      </w:r>
      <w:bookmarkEnd w:id="190"/>
    </w:p>
    <w:p w:rsidR="00FC35F6" w:rsidRPr="00EA09C4" w:rsidRDefault="00FC35F6" w:rsidP="00FC35F6">
      <w:pPr>
        <w:pStyle w:val="52"/>
        <w:shd w:val="clear" w:color="auto" w:fill="auto"/>
        <w:spacing w:line="240" w:lineRule="auto"/>
        <w:ind w:left="20" w:right="20" w:firstLine="709"/>
        <w:rPr>
          <w:rFonts w:ascii="Times New Roman" w:hAnsi="Times New Roman" w:cs="Times New Roman"/>
          <w:sz w:val="24"/>
          <w:szCs w:val="24"/>
          <w:lang w:val="be-BY"/>
        </w:rPr>
      </w:pPr>
      <w:r w:rsidRPr="00EA09C4">
        <w:rPr>
          <w:rStyle w:val="36"/>
          <w:rFonts w:ascii="Times New Roman" w:hAnsi="Times New Roman" w:cs="Times New Roman"/>
          <w:sz w:val="24"/>
          <w:szCs w:val="24"/>
          <w:lang w:val="be-BY"/>
        </w:rPr>
        <w:t>Уҡыу предметын өйрәнеүҙә яңы белем үҙләште</w:t>
      </w:r>
      <w:r w:rsidRPr="00EA09C4">
        <w:rPr>
          <w:rStyle w:val="36"/>
          <w:rFonts w:ascii="Times New Roman" w:hAnsi="Times New Roman" w:cs="Times New Roman"/>
          <w:sz w:val="24"/>
          <w:szCs w:val="24"/>
          <w:lang w:val="be-BY"/>
        </w:rPr>
        <w:softHyphen/>
        <w:t>реү, уны анализлау һәм ҡулланыу әлкәһендә тейешле тәжрибә туплау.</w:t>
      </w:r>
    </w:p>
    <w:p w:rsidR="00FC35F6" w:rsidRPr="00EA09C4" w:rsidRDefault="00FC35F6" w:rsidP="00FC35F6">
      <w:pPr>
        <w:pStyle w:val="52"/>
        <w:shd w:val="clear" w:color="auto" w:fill="auto"/>
        <w:spacing w:line="240" w:lineRule="auto"/>
        <w:ind w:left="20" w:firstLine="709"/>
        <w:rPr>
          <w:rFonts w:ascii="Times New Roman" w:hAnsi="Times New Roman" w:cs="Times New Roman"/>
          <w:sz w:val="24"/>
          <w:szCs w:val="24"/>
        </w:rPr>
      </w:pPr>
      <w:r w:rsidRPr="00EA09C4">
        <w:rPr>
          <w:rStyle w:val="36"/>
          <w:rFonts w:ascii="Times New Roman" w:hAnsi="Times New Roman" w:cs="Times New Roman"/>
          <w:sz w:val="24"/>
          <w:szCs w:val="24"/>
        </w:rPr>
        <w:t>Предметты өйрәнеүҙең һөҙөмтәләре түбәндәгеләр:</w:t>
      </w:r>
    </w:p>
    <w:p w:rsidR="00FC35F6" w:rsidRPr="00EA09C4" w:rsidRDefault="00FC35F6" w:rsidP="00FC35F6">
      <w:pPr>
        <w:pStyle w:val="52"/>
        <w:numPr>
          <w:ilvl w:val="0"/>
          <w:numId w:val="117"/>
        </w:numPr>
        <w:shd w:val="clear" w:color="auto" w:fill="auto"/>
        <w:tabs>
          <w:tab w:val="left" w:pos="571"/>
        </w:tabs>
        <w:spacing w:line="240" w:lineRule="auto"/>
        <w:ind w:left="454" w:firstLine="680"/>
        <w:rPr>
          <w:rFonts w:ascii="Times New Roman" w:hAnsi="Times New Roman" w:cs="Times New Roman"/>
          <w:sz w:val="24"/>
          <w:szCs w:val="24"/>
        </w:rPr>
      </w:pPr>
      <w:r w:rsidRPr="00EA09C4">
        <w:rPr>
          <w:rStyle w:val="36"/>
          <w:rFonts w:ascii="Times New Roman" w:hAnsi="Times New Roman" w:cs="Times New Roman"/>
          <w:sz w:val="24"/>
          <w:szCs w:val="24"/>
        </w:rPr>
        <w:t>компетентлы уҡыуҙы формалаштырыу;</w:t>
      </w:r>
    </w:p>
    <w:p w:rsidR="00FC35F6" w:rsidRPr="00EA09C4" w:rsidRDefault="00FC35F6" w:rsidP="00FC35F6">
      <w:pPr>
        <w:pStyle w:val="52"/>
        <w:numPr>
          <w:ilvl w:val="0"/>
          <w:numId w:val="117"/>
        </w:numPr>
        <w:shd w:val="clear" w:color="auto" w:fill="auto"/>
        <w:tabs>
          <w:tab w:val="left" w:pos="559"/>
        </w:tabs>
        <w:spacing w:line="240" w:lineRule="auto"/>
        <w:ind w:left="454" w:firstLine="680"/>
        <w:rPr>
          <w:rFonts w:ascii="Times New Roman" w:hAnsi="Times New Roman" w:cs="Times New Roman"/>
          <w:sz w:val="24"/>
          <w:szCs w:val="24"/>
        </w:rPr>
      </w:pPr>
      <w:r w:rsidRPr="00EA09C4">
        <w:rPr>
          <w:rStyle w:val="36"/>
          <w:rFonts w:ascii="Times New Roman" w:hAnsi="Times New Roman" w:cs="Times New Roman"/>
          <w:sz w:val="24"/>
          <w:szCs w:val="24"/>
        </w:rPr>
        <w:t>уҡыу техникаһын үҙләштереү; *</w:t>
      </w:r>
    </w:p>
    <w:p w:rsidR="00FC35F6" w:rsidRPr="00EA09C4" w:rsidRDefault="00FC35F6" w:rsidP="00FC35F6">
      <w:pPr>
        <w:pStyle w:val="52"/>
        <w:numPr>
          <w:ilvl w:val="0"/>
          <w:numId w:val="117"/>
        </w:numPr>
        <w:shd w:val="clear" w:color="auto" w:fill="auto"/>
        <w:tabs>
          <w:tab w:val="left" w:pos="572"/>
        </w:tabs>
        <w:spacing w:after="56"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уҡылған йәки тыңланған әҙәби әҫәрҙәрҙе аңлау алымдарына эйә булыу;</w:t>
      </w:r>
    </w:p>
    <w:p w:rsidR="00FC35F6" w:rsidRPr="00EA09C4" w:rsidRDefault="00FC35F6" w:rsidP="00FC35F6">
      <w:pPr>
        <w:pStyle w:val="52"/>
        <w:numPr>
          <w:ilvl w:val="0"/>
          <w:numId w:val="117"/>
        </w:numPr>
        <w:shd w:val="clear" w:color="auto" w:fill="auto"/>
        <w:tabs>
          <w:tab w:val="left" w:pos="591"/>
        </w:tabs>
        <w:spacing w:after="62"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интерпретацияның төп элементтарын үҙләште</w:t>
      </w:r>
      <w:r w:rsidRPr="00EA09C4">
        <w:rPr>
          <w:rStyle w:val="36"/>
          <w:rFonts w:ascii="Times New Roman" w:hAnsi="Times New Roman" w:cs="Times New Roman"/>
          <w:sz w:val="24"/>
          <w:szCs w:val="24"/>
        </w:rPr>
        <w:softHyphen/>
        <w:t>реү;</w:t>
      </w:r>
    </w:p>
    <w:p w:rsidR="00FC35F6" w:rsidRPr="00EA09C4" w:rsidRDefault="00FC35F6" w:rsidP="00FC35F6">
      <w:pPr>
        <w:pStyle w:val="52"/>
        <w:numPr>
          <w:ilvl w:val="0"/>
          <w:numId w:val="117"/>
        </w:numPr>
        <w:shd w:val="clear" w:color="auto" w:fill="auto"/>
        <w:tabs>
          <w:tab w:val="left" w:pos="579"/>
        </w:tabs>
        <w:spacing w:after="62"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әҙәби әҫәрҙәрҙе, фәнни-популяр уҡыу текста</w:t>
      </w:r>
      <w:r w:rsidRPr="00EA09C4">
        <w:rPr>
          <w:rStyle w:val="36"/>
          <w:rFonts w:ascii="Times New Roman" w:hAnsi="Times New Roman" w:cs="Times New Roman"/>
          <w:sz w:val="24"/>
          <w:szCs w:val="24"/>
        </w:rPr>
        <w:softHyphen/>
        <w:t>рын анализлау һәм үҙгәртеү күнекмәләренә эйә булыу;</w:t>
      </w:r>
    </w:p>
    <w:p w:rsidR="00FC35F6" w:rsidRPr="00EA09C4" w:rsidRDefault="00FC35F6" w:rsidP="00FC35F6">
      <w:pPr>
        <w:pStyle w:val="52"/>
        <w:numPr>
          <w:ilvl w:val="0"/>
          <w:numId w:val="117"/>
        </w:numPr>
        <w:shd w:val="clear" w:color="auto" w:fill="auto"/>
        <w:tabs>
          <w:tab w:val="left" w:pos="548"/>
        </w:tabs>
        <w:spacing w:after="85"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үҙеңде ҡыҙыҡһындырған әҙәбиәтте үҙ аллы һай</w:t>
      </w:r>
      <w:r w:rsidRPr="00EA09C4">
        <w:rPr>
          <w:rStyle w:val="36"/>
          <w:rFonts w:ascii="Times New Roman" w:hAnsi="Times New Roman" w:cs="Times New Roman"/>
          <w:sz w:val="24"/>
          <w:szCs w:val="24"/>
        </w:rPr>
        <w:softHyphen/>
        <w:t>лай алыу;</w:t>
      </w:r>
    </w:p>
    <w:p w:rsidR="00FC35F6" w:rsidRPr="00EA09C4" w:rsidRDefault="00FC35F6" w:rsidP="00FC35F6">
      <w:pPr>
        <w:pStyle w:val="52"/>
        <w:numPr>
          <w:ilvl w:val="0"/>
          <w:numId w:val="117"/>
        </w:numPr>
        <w:shd w:val="clear" w:color="auto" w:fill="auto"/>
        <w:tabs>
          <w:tab w:val="left" w:pos="571"/>
        </w:tabs>
        <w:spacing w:after="107" w:line="240" w:lineRule="auto"/>
        <w:ind w:left="454" w:firstLine="680"/>
        <w:rPr>
          <w:rFonts w:ascii="Times New Roman" w:hAnsi="Times New Roman" w:cs="Times New Roman"/>
          <w:sz w:val="24"/>
          <w:szCs w:val="24"/>
        </w:rPr>
      </w:pPr>
      <w:r w:rsidRPr="00EA09C4">
        <w:rPr>
          <w:rStyle w:val="36"/>
          <w:rFonts w:ascii="Times New Roman" w:hAnsi="Times New Roman" w:cs="Times New Roman"/>
          <w:sz w:val="24"/>
          <w:szCs w:val="24"/>
        </w:rPr>
        <w:t>һүҙлектәр, белешмәләр менән эш итә белеү;</w:t>
      </w:r>
    </w:p>
    <w:p w:rsidR="00FC35F6" w:rsidRPr="00EA09C4" w:rsidRDefault="00FC35F6" w:rsidP="00FC35F6">
      <w:pPr>
        <w:pStyle w:val="52"/>
        <w:numPr>
          <w:ilvl w:val="0"/>
          <w:numId w:val="117"/>
        </w:numPr>
        <w:shd w:val="clear" w:color="auto" w:fill="auto"/>
        <w:tabs>
          <w:tab w:val="left" w:pos="565"/>
        </w:tabs>
        <w:spacing w:after="58"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үҙеңде ижади эшмәкәрлеккә һәләтле, белемле китап уҡыусы итеп тойоу;</w:t>
      </w:r>
    </w:p>
    <w:p w:rsidR="00FC35F6" w:rsidRPr="00EA09C4" w:rsidRDefault="00FC35F6" w:rsidP="00FC35F6">
      <w:pPr>
        <w:pStyle w:val="52"/>
        <w:numPr>
          <w:ilvl w:val="0"/>
          <w:numId w:val="117"/>
        </w:numPr>
        <w:shd w:val="clear" w:color="auto" w:fill="auto"/>
        <w:tabs>
          <w:tab w:val="left" w:pos="586"/>
        </w:tabs>
        <w:spacing w:after="60"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lastRenderedPageBreak/>
        <w:t>монологтар төҙөү, текстың йөкмәткеһен план буйынса һөйләү;</w:t>
      </w:r>
    </w:p>
    <w:p w:rsidR="00FC35F6" w:rsidRPr="00EA09C4" w:rsidRDefault="00FC35F6" w:rsidP="00FC35F6">
      <w:pPr>
        <w:pStyle w:val="52"/>
        <w:numPr>
          <w:ilvl w:val="0"/>
          <w:numId w:val="117"/>
        </w:numPr>
        <w:shd w:val="clear" w:color="auto" w:fill="auto"/>
        <w:tabs>
          <w:tab w:val="left" w:pos="579"/>
        </w:tabs>
        <w:spacing w:after="60" w:line="240" w:lineRule="auto"/>
        <w:ind w:left="454" w:right="20" w:firstLine="680"/>
        <w:rPr>
          <w:rFonts w:ascii="Times New Roman" w:hAnsi="Times New Roman" w:cs="Times New Roman"/>
          <w:sz w:val="24"/>
          <w:szCs w:val="24"/>
        </w:rPr>
      </w:pPr>
      <w:r w:rsidRPr="00EA09C4">
        <w:rPr>
          <w:rStyle w:val="36"/>
          <w:rFonts w:ascii="Times New Roman" w:hAnsi="Times New Roman" w:cs="Times New Roman"/>
          <w:sz w:val="24"/>
          <w:szCs w:val="24"/>
        </w:rPr>
        <w:t>һүрәтләү, хикәйәләү, хөкөмләү элементтарын индереп, бәләкәй текстар төҙөү;</w:t>
      </w:r>
    </w:p>
    <w:p w:rsidR="00FC35F6" w:rsidRPr="00EA09C4" w:rsidRDefault="00FC35F6" w:rsidP="00FC35F6">
      <w:pPr>
        <w:pStyle w:val="52"/>
        <w:numPr>
          <w:ilvl w:val="0"/>
          <w:numId w:val="117"/>
        </w:numPr>
        <w:shd w:val="clear" w:color="auto" w:fill="auto"/>
        <w:tabs>
          <w:tab w:val="left" w:pos="591"/>
        </w:tabs>
        <w:spacing w:line="240" w:lineRule="auto"/>
        <w:ind w:left="454" w:right="20" w:firstLine="680"/>
        <w:rPr>
          <w:rStyle w:val="36"/>
          <w:rFonts w:ascii="Times New Roman" w:hAnsi="Times New Roman" w:cs="Times New Roman"/>
          <w:sz w:val="24"/>
          <w:szCs w:val="24"/>
        </w:rPr>
      </w:pPr>
      <w:r w:rsidRPr="00EA09C4">
        <w:rPr>
          <w:rStyle w:val="36"/>
          <w:rFonts w:ascii="Times New Roman" w:hAnsi="Times New Roman" w:cs="Times New Roman"/>
          <w:sz w:val="24"/>
          <w:szCs w:val="24"/>
        </w:rPr>
        <w:t>шиғырҙарҙы яттан һөйләү һәм таныш булмаған аудиторияла сығыш яһау күнекмәләренә эйә булыу.</w:t>
      </w:r>
    </w:p>
    <w:p w:rsidR="00FC35F6" w:rsidRPr="00EA09C4" w:rsidRDefault="00FC35F6" w:rsidP="00FC35F6">
      <w:pPr>
        <w:jc w:val="both"/>
        <w:rPr>
          <w:b/>
        </w:rPr>
      </w:pPr>
    </w:p>
    <w:p w:rsidR="00FC35F6" w:rsidRPr="00EA09C4" w:rsidRDefault="00FC35F6" w:rsidP="00FC35F6">
      <w:pPr>
        <w:jc w:val="both"/>
        <w:rPr>
          <w:lang w:val="be-BY"/>
        </w:rPr>
      </w:pPr>
      <w:r w:rsidRPr="00EA09C4">
        <w:rPr>
          <w:b/>
          <w:lang w:val="be-BY"/>
        </w:rPr>
        <w:t xml:space="preserve"> </w:t>
      </w:r>
    </w:p>
    <w:p w:rsidR="00FC35F6" w:rsidRPr="00EA09C4" w:rsidRDefault="00FC35F6" w:rsidP="00FC35F6">
      <w:pPr>
        <w:pStyle w:val="affe"/>
        <w:tabs>
          <w:tab w:val="left" w:pos="0"/>
        </w:tabs>
        <w:ind w:left="142"/>
        <w:jc w:val="both"/>
        <w:rPr>
          <w:rFonts w:ascii="Times New Roman" w:hAnsi="Times New Roman"/>
          <w:sz w:val="24"/>
          <w:szCs w:val="24"/>
          <w:lang w:val="be-BY"/>
        </w:rPr>
      </w:pPr>
    </w:p>
    <w:p w:rsidR="00FC35F6" w:rsidRPr="00EA09C4" w:rsidRDefault="00FC35F6" w:rsidP="00FC35F6">
      <w:pPr>
        <w:jc w:val="both"/>
        <w:rPr>
          <w:lang w:val="be-BY"/>
        </w:rPr>
      </w:pPr>
    </w:p>
    <w:p w:rsidR="00FC35F6" w:rsidRPr="00EA09C4" w:rsidRDefault="00FC35F6" w:rsidP="00FC35F6">
      <w:pPr>
        <w:jc w:val="both"/>
        <w:rPr>
          <w:lang w:val="be-BY"/>
        </w:rPr>
      </w:pPr>
    </w:p>
    <w:p w:rsidR="00FC35F6" w:rsidRPr="00EA09C4" w:rsidRDefault="00FC35F6" w:rsidP="00FC35F6">
      <w:pPr>
        <w:jc w:val="both"/>
        <w:rPr>
          <w:lang w:val="be-BY"/>
        </w:rPr>
      </w:pPr>
    </w:p>
    <w:p w:rsidR="00FC35F6" w:rsidRPr="00EA09C4" w:rsidRDefault="00FC35F6" w:rsidP="00FC35F6">
      <w:pPr>
        <w:jc w:val="center"/>
        <w:rPr>
          <w:b/>
          <w:lang w:val="be-BY"/>
        </w:rPr>
      </w:pPr>
      <w:r w:rsidRPr="00EA09C4">
        <w:rPr>
          <w:b/>
          <w:lang w:val="be-BY"/>
        </w:rPr>
        <w:t>Уҡытыу предметының төп йөкмәткеһе</w:t>
      </w:r>
    </w:p>
    <w:p w:rsidR="00FC35F6" w:rsidRPr="00EA09C4" w:rsidRDefault="00FC35F6" w:rsidP="00FC35F6">
      <w:pPr>
        <w:rPr>
          <w:b/>
          <w:lang w:val="be-BY"/>
        </w:rPr>
      </w:pPr>
      <w:r>
        <w:rPr>
          <w:b/>
          <w:lang w:val="be-BY"/>
        </w:rPr>
        <w:t>Туған( башҡорт ) телендә әҙәби уҡыу</w:t>
      </w:r>
    </w:p>
    <w:p w:rsidR="00FC35F6" w:rsidRPr="00FF26BC" w:rsidRDefault="00FC35F6" w:rsidP="00FC35F6">
      <w:pPr>
        <w:pStyle w:val="affe"/>
        <w:tabs>
          <w:tab w:val="left" w:pos="851"/>
        </w:tabs>
        <w:ind w:left="0"/>
        <w:jc w:val="both"/>
        <w:rPr>
          <w:rFonts w:ascii="Times New Roman" w:hAnsi="Times New Roman"/>
          <w:sz w:val="24"/>
          <w:szCs w:val="24"/>
          <w:lang w:val="be-BY"/>
        </w:rPr>
      </w:pPr>
      <w:r w:rsidRPr="00FF26BC">
        <w:rPr>
          <w:rFonts w:ascii="Times New Roman" w:hAnsi="Times New Roman"/>
          <w:sz w:val="24"/>
          <w:szCs w:val="24"/>
          <w:lang w:val="be-BY"/>
        </w:rPr>
        <w:t xml:space="preserve">Мәктәп, Ватан </w:t>
      </w:r>
    </w:p>
    <w:p w:rsidR="00FC35F6" w:rsidRPr="00FF26BC" w:rsidRDefault="00FC35F6" w:rsidP="00FC35F6">
      <w:pPr>
        <w:pStyle w:val="affe"/>
        <w:tabs>
          <w:tab w:val="left" w:pos="851"/>
        </w:tabs>
        <w:ind w:left="502"/>
        <w:jc w:val="both"/>
        <w:rPr>
          <w:rFonts w:ascii="Times New Roman" w:hAnsi="Times New Roman"/>
          <w:sz w:val="24"/>
          <w:szCs w:val="24"/>
          <w:lang w:val="be-BY"/>
        </w:rPr>
      </w:pPr>
      <w:r w:rsidRPr="00FF26BC">
        <w:rPr>
          <w:rFonts w:ascii="Times New Roman" w:hAnsi="Times New Roman"/>
          <w:sz w:val="24"/>
          <w:szCs w:val="24"/>
          <w:lang w:val="be-BY"/>
        </w:rPr>
        <w:t>1 сентябрь – Белем байрамы. Ватан, мәктәп, уҡыу, уға мөнәсәбәт тураһында мәҡәләләр, шиғырҙар уҡыу һәм әңгәмәләр үткәреү.</w:t>
      </w:r>
    </w:p>
    <w:p w:rsidR="00FC35F6" w:rsidRPr="00FF26BC" w:rsidRDefault="00FC35F6" w:rsidP="00FC35F6">
      <w:pPr>
        <w:pStyle w:val="affe"/>
        <w:tabs>
          <w:tab w:val="left" w:pos="0"/>
        </w:tabs>
        <w:ind w:left="0"/>
        <w:jc w:val="both"/>
        <w:rPr>
          <w:rFonts w:ascii="Times New Roman" w:hAnsi="Times New Roman"/>
          <w:sz w:val="24"/>
          <w:szCs w:val="24"/>
          <w:lang w:val="be-BY"/>
        </w:rPr>
      </w:pPr>
      <w:r w:rsidRPr="00FF26BC">
        <w:rPr>
          <w:rFonts w:ascii="Times New Roman" w:hAnsi="Times New Roman"/>
          <w:sz w:val="24"/>
          <w:szCs w:val="24"/>
          <w:lang w:val="be-BY"/>
        </w:rPr>
        <w:t xml:space="preserve">Йәйге хәтирәләр. </w:t>
      </w:r>
    </w:p>
    <w:p w:rsidR="00FC35F6" w:rsidRPr="00FF26BC" w:rsidRDefault="00FC35F6" w:rsidP="00FC35F6">
      <w:pPr>
        <w:pStyle w:val="affe"/>
        <w:tabs>
          <w:tab w:val="left" w:pos="0"/>
        </w:tabs>
        <w:ind w:left="502"/>
        <w:jc w:val="both"/>
        <w:rPr>
          <w:rFonts w:ascii="Times New Roman" w:hAnsi="Times New Roman"/>
          <w:sz w:val="24"/>
          <w:szCs w:val="24"/>
          <w:lang w:val="be-BY"/>
        </w:rPr>
      </w:pPr>
      <w:r w:rsidRPr="00FF26BC">
        <w:rPr>
          <w:rFonts w:ascii="Times New Roman" w:hAnsi="Times New Roman"/>
          <w:sz w:val="24"/>
          <w:szCs w:val="24"/>
          <w:lang w:val="be-BY"/>
        </w:rPr>
        <w:t xml:space="preserve"> Башҡортостанда йәйге тәбиғәт, балаларҙың йәйге эштәре, ялы тураһында хикәйәләр, шиғырҙар, әкиәттәр, мәҡәләләр уҡыу һәм һөйләү. Темаға ҡарата һүрәттәр төшөрөү. Әңгәмәләр үткәреү. </w:t>
      </w:r>
    </w:p>
    <w:p w:rsidR="00FC35F6" w:rsidRPr="00FF26BC" w:rsidRDefault="00FC35F6" w:rsidP="00FC35F6">
      <w:pPr>
        <w:pStyle w:val="affe"/>
        <w:tabs>
          <w:tab w:val="left" w:pos="0"/>
        </w:tabs>
        <w:ind w:left="0"/>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Тәбиғәт бүләктәре.</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 xml:space="preserve">      Матур әҙәбиәттә көҙҙөң сағылышы. Башҡортостанда көҙгө тәбиғәт, балаларҙың һәм ололарҙың көҙгө эштәре, көҙгө байлыҡ             тураһында хикәйәләр, шиғырҙар, мәҡәләләр уҡыу һәм һөйләү. “Көҙ” темаһына ҡарата экскурсиялар ойоштороу, япраҡтарҙан коллекциялар әҙерләү, һүрәттәр төшөрөү, ижади эштәр күргәҙмәһе ойоштороу.</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Уҡылған әҫәр буйынса  план төҙөү, план буйынса һөйләү һәм яҙыу. Тәьҫораттар буйынса һорауҙар биреү, уларға яуаптар табыу.</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Илем тарихы – халҡым тарихы.</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Халҡыбыҙҙың ауыр үткәне, михнәтле тормошо, азатлыҡ өсөн көрәше, билдәле шәхестәре тураһында мәҡәләләр, хикәйәләр, шиғырҙар уҡыу һәм һөйләү. Гәзит һәм журналдарҙан темаға ярашлы материалдар йыйыу, альбом төҙөү.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Тормош – ижад.</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Башҡорт халҡының талантлы ижад кешеләре тураһында уҡыу һәм һөйләү. Ижад төрҙәре менән таныштырыу. Ижад кешеләре тураһында ҡыҫҡаса белешмәләр төҙөү.</w:t>
      </w:r>
    </w:p>
    <w:p w:rsidR="00FC35F6" w:rsidRPr="00FF26BC" w:rsidRDefault="00FC35F6" w:rsidP="00FC35F6">
      <w:pPr>
        <w:pStyle w:val="affe"/>
        <w:tabs>
          <w:tab w:val="left" w:pos="0"/>
          <w:tab w:val="center" w:pos="5102"/>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Йәшәү – Ватанға хеҙмәт итеү.</w:t>
      </w:r>
      <w:r w:rsidRPr="00FF26BC">
        <w:rPr>
          <w:rFonts w:ascii="Times New Roman" w:eastAsia="MS Mincho" w:hAnsi="Times New Roman"/>
          <w:sz w:val="24"/>
          <w:szCs w:val="24"/>
          <w:lang w:val="be-BY"/>
        </w:rPr>
        <w:tab/>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Илебеҙ халыҡтарының хеҙмәте, бөгөнгө көн геройҙары, уларҙың Тыуған илгә, хеҙмәткә, уҡыуға ҡарашы; балаларҙың хеҙмәте тураһында әҫәрҙәр уҡыу. Данлы кешеләр менән осрашыу, әңгәмәләр үткәреү, уҡылған әҫәрҙәр буйынса һүрәттәр төшөрөү.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Халыҡ әйтһә, хаҡ әйтә.</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Кешенең яҡшы һәм насар сифаттары тураһында әкиәттәр уҡыу, йомаҡтар ҡойоу, мәҡәлдәр, көләмәстәр менән эште дауам итеү. Шуларға нигеҙләнеп, һығымталар яһарға өйрәтеү, яҡшы сифаттар тәрбиәләү. Әкиәттәр буйынса инценировкалар төҙөү һәм сығыш яһау, әкиәттәргә, йомаҡтарға, мәҡәлдәргә бағышланған иртәлектәр ойоштороу.</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Бурай-бурай ҡарҙар яуа.</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 xml:space="preserve">Башҡортостанда ҡыш, уның билдәләре. Ололарҙың һәм балаларҙың ҡышҡы эштәре, уйындары; ҡышҡы байрамдар тураһында мәҡәләләр, хикәйәләр, шиғырҙар уҡыу һәм һөйләү. Ҡышҡы </w:t>
      </w:r>
      <w:r w:rsidRPr="00FF26BC">
        <w:rPr>
          <w:rFonts w:ascii="Times New Roman" w:eastAsia="MS Mincho" w:hAnsi="Times New Roman"/>
          <w:sz w:val="24"/>
          <w:szCs w:val="24"/>
          <w:lang w:val="be-BY"/>
        </w:rPr>
        <w:lastRenderedPageBreak/>
        <w:t>тәбиғәткә экскурсия ойоштороу, альбомдар әҙерләү, һүрәттәр төшөрөү. Тәбиғәткә һаҡсыл ҡараш тәрбиәләү.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Берҙәмлек, дуҫлыҡ, тыныслыҡ.</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Тыныслыҡ, халыҡтар араһында дуҫлыҡ, үҙ-ара ярҙам, берҙәмлек тураһында шиғырҙар, мәҡәләләр, хикәйәләр уҡыу һәм һөйләү. “Илебеҙ тыныс булһын” темаһына альбом төҙөү.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Сәсәндәрҙән һүҙ ҡалыр.</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Сәсәндәр тураһында белешмә. Күренекле сәсәндәрҙең тормошо һәм ижады. Балаларҙың сәсәнлек ижады.</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Балдай татлы һыуҙарым.</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Башҡортостандың йылғалары һәм күлдәре тураһында әҫәрҙәр уҡыу һәм һөйләү. Тыуған төйәктәге йылға, күлдәр, шишмәләр тураһында альбом әҙерләү, һүрәттәр төшөрөү.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Башҡортостан ҡалалары.</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Башҡортостандың ҡалалары тураһында әҫәрҙәр уҡыу, белешмәләр алыу һәм һөйләү. Башҡортостан ҡалаларына арнап альбомдар төҙөү, стендтар эшләү.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8 март – ҡатын-ҡыҙҙар көнө.</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Ҡатын-ҡыҙҙарҙың данлы эштәре, яҡшы сифаттары, уҡыусы ҡыҙҙар тураһында әҫәрҙәр уҡыу һәм һөйләү. “8 март – әсәйҙәр байрамы” темаһына иртәлек ойоштороу, данлы ҡатын-ҡыҙҙар менән осрашыуҙар ойоштороу.</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Башҡортостан мәҙәниәте.</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Башҡортостандың мәҙәниәте, мәҙәниәт хеҙмәткәрҙәре тураһында әҫәрҙәр уҡыу һәм һөйләү. Башҡортостандың яҙыусыларына, композиторҙарына, артистарына бағышлап альбомдар төҙөү, улар менән осрашыуҙар үткәреү.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Тәбиғәттең теле асылған саҡ.</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Башҡортостандағы яҙғы тәбиғәт күренештәре; ололарҙың һәм балаларҙың яҙғы эштәре; ҡоштар, хайуандар һәм үҫемлектәр тормошо, яҙғы байрамдар тураһында әҫәрҙәр уҡыу һәм һөйләү. “Яҙғы моңдар” темаһына әҙәби монтаж әҙерләү һәм сығыш яһау. Тәбиғәткә экскурсия, шуның буйынса әңгәмәләр үткәреү, һүрәттәр төшөрөү.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Кеше – кеше булһын.</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Кешеләрҙең һәйбәт һәм яман сифаттары, тәрбиәлелек, кешеләргә һәм тәбиғәткә яҡшы мөнәсәбәт тураһында әҫәрҙәр уҡыу һәм һөйләү. “Кеше һәр яҡтан да камил булырға тейеш” тигән темаға альбом төҙөү, әңгәмәләр үткәреү.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Яҙ һәм хеҙмәт байрамы.</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Беренсе Май – дуҫлыҡ, хеҙмәттәшлек көнө. Халыҡтарҙың дуҫлыҡҡа ынтылышы. “Беренсе Май” темаһына әҙәби монтаж, сығыш яһау.</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Һаумы, йәмле йәй.</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Йәйге күренештәр; уҡыу йылының һөҙөмтәләре; йәйге эштәр; йәйгә план-хыялдар хаҡында әҫәрҙәр уҡыу һәм һөйләү. Тәбиғәткә экскурсия, уның һөҙөмтәләре буйынса әңгәмәләр үткәреү.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p>
    <w:p w:rsidR="00FC35F6" w:rsidRPr="00EA09C4" w:rsidRDefault="00FC35F6" w:rsidP="00FC35F6">
      <w:pPr>
        <w:pStyle w:val="affe"/>
        <w:tabs>
          <w:tab w:val="left" w:pos="0"/>
        </w:tabs>
        <w:ind w:left="142"/>
        <w:jc w:val="both"/>
        <w:rPr>
          <w:rFonts w:ascii="Times New Roman" w:hAnsi="Times New Roman"/>
          <w:b/>
          <w:sz w:val="24"/>
          <w:szCs w:val="24"/>
          <w:lang w:val="be-BY"/>
        </w:rPr>
      </w:pPr>
      <w:r>
        <w:rPr>
          <w:rFonts w:ascii="Times New Roman" w:hAnsi="Times New Roman"/>
          <w:b/>
          <w:sz w:val="24"/>
          <w:szCs w:val="24"/>
          <w:lang w:val="be-BY"/>
        </w:rPr>
        <w:t>Туған( башҡорт ) теле</w:t>
      </w:r>
    </w:p>
    <w:p w:rsidR="00FC35F6" w:rsidRPr="00FF26BC" w:rsidRDefault="00FC35F6" w:rsidP="00FC35F6">
      <w:pPr>
        <w:pStyle w:val="affe"/>
        <w:tabs>
          <w:tab w:val="left" w:pos="851"/>
        </w:tabs>
        <w:ind w:left="502"/>
        <w:jc w:val="both"/>
        <w:rPr>
          <w:rFonts w:ascii="Times New Roman" w:hAnsi="Times New Roman"/>
          <w:sz w:val="24"/>
          <w:szCs w:val="24"/>
          <w:lang w:val="be-BY"/>
        </w:rPr>
      </w:pPr>
      <w:r w:rsidRPr="00FF26BC">
        <w:rPr>
          <w:rFonts w:ascii="Times New Roman" w:hAnsi="Times New Roman"/>
          <w:sz w:val="24"/>
          <w:szCs w:val="24"/>
          <w:lang w:val="be-BY"/>
        </w:rPr>
        <w:t xml:space="preserve">Башҡорт  теленең  өндәре  һәм  хәрефтәре (ҡабатлау һәм тәрәнәйтеү) . </w:t>
      </w:r>
    </w:p>
    <w:p w:rsidR="00FC35F6" w:rsidRPr="00FF26BC" w:rsidRDefault="00FC35F6" w:rsidP="00FC35F6">
      <w:pPr>
        <w:pStyle w:val="affe"/>
        <w:tabs>
          <w:tab w:val="left" w:pos="0"/>
        </w:tabs>
        <w:ind w:left="502"/>
        <w:jc w:val="both"/>
        <w:rPr>
          <w:rFonts w:ascii="Times New Roman" w:eastAsia="MS Mincho" w:hAnsi="Times New Roman"/>
          <w:sz w:val="24"/>
          <w:szCs w:val="24"/>
          <w:lang w:val="be-BY"/>
        </w:rPr>
      </w:pPr>
      <w:r w:rsidRPr="00FF26BC">
        <w:rPr>
          <w:rFonts w:ascii="Times New Roman" w:hAnsi="Times New Roman"/>
          <w:sz w:val="24"/>
          <w:szCs w:val="24"/>
          <w:lang w:val="be-BY"/>
        </w:rPr>
        <w:t>Баш</w:t>
      </w:r>
      <w:r w:rsidRPr="00FF26BC">
        <w:rPr>
          <w:rFonts w:ascii="Times New Roman" w:eastAsia="MS Mincho" w:hAnsi="Times New Roman"/>
          <w:sz w:val="24"/>
          <w:szCs w:val="24"/>
          <w:lang w:val="be-BY"/>
        </w:rPr>
        <w:t xml:space="preserve">ҡорт телендә исем. Уның аңлатҡан мәғәнәләре. Берлек һәм күплек мәғәнәләре. Шул мәғәнәләрҙе белдереүсе саралар(ялғауҙар). </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 xml:space="preserve">      Исем. Уның мәғәнәләре. Исемдең килеш менән үҙгәреше, килеш мәғәнәһен күрһәтеүсе саралар(ялғауҙар). Илем тарихы – халҡым тарихы (5 сәғәт).</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lastRenderedPageBreak/>
        <w:t>Исемдәрҙең эйәлек заты менән үҙгәреше, уның мәғәнәләре. Сифат, уның мәғәнәләре, һөйләмдәге роле. Предметты һүрәтләү. Коллектив рәүештә төҙөлгән план буйынса изложение яҙыу.</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Сифат дәрәжәләре. Сифаттың дәрәжә менән үҙгәрешен практик күҙәтеү. Ҡылым. Уның мәғәнәләре. Ҡылымдың һан, зат менән үҙгәреше, барлыҡ-юҡлыҡта килеүе. Тема буйынса план төҙөү һәм бәләкәй күләмле инша яҙыу.</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 xml:space="preserve">Ҡылым. Уның заман мәғәнәләре. Заманды күрһәтеүсе саралар (ялғауҙар). </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Ҡылым. Уның зат, һан, заман, барлыҡ-юҡлыҡ мәғәнәләре. Текстан образлылыҡ сараларын һайлап ала белеү һәм уларҙы ҡулланыу. Иптәшеңдең яҙғанын тикшереү һәм камиллаштырыу күнекмәләре.</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Һан һәм уның төркөмсәләрен практик үҙләштереү. Цифрҙар менән бирелгән һандарҙы һәм уларҙың ялғауҙарын дөрөҫ яҙыу күнекмәләре биреү. Автобиографияны һөйләү һәм яҙыу күнекмәләрен формалаштырыу.</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 xml:space="preserve">Алмаш. Зат алмаштарын практик ҡулланырға өйрәтеү. </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Рәүеш. Рәүеш аңлатҡан мәғәнәләрҙе практик үҙләштереү. Сәсәндәр ижады буйынса альбом төҙөү.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Ярҙамсы һүҙҙәр, уларҙың мәғәнәләре, һөйләмдәге роле. Әҫәрҙәге геройҙарға элементар характеристика бирергә өйрәтеү.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Ымлыҡтар, уларҙың мәғәнәләре һәм һөйләмдәге роле (практик үҙләштереү). Урынды һүрәтләргә өйрәтеү.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Һөйләм. Йыйнаҡ һәм тарҡау һөйләмдәр өҫтөндә практик эштәр. Бәйләнешле телмәр өҫтөндә эш.</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Һөйләм. Һөйләмдең баш һәм эйәрсән киҫәктәре менән практик танышыу һәм уларҙы ҡулланыу. Бәйләнешле телмәр өҫтөндә эште дауам итеү.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Хәбәр, һорау, өндәү һөйләмдәр. Уларҙың телмәрҙәге роле. Бәйләнешле текст өҫтөндә эштәрҙе дауам итеү.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Һөйләм киҫәктәре. Һөйләмдең тиң киҫәктәре менән практик таныштырыу һәм уларҙы үҙләштереү, ҡулланыу. Бәйләнешле текст өҫтөндә эштәрҙе дауам итеү.</w:t>
      </w: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p>
    <w:p w:rsidR="00FC35F6" w:rsidRPr="00FF26BC" w:rsidRDefault="00FC35F6" w:rsidP="00FC35F6">
      <w:pPr>
        <w:pStyle w:val="affe"/>
        <w:tabs>
          <w:tab w:val="left" w:pos="0"/>
        </w:tabs>
        <w:ind w:left="142"/>
        <w:jc w:val="both"/>
        <w:rPr>
          <w:rFonts w:ascii="Times New Roman" w:eastAsia="MS Mincho" w:hAnsi="Times New Roman"/>
          <w:sz w:val="24"/>
          <w:szCs w:val="24"/>
          <w:lang w:val="be-BY"/>
        </w:rPr>
      </w:pPr>
      <w:r w:rsidRPr="00FF26BC">
        <w:rPr>
          <w:rFonts w:ascii="Times New Roman" w:eastAsia="MS Mincho" w:hAnsi="Times New Roman"/>
          <w:sz w:val="24"/>
          <w:szCs w:val="24"/>
          <w:lang w:val="be-BY"/>
        </w:rPr>
        <w:t>Ябай һәм ҡушма һөйләмдәр буйынса практик эштәр. Уларҙың телмәрҙәге әһәмиәтен күҙәтеү һәм үҙләштереү.</w:t>
      </w:r>
    </w:p>
    <w:p w:rsidR="00FC35F6" w:rsidRPr="00FF26BC" w:rsidRDefault="00FC35F6" w:rsidP="00FC35F6">
      <w:pPr>
        <w:pStyle w:val="affe"/>
        <w:tabs>
          <w:tab w:val="left" w:pos="0"/>
        </w:tabs>
        <w:ind w:left="142"/>
        <w:jc w:val="both"/>
        <w:rPr>
          <w:rFonts w:ascii="Times New Roman" w:hAnsi="Times New Roman"/>
          <w:sz w:val="24"/>
          <w:szCs w:val="24"/>
          <w:lang w:val="be-BY"/>
        </w:rPr>
      </w:pPr>
      <w:r w:rsidRPr="00FF26BC">
        <w:rPr>
          <w:rFonts w:ascii="Times New Roman" w:eastAsia="MS Mincho" w:hAnsi="Times New Roman"/>
          <w:sz w:val="24"/>
          <w:szCs w:val="24"/>
          <w:lang w:val="be-BY"/>
        </w:rPr>
        <w:t>Башҡорт теле буйынса бөтә үтелгәндәрҙе ҡабатлау, йомғаҡлау.</w:t>
      </w:r>
    </w:p>
    <w:p w:rsidR="00FC35F6" w:rsidRPr="00FC35F6" w:rsidRDefault="00FC35F6" w:rsidP="00D9514A">
      <w:pPr>
        <w:pStyle w:val="a3"/>
        <w:spacing w:line="276" w:lineRule="auto"/>
        <w:ind w:firstLine="454"/>
        <w:rPr>
          <w:rFonts w:ascii="Times New Roman" w:hAnsi="Times New Roman"/>
          <w:b/>
          <w:color w:val="auto"/>
          <w:sz w:val="24"/>
          <w:szCs w:val="24"/>
          <w:lang w:val="be-BY"/>
        </w:rPr>
      </w:pPr>
    </w:p>
    <w:p w:rsidR="00F10D3A" w:rsidRPr="005914E5" w:rsidRDefault="00F10D3A" w:rsidP="00D9514A">
      <w:pPr>
        <w:pStyle w:val="a3"/>
        <w:spacing w:line="276" w:lineRule="auto"/>
        <w:ind w:firstLine="454"/>
        <w:rPr>
          <w:rFonts w:ascii="Times New Roman" w:hAnsi="Times New Roman"/>
          <w:b/>
          <w:color w:val="auto"/>
          <w:sz w:val="24"/>
          <w:szCs w:val="24"/>
          <w:lang w:val="be-BY"/>
        </w:rPr>
      </w:pPr>
    </w:p>
    <w:p w:rsidR="000F642C" w:rsidRDefault="000F642C" w:rsidP="000F642C">
      <w:pPr>
        <w:rPr>
          <w:rFonts w:eastAsiaTheme="minorEastAsia"/>
          <w:b/>
        </w:rPr>
      </w:pPr>
      <w:r>
        <w:rPr>
          <w:rFonts w:eastAsiaTheme="minorEastAsia"/>
        </w:rPr>
        <w:t>2.2.2.12.</w:t>
      </w:r>
      <w:r w:rsidRPr="00A20D5D">
        <w:rPr>
          <w:rFonts w:eastAsiaTheme="minorEastAsia"/>
          <w:b/>
        </w:rPr>
        <w:t xml:space="preserve">   Родной язык  (</w:t>
      </w:r>
      <w:r>
        <w:rPr>
          <w:rFonts w:eastAsiaTheme="minorEastAsia"/>
          <w:b/>
        </w:rPr>
        <w:t>русский)</w:t>
      </w:r>
    </w:p>
    <w:p w:rsidR="000F642C" w:rsidRDefault="000F642C" w:rsidP="000F642C">
      <w:pPr>
        <w:rPr>
          <w:rFonts w:eastAsiaTheme="minorEastAsia"/>
          <w:b/>
        </w:rPr>
      </w:pPr>
    </w:p>
    <w:p w:rsidR="000F642C" w:rsidRDefault="000F642C" w:rsidP="000F642C">
      <w:pPr>
        <w:pStyle w:val="afff7"/>
        <w:spacing w:after="0" w:line="276" w:lineRule="auto"/>
        <w:ind w:left="0" w:firstLine="720"/>
        <w:jc w:val="both"/>
      </w:pPr>
      <w:r w:rsidRPr="000F642C">
        <w:rPr>
          <w:i/>
        </w:rPr>
        <w:t>Основной целью данного курса</w:t>
      </w:r>
      <w:r w:rsidRPr="000F642C">
        <w:t xml:space="preserve"> является формирование специальных умений и навыков по разделам программы </w:t>
      </w:r>
      <w:r w:rsidRPr="000F642C">
        <w:rPr>
          <w:bCs/>
        </w:rPr>
        <w:t>«Синтаксис»</w:t>
      </w:r>
      <w:r w:rsidRPr="000F642C">
        <w:t xml:space="preserve">, </w:t>
      </w:r>
      <w:r w:rsidRPr="000F642C">
        <w:rPr>
          <w:bCs/>
        </w:rPr>
        <w:t>«Лексика»</w:t>
      </w:r>
      <w:r w:rsidRPr="000F642C">
        <w:t xml:space="preserve">, </w:t>
      </w:r>
      <w:r w:rsidRPr="000F642C">
        <w:rPr>
          <w:bCs/>
        </w:rPr>
        <w:t>«Морфология»</w:t>
      </w:r>
      <w:r w:rsidRPr="000F642C">
        <w:t xml:space="preserve">. Большое внимание уделяется развитию  устной и письменной речи, отработке навыков безошибочного списывания, письма под диктовку, повышение уровня грамотности, формированию общеучебных, коммуникативных умений, а также развитию познавательных способностей и интересов учащихся, воспитанию гражданских качеств младшего школьника. </w:t>
      </w:r>
    </w:p>
    <w:p w:rsidR="000F642C" w:rsidRDefault="000F642C" w:rsidP="000F642C">
      <w:pPr>
        <w:pStyle w:val="afff7"/>
        <w:spacing w:after="0"/>
        <w:ind w:left="0"/>
        <w:jc w:val="both"/>
        <w:rPr>
          <w:b/>
        </w:rPr>
      </w:pPr>
      <w:r w:rsidRPr="00D0404F">
        <w:rPr>
          <w:b/>
        </w:rPr>
        <w:t>Речевое общение</w:t>
      </w:r>
    </w:p>
    <w:p w:rsidR="000F642C" w:rsidRDefault="000F642C" w:rsidP="000F642C">
      <w:pPr>
        <w:pStyle w:val="afff7"/>
        <w:spacing w:after="0"/>
        <w:ind w:left="0"/>
        <w:jc w:val="both"/>
      </w:pPr>
      <w:r w:rsidRPr="00D0404F">
        <w:rPr>
          <w:b/>
        </w:rPr>
        <w:t>Речь.</w:t>
      </w:r>
      <w:r w:rsidRPr="00F67CC1">
        <w:t xml:space="preserve"> Углубление представления о речи как способе общения посредством языка. Устная и письменная, диалогическая и монологическая формы речи. Основные виды речевой деятельности: слушание – говорение, чтение – письмо, внутренняя речь, воспроизведение чужой </w:t>
      </w:r>
      <w:r w:rsidRPr="00F67CC1">
        <w:lastRenderedPageBreak/>
        <w:t>речи. Речевое общение как процесс обмена смыслами: восприятие смысла – слушание, чтение, передача смысла – говорение, письмо.</w:t>
      </w:r>
    </w:p>
    <w:p w:rsidR="000F642C" w:rsidRDefault="000F642C" w:rsidP="000F642C">
      <w:pPr>
        <w:pStyle w:val="afff7"/>
        <w:spacing w:after="0"/>
        <w:ind w:left="0"/>
        <w:jc w:val="both"/>
      </w:pPr>
      <w:r w:rsidRPr="00F67CC1">
        <w:t xml:space="preserve">Речевая ситуация (с кем? – зачем? – при каких условиях? – о чем? – как?... я буду говорить / слушать). Выбор формы, объема, типа и жанра высказывания в зависимости от речевой ситуации. </w:t>
      </w:r>
      <w:r w:rsidRPr="00F67CC1">
        <w:br/>
        <w:t>Наблюдение над качествами речи: информационность, логичность, правильность, уместность, богатство, образность, чистота, живость, эмоциональная выразительность и др. Упражнения по культуре речи: в соблюдении произносительных, акцентологических, словообразовательных, словоупотребительных норм речи, в уместном использовании средств интонационной выразительности, несловесных средств (мимики, жестов). Пословицы и поговорки как выразители мудрости и национального характера русского народа, как образцы краткой, образной, точной, живой речи.</w:t>
      </w:r>
    </w:p>
    <w:p w:rsidR="000F642C" w:rsidRDefault="000F642C" w:rsidP="000F642C">
      <w:pPr>
        <w:pStyle w:val="afff7"/>
        <w:spacing w:after="0"/>
        <w:ind w:left="0"/>
        <w:jc w:val="both"/>
        <w:rPr>
          <w:b/>
        </w:rPr>
      </w:pPr>
      <w:r w:rsidRPr="00F67CC1">
        <w:t xml:space="preserve"> </w:t>
      </w:r>
      <w:r w:rsidRPr="00F67CC1">
        <w:br/>
      </w:r>
      <w:r w:rsidRPr="00B64BE1">
        <w:rPr>
          <w:b/>
        </w:rPr>
        <w:t>Язык как средство общения</w:t>
      </w:r>
    </w:p>
    <w:p w:rsidR="000F642C" w:rsidRDefault="000F642C" w:rsidP="000F642C">
      <w:pPr>
        <w:pStyle w:val="afff7"/>
        <w:spacing w:after="0"/>
        <w:ind w:left="0"/>
        <w:jc w:val="both"/>
      </w:pPr>
      <w:r w:rsidRPr="00B64BE1">
        <w:rPr>
          <w:b/>
        </w:rPr>
        <w:t xml:space="preserve">Общие сведения о языке. </w:t>
      </w:r>
      <w:r w:rsidRPr="00F67CC1">
        <w:t>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 п.).</w:t>
      </w:r>
    </w:p>
    <w:p w:rsidR="000F642C" w:rsidRDefault="000F642C" w:rsidP="000F642C">
      <w:pPr>
        <w:pStyle w:val="afff7"/>
        <w:spacing w:after="0"/>
        <w:ind w:left="0"/>
        <w:jc w:val="both"/>
      </w:pPr>
      <w:r w:rsidRPr="00F67CC1">
        <w:t xml:space="preserve">Русский язык как государственный язык России, язык межнационального общения. </w:t>
      </w:r>
      <w:r w:rsidRPr="00F67CC1">
        <w:br/>
        <w:t>Нормированность русского литературного языка. Звуковые (голосовые) средства языка: интонация, логическое ударение, пауза, тон, темп и др.). Синонимия средств языка разных уровней, их стилистическая неоднородность.</w:t>
      </w:r>
    </w:p>
    <w:p w:rsidR="000F642C" w:rsidRDefault="000F642C" w:rsidP="000F642C">
      <w:pPr>
        <w:pStyle w:val="afff7"/>
        <w:spacing w:after="0"/>
        <w:ind w:left="0"/>
        <w:jc w:val="both"/>
      </w:pPr>
      <w:r w:rsidRPr="00B64BE1">
        <w:rPr>
          <w:i/>
        </w:rPr>
        <w:t>Изобразительно-выразительные средства языка</w:t>
      </w:r>
      <w:r w:rsidRPr="00F67CC1">
        <w:t>. Использование эмоционально-оценочной и специальной лексики, фразеологизмов, пословиц, поговорок. Использование слов с уменьшительно-ласкательными суффиксами, с суффиксами других значений. Роль инверсии (обратного порядка слов) для выделения смысловой значимости слова, фразы. Ритм, рифма, тропы в поэтической речи.</w:t>
      </w:r>
    </w:p>
    <w:p w:rsidR="000F642C" w:rsidRDefault="000F642C" w:rsidP="000F642C">
      <w:pPr>
        <w:pStyle w:val="afff7"/>
        <w:spacing w:after="0"/>
        <w:ind w:left="0"/>
        <w:jc w:val="both"/>
      </w:pPr>
      <w:r w:rsidRPr="00F67CC1">
        <w:t xml:space="preserve">Представление о развитии родного языка (пополнение новыми словами, заимствование). Ответственность носителей языка за сохранение чистоты самобытности языка родного народа. </w:t>
      </w:r>
      <w:r w:rsidRPr="00F67CC1">
        <w:br/>
        <w:t>Наука о языке, ее разделы, предмет изучения языковых средств учеными-лингвистами.</w:t>
      </w:r>
      <w:r w:rsidRPr="00F67CC1">
        <w:br/>
      </w:r>
      <w:r w:rsidRPr="00B64BE1">
        <w:rPr>
          <w:b/>
        </w:rPr>
        <w:t xml:space="preserve">Слово и его значение. </w:t>
      </w:r>
      <w:r w:rsidRPr="00F67CC1">
        <w:t>Углубление представлений о свойствах лексических значений слов: однозначные и многозначные слова; слова, употребленные в переносном значении; слова, близкие по значению (синонимы); слова, противоположные по значению (антонимы). Этимологические экскурсы в поисках истинного значения слов, как родных, так и иноязычных. Толкование смысла фразеологизмов.</w:t>
      </w:r>
    </w:p>
    <w:p w:rsidR="000F642C" w:rsidRDefault="000F642C" w:rsidP="000F642C">
      <w:pPr>
        <w:pStyle w:val="afff7"/>
        <w:spacing w:after="0"/>
        <w:ind w:left="0"/>
        <w:jc w:val="both"/>
      </w:pPr>
      <w:r w:rsidRPr="00F67CC1">
        <w:t>Обогащение речи наиболее употребительными фразеологизмами, пословицами, поговорками. Работа с толковыми словарями.</w:t>
      </w:r>
    </w:p>
    <w:p w:rsidR="000F642C" w:rsidRDefault="000F642C" w:rsidP="000F642C">
      <w:pPr>
        <w:pStyle w:val="afff7"/>
        <w:spacing w:after="0"/>
        <w:ind w:left="0"/>
        <w:jc w:val="both"/>
      </w:pPr>
      <w:r w:rsidRPr="00B64BE1">
        <w:rPr>
          <w:b/>
        </w:rPr>
        <w:t>Слово и его значимые части</w:t>
      </w:r>
      <w:r w:rsidRPr="00F67CC1">
        <w:t xml:space="preserve">. Углубление представлений о морфемном составе слова (корень, приставка, суффикс, окончание) и роли морфем в словах, об историческом корне слова. </w:t>
      </w:r>
      <w:r w:rsidRPr="00F67CC1">
        <w:br/>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r>
        <w:br/>
      </w:r>
      <w:r w:rsidRPr="00F67CC1">
        <w:t>Работа с морфемными, словообразовательными, этимологическими словарями.</w:t>
      </w:r>
    </w:p>
    <w:p w:rsidR="000F642C" w:rsidRDefault="000F642C" w:rsidP="000F642C">
      <w:pPr>
        <w:pStyle w:val="afff7"/>
        <w:spacing w:after="0"/>
        <w:ind w:left="0"/>
        <w:jc w:val="both"/>
      </w:pPr>
      <w:r w:rsidRPr="00B64BE1">
        <w:rPr>
          <w:b/>
        </w:rPr>
        <w:t xml:space="preserve">Слово как часть речи. </w:t>
      </w:r>
      <w:r w:rsidRPr="00F67CC1">
        <w:t>Углубление понятий о частях речи – имени существительном, имени прилагательном, глаголе, личных местоимениях: их значениях, формах (словоизменении). Общие представления о делении частей речи на самостоятельные и служебные. Наблюдение над назначением и употреблением каждой части речи в речи, их синтаксической роли в предложениях.</w:t>
      </w:r>
    </w:p>
    <w:p w:rsidR="000F642C" w:rsidRDefault="000F642C" w:rsidP="000F642C">
      <w:pPr>
        <w:pStyle w:val="afff7"/>
        <w:spacing w:after="0"/>
        <w:ind w:left="0"/>
        <w:jc w:val="both"/>
      </w:pPr>
      <w:r w:rsidRPr="00F67CC1">
        <w:t>Наблюдение над назначением и употреблением в речи имени числительного, наречия.</w:t>
      </w:r>
      <w:r w:rsidRPr="00F67CC1">
        <w:br/>
      </w:r>
      <w:r w:rsidRPr="00B64BE1">
        <w:rPr>
          <w:b/>
          <w:i/>
        </w:rPr>
        <w:t>Имя существительное</w:t>
      </w:r>
      <w:r w:rsidRPr="00F67CC1">
        <w:t xml:space="preserve">. Расширение представлений о значениях, о  категории рода имен существительных, об именах собственных – названиях книг, газет, журналов, фильмов, картин. Общее представление об именах существительных общего рода (плакса, неряха, умница, сирота)  и особенностях их связи с прилагательными  и глаголами в прошедшем времени единственного </w:t>
      </w:r>
      <w:r w:rsidRPr="00F67CC1">
        <w:lastRenderedPageBreak/>
        <w:t xml:space="preserve">числа (ужасный задира, ужасная задира, осталась сиротой, остался сиротой). </w:t>
      </w:r>
      <w:r w:rsidRPr="00F67CC1">
        <w:br/>
        <w:t>Склонение имен существительных. Имена существительные 1-го, 2-го, 3-го склонения.</w:t>
      </w:r>
      <w:r w:rsidRPr="00F67CC1">
        <w:br/>
        <w:t>Падежные формы и падежные окончания имен существительных в единственном и множественном числе.</w:t>
      </w:r>
    </w:p>
    <w:p w:rsidR="000F642C" w:rsidRDefault="000F642C" w:rsidP="000F642C">
      <w:pPr>
        <w:pStyle w:val="afff7"/>
        <w:spacing w:after="0"/>
        <w:ind w:left="0"/>
        <w:jc w:val="both"/>
      </w:pPr>
      <w:r w:rsidRPr="00F67CC1">
        <w:t xml:space="preserve">Назначение имен существительных в речи, их синтаксическая роль в предложениях (подлежащее, второстепенный член). </w:t>
      </w:r>
    </w:p>
    <w:p w:rsidR="000F642C" w:rsidRDefault="000F642C" w:rsidP="000F642C">
      <w:pPr>
        <w:pStyle w:val="afff7"/>
        <w:spacing w:after="0"/>
        <w:ind w:left="0"/>
        <w:jc w:val="both"/>
      </w:pPr>
      <w:r w:rsidRPr="00B64BE1">
        <w:rPr>
          <w:b/>
          <w:i/>
        </w:rPr>
        <w:t xml:space="preserve">Имя прилагательное. </w:t>
      </w:r>
      <w:r w:rsidRPr="00F67CC1">
        <w:t>Углубление представлений о значениях имен прилагательных: принадлежность предмета (мамин платок, волчий хвост), оценка и отношение (добродушный, прекрасный, восхитительный, благородный, благодарный и пр.). Общее представление о кратких прилагательных (по вопросам каков? какова? каково? каковы?).</w:t>
      </w:r>
      <w:r w:rsidRPr="00F67CC1">
        <w:br/>
        <w:t>Склонение имен прилагательных, их падежные формы и окончания в единственном и множественном числе.</w:t>
      </w:r>
    </w:p>
    <w:p w:rsidR="000F642C" w:rsidRDefault="000F642C" w:rsidP="000F642C">
      <w:pPr>
        <w:pStyle w:val="afff7"/>
        <w:spacing w:after="0"/>
        <w:ind w:left="0"/>
        <w:jc w:val="both"/>
      </w:pPr>
      <w:r w:rsidRPr="00F67CC1">
        <w:t>Согласование имен прилагательных с именами существительными в роде, числе, падеже.</w:t>
      </w:r>
      <w:r w:rsidRPr="00F67CC1">
        <w:br/>
        <w:t>Назначение имен прилагательных в речи, их синтаксическая роль в предложениях (второстепенный член-определение, сказуемое).</w:t>
      </w:r>
    </w:p>
    <w:p w:rsidR="000F642C" w:rsidRDefault="000F642C" w:rsidP="000F642C">
      <w:pPr>
        <w:pStyle w:val="afff7"/>
        <w:spacing w:after="0"/>
        <w:ind w:left="0"/>
        <w:jc w:val="both"/>
      </w:pPr>
      <w:r w:rsidRPr="00B64BE1">
        <w:rPr>
          <w:b/>
          <w:i/>
        </w:rPr>
        <w:t xml:space="preserve">Глагол. </w:t>
      </w:r>
      <w:r w:rsidRPr="00F67CC1">
        <w:t>Углубление представлений о значениях глаголов: выражает пассивные действия (находится, считается, располагается), побуждение, просьбу, повеление («повелительные формы» расскажи, возьмите, отрежь). Понятие о неопределенной форме глагола. Изменение глаголов по лицам и числам (спряжение). Глаголы 1-го и 2-го спряжения. Личные окончания глаголов.</w:t>
      </w:r>
    </w:p>
    <w:p w:rsidR="000F642C" w:rsidRDefault="000F642C" w:rsidP="000F642C">
      <w:pPr>
        <w:pStyle w:val="afff7"/>
        <w:spacing w:after="0"/>
        <w:ind w:left="0"/>
        <w:jc w:val="both"/>
      </w:pPr>
      <w:r w:rsidRPr="00F67CC1">
        <w:t>Наблюдение над нормами согласования и управления глаголов  и имен существительных. Назначение глаголов в речи  («двигатель фразы»), синтаксическая роль глаголов в предложении (сказуемое, реже – второстепенный член).</w:t>
      </w:r>
    </w:p>
    <w:p w:rsidR="000F642C" w:rsidRDefault="000F642C" w:rsidP="000F642C">
      <w:pPr>
        <w:pStyle w:val="afff7"/>
        <w:spacing w:after="0"/>
        <w:ind w:left="0"/>
        <w:jc w:val="both"/>
      </w:pPr>
      <w:r w:rsidRPr="00B64BE1">
        <w:rPr>
          <w:b/>
          <w:i/>
        </w:rPr>
        <w:t xml:space="preserve">Местоимение. </w:t>
      </w:r>
      <w:r w:rsidRPr="00F67CC1">
        <w:t>Углубление представлений о местоимениях. Значение рода и числа личных местоимений. Изменение личных местоимений по падежам (склонение). Употребление местоимений с предлогами.</w:t>
      </w:r>
    </w:p>
    <w:p w:rsidR="000F642C" w:rsidRDefault="000F642C" w:rsidP="000F642C">
      <w:pPr>
        <w:pStyle w:val="afff7"/>
        <w:spacing w:after="0"/>
        <w:ind w:left="0"/>
        <w:jc w:val="both"/>
      </w:pPr>
      <w:r w:rsidRPr="00F67CC1">
        <w:t>Назначение личных местоимений в речи, их синтаксическая роль в предложении (подлежащее, второстепенный член).</w:t>
      </w:r>
    </w:p>
    <w:p w:rsidR="000F642C" w:rsidRDefault="000F642C" w:rsidP="000F642C">
      <w:pPr>
        <w:pStyle w:val="afff7"/>
        <w:spacing w:after="0"/>
        <w:ind w:left="0"/>
        <w:jc w:val="both"/>
      </w:pPr>
      <w:r w:rsidRPr="00B64BE1">
        <w:rPr>
          <w:b/>
          <w:i/>
        </w:rPr>
        <w:t xml:space="preserve">Служебные части речи. </w:t>
      </w:r>
      <w:r w:rsidRPr="00F67CC1">
        <w:t>Предлоги, союзы, частицы как служебные части речи.</w:t>
      </w:r>
      <w:r w:rsidRPr="00F67CC1">
        <w:br/>
        <w:t xml:space="preserve">Назначение и употребление в речи простых предлогов, их «служба»  - связь слов в словосочетании и предложении, выражение пространственных отношений. </w:t>
      </w:r>
      <w:r w:rsidRPr="00F67CC1">
        <w:br/>
        <w:t>Назначение и употребление в речи союзов (и, а, но, как, что), их «служба» - связь слов и предложений, выражение соединительных, противительных, сравнительных и др. отношений.</w:t>
      </w:r>
      <w:r w:rsidRPr="00F67CC1">
        <w:br/>
        <w:t>Употребление отрицательной частицы НЕ. Наблюдение над использованием в речи частиц ли, разве, бы.</w:t>
      </w:r>
    </w:p>
    <w:p w:rsidR="000F642C" w:rsidRDefault="000F642C" w:rsidP="000F642C">
      <w:pPr>
        <w:pStyle w:val="afff7"/>
        <w:spacing w:after="0"/>
        <w:ind w:left="0"/>
        <w:jc w:val="both"/>
      </w:pPr>
      <w:r w:rsidRPr="00B64BE1">
        <w:rPr>
          <w:b/>
        </w:rPr>
        <w:t>Орфография</w:t>
      </w:r>
      <w:r w:rsidRPr="00B64BE1">
        <w:rPr>
          <w:b/>
          <w:i/>
        </w:rPr>
        <w:t>.</w:t>
      </w:r>
      <w:r w:rsidRPr="00F67CC1">
        <w:t xml:space="preserve"> Правописание падежных окончаний имен существительных в формах единственного и множественного числа. Употребление большой буквы и кавычек при написании имен собственных – названий книг, газет, журналов, фильмов, картин.</w:t>
      </w:r>
      <w:r w:rsidRPr="00F67CC1">
        <w:br/>
        <w:t>Правописание падежных окончаний имен прилагательных в формах единственного и множественного числа.</w:t>
      </w:r>
    </w:p>
    <w:p w:rsidR="000F642C" w:rsidRDefault="000F642C" w:rsidP="000F642C">
      <w:pPr>
        <w:pStyle w:val="afff7"/>
        <w:spacing w:after="0"/>
        <w:ind w:left="0"/>
        <w:jc w:val="both"/>
      </w:pPr>
      <w:r w:rsidRPr="00F67CC1">
        <w:t>Написание предлогов с местоимениями. Использование н в формах косвенных падежей личных местоимений 3-го лица. Употребление гласных в корнях личных местоимений в формах косвенных падежей (меня, от тебя, к нему).</w:t>
      </w:r>
    </w:p>
    <w:p w:rsidR="000660A2" w:rsidRDefault="000F642C" w:rsidP="000F642C">
      <w:pPr>
        <w:pStyle w:val="afff7"/>
        <w:spacing w:after="0"/>
        <w:ind w:left="0"/>
        <w:jc w:val="both"/>
      </w:pPr>
      <w:r w:rsidRPr="00F67CC1">
        <w:t>Употребление мягкого знака на конце глаголов неопределенной формы (мыть, испечь), на конце глаголов настоящего и будущего времени в форме 2-го лица после шипящих (учишь, будешь, закричишь), сохранение мягкого знака перед –ся (мыться, учишься). Гласные перед суффиксом – л -</w:t>
      </w:r>
      <w:r w:rsidR="000660A2">
        <w:t xml:space="preserve"> </w:t>
      </w:r>
      <w:r w:rsidRPr="00F67CC1">
        <w:t>в глаголах прошедшего времени   (таял,  сеял).</w:t>
      </w:r>
    </w:p>
    <w:p w:rsidR="000F642C" w:rsidRDefault="000F642C" w:rsidP="000F642C">
      <w:pPr>
        <w:pStyle w:val="afff7"/>
        <w:spacing w:after="0"/>
        <w:ind w:left="0"/>
        <w:jc w:val="both"/>
      </w:pPr>
      <w:r w:rsidRPr="00F67CC1">
        <w:t>Правописание гласных в личных окончаниях глаголов 1-го и 2-го спряжения. Работа с орфографическим словарем.</w:t>
      </w:r>
    </w:p>
    <w:p w:rsidR="000F642C" w:rsidRDefault="000F642C" w:rsidP="000F642C">
      <w:pPr>
        <w:pStyle w:val="afff7"/>
        <w:spacing w:after="0"/>
        <w:ind w:left="0"/>
        <w:jc w:val="both"/>
      </w:pPr>
      <w:r w:rsidRPr="00B64BE1">
        <w:rPr>
          <w:b/>
        </w:rPr>
        <w:t xml:space="preserve">Синтаксис и пунктуация. </w:t>
      </w:r>
      <w:r w:rsidRPr="00B64BE1">
        <w:rPr>
          <w:b/>
          <w:i/>
        </w:rPr>
        <w:t>Словосочетание</w:t>
      </w:r>
      <w:r w:rsidRPr="00F67CC1">
        <w:t xml:space="preserve">. Углублении представлений о структуре и 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w:t>
      </w:r>
      <w:r w:rsidRPr="00F67CC1">
        <w:lastRenderedPageBreak/>
        <w:t>причина, цель) его совершения (интересная книга, читать книгу, косить траву, рубить топором, ходить по лесу, не пришел из-за болезни). Наблюдение над лексической и грамматической сочетаемостью слов в словосочетаниях (рассказывать сказку, рассказывать  о лете). Правильная связь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0F642C" w:rsidRDefault="000F642C" w:rsidP="000F642C">
      <w:pPr>
        <w:pStyle w:val="afff7"/>
        <w:spacing w:after="0"/>
        <w:ind w:left="0"/>
        <w:jc w:val="both"/>
      </w:pPr>
      <w:r w:rsidRPr="00F67CC1">
        <w:t>Словосочетание как строительный материал предложения. Зависимые слова словосочетаний в роли второстепенных членов предложений.</w:t>
      </w:r>
    </w:p>
    <w:p w:rsidR="000F642C" w:rsidRDefault="000F642C" w:rsidP="000F642C">
      <w:pPr>
        <w:pStyle w:val="afff7"/>
        <w:spacing w:after="0"/>
        <w:ind w:left="0"/>
        <w:jc w:val="both"/>
      </w:pPr>
      <w:r w:rsidRPr="00B64BE1">
        <w:rPr>
          <w:b/>
          <w:i/>
        </w:rPr>
        <w:t>Предложение.</w:t>
      </w:r>
      <w:r w:rsidRPr="00F67CC1">
        <w:t xml:space="preserve"> Систематизация признаков предложения с точки зрения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w:t>
      </w:r>
    </w:p>
    <w:p w:rsidR="000F642C" w:rsidRDefault="000F642C" w:rsidP="000F642C">
      <w:pPr>
        <w:pStyle w:val="afff7"/>
        <w:spacing w:after="0"/>
        <w:ind w:left="0"/>
        <w:jc w:val="both"/>
      </w:pPr>
      <w:r w:rsidRPr="00F67CC1">
        <w:t xml:space="preserve">Члены предложения. Предложения с однородными членами. Союзы и, да, но, а при однородных членах. Знаки препинания, используемые при однородных членах, соединенных перечислительной интонацией, союзами. </w:t>
      </w:r>
    </w:p>
    <w:p w:rsidR="000F642C" w:rsidRDefault="000F642C" w:rsidP="000F642C">
      <w:pPr>
        <w:pStyle w:val="afff7"/>
        <w:spacing w:after="0"/>
        <w:ind w:left="0"/>
        <w:jc w:val="both"/>
      </w:pPr>
      <w:r w:rsidRPr="00F67CC1">
        <w:t>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Наблюдение над общими значениями, выражаемыми второстепенными членами предложения: признак предмета (определение), объект действия (дополнение), место, время действия (обстоятельство). Наблюдения над интонацией и знаками препинания в предложениях с обращениями. Различение и употребление в речи простых и сложных предложений.</w:t>
      </w:r>
      <w:r>
        <w:t xml:space="preserve"> </w:t>
      </w:r>
    </w:p>
    <w:p w:rsidR="000F642C" w:rsidRPr="00A20D5D" w:rsidRDefault="000F642C" w:rsidP="000F642C">
      <w:pPr>
        <w:rPr>
          <w:rFonts w:eastAsiaTheme="minorEastAsia"/>
          <w:b/>
        </w:rPr>
      </w:pPr>
    </w:p>
    <w:p w:rsidR="00F10D3A" w:rsidRPr="00EE1487" w:rsidRDefault="000F642C" w:rsidP="000F642C">
      <w:pPr>
        <w:ind w:left="360"/>
        <w:jc w:val="both"/>
        <w:rPr>
          <w:rFonts w:eastAsiaTheme="minorEastAsia"/>
          <w:b/>
        </w:rPr>
      </w:pPr>
      <w:r w:rsidRPr="00A20D5D">
        <w:rPr>
          <w:rFonts w:eastAsiaTheme="minorEastAsia"/>
          <w:b/>
        </w:rPr>
        <w:t xml:space="preserve">               </w:t>
      </w:r>
      <w:r w:rsidRPr="00EE1487">
        <w:rPr>
          <w:rFonts w:eastAsiaTheme="minorEastAsia"/>
          <w:b/>
        </w:rPr>
        <w:t xml:space="preserve">  2.2.2.13.   Литературное чтение на родном (русском) языке</w:t>
      </w:r>
    </w:p>
    <w:p w:rsidR="000F642C" w:rsidRDefault="000F642C" w:rsidP="000F642C">
      <w:pPr>
        <w:pStyle w:val="afff7"/>
        <w:spacing w:after="0"/>
        <w:ind w:left="0"/>
        <w:jc w:val="both"/>
      </w:pPr>
      <w:r w:rsidRPr="00F67CC1">
        <w:br/>
      </w:r>
      <w:r w:rsidRPr="00D0404F">
        <w:rPr>
          <w:b/>
        </w:rPr>
        <w:t>Речевой этикет.</w:t>
      </w:r>
      <w:r w:rsidRPr="00F67CC1">
        <w:t xml:space="preserve"> Извинение, совет, оценка, поздравление, переписка.</w:t>
      </w:r>
    </w:p>
    <w:p w:rsidR="000F642C" w:rsidRDefault="000F642C" w:rsidP="000F642C">
      <w:pPr>
        <w:pStyle w:val="afff7"/>
        <w:spacing w:after="0"/>
        <w:ind w:left="0"/>
        <w:jc w:val="both"/>
      </w:pPr>
      <w:r w:rsidRPr="00D0404F">
        <w:rPr>
          <w:b/>
        </w:rPr>
        <w:t>Высказывание.</w:t>
      </w:r>
      <w:r w:rsidRPr="00F67CC1">
        <w:t xml:space="preserve"> Текст. Высказывание, текст как продукты говорения и письма. Особенности текста-диалога.</w:t>
      </w:r>
      <w:r>
        <w:t xml:space="preserve"> </w:t>
      </w:r>
      <w:r w:rsidRPr="00F67CC1">
        <w:t>Углубление представлений о функциональных типах текста: описании (описание места, пейзажа, действий), повествовании (история, рассказ), рассуждении  (ответы на вопросы: что мне нравится и почему; о дружбе, об отношении к животным, о прочитанной книге). Наблюдение над сочетанием в текстах разных типов речи: повествование с элементами описания, описание с элементами рассуждения.</w:t>
      </w:r>
    </w:p>
    <w:p w:rsidR="000F642C" w:rsidRDefault="000F642C" w:rsidP="000F642C">
      <w:pPr>
        <w:pStyle w:val="afff7"/>
        <w:spacing w:after="0"/>
        <w:ind w:left="0"/>
        <w:jc w:val="both"/>
      </w:pPr>
      <w:r w:rsidRPr="00F67CC1">
        <w:t>Особенности развития, распространения мысли в тексте, отражение ее в структурных особенностях (композиции текста). Наблюдение над способами связи частей текста, предложений в тексте.</w:t>
      </w:r>
    </w:p>
    <w:p w:rsidR="000F642C" w:rsidRDefault="000F642C" w:rsidP="000F642C">
      <w:pPr>
        <w:pStyle w:val="afff7"/>
        <w:spacing w:after="0"/>
        <w:ind w:left="0"/>
        <w:jc w:val="both"/>
      </w:pPr>
      <w:r w:rsidRPr="00F67CC1">
        <w:t>Углубление представлений о теме и основной мысли текста. Тексты с двумя-тремя микротемами. Темы узкие и широкие. Наблюдение над способами выражения основной мысли в текстах: словами, в заголовке, домысливание.</w:t>
      </w:r>
    </w:p>
    <w:p w:rsidR="000F642C" w:rsidRDefault="000F642C" w:rsidP="000F642C">
      <w:pPr>
        <w:pStyle w:val="afff7"/>
        <w:spacing w:after="0"/>
        <w:ind w:left="0"/>
        <w:jc w:val="both"/>
      </w:pPr>
      <w:r w:rsidRPr="00F67CC1">
        <w:t xml:space="preserve">Речевые 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0F642C" w:rsidRDefault="000F642C" w:rsidP="000F642C">
      <w:pPr>
        <w:pStyle w:val="afff7"/>
        <w:spacing w:after="0"/>
        <w:ind w:left="0"/>
        <w:jc w:val="both"/>
      </w:pPr>
      <w:r>
        <w:br/>
      </w:r>
      <w:r w:rsidRPr="00D0404F">
        <w:rPr>
          <w:b/>
        </w:rPr>
        <w:t xml:space="preserve">Коммуникативно-речевые умения. </w:t>
      </w:r>
      <w:r w:rsidRPr="00F67CC1">
        <w:t>Восприятие (понимание смысла обращенной к ребенку речи) устных и письменных высказываний, включающих две-три микротемы (типы и жанры указаны выше).</w:t>
      </w:r>
    </w:p>
    <w:p w:rsidR="000F642C" w:rsidRDefault="000F642C" w:rsidP="000F642C">
      <w:pPr>
        <w:pStyle w:val="afff7"/>
        <w:spacing w:after="0"/>
        <w:ind w:left="0"/>
        <w:jc w:val="both"/>
      </w:pPr>
      <w:r w:rsidRPr="00F67CC1">
        <w:t>Слушание и восприятие интонационного рисунка предложения, фразы, определение значимых по смыслу слов, выделяемых говорящим с помощью логических ударений, повышения тона голоса, повторов, понимание средств выразительности словесных и несловесных средств общения (образных слов, слов с оценочными суффиксами, интонации, мимики, жестов).</w:t>
      </w:r>
    </w:p>
    <w:p w:rsidR="000F642C" w:rsidRDefault="000F642C" w:rsidP="000F642C">
      <w:pPr>
        <w:pStyle w:val="afff7"/>
        <w:spacing w:after="0"/>
        <w:ind w:left="0"/>
        <w:jc w:val="both"/>
      </w:pPr>
      <w:r w:rsidRPr="00F67CC1">
        <w:lastRenderedPageBreak/>
        <w:t>Чтение осмысленное, плавное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выразительное, с передачей как замысла автора, так и своего отношения к читаемому; контролирование своего чтения. Выявление непонятных слов, выражений, образов, уточнение их значения с помощью вопросов, словаря, контекста и других доступных детям справочных источников. Предугадывание содержания текста, его частей по заголовку, пунктам плана, оглавлению. Понимание того,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 Определение темы и основной мысли текста по заголовку, по ключевым словам, частям текста, умение «читать между строк» - догадываться об основной мысли, прямо не выраженной в тексте.</w:t>
      </w:r>
    </w:p>
    <w:p w:rsidR="000F642C" w:rsidRDefault="000F642C" w:rsidP="000F642C">
      <w:pPr>
        <w:pStyle w:val="afff7"/>
        <w:spacing w:after="0"/>
        <w:ind w:left="0"/>
        <w:jc w:val="both"/>
      </w:pPr>
      <w:r w:rsidRPr="00F67CC1">
        <w:t xml:space="preserve">Воспроизведение содержания услышанного, прочитанного (текстов тех же типов, жанров с 2-3 микротемами): дословное (устно – выразительное чтение вслух, декламирование наизусть, письменно – списывание текста, письмо под диктовку, письмо по памяти); близко к исходному тексту (устно – пересказ, письменно – изложение с опорой на самостоятельно составленный план, наброски, схемы); с элементами собственных высказываний: творческое списывание, свободные диктанты, изложение с элементами сочинения. </w:t>
      </w:r>
      <w:r w:rsidRPr="00F67CC1">
        <w:br/>
        <w:t>Создание (говорение, письмо) собственных высказываний (небольших по объему, с 2-3 микротемами), умения: продумывать содержание с учетом речевой ситуации,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 понятно, логично доносить до читателей, слушателей основное содержание высказывания, последовательно раскрывая тему, не отвлекаясь от предмета речи; выражать основную мысль и свое отношение к высказываемому (посредством заголовка, употребления оценочных слов и выражений, использования определенных суффиксов и пр.); произносить слова четко,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 писать разборчиво и грамотно, в соответствии с требованиями каллиграфии и правилами орфографии, пунктуации в целях доступности понимания написанного;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
    <w:p w:rsidR="000F642C" w:rsidRDefault="000F642C" w:rsidP="000F642C">
      <w:pPr>
        <w:pStyle w:val="afff7"/>
        <w:spacing w:after="0"/>
        <w:ind w:left="0"/>
        <w:jc w:val="both"/>
      </w:pPr>
      <w:r w:rsidRPr="00F67CC1">
        <w:t>Ведение диалога, умения: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0F642C" w:rsidRDefault="000F642C" w:rsidP="000F642C">
      <w:pPr>
        <w:pStyle w:val="afff7"/>
        <w:spacing w:after="0"/>
        <w:ind w:left="0"/>
        <w:jc w:val="both"/>
      </w:pPr>
      <w:r w:rsidRPr="00F67CC1">
        <w:t>Уместное использование и правильное построение высказываний этикетного характера: извинение, просьба, благодарность, поздравление, оценка и совет.</w:t>
      </w:r>
    </w:p>
    <w:p w:rsidR="000F642C" w:rsidRDefault="000F642C" w:rsidP="000F642C">
      <w:pPr>
        <w:pStyle w:val="afff7"/>
        <w:spacing w:after="0"/>
        <w:ind w:left="0"/>
        <w:jc w:val="both"/>
      </w:pPr>
      <w:r w:rsidRPr="00F67CC1">
        <w:t>Осуществление самоконтроля, оценивание высказывания, редактирование.</w:t>
      </w:r>
    </w:p>
    <w:p w:rsidR="000F642C" w:rsidRDefault="000F642C" w:rsidP="000F642C">
      <w:pPr>
        <w:pStyle w:val="afff7"/>
        <w:spacing w:after="0"/>
        <w:ind w:left="0"/>
        <w:jc w:val="both"/>
        <w:rPr>
          <w:b/>
        </w:rPr>
      </w:pPr>
    </w:p>
    <w:p w:rsidR="0049157E" w:rsidRPr="005A58BB" w:rsidRDefault="0049157E" w:rsidP="0049157E">
      <w:pPr>
        <w:pStyle w:val="affe"/>
        <w:ind w:left="360"/>
        <w:rPr>
          <w:rFonts w:ascii="Arial" w:hAnsi="Arial" w:cs="Arial"/>
          <w:b/>
          <w:sz w:val="28"/>
          <w:szCs w:val="28"/>
          <w:lang w:val="be-BY"/>
        </w:rPr>
      </w:pPr>
      <w:r w:rsidRPr="005A58BB">
        <w:rPr>
          <w:rFonts w:ascii="Arial" w:hAnsi="Arial" w:cs="Arial"/>
          <w:b/>
          <w:sz w:val="28"/>
          <w:szCs w:val="28"/>
          <w:lang w:val="be-BY"/>
        </w:rPr>
        <w:t xml:space="preserve">   </w:t>
      </w:r>
    </w:p>
    <w:p w:rsidR="000F42A9" w:rsidRPr="00B51569" w:rsidRDefault="000F42A9" w:rsidP="005914E5">
      <w:pPr>
        <w:pStyle w:val="afe"/>
        <w:numPr>
          <w:ilvl w:val="1"/>
          <w:numId w:val="140"/>
        </w:numPr>
        <w:spacing w:line="276" w:lineRule="auto"/>
        <w:ind w:left="0" w:firstLine="0"/>
        <w:rPr>
          <w:sz w:val="24"/>
        </w:rPr>
      </w:pPr>
      <w:bookmarkStart w:id="191" w:name="_Toc424564339"/>
      <w:r w:rsidRPr="00B51569">
        <w:rPr>
          <w:sz w:val="24"/>
        </w:rPr>
        <w:t>Программа духовно-нравственного воспитания, развития обучающихся при получении начального общего образования</w:t>
      </w:r>
      <w:bookmarkEnd w:id="191"/>
    </w:p>
    <w:p w:rsidR="000F42A9" w:rsidRPr="00B51569" w:rsidRDefault="000F42A9" w:rsidP="00D9514A">
      <w:pPr>
        <w:spacing w:line="276" w:lineRule="auto"/>
        <w:ind w:firstLine="709"/>
      </w:pPr>
    </w:p>
    <w:p w:rsidR="000F42A9" w:rsidRPr="00B51569" w:rsidRDefault="000F42A9" w:rsidP="00D9514A">
      <w:pPr>
        <w:pStyle w:val="Zag1"/>
        <w:spacing w:after="0" w:line="276" w:lineRule="auto"/>
        <w:ind w:left="709" w:firstLine="0"/>
        <w:jc w:val="left"/>
        <w:rPr>
          <w:color w:val="auto"/>
          <w:sz w:val="24"/>
          <w:lang w:val="ru-RU"/>
        </w:rPr>
      </w:pPr>
      <w:r w:rsidRPr="00B51569">
        <w:rPr>
          <w:color w:val="auto"/>
          <w:sz w:val="24"/>
          <w:lang w:val="ru-RU"/>
        </w:rPr>
        <w:t>Цель и задачи духовно-нравственного развития, воспитания и социализации обучающихся</w:t>
      </w:r>
    </w:p>
    <w:p w:rsidR="00E545D2"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Целью духовно-нравственного развития, воспитания и социализации обу</w:t>
      </w:r>
      <w:r w:rsidRPr="00B51569">
        <w:rPr>
          <w:rFonts w:ascii="Times New Roman" w:hAnsi="Times New Roman"/>
          <w:color w:val="auto"/>
          <w:spacing w:val="-2"/>
          <w:sz w:val="24"/>
          <w:szCs w:val="24"/>
        </w:rPr>
        <w:t>чающихся на уровне нач</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lastRenderedPageBreak/>
        <w:t>ального общего образования являет</w:t>
      </w:r>
      <w:r w:rsidRPr="00B5156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51569">
        <w:rPr>
          <w:rFonts w:ascii="Times New Roman" w:hAnsi="Times New Roman"/>
          <w:color w:val="auto"/>
          <w:spacing w:val="2"/>
          <w:sz w:val="24"/>
          <w:szCs w:val="24"/>
        </w:rPr>
        <w:t xml:space="preserve">данина России, принимающего судьбу Отечества как </w:t>
      </w:r>
      <w:r w:rsidRPr="00B51569">
        <w:rPr>
          <w:rFonts w:ascii="Times New Roman" w:hAnsi="Times New Roman"/>
          <w:color w:val="auto"/>
          <w:sz w:val="24"/>
          <w:szCs w:val="24"/>
        </w:rPr>
        <w:t>свою личную, осознающего ответственность за настоящее и буду</w:t>
      </w:r>
      <w:r w:rsidRPr="00B51569">
        <w:rPr>
          <w:rFonts w:ascii="Times New Roman" w:hAnsi="Times New Roman"/>
          <w:color w:val="auto"/>
          <w:spacing w:val="2"/>
          <w:sz w:val="24"/>
          <w:szCs w:val="24"/>
        </w:rPr>
        <w:t xml:space="preserve">щее своей страны, укорененного в духовных и культурных </w:t>
      </w:r>
      <w:r w:rsidRPr="00B51569">
        <w:rPr>
          <w:rFonts w:ascii="Times New Roman" w:hAnsi="Times New Roman"/>
          <w:color w:val="auto"/>
          <w:sz w:val="24"/>
          <w:szCs w:val="24"/>
        </w:rPr>
        <w:t>традициях многонационального народа Российской Федерации.</w:t>
      </w:r>
    </w:p>
    <w:p w:rsidR="000F42A9" w:rsidRPr="00B51569" w:rsidRDefault="000F42A9" w:rsidP="00D9514A">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B51569" w:rsidRDefault="000F42A9" w:rsidP="00D9514A">
      <w:pPr>
        <w:pStyle w:val="a3"/>
        <w:spacing w:line="276" w:lineRule="auto"/>
        <w:ind w:firstLine="709"/>
        <w:rPr>
          <w:rFonts w:ascii="Times New Roman" w:hAnsi="Times New Roman"/>
          <w:b/>
          <w:color w:val="auto"/>
          <w:sz w:val="24"/>
          <w:szCs w:val="24"/>
        </w:rPr>
      </w:pPr>
      <w:r w:rsidRPr="00B51569">
        <w:rPr>
          <w:rFonts w:ascii="Times New Roman" w:hAnsi="Times New Roman"/>
          <w:b/>
          <w:iCs/>
          <w:color w:val="auto"/>
          <w:sz w:val="24"/>
          <w:szCs w:val="24"/>
        </w:rPr>
        <w:t>В области формирования нравственной культуры:</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5156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формирование основ нравственного самосознания лич</w:t>
      </w:r>
      <w:r w:rsidRPr="00B5156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нравственного смысла учения;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основ морали – осознанной обучающим</w:t>
      </w:r>
      <w:r w:rsidRPr="00B51569">
        <w:rPr>
          <w:rFonts w:ascii="Times New Roman" w:hAnsi="Times New Roman"/>
          <w:color w:val="auto"/>
          <w:spacing w:val="2"/>
          <w:sz w:val="24"/>
          <w:szCs w:val="24"/>
        </w:rPr>
        <w:t>ся необходимости определенного поведения, обусловленно</w:t>
      </w:r>
      <w:r w:rsidRPr="00B5156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принятие обучающимся нравственных ценно</w:t>
      </w:r>
      <w:r w:rsidRPr="00B5156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эстетических потребностей, ценностей и чувств;</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B51569" w:rsidRDefault="000F42A9" w:rsidP="00D9514A">
      <w:pPr>
        <w:pStyle w:val="ac"/>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B51569" w:rsidRDefault="000F42A9" w:rsidP="00D9514A">
      <w:pPr>
        <w:pStyle w:val="a3"/>
        <w:spacing w:line="276" w:lineRule="auto"/>
        <w:ind w:firstLine="709"/>
        <w:rPr>
          <w:rFonts w:ascii="Times New Roman" w:hAnsi="Times New Roman"/>
          <w:b/>
          <w:color w:val="auto"/>
          <w:sz w:val="24"/>
          <w:szCs w:val="24"/>
        </w:rPr>
      </w:pPr>
      <w:r w:rsidRPr="00B51569">
        <w:rPr>
          <w:rFonts w:ascii="Times New Roman" w:hAnsi="Times New Roman"/>
          <w:b/>
          <w:iCs/>
          <w:color w:val="auto"/>
          <w:sz w:val="24"/>
          <w:szCs w:val="24"/>
        </w:rPr>
        <w:t>В области формирования социальной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воспитание ценностного отношения к своему национальному языку и культуре;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формирование патриотизма и гражданской солидарности;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51569">
        <w:rPr>
          <w:rFonts w:ascii="Times New Roman" w:hAnsi="Times New Roman"/>
          <w:color w:val="auto"/>
          <w:sz w:val="24"/>
          <w:szCs w:val="24"/>
        </w:rPr>
        <w:t>ных ориентаций;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B51569" w:rsidRDefault="000F42A9" w:rsidP="00D9514A">
      <w:pPr>
        <w:pStyle w:val="a3"/>
        <w:spacing w:line="276" w:lineRule="auto"/>
        <w:ind w:firstLine="709"/>
        <w:rPr>
          <w:rFonts w:ascii="Times New Roman" w:hAnsi="Times New Roman"/>
          <w:b/>
          <w:color w:val="auto"/>
          <w:sz w:val="24"/>
          <w:szCs w:val="24"/>
        </w:rPr>
      </w:pPr>
      <w:r w:rsidRPr="00B51569">
        <w:rPr>
          <w:rFonts w:ascii="Times New Roman" w:hAnsi="Times New Roman"/>
          <w:b/>
          <w:iCs/>
          <w:color w:val="auto"/>
          <w:sz w:val="24"/>
          <w:szCs w:val="24"/>
        </w:rPr>
        <w:t>В области формирования семейной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формирование отношения к семье как основе россий</w:t>
      </w:r>
      <w:r w:rsidRPr="00B51569">
        <w:rPr>
          <w:rFonts w:ascii="Times New Roman" w:hAnsi="Times New Roman"/>
          <w:color w:val="auto"/>
          <w:sz w:val="24"/>
          <w:szCs w:val="24"/>
        </w:rPr>
        <w:t>ского общества;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у обучающегося уважительного отношения </w:t>
      </w:r>
      <w:r w:rsidRPr="00B51569">
        <w:rPr>
          <w:rFonts w:ascii="Times New Roman" w:hAnsi="Times New Roman"/>
          <w:color w:val="auto"/>
          <w:spacing w:val="2"/>
          <w:sz w:val="24"/>
          <w:szCs w:val="24"/>
        </w:rPr>
        <w:t>к родителям, осознанного, заботливого отношения к стар</w:t>
      </w:r>
      <w:r w:rsidRPr="00B51569">
        <w:rPr>
          <w:rFonts w:ascii="Times New Roman" w:hAnsi="Times New Roman"/>
          <w:color w:val="auto"/>
          <w:sz w:val="24"/>
          <w:szCs w:val="24"/>
        </w:rPr>
        <w:t>шим и младшим;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51569">
        <w:rPr>
          <w:rFonts w:ascii="Times New Roman" w:hAnsi="Times New Roman"/>
          <w:color w:val="auto"/>
          <w:sz w:val="24"/>
          <w:szCs w:val="24"/>
        </w:rPr>
        <w:t>семейных ролях и уважения к ним;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Образовательная организация может конкретизировать об</w:t>
      </w:r>
      <w:r w:rsidRPr="00B51569">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B51569">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B51569">
        <w:rPr>
          <w:rFonts w:ascii="Times New Roman" w:hAnsi="Times New Roman"/>
          <w:color w:val="auto"/>
          <w:sz w:val="24"/>
          <w:szCs w:val="24"/>
        </w:rPr>
        <w:t>ии образовательной деятельности</w:t>
      </w:r>
      <w:r w:rsidRPr="00B51569">
        <w:rPr>
          <w:rFonts w:ascii="Times New Roman" w:hAnsi="Times New Roman"/>
          <w:color w:val="auto"/>
          <w:sz w:val="24"/>
          <w:szCs w:val="24"/>
        </w:rPr>
        <w:t>, потребностей обучающихся и их родителей (законных представителей).</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B51569" w:rsidRDefault="000F42A9" w:rsidP="00D9514A">
      <w:pPr>
        <w:pStyle w:val="a3"/>
        <w:spacing w:line="276" w:lineRule="auto"/>
        <w:ind w:left="709" w:firstLine="0"/>
        <w:jc w:val="left"/>
        <w:rPr>
          <w:rFonts w:ascii="Times New Roman" w:hAnsi="Times New Roman"/>
          <w:b/>
          <w:color w:val="auto"/>
          <w:sz w:val="24"/>
          <w:szCs w:val="24"/>
        </w:rPr>
      </w:pPr>
      <w:r w:rsidRPr="00B51569">
        <w:rPr>
          <w:rFonts w:ascii="Times New Roman" w:hAnsi="Times New Roman"/>
          <w:b/>
          <w:color w:val="auto"/>
          <w:sz w:val="24"/>
          <w:szCs w:val="24"/>
        </w:rPr>
        <w:t>Основные направления и ценностные основы духовно­нравственного развития, воспитания и социализации обучающихся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51569">
        <w:rPr>
          <w:rFonts w:ascii="Times New Roman" w:hAnsi="Times New Roman"/>
          <w:color w:val="auto"/>
          <w:spacing w:val="2"/>
          <w:sz w:val="24"/>
          <w:szCs w:val="24"/>
        </w:rPr>
        <w:t>существенных сторон духовно­нравственного развития лич</w:t>
      </w:r>
      <w:r w:rsidRPr="00B51569">
        <w:rPr>
          <w:rFonts w:ascii="Times New Roman" w:hAnsi="Times New Roman"/>
          <w:color w:val="auto"/>
          <w:sz w:val="24"/>
          <w:szCs w:val="24"/>
        </w:rPr>
        <w:t>ности гражданина России.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Организация духовно­нравственного развития, воспита</w:t>
      </w:r>
      <w:r w:rsidRPr="00B51569">
        <w:rPr>
          <w:rFonts w:ascii="Times New Roman" w:hAnsi="Times New Roman"/>
          <w:color w:val="auto"/>
          <w:spacing w:val="2"/>
          <w:sz w:val="24"/>
          <w:szCs w:val="24"/>
        </w:rPr>
        <w:t>ния и социализации обучающихся осуществляется по следующим направле</w:t>
      </w:r>
      <w:r w:rsidRPr="00B51569">
        <w:rPr>
          <w:rFonts w:ascii="Times New Roman" w:hAnsi="Times New Roman"/>
          <w:color w:val="auto"/>
          <w:sz w:val="24"/>
          <w:szCs w:val="24"/>
        </w:rPr>
        <w:t>ниям:</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1. Гражданско-патриотическое воспитание</w:t>
      </w:r>
    </w:p>
    <w:p w:rsidR="000F42A9" w:rsidRPr="00B51569" w:rsidRDefault="000F42A9" w:rsidP="00D9514A">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51569">
        <w:rPr>
          <w:rFonts w:ascii="Times New Roman" w:hAnsi="Times New Roman"/>
          <w:iCs/>
          <w:color w:val="auto"/>
          <w:spacing w:val="-2"/>
          <w:sz w:val="24"/>
          <w:szCs w:val="24"/>
        </w:rPr>
        <w:t>общество; закон и правопорядок; сво</w:t>
      </w:r>
      <w:r w:rsidRPr="00B5156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51569">
        <w:rPr>
          <w:rFonts w:ascii="Times New Roman" w:hAnsi="Times New Roman"/>
          <w:i/>
          <w:iCs/>
          <w:color w:val="auto"/>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2. Нравственное и духовное воспитание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3. Воспитание положительного отношения к труду и творчеству</w:t>
      </w:r>
    </w:p>
    <w:p w:rsidR="000F42A9" w:rsidRPr="00B51569" w:rsidRDefault="000F42A9" w:rsidP="00D9514A">
      <w:pPr>
        <w:pStyle w:val="a3"/>
        <w:spacing w:line="276" w:lineRule="auto"/>
        <w:ind w:firstLine="709"/>
        <w:rPr>
          <w:rFonts w:ascii="Times New Roman" w:hAnsi="Times New Roman"/>
          <w:iCs/>
          <w:color w:val="auto"/>
          <w:sz w:val="24"/>
          <w:szCs w:val="24"/>
        </w:rPr>
      </w:pPr>
      <w:r w:rsidRPr="00B51569">
        <w:rPr>
          <w:rFonts w:ascii="Times New Roman" w:hAnsi="Times New Roman"/>
          <w:color w:val="auto"/>
          <w:sz w:val="24"/>
          <w:szCs w:val="24"/>
        </w:rPr>
        <w:lastRenderedPageBreak/>
        <w:t xml:space="preserve">Ценности: </w:t>
      </w:r>
      <w:r w:rsidRPr="00B5156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51569" w:rsidRDefault="000F42A9" w:rsidP="00D9514A">
      <w:pPr>
        <w:pStyle w:val="ac"/>
        <w:widowControl w:val="0"/>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4. Интеллектуальное воспитание</w:t>
      </w:r>
    </w:p>
    <w:p w:rsidR="000F42A9" w:rsidRPr="00B51569" w:rsidRDefault="000F42A9" w:rsidP="00D9514A">
      <w:pPr>
        <w:pStyle w:val="ac"/>
        <w:widowControl w:val="0"/>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 xml:space="preserve">Ценности: образование, </w:t>
      </w:r>
      <w:r w:rsidRPr="00B5156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51569">
        <w:rPr>
          <w:rFonts w:ascii="Times New Roman" w:hAnsi="Times New Roman"/>
          <w:color w:val="auto"/>
          <w:sz w:val="24"/>
          <w:szCs w:val="24"/>
        </w:rPr>
        <w:t>знание,</w:t>
      </w:r>
      <w:r w:rsidRPr="00B51569">
        <w:rPr>
          <w:rFonts w:ascii="Times New Roman" w:hAnsi="Times New Roman"/>
          <w:iCs/>
          <w:color w:val="auto"/>
          <w:sz w:val="24"/>
          <w:szCs w:val="24"/>
        </w:rPr>
        <w:t xml:space="preserve"> общество знаний. </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5. Здоровьесберегающее воспитание</w:t>
      </w:r>
    </w:p>
    <w:p w:rsidR="000F42A9" w:rsidRPr="00B51569" w:rsidRDefault="000F42A9" w:rsidP="00D9514A">
      <w:pPr>
        <w:pStyle w:val="ac"/>
        <w:spacing w:line="276" w:lineRule="auto"/>
        <w:ind w:firstLine="709"/>
        <w:rPr>
          <w:rFonts w:ascii="Times New Roman" w:hAnsi="Times New Roman"/>
          <w:i/>
          <w:color w:val="auto"/>
          <w:spacing w:val="2"/>
          <w:sz w:val="24"/>
          <w:szCs w:val="24"/>
        </w:rPr>
      </w:pPr>
      <w:r w:rsidRPr="00B51569">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6. Социокультурное и медиакультурное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51569">
        <w:rPr>
          <w:rFonts w:ascii="Times New Roman" w:hAnsi="Times New Roman"/>
          <w:iCs/>
          <w:color w:val="auto"/>
          <w:spacing w:val="-2"/>
          <w:sz w:val="24"/>
          <w:szCs w:val="24"/>
        </w:rPr>
        <w:t xml:space="preserve"> поликультурный мир</w:t>
      </w:r>
      <w:r w:rsidRPr="00B51569">
        <w:rPr>
          <w:rFonts w:ascii="Times New Roman" w:hAnsi="Times New Roman"/>
          <w:i/>
          <w:iCs/>
          <w:color w:val="auto"/>
          <w:spacing w:val="-2"/>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7. Культуротворческое и эстетическое воспитание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 xml:space="preserve">красота; гармония; </w:t>
      </w:r>
      <w:r w:rsidRPr="00B51569">
        <w:rPr>
          <w:rFonts w:ascii="Times New Roman" w:hAnsi="Times New Roman"/>
          <w:iCs/>
          <w:color w:val="auto"/>
          <w:spacing w:val="-3"/>
          <w:sz w:val="24"/>
          <w:szCs w:val="24"/>
        </w:rPr>
        <w:t>эстетическое развитие, самовыражение в творчестве и ис</w:t>
      </w:r>
      <w:r w:rsidRPr="00B5156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8. Правовое воспитание и культура безопасности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9. Воспитание семейных ценностей</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51569">
        <w:rPr>
          <w:rFonts w:ascii="Times New Roman" w:hAnsi="Times New Roman"/>
          <w:iCs/>
          <w:color w:val="auto"/>
          <w:sz w:val="24"/>
          <w:szCs w:val="24"/>
        </w:rPr>
        <w:t xml:space="preserve"> уважение к родителям, прародителям; забота о старших и младших.</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10. Формирование коммуникативной культуры</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51569" w:rsidRDefault="000F42A9" w:rsidP="00D9514A">
      <w:pPr>
        <w:pStyle w:val="ac"/>
        <w:widowControl w:val="0"/>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11. Экологическое воспитание</w:t>
      </w:r>
    </w:p>
    <w:p w:rsidR="000F42A9" w:rsidRPr="00B51569" w:rsidRDefault="000F42A9" w:rsidP="00D9514A">
      <w:pPr>
        <w:pStyle w:val="ac"/>
        <w:widowControl w:val="0"/>
        <w:spacing w:line="276" w:lineRule="auto"/>
        <w:ind w:firstLine="709"/>
        <w:rPr>
          <w:rFonts w:ascii="Times New Roman" w:hAnsi="Times New Roman"/>
          <w:i/>
          <w:iCs/>
          <w:color w:val="auto"/>
          <w:sz w:val="24"/>
          <w:szCs w:val="24"/>
        </w:rPr>
      </w:pPr>
      <w:r w:rsidRPr="00B51569">
        <w:rPr>
          <w:rFonts w:ascii="Times New Roman" w:hAnsi="Times New Roman"/>
          <w:color w:val="auto"/>
          <w:spacing w:val="2"/>
          <w:sz w:val="24"/>
          <w:szCs w:val="24"/>
        </w:rPr>
        <w:t xml:space="preserve">Ценности: </w:t>
      </w:r>
      <w:r w:rsidRPr="00B51569">
        <w:rPr>
          <w:rFonts w:ascii="Times New Roman" w:hAnsi="Times New Roman"/>
          <w:iCs/>
          <w:color w:val="auto"/>
          <w:spacing w:val="2"/>
          <w:sz w:val="24"/>
          <w:szCs w:val="24"/>
        </w:rPr>
        <w:t xml:space="preserve">родная земля; заповедная природа; планета </w:t>
      </w:r>
      <w:r w:rsidRPr="00B5156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Все направления духовно­нравственного развития, воспи</w:t>
      </w:r>
      <w:r w:rsidRPr="00B51569">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Default="000F42A9" w:rsidP="00D9514A">
      <w:pPr>
        <w:pStyle w:val="a3"/>
        <w:spacing w:line="276" w:lineRule="auto"/>
        <w:ind w:firstLine="709"/>
        <w:rPr>
          <w:rFonts w:ascii="Times New Roman" w:hAnsi="Times New Roman"/>
          <w:color w:val="auto"/>
          <w:sz w:val="24"/>
          <w:szCs w:val="24"/>
        </w:rPr>
      </w:pPr>
    </w:p>
    <w:p w:rsidR="000E4187" w:rsidRDefault="000E4187" w:rsidP="00D9514A">
      <w:pPr>
        <w:pStyle w:val="a3"/>
        <w:spacing w:line="276" w:lineRule="auto"/>
        <w:ind w:firstLine="709"/>
        <w:rPr>
          <w:rFonts w:ascii="Times New Roman" w:hAnsi="Times New Roman"/>
          <w:color w:val="auto"/>
          <w:sz w:val="24"/>
          <w:szCs w:val="24"/>
        </w:rPr>
      </w:pPr>
    </w:p>
    <w:p w:rsidR="000E4187" w:rsidRDefault="000E4187" w:rsidP="00D9514A">
      <w:pPr>
        <w:pStyle w:val="a3"/>
        <w:spacing w:line="276" w:lineRule="auto"/>
        <w:ind w:firstLine="709"/>
        <w:rPr>
          <w:rFonts w:ascii="Times New Roman" w:hAnsi="Times New Roman"/>
          <w:color w:val="auto"/>
          <w:sz w:val="24"/>
          <w:szCs w:val="24"/>
        </w:rPr>
      </w:pPr>
    </w:p>
    <w:p w:rsidR="000E4187" w:rsidRPr="00B51569" w:rsidRDefault="000E4187" w:rsidP="00D9514A">
      <w:pPr>
        <w:pStyle w:val="a3"/>
        <w:spacing w:line="276" w:lineRule="auto"/>
        <w:ind w:firstLine="709"/>
        <w:rPr>
          <w:rFonts w:ascii="Times New Roman" w:hAnsi="Times New Roman"/>
          <w:color w:val="auto"/>
          <w:sz w:val="24"/>
          <w:szCs w:val="24"/>
        </w:rPr>
      </w:pPr>
    </w:p>
    <w:p w:rsidR="000F42A9" w:rsidRPr="00B51569" w:rsidRDefault="000F42A9" w:rsidP="00D9514A">
      <w:pPr>
        <w:pStyle w:val="a3"/>
        <w:spacing w:line="276" w:lineRule="auto"/>
        <w:ind w:left="709" w:firstLine="0"/>
        <w:jc w:val="left"/>
        <w:rPr>
          <w:rFonts w:ascii="Times New Roman" w:hAnsi="Times New Roman"/>
          <w:b/>
          <w:color w:val="auto"/>
          <w:sz w:val="24"/>
          <w:szCs w:val="24"/>
        </w:rPr>
      </w:pPr>
      <w:r w:rsidRPr="00B51569">
        <w:rPr>
          <w:rFonts w:ascii="Times New Roman" w:hAnsi="Times New Roman"/>
          <w:b/>
          <w:color w:val="auto"/>
          <w:sz w:val="24"/>
          <w:szCs w:val="24"/>
        </w:rPr>
        <w:lastRenderedPageBreak/>
        <w:t>Основное содержание духовно­нравственного развития, воспитания и социализации обучающихся</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Гражданско-патриотическое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элементарные представления о политическом устройстве </w:t>
      </w:r>
      <w:r w:rsidRPr="00B51569">
        <w:rPr>
          <w:rFonts w:ascii="Times New Roman" w:hAnsi="Times New Roman"/>
          <w:color w:val="auto"/>
          <w:spacing w:val="2"/>
          <w:sz w:val="24"/>
          <w:szCs w:val="24"/>
        </w:rPr>
        <w:t xml:space="preserve">Российского государства, его институтах, их роли в жизни </w:t>
      </w:r>
      <w:r w:rsidRPr="00B51569">
        <w:rPr>
          <w:rFonts w:ascii="Times New Roman" w:hAnsi="Times New Roman"/>
          <w:color w:val="auto"/>
          <w:sz w:val="24"/>
          <w:szCs w:val="24"/>
        </w:rPr>
        <w:t>общества, важнейших законах государства;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B51569">
        <w:rPr>
          <w:rFonts w:ascii="Times New Roman" w:hAnsi="Times New Roman"/>
          <w:color w:val="auto"/>
          <w:sz w:val="24"/>
          <w:szCs w:val="24"/>
        </w:rPr>
        <w:t>в котором находится образовательная организация;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интерес к государственным праздникам и важнейшим </w:t>
      </w:r>
      <w:r w:rsidRPr="00B51569">
        <w:rPr>
          <w:rFonts w:ascii="Times New Roman" w:hAnsi="Times New Roman"/>
          <w:color w:val="auto"/>
          <w:sz w:val="24"/>
          <w:szCs w:val="24"/>
        </w:rPr>
        <w:t xml:space="preserve">событиям в жизни России, субъекта Российской Федерации, </w:t>
      </w:r>
      <w:r w:rsidRPr="00B51569">
        <w:rPr>
          <w:rFonts w:ascii="Times New Roman" w:hAnsi="Times New Roman"/>
          <w:color w:val="auto"/>
          <w:spacing w:val="2"/>
          <w:sz w:val="24"/>
          <w:szCs w:val="24"/>
        </w:rPr>
        <w:t>края (населенного пункта), в котором находится образова</w:t>
      </w:r>
      <w:r w:rsidRPr="00B51569">
        <w:rPr>
          <w:rFonts w:ascii="Times New Roman" w:hAnsi="Times New Roman"/>
          <w:color w:val="auto"/>
          <w:sz w:val="24"/>
          <w:szCs w:val="24"/>
        </w:rPr>
        <w:t>тельная организация;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ценностное отношение к своему национальному языку </w:t>
      </w:r>
      <w:r w:rsidRPr="00B51569">
        <w:rPr>
          <w:rFonts w:ascii="Times New Roman" w:hAnsi="Times New Roman"/>
          <w:color w:val="auto"/>
          <w:sz w:val="24"/>
          <w:szCs w:val="24"/>
        </w:rPr>
        <w:t>и культуре;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первоначальные представления о национальных героях и </w:t>
      </w:r>
      <w:r w:rsidRPr="00B51569">
        <w:rPr>
          <w:rFonts w:ascii="Times New Roman" w:hAnsi="Times New Roman"/>
          <w:color w:val="auto"/>
          <w:sz w:val="24"/>
          <w:szCs w:val="24"/>
        </w:rPr>
        <w:t>важнейших событиях истории России и ее народов;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Нравственное и духовное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w:t>
      </w:r>
      <w:r w:rsidR="00C67A9E" w:rsidRPr="00B51569">
        <w:rPr>
          <w:rFonts w:ascii="Times New Roman" w:hAnsi="Times New Roman"/>
          <w:color w:val="auto"/>
          <w:sz w:val="24"/>
          <w:szCs w:val="24"/>
        </w:rPr>
        <w:t xml:space="preserve"> </w:t>
      </w:r>
      <w:r w:rsidRPr="00B51569">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духовных ценностях народов России;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бережное, гуманное отношение ко всему живому;</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положительного отношения к труду и творчеству:</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уважение к труду и творчеству старших и сверстников;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об основных профессиях;</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ценностное отношение к учебе как виду творческой 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 современной экономике;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первоначальные навыки коллективной работы, в том </w:t>
      </w:r>
      <w:r w:rsidRPr="00B51569">
        <w:rPr>
          <w:rFonts w:ascii="Times New Roman" w:hAnsi="Times New Roman"/>
          <w:color w:val="auto"/>
          <w:sz w:val="24"/>
          <w:szCs w:val="24"/>
        </w:rPr>
        <w:t>числе при разработке и реализации учебных и учебно­трудовых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умение проявлять дисциплинированность, последователь</w:t>
      </w:r>
      <w:r w:rsidRPr="00B51569">
        <w:rPr>
          <w:rFonts w:ascii="Times New Roman" w:hAnsi="Times New Roman"/>
          <w:color w:val="auto"/>
          <w:sz w:val="24"/>
          <w:szCs w:val="24"/>
        </w:rPr>
        <w:t>ность и настойчивость в выполнении учебных и учебно­трудовых заданий;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умение соблюдать порядок на рабочем месте;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бережное отношение к результатам своего труда, труда </w:t>
      </w:r>
      <w:r w:rsidRPr="00B51569">
        <w:rPr>
          <w:rFonts w:ascii="Times New Roman" w:hAnsi="Times New Roman"/>
          <w:color w:val="auto"/>
          <w:sz w:val="24"/>
          <w:szCs w:val="24"/>
        </w:rPr>
        <w:t>других людей, к школьному имуществу, учебникам, личным вещам;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Интеллектуальное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интерес к познанию нового;</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навыки работы с научной информацией;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b/>
          <w:color w:val="auto"/>
          <w:spacing w:val="2"/>
          <w:sz w:val="24"/>
          <w:szCs w:val="24"/>
        </w:rPr>
        <w:t>Здоровьесберегающее воспитание</w:t>
      </w:r>
      <w:r w:rsidRPr="00B51569">
        <w:rPr>
          <w:rFonts w:ascii="Times New Roman" w:hAnsi="Times New Roman"/>
          <w:color w:val="auto"/>
          <w:spacing w:val="2"/>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отрицательное отношение к </w:t>
      </w:r>
      <w:r w:rsidRPr="00B5156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Социокультурное и медиакультурное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первичный опыт социального партнерства и межпоколенного диалога;</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Культуротворческое и эстетическое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проявление и развитие индивидуальных творческих способностей;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способность формулировать собственные эстетические предпочтения;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представления о душевной и физической красоте человека;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начальные представления об искусстве народов России;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интерес к чтению, произведениям искусства, детским </w:t>
      </w:r>
      <w:r w:rsidRPr="00B51569">
        <w:rPr>
          <w:rFonts w:ascii="Times New Roman" w:hAnsi="Times New Roman"/>
          <w:color w:val="auto"/>
          <w:sz w:val="24"/>
          <w:szCs w:val="24"/>
        </w:rPr>
        <w:t>спектаклям, концертам, выставкам, музыке;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интерес к занятиям художественным творчеством;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стремление к опрятному внешнему виду;</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отрицательное отношение к некрасивым поступкам и неряшливости.</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 xml:space="preserve">Правовое воспитание и культура безопасности: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первоначальные представления о правах, свободах и обязанностях человека</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умение отвечать за свои поступки;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об информационной безопасности;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представления о возможном негативном влиянии на мо</w:t>
      </w:r>
      <w:r w:rsidRPr="00B51569">
        <w:rPr>
          <w:rFonts w:ascii="Times New Roman" w:hAnsi="Times New Roman"/>
          <w:color w:val="auto"/>
          <w:spacing w:val="2"/>
          <w:sz w:val="24"/>
          <w:szCs w:val="24"/>
        </w:rPr>
        <w:t xml:space="preserve">рально­психологическое состояние человека компьютерных </w:t>
      </w:r>
      <w:r w:rsidRPr="00B51569">
        <w:rPr>
          <w:rFonts w:ascii="Times New Roman" w:hAnsi="Times New Roman"/>
          <w:color w:val="auto"/>
          <w:sz w:val="24"/>
          <w:szCs w:val="24"/>
        </w:rPr>
        <w:t>игр, кинофильмов, телевизионных передач, рекламы;</w:t>
      </w:r>
    </w:p>
    <w:p w:rsidR="000F42A9" w:rsidRPr="00B51569" w:rsidRDefault="000F42A9" w:rsidP="00D9514A">
      <w:pPr>
        <w:pStyle w:val="ac"/>
        <w:spacing w:line="276" w:lineRule="auto"/>
        <w:ind w:firstLine="709"/>
        <w:rPr>
          <w:rFonts w:ascii="Times New Roman" w:hAnsi="Times New Roman"/>
          <w:b/>
          <w:bCs/>
          <w:i/>
          <w:iCs/>
          <w:color w:val="auto"/>
          <w:sz w:val="24"/>
          <w:szCs w:val="24"/>
        </w:rPr>
      </w:pPr>
      <w:r w:rsidRPr="00B51569">
        <w:rPr>
          <w:rFonts w:ascii="Times New Roman" w:hAnsi="Times New Roman"/>
          <w:color w:val="auto"/>
          <w:sz w:val="24"/>
          <w:szCs w:val="24"/>
        </w:rPr>
        <w:t>элементарные представления о девиантном и делинквентном поведении.</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семейных ценностей: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правил поведение в семье, понимание необходимости их выполнения;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представление о семейных ролях, правах и обязанностях членов семьи;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истории, ценностей и традиций своей семьи;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Формирование коммуникативной культуры:</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знания о безопасном общении в Интернете;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ценностные представления о родном языке;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элементарные навыки межкультурной коммуникации; </w:t>
      </w:r>
    </w:p>
    <w:p w:rsidR="000F42A9" w:rsidRPr="00B51569" w:rsidRDefault="000F42A9" w:rsidP="00D9514A">
      <w:pPr>
        <w:pStyle w:val="ac"/>
        <w:widowControl w:val="0"/>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Экологическое воспитание:</w:t>
      </w:r>
    </w:p>
    <w:p w:rsidR="000F42A9" w:rsidRPr="00B51569" w:rsidRDefault="000F42A9" w:rsidP="00D9514A">
      <w:pPr>
        <w:pStyle w:val="ac"/>
        <w:widowControl w:val="0"/>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развитие интереса к природе, природным явлениям и </w:t>
      </w:r>
      <w:r w:rsidRPr="00B51569">
        <w:rPr>
          <w:rFonts w:ascii="Times New Roman" w:hAnsi="Times New Roman"/>
          <w:color w:val="auto"/>
          <w:sz w:val="24"/>
          <w:szCs w:val="24"/>
        </w:rPr>
        <w:t>формам жизни, понимание активной роли человека в природе;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ценностное отношение к природе и всем формам жизни;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элементарный опыт природоохранительной 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бережное отношение к растениям и животным;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понимание взаимосвязи здоровья человека и экологической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знания законодательства в области защиты окружающей среды.</w:t>
      </w:r>
    </w:p>
    <w:p w:rsidR="000F42A9" w:rsidRPr="00B51569" w:rsidRDefault="00C67A9E" w:rsidP="00D9514A">
      <w:pPr>
        <w:pStyle w:val="ac"/>
        <w:spacing w:line="276" w:lineRule="auto"/>
        <w:ind w:firstLine="709"/>
        <w:rPr>
          <w:rFonts w:ascii="Times New Roman" w:hAnsi="Times New Roman"/>
          <w:b/>
          <w:color w:val="auto"/>
          <w:sz w:val="24"/>
          <w:szCs w:val="24"/>
        </w:rPr>
      </w:pPr>
      <w:r w:rsidRPr="00B51569">
        <w:rPr>
          <w:rFonts w:ascii="Times New Roman" w:hAnsi="Times New Roman"/>
          <w:b/>
          <w:color w:val="auto"/>
          <w:sz w:val="24"/>
          <w:szCs w:val="24"/>
        </w:rPr>
        <w:t xml:space="preserve"> </w:t>
      </w:r>
      <w:r w:rsidR="007E639C" w:rsidRPr="00B51569">
        <w:rPr>
          <w:rFonts w:ascii="Times New Roman" w:hAnsi="Times New Roman"/>
          <w:b/>
          <w:color w:val="auto"/>
          <w:sz w:val="24"/>
          <w:szCs w:val="24"/>
        </w:rPr>
        <w:t>Виды деятельности и формы занятий с обучающимися</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Гражданско-патриотическое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первоначальные представления о Конституции</w:t>
      </w:r>
      <w:r w:rsidRPr="00B51569">
        <w:rPr>
          <w:rFonts w:ascii="Times New Roman" w:hAnsi="Times New Roman"/>
          <w:color w:val="auto"/>
          <w:spacing w:val="-2"/>
          <w:sz w:val="24"/>
          <w:szCs w:val="24"/>
        </w:rPr>
        <w:br/>
        <w:t>Российской Федерации, знакомятся с государственной сим</w:t>
      </w:r>
      <w:r w:rsidRPr="00B51569">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B51569">
        <w:rPr>
          <w:rFonts w:ascii="Times New Roman" w:hAnsi="Times New Roman"/>
          <w:color w:val="auto"/>
          <w:spacing w:val="2"/>
          <w:sz w:val="24"/>
          <w:szCs w:val="24"/>
        </w:rPr>
        <w:t xml:space="preserve">дится образовательная организация (на плакатах, картинах, </w:t>
      </w:r>
      <w:r w:rsidRPr="00B51569">
        <w:rPr>
          <w:rFonts w:ascii="Times New Roman" w:hAnsi="Times New Roman"/>
          <w:color w:val="auto"/>
          <w:sz w:val="24"/>
          <w:szCs w:val="24"/>
        </w:rPr>
        <w:t xml:space="preserve">в процессе бесед, чтения книг, </w:t>
      </w:r>
      <w:r w:rsidRPr="00B51569">
        <w:rPr>
          <w:rFonts w:ascii="Times New Roman" w:hAnsi="Times New Roman"/>
          <w:color w:val="auto"/>
          <w:spacing w:val="-2"/>
          <w:sz w:val="24"/>
          <w:szCs w:val="24"/>
        </w:rPr>
        <w:t>изучения основных и вариативных учебных дисциплин</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51569">
        <w:rPr>
          <w:rFonts w:ascii="Times New Roman" w:hAnsi="Times New Roman"/>
          <w:color w:val="auto"/>
          <w:spacing w:val="2"/>
          <w:sz w:val="24"/>
          <w:szCs w:val="24"/>
        </w:rPr>
        <w:t>местам, сюжетно­ролевых игр гражданского и историко­</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знакомятся с историей и культурой родного края, на</w:t>
      </w:r>
      <w:r w:rsidRPr="00B51569">
        <w:rPr>
          <w:rFonts w:ascii="Times New Roman" w:hAnsi="Times New Roman"/>
          <w:color w:val="auto"/>
          <w:spacing w:val="-2"/>
          <w:sz w:val="24"/>
          <w:szCs w:val="24"/>
        </w:rPr>
        <w:t>родным творчеством, этнокультурными традициями, фолькло</w:t>
      </w:r>
      <w:r w:rsidRPr="00B51569">
        <w:rPr>
          <w:rFonts w:ascii="Times New Roman" w:hAnsi="Times New Roman"/>
          <w:color w:val="auto"/>
          <w:sz w:val="24"/>
          <w:szCs w:val="24"/>
        </w:rPr>
        <w:t xml:space="preserve">ром, особенностями быта народов России (в процессе бесед, </w:t>
      </w:r>
      <w:r w:rsidRPr="00B51569">
        <w:rPr>
          <w:rFonts w:ascii="Times New Roman" w:hAnsi="Times New Roman"/>
          <w:color w:val="auto"/>
          <w:spacing w:val="2"/>
          <w:sz w:val="24"/>
          <w:szCs w:val="24"/>
        </w:rPr>
        <w:t xml:space="preserve">сюжетно­ролевых игр, просмотра кинофильмов, творческих </w:t>
      </w:r>
      <w:r w:rsidRPr="00B51569">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знакомятся с деятельностью общественных организа</w:t>
      </w:r>
      <w:r w:rsidRPr="00B51569">
        <w:rPr>
          <w:rFonts w:ascii="Times New Roman" w:hAnsi="Times New Roman"/>
          <w:color w:val="auto"/>
          <w:sz w:val="24"/>
          <w:szCs w:val="24"/>
        </w:rPr>
        <w:t>ций патриотической и гражданской направленности</w:t>
      </w:r>
      <w:r w:rsidRPr="00B51569">
        <w:rPr>
          <w:rFonts w:ascii="Times New Roman" w:hAnsi="Times New Roman"/>
          <w:color w:val="auto"/>
          <w:spacing w:val="2"/>
          <w:sz w:val="24"/>
          <w:szCs w:val="24"/>
        </w:rPr>
        <w:t xml:space="preserve"> (в процессе посильного участия в социальных </w:t>
      </w:r>
      <w:r w:rsidRPr="00B5156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просмотре учебных фильмов, отрывков из ху</w:t>
      </w:r>
      <w:r w:rsidRPr="00B5156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B51569">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первоначальный опыт межкультурной ком</w:t>
      </w:r>
      <w:r w:rsidRPr="00B5156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B51569">
        <w:rPr>
          <w:rFonts w:ascii="Times New Roman" w:hAnsi="Times New Roman"/>
          <w:color w:val="auto"/>
          <w:sz w:val="24"/>
          <w:szCs w:val="24"/>
        </w:rPr>
        <w:t>ших собой достойные примеры гражданственности и патриотизма;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Нравственное и духовное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получают первоначальные представления о базовых цен</w:t>
      </w:r>
      <w:r w:rsidRPr="00B5156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51569">
        <w:rPr>
          <w:rFonts w:ascii="Times New Roman" w:hAnsi="Times New Roman"/>
          <w:color w:val="auto"/>
          <w:spacing w:val="-2"/>
          <w:sz w:val="24"/>
          <w:szCs w:val="24"/>
        </w:rPr>
        <w:t xml:space="preserve">такой, как театральные постановки, литературно­музыкальные </w:t>
      </w:r>
      <w:r w:rsidRPr="00B51569">
        <w:rPr>
          <w:rFonts w:ascii="Times New Roman" w:hAnsi="Times New Roman"/>
          <w:color w:val="auto"/>
          <w:spacing w:val="2"/>
          <w:sz w:val="24"/>
          <w:szCs w:val="24"/>
        </w:rPr>
        <w:t>композиции, художественные выставки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других мероприятий, отражающих </w:t>
      </w:r>
      <w:r w:rsidRPr="00B51569">
        <w:rPr>
          <w:rFonts w:ascii="Times New Roman" w:hAnsi="Times New Roman"/>
          <w:color w:val="auto"/>
          <w:spacing w:val="-2"/>
          <w:sz w:val="24"/>
          <w:szCs w:val="24"/>
        </w:rPr>
        <w:t>культурные и духовные традиции народов России);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проведении уроков этики, внеурочных меро</w:t>
      </w:r>
      <w:r w:rsidRPr="00B51569">
        <w:rPr>
          <w:rFonts w:ascii="Times New Roman" w:hAnsi="Times New Roman"/>
          <w:color w:val="auto"/>
          <w:spacing w:val="2"/>
          <w:sz w:val="24"/>
          <w:szCs w:val="24"/>
        </w:rPr>
        <w:t>приятий, направленных на формирование представлений</w:t>
      </w:r>
      <w:r w:rsidRPr="00B51569">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51569">
        <w:rPr>
          <w:rFonts w:ascii="Times New Roman" w:hAnsi="Times New Roman"/>
          <w:color w:val="auto"/>
          <w:spacing w:val="2"/>
          <w:sz w:val="24"/>
          <w:szCs w:val="24"/>
        </w:rPr>
        <w:t>детям, взрослым, обучаются дружной игре, взаимной под</w:t>
      </w:r>
      <w:r w:rsidRPr="00B51569">
        <w:rPr>
          <w:rFonts w:ascii="Times New Roman" w:hAnsi="Times New Roman"/>
          <w:color w:val="auto"/>
          <w:sz w:val="24"/>
          <w:szCs w:val="24"/>
        </w:rPr>
        <w:t>держке, участвуют в коллективных играх, приобретают опыта</w:t>
      </w:r>
      <w:r w:rsidR="006B0C24" w:rsidRPr="00B51569">
        <w:rPr>
          <w:rFonts w:ascii="Times New Roman" w:hAnsi="Times New Roman"/>
          <w:color w:val="auto"/>
          <w:sz w:val="24"/>
          <w:szCs w:val="24"/>
        </w:rPr>
        <w:t xml:space="preserve"> </w:t>
      </w:r>
      <w:r w:rsidRPr="00B51569">
        <w:rPr>
          <w:rFonts w:ascii="Times New Roman" w:hAnsi="Times New Roman"/>
          <w:color w:val="auto"/>
          <w:sz w:val="24"/>
          <w:szCs w:val="24"/>
        </w:rPr>
        <w:t>совместной 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принимают посильное участие в делах благотворительности, мило</w:t>
      </w:r>
      <w:r w:rsidRPr="00B51569">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положительного отношения к труду и творчеству:</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первоначальные представления о роли</w:t>
      </w:r>
      <w:r w:rsidRPr="00B5156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знакомятся с профессиями своих родителей (законных </w:t>
      </w:r>
      <w:r w:rsidRPr="00B51569">
        <w:rPr>
          <w:rFonts w:ascii="Times New Roman" w:hAnsi="Times New Roman"/>
          <w:color w:val="auto"/>
          <w:spacing w:val="-2"/>
          <w:sz w:val="24"/>
          <w:szCs w:val="24"/>
        </w:rPr>
        <w:t>представителей) и прародителей, участвуют в организации и про</w:t>
      </w:r>
      <w:r w:rsidRPr="00B51569">
        <w:rPr>
          <w:rFonts w:ascii="Times New Roman" w:hAnsi="Times New Roman"/>
          <w:color w:val="auto"/>
          <w:sz w:val="24"/>
          <w:szCs w:val="24"/>
        </w:rPr>
        <w:t>ведении презентаций «Труд наших родных»;</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раскры</w:t>
      </w:r>
      <w:r w:rsidRPr="00B51569">
        <w:rPr>
          <w:rFonts w:ascii="Times New Roman" w:hAnsi="Times New Roman"/>
          <w:color w:val="auto"/>
          <w:spacing w:val="2"/>
          <w:sz w:val="24"/>
          <w:szCs w:val="24"/>
        </w:rPr>
        <w:t xml:space="preserve">вающих перед детьми широкий спектр профессиональной </w:t>
      </w:r>
      <w:r w:rsidRPr="00B51569">
        <w:rPr>
          <w:rFonts w:ascii="Times New Roman" w:hAnsi="Times New Roman"/>
          <w:color w:val="auto"/>
          <w:sz w:val="24"/>
          <w:szCs w:val="24"/>
        </w:rPr>
        <w:t>и трудовой 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приобретают опыт уважительного и творческого отно</w:t>
      </w:r>
      <w:r w:rsidRPr="00B51569">
        <w:rPr>
          <w:rFonts w:ascii="Times New Roman" w:hAnsi="Times New Roman"/>
          <w:color w:val="auto"/>
          <w:spacing w:val="2"/>
          <w:sz w:val="24"/>
          <w:szCs w:val="24"/>
        </w:rPr>
        <w:t>шения к учебному труду (посредством презентации учеб</w:t>
      </w:r>
      <w:r w:rsidRPr="00B5156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осваивают навыки творческого применения знаний, полу</w:t>
      </w:r>
      <w:r w:rsidRPr="00B5156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приобретают начальный опыт участия в различных </w:t>
      </w:r>
      <w:r w:rsidRPr="00B51569">
        <w:rPr>
          <w:rFonts w:ascii="Times New Roman" w:hAnsi="Times New Roman"/>
          <w:color w:val="auto"/>
          <w:sz w:val="24"/>
          <w:szCs w:val="24"/>
        </w:rPr>
        <w:t>видах общественно полезной деятельности на базе образова</w:t>
      </w:r>
      <w:r w:rsidRPr="00B51569">
        <w:rPr>
          <w:rFonts w:ascii="Times New Roman" w:hAnsi="Times New Roman"/>
          <w:color w:val="auto"/>
          <w:spacing w:val="-2"/>
          <w:sz w:val="24"/>
          <w:szCs w:val="24"/>
        </w:rPr>
        <w:t xml:space="preserve">тельной организации и взаимодействующих с ним организаций </w:t>
      </w:r>
      <w:r w:rsidRPr="00B51569">
        <w:rPr>
          <w:rFonts w:ascii="Times New Roman" w:hAnsi="Times New Roman"/>
          <w:color w:val="auto"/>
          <w:spacing w:val="2"/>
          <w:sz w:val="24"/>
          <w:szCs w:val="24"/>
        </w:rPr>
        <w:t>дополнительного образования, других социальных институ</w:t>
      </w:r>
      <w:r w:rsidRPr="00B51569">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приобретают умения и навыки самообслуживания в шко</w:t>
      </w:r>
      <w:r w:rsidRPr="00B51569">
        <w:rPr>
          <w:rFonts w:ascii="Times New Roman" w:hAnsi="Times New Roman"/>
          <w:color w:val="auto"/>
          <w:sz w:val="24"/>
          <w:szCs w:val="24"/>
        </w:rPr>
        <w:t>ле и дома;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участвуют во встречах и беседах с выпускниками своей </w:t>
      </w:r>
      <w:r w:rsidRPr="00B5156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Интеллектуальное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lastRenderedPageBreak/>
        <w:t>получают первоначальные представления о роли зна</w:t>
      </w:r>
      <w:r w:rsidRPr="00B5156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51569" w:rsidRDefault="000F42A9" w:rsidP="00D9514A">
      <w:pPr>
        <w:pStyle w:val="ac"/>
        <w:widowControl w:val="0"/>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51569" w:rsidRDefault="000F42A9" w:rsidP="00D9514A">
      <w:pPr>
        <w:pStyle w:val="ac"/>
        <w:widowControl w:val="0"/>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51569">
        <w:rPr>
          <w:rFonts w:ascii="Times New Roman" w:hAnsi="Times New Roman"/>
          <w:color w:val="auto"/>
          <w:spacing w:val="2"/>
          <w:sz w:val="24"/>
          <w:szCs w:val="24"/>
        </w:rPr>
        <w:t xml:space="preserve">вающих перед детьми широкий спектр интеллектуальной </w:t>
      </w:r>
      <w:r w:rsidRPr="00B51569">
        <w:rPr>
          <w:rFonts w:ascii="Times New Roman" w:hAnsi="Times New Roman"/>
          <w:color w:val="auto"/>
          <w:sz w:val="24"/>
          <w:szCs w:val="24"/>
        </w:rPr>
        <w:t>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b/>
          <w:color w:val="auto"/>
          <w:spacing w:val="2"/>
          <w:sz w:val="24"/>
          <w:szCs w:val="24"/>
        </w:rPr>
        <w:t>Здоровьесберегающее воспитание</w:t>
      </w:r>
      <w:r w:rsidRPr="00B51569">
        <w:rPr>
          <w:rFonts w:ascii="Times New Roman" w:hAnsi="Times New Roman"/>
          <w:color w:val="auto"/>
          <w:spacing w:val="2"/>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получают первоначальные представления о</w:t>
      </w:r>
      <w:r w:rsidRPr="00B5156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5156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51569" w:rsidRDefault="000F42A9" w:rsidP="00D9514A">
      <w:pPr>
        <w:pStyle w:val="aff2"/>
        <w:spacing w:line="276" w:lineRule="auto"/>
        <w:ind w:firstLine="709"/>
        <w:rPr>
          <w:sz w:val="24"/>
        </w:rPr>
      </w:pPr>
      <w:r w:rsidRPr="00B51569">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51569" w:rsidRDefault="000F42A9" w:rsidP="00D9514A">
      <w:pPr>
        <w:pStyle w:val="aff2"/>
        <w:spacing w:line="276" w:lineRule="auto"/>
        <w:ind w:firstLine="709"/>
        <w:rPr>
          <w:sz w:val="24"/>
        </w:rPr>
      </w:pPr>
      <w:r w:rsidRPr="00B51569">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51569" w:rsidRDefault="000F42A9" w:rsidP="00D9514A">
      <w:pPr>
        <w:pStyle w:val="aff2"/>
        <w:spacing w:line="276" w:lineRule="auto"/>
        <w:ind w:firstLine="709"/>
        <w:rPr>
          <w:sz w:val="24"/>
        </w:rPr>
      </w:pPr>
      <w:r w:rsidRPr="00B51569">
        <w:rPr>
          <w:sz w:val="24"/>
        </w:rPr>
        <w:t>получают элементарные представления о первой доврачебной помощи пострадавшим;</w:t>
      </w:r>
    </w:p>
    <w:p w:rsidR="000F42A9" w:rsidRPr="00B51569" w:rsidRDefault="000F42A9" w:rsidP="00D9514A">
      <w:pPr>
        <w:pStyle w:val="aff2"/>
        <w:spacing w:line="276" w:lineRule="auto"/>
        <w:ind w:firstLine="709"/>
        <w:rPr>
          <w:sz w:val="24"/>
        </w:rPr>
      </w:pPr>
      <w:r w:rsidRPr="00B51569">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B51569">
        <w:rPr>
          <w:sz w:val="24"/>
        </w:rPr>
        <w:t xml:space="preserve">об аддиктивных проявлениях </w:t>
      </w:r>
      <w:r w:rsidRPr="00B51569">
        <w:rPr>
          <w:sz w:val="24"/>
        </w:rPr>
        <w:t xml:space="preserve">различного рода - </w:t>
      </w:r>
      <w:r w:rsidR="006B0C24" w:rsidRPr="00B51569">
        <w:rPr>
          <w:sz w:val="24"/>
        </w:rPr>
        <w:t>наркозависимости</w:t>
      </w:r>
      <w:r w:rsidRPr="00B51569">
        <w:rPr>
          <w:sz w:val="24"/>
        </w:rPr>
        <w:t xml:space="preserve">, </w:t>
      </w:r>
      <w:r w:rsidR="006B0C24" w:rsidRPr="00B51569">
        <w:rPr>
          <w:sz w:val="24"/>
        </w:rPr>
        <w:t>игромании</w:t>
      </w:r>
      <w:r w:rsidRPr="00B51569">
        <w:rPr>
          <w:sz w:val="24"/>
        </w:rPr>
        <w:t xml:space="preserve">, </w:t>
      </w:r>
      <w:r w:rsidR="006B0C24" w:rsidRPr="00B51569">
        <w:rPr>
          <w:sz w:val="24"/>
        </w:rPr>
        <w:t>табакокурении</w:t>
      </w:r>
      <w:r w:rsidRPr="00B51569">
        <w:rPr>
          <w:sz w:val="24"/>
        </w:rPr>
        <w:t>, интернет-</w:t>
      </w:r>
      <w:r w:rsidR="006B0C24" w:rsidRPr="00B51569">
        <w:rPr>
          <w:sz w:val="24"/>
        </w:rPr>
        <w:t>зависимости</w:t>
      </w:r>
      <w:r w:rsidRPr="00B51569">
        <w:rPr>
          <w:sz w:val="24"/>
        </w:rPr>
        <w:t>,  алкоголизм</w:t>
      </w:r>
      <w:r w:rsidR="006B0C24" w:rsidRPr="00B51569">
        <w:rPr>
          <w:sz w:val="24"/>
        </w:rPr>
        <w:t>е</w:t>
      </w:r>
      <w:r w:rsidRPr="00B51569">
        <w:rPr>
          <w:sz w:val="24"/>
        </w:rPr>
        <w:t xml:space="preserve"> и др., как </w:t>
      </w:r>
      <w:r w:rsidR="006B0C24" w:rsidRPr="00B51569">
        <w:rPr>
          <w:sz w:val="24"/>
        </w:rPr>
        <w:t xml:space="preserve">факторах, ограничивающих </w:t>
      </w:r>
      <w:r w:rsidRPr="00B51569">
        <w:rPr>
          <w:sz w:val="24"/>
        </w:rPr>
        <w:t>свободу личности;</w:t>
      </w:r>
    </w:p>
    <w:p w:rsidR="000F42A9" w:rsidRPr="00B51569" w:rsidRDefault="000F42A9" w:rsidP="00D9514A">
      <w:pPr>
        <w:pStyle w:val="aff2"/>
        <w:spacing w:line="276" w:lineRule="auto"/>
        <w:ind w:firstLine="709"/>
        <w:rPr>
          <w:sz w:val="24"/>
        </w:rPr>
      </w:pPr>
      <w:r w:rsidRPr="00B51569">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B51569">
        <w:rPr>
          <w:sz w:val="24"/>
        </w:rPr>
        <w:t xml:space="preserve">учатся </w:t>
      </w:r>
      <w:r w:rsidRPr="00B51569">
        <w:rPr>
          <w:sz w:val="24"/>
        </w:rPr>
        <w:t>говорить «нет») (в ходе дискуссий, тренингов, ролевых игр, обсуждения видеосюжетов и др.);</w:t>
      </w:r>
    </w:p>
    <w:p w:rsidR="000F42A9" w:rsidRPr="00B51569" w:rsidRDefault="000F42A9" w:rsidP="00D9514A">
      <w:pPr>
        <w:pStyle w:val="aff2"/>
        <w:spacing w:line="276" w:lineRule="auto"/>
        <w:ind w:firstLine="709"/>
        <w:rPr>
          <w:sz w:val="24"/>
        </w:rPr>
      </w:pPr>
      <w:r w:rsidRPr="00B51569">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51569" w:rsidRDefault="000F42A9" w:rsidP="00D9514A">
      <w:pPr>
        <w:pStyle w:val="aff2"/>
        <w:spacing w:line="276" w:lineRule="auto"/>
        <w:ind w:firstLine="709"/>
        <w:rPr>
          <w:sz w:val="24"/>
        </w:rPr>
      </w:pPr>
      <w:r w:rsidRPr="00B51569">
        <w:rPr>
          <w:sz w:val="24"/>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51569" w:rsidRDefault="000F42A9" w:rsidP="00D9514A">
      <w:pPr>
        <w:pStyle w:val="aff2"/>
        <w:spacing w:line="276" w:lineRule="auto"/>
        <w:ind w:firstLine="709"/>
        <w:rPr>
          <w:sz w:val="24"/>
        </w:rPr>
      </w:pPr>
      <w:r w:rsidRPr="00B51569">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Социокультурное и медиакультурное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51569" w:rsidRDefault="000F42A9" w:rsidP="00D9514A">
      <w:pPr>
        <w:pStyle w:val="aff2"/>
        <w:spacing w:line="276" w:lineRule="auto"/>
        <w:ind w:firstLine="709"/>
        <w:rPr>
          <w:sz w:val="24"/>
        </w:rPr>
      </w:pPr>
      <w:r w:rsidRPr="00B51569">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B51569" w:rsidRDefault="000F42A9" w:rsidP="00D9514A">
      <w:pPr>
        <w:pStyle w:val="aff2"/>
        <w:spacing w:line="276" w:lineRule="auto"/>
        <w:ind w:firstLine="709"/>
        <w:rPr>
          <w:sz w:val="24"/>
        </w:rPr>
      </w:pPr>
      <w:r w:rsidRPr="00B51569">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приобретают первичные навыки</w:t>
      </w:r>
      <w:r w:rsidRPr="00B5156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8A1963" w:rsidRPr="00B51569" w:rsidRDefault="008A1963" w:rsidP="00D9514A">
      <w:pPr>
        <w:pStyle w:val="ac"/>
        <w:spacing w:line="276" w:lineRule="auto"/>
        <w:ind w:firstLine="709"/>
        <w:rPr>
          <w:rFonts w:ascii="Times New Roman" w:hAnsi="Times New Roman"/>
          <w:color w:val="auto"/>
          <w:spacing w:val="2"/>
          <w:sz w:val="24"/>
          <w:szCs w:val="24"/>
        </w:rPr>
      </w:pP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Культуротворческое и эстетическое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51569">
        <w:rPr>
          <w:rFonts w:ascii="Times New Roman" w:hAnsi="Times New Roman"/>
          <w:color w:val="auto"/>
          <w:spacing w:val="2"/>
          <w:sz w:val="24"/>
          <w:szCs w:val="24"/>
        </w:rPr>
        <w:t xml:space="preserve">деятельности, внеклассных мероприятий, включая шефство </w:t>
      </w:r>
      <w:r w:rsidRPr="00B51569">
        <w:rPr>
          <w:rFonts w:ascii="Times New Roman" w:hAnsi="Times New Roman"/>
          <w:color w:val="auto"/>
          <w:sz w:val="24"/>
          <w:szCs w:val="24"/>
        </w:rPr>
        <w:t xml:space="preserve">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w:t>
      </w:r>
      <w:r w:rsidRPr="00B51569">
        <w:rPr>
          <w:rFonts w:ascii="Times New Roman" w:hAnsi="Times New Roman"/>
          <w:color w:val="auto"/>
          <w:sz w:val="24"/>
          <w:szCs w:val="24"/>
        </w:rPr>
        <w:lastRenderedPageBreak/>
        <w:t>театрализован</w:t>
      </w:r>
      <w:r w:rsidRPr="00B51569">
        <w:rPr>
          <w:rFonts w:ascii="Times New Roman" w:hAnsi="Times New Roman"/>
          <w:color w:val="auto"/>
          <w:spacing w:val="2"/>
          <w:sz w:val="24"/>
          <w:szCs w:val="24"/>
        </w:rPr>
        <w:t xml:space="preserve">ных народных ярмарок, фестивалей народного творчества, </w:t>
      </w:r>
      <w:r w:rsidRPr="00B51569">
        <w:rPr>
          <w:rFonts w:ascii="Times New Roman" w:hAnsi="Times New Roman"/>
          <w:color w:val="auto"/>
          <w:sz w:val="24"/>
          <w:szCs w:val="24"/>
        </w:rPr>
        <w:t>тематических выставок);</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осваивают навыки видеть прекрасное в окружающем </w:t>
      </w:r>
      <w:r w:rsidRPr="00B5156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51569">
        <w:rPr>
          <w:rFonts w:ascii="Times New Roman" w:hAnsi="Times New Roman"/>
          <w:color w:val="auto"/>
          <w:spacing w:val="2"/>
          <w:sz w:val="24"/>
          <w:szCs w:val="24"/>
        </w:rPr>
        <w:t xml:space="preserve">фильмов, фрагментов художественных фильмов о природе, </w:t>
      </w:r>
      <w:r w:rsidRPr="00B51569">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51569">
        <w:rPr>
          <w:rFonts w:ascii="Times New Roman" w:hAnsi="Times New Roman"/>
          <w:color w:val="auto"/>
          <w:sz w:val="24"/>
          <w:szCs w:val="24"/>
        </w:rPr>
        <w:t xml:space="preserve">различать добро и зло, красивое и безобразное, </w:t>
      </w:r>
      <w:r w:rsidRPr="00B51569">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pacing w:val="-3"/>
          <w:sz w:val="24"/>
          <w:szCs w:val="24"/>
        </w:rPr>
      </w:pPr>
      <w:r w:rsidRPr="00B51569">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51569">
        <w:rPr>
          <w:rFonts w:ascii="Times New Roman" w:hAnsi="Times New Roman"/>
          <w:color w:val="auto"/>
          <w:spacing w:val="2"/>
          <w:sz w:val="24"/>
          <w:szCs w:val="24"/>
        </w:rPr>
        <w:t xml:space="preserve">ности, реализации культурно­досуговых программ, включая </w:t>
      </w:r>
      <w:r w:rsidRPr="00B51569">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художественном оформлении помещений.</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 xml:space="preserve">Правовое воспитание и культура безопасности: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51569">
        <w:rPr>
          <w:rFonts w:ascii="Times New Roman" w:hAnsi="Times New Roman"/>
          <w:color w:val="auto"/>
          <w:sz w:val="24"/>
          <w:szCs w:val="24"/>
        </w:rPr>
        <w:t>детско­</w:t>
      </w:r>
      <w:r w:rsidRPr="00B5156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B51569">
        <w:rPr>
          <w:rFonts w:ascii="Times New Roman" w:hAnsi="Times New Roman"/>
          <w:color w:val="auto"/>
          <w:sz w:val="24"/>
          <w:szCs w:val="24"/>
        </w:rPr>
        <w:t>проектах и мероприятиях, проводимых детско­юношескими организациями);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семейных ценностей: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5156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5156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расширят опыт позитивного взаимодействия в семье </w:t>
      </w:r>
      <w:r w:rsidRPr="00B51569">
        <w:rPr>
          <w:rFonts w:ascii="Times New Roman" w:hAnsi="Times New Roman"/>
          <w:color w:val="auto"/>
          <w:spacing w:val="2"/>
          <w:sz w:val="24"/>
          <w:szCs w:val="24"/>
        </w:rPr>
        <w:t xml:space="preserve">(в процессе проведения открытых семейных праздников, </w:t>
      </w:r>
      <w:r w:rsidRPr="00B51569">
        <w:rPr>
          <w:rFonts w:ascii="Times New Roman" w:hAnsi="Times New Roman"/>
          <w:color w:val="auto"/>
          <w:sz w:val="24"/>
          <w:szCs w:val="24"/>
        </w:rPr>
        <w:t>выполнения и презентации совместно с родителями (закон</w:t>
      </w:r>
      <w:r w:rsidRPr="00B51569">
        <w:rPr>
          <w:rFonts w:ascii="Times New Roman" w:hAnsi="Times New Roman"/>
          <w:color w:val="auto"/>
          <w:spacing w:val="2"/>
          <w:sz w:val="24"/>
          <w:szCs w:val="24"/>
        </w:rPr>
        <w:t xml:space="preserve">ными представителями) творческих проектов, проведения </w:t>
      </w:r>
      <w:r w:rsidRPr="00B51569">
        <w:rPr>
          <w:rFonts w:ascii="Times New Roman" w:hAnsi="Times New Roman"/>
          <w:color w:val="auto"/>
          <w:sz w:val="24"/>
          <w:szCs w:val="24"/>
        </w:rPr>
        <w:t>других мероприятий, раскрывающих историю семьи, воспи</w:t>
      </w:r>
      <w:r w:rsidRPr="00B51569">
        <w:rPr>
          <w:rFonts w:ascii="Times New Roman" w:hAnsi="Times New Roman"/>
          <w:color w:val="auto"/>
          <w:spacing w:val="2"/>
          <w:sz w:val="24"/>
          <w:szCs w:val="24"/>
        </w:rPr>
        <w:t xml:space="preserve">тывающих уважение к старшему поколению, укрепляющих </w:t>
      </w:r>
      <w:r w:rsidRPr="00B51569">
        <w:rPr>
          <w:rFonts w:ascii="Times New Roman" w:hAnsi="Times New Roman"/>
          <w:color w:val="auto"/>
          <w:sz w:val="24"/>
          <w:szCs w:val="24"/>
        </w:rPr>
        <w:t>преемственность между поколениями);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Формирование коммуникативной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ценности и возможностях родного языка</w:t>
      </w:r>
      <w:r w:rsidRPr="00B51569">
        <w:rPr>
          <w:rFonts w:ascii="Times New Roman" w:hAnsi="Times New Roman"/>
          <w:color w:val="auto"/>
          <w:spacing w:val="2"/>
          <w:sz w:val="24"/>
          <w:szCs w:val="24"/>
        </w:rPr>
        <w:t>, об истории родного языка, его особенностях и месте в мире (</w:t>
      </w:r>
      <w:r w:rsidRPr="00B5156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51569" w:rsidRDefault="000F42A9" w:rsidP="00D9514A">
      <w:pPr>
        <w:pStyle w:val="aff2"/>
        <w:spacing w:line="276" w:lineRule="auto"/>
        <w:ind w:firstLine="709"/>
        <w:rPr>
          <w:sz w:val="24"/>
        </w:rPr>
      </w:pPr>
      <w:r w:rsidRPr="00B51569">
        <w:rPr>
          <w:sz w:val="24"/>
        </w:rP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Экологическое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51569">
        <w:rPr>
          <w:rFonts w:ascii="Times New Roman" w:hAnsi="Times New Roman"/>
          <w:color w:val="auto"/>
          <w:spacing w:val="-2"/>
          <w:sz w:val="24"/>
          <w:szCs w:val="24"/>
        </w:rPr>
        <w:t xml:space="preserve">культуре народов России, других стран, нормах экологической </w:t>
      </w:r>
      <w:r w:rsidRPr="00B51569">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51569" w:rsidRDefault="000F42A9" w:rsidP="00D9514A">
      <w:pPr>
        <w:pStyle w:val="ac"/>
        <w:spacing w:line="276" w:lineRule="auto"/>
        <w:ind w:firstLine="709"/>
        <w:rPr>
          <w:rFonts w:ascii="Times New Roman" w:hAnsi="Times New Roman"/>
          <w:color w:val="auto"/>
          <w:spacing w:val="-4"/>
          <w:sz w:val="24"/>
          <w:szCs w:val="24"/>
        </w:rPr>
      </w:pPr>
      <w:r w:rsidRPr="00B51569">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51569" w:rsidRDefault="000F42A9" w:rsidP="00D9514A">
      <w:pPr>
        <w:pStyle w:val="ac"/>
        <w:spacing w:line="276" w:lineRule="auto"/>
        <w:ind w:firstLine="709"/>
        <w:rPr>
          <w:rFonts w:ascii="Times New Roman" w:hAnsi="Times New Roman"/>
          <w:color w:val="auto"/>
          <w:spacing w:val="-5"/>
          <w:sz w:val="24"/>
          <w:szCs w:val="24"/>
        </w:rPr>
      </w:pPr>
      <w:r w:rsidRPr="00B5156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51569">
        <w:rPr>
          <w:rFonts w:ascii="Times New Roman" w:hAnsi="Times New Roman"/>
          <w:color w:val="auto"/>
          <w:sz w:val="24"/>
          <w:szCs w:val="24"/>
        </w:rPr>
        <w:t xml:space="preserve">клумб, очистка доступных территорий от мусора, подкормка </w:t>
      </w:r>
      <w:r w:rsidRPr="00B51569">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51569">
        <w:rPr>
          <w:rFonts w:ascii="Times New Roman" w:hAnsi="Times New Roman"/>
          <w:color w:val="auto"/>
          <w:sz w:val="24"/>
          <w:szCs w:val="24"/>
        </w:rPr>
        <w:t xml:space="preserve"> посильное участие в деятельности детско­юношеских организаций);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при поддержке школы усваивают в семье позитивные образцы взаимодействия </w:t>
      </w:r>
      <w:r w:rsidRPr="00B5156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51569">
        <w:rPr>
          <w:rFonts w:ascii="Times New Roman" w:hAnsi="Times New Roman"/>
          <w:color w:val="auto"/>
          <w:spacing w:val="-2"/>
          <w:sz w:val="24"/>
          <w:szCs w:val="24"/>
        </w:rPr>
        <w:t xml:space="preserve"> о животных и растениях, участвуют вместе с родителями (закон</w:t>
      </w:r>
      <w:r w:rsidRPr="00B51569">
        <w:rPr>
          <w:rFonts w:ascii="Times New Roman" w:hAnsi="Times New Roman"/>
          <w:color w:val="auto"/>
          <w:sz w:val="24"/>
          <w:szCs w:val="24"/>
        </w:rPr>
        <w:t>ными представителями) в экологических мероприятиях по месту жительства;</w:t>
      </w:r>
    </w:p>
    <w:p w:rsidR="000F42A9" w:rsidRPr="00B51569" w:rsidRDefault="000F42A9" w:rsidP="00D9514A">
      <w:pPr>
        <w:pStyle w:val="aff2"/>
        <w:spacing w:line="276" w:lineRule="auto"/>
        <w:ind w:firstLine="709"/>
        <w:rPr>
          <w:sz w:val="24"/>
        </w:rPr>
      </w:pPr>
      <w:r w:rsidRPr="00B51569">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51569" w:rsidRDefault="000F42A9" w:rsidP="00D9514A">
      <w:pPr>
        <w:pStyle w:val="aff2"/>
        <w:spacing w:line="276" w:lineRule="auto"/>
        <w:ind w:firstLine="709"/>
        <w:rPr>
          <w:sz w:val="24"/>
        </w:rPr>
      </w:pPr>
    </w:p>
    <w:p w:rsidR="000F42A9" w:rsidRPr="00B51569" w:rsidRDefault="000F42A9" w:rsidP="00D9514A">
      <w:pPr>
        <w:pStyle w:val="aff2"/>
        <w:spacing w:line="276" w:lineRule="auto"/>
        <w:ind w:left="709"/>
        <w:jc w:val="left"/>
        <w:rPr>
          <w:b/>
          <w:sz w:val="24"/>
        </w:rPr>
      </w:pPr>
      <w:r w:rsidRPr="00B51569">
        <w:rPr>
          <w:b/>
          <w:sz w:val="24"/>
        </w:rPr>
        <w:t>Модель организации работы по духовно-нравственному развитию, воспитанию и социализации обучающихся</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 xml:space="preserve">Практическое взаимодействие осуществляется по </w:t>
      </w:r>
      <w:r w:rsidRPr="00B51569">
        <w:rPr>
          <w:rFonts w:ascii="Times New Roman" w:hAnsi="Times New Roman"/>
          <w:i/>
          <w:sz w:val="24"/>
          <w:szCs w:val="24"/>
        </w:rPr>
        <w:t>сетевому принципу</w:t>
      </w:r>
      <w:r w:rsidRPr="00B51569">
        <w:rPr>
          <w:rFonts w:ascii="Times New Roman" w:hAnsi="Times New Roman"/>
          <w:sz w:val="24"/>
          <w:szCs w:val="24"/>
        </w:rPr>
        <w:t xml:space="preserve">, где каждый участник образовательной деятельности получает возможность интегрировать (концентрировать </w:t>
      </w:r>
      <w:r w:rsidRPr="00B51569">
        <w:rPr>
          <w:rFonts w:ascii="Times New Roman" w:hAnsi="Times New Roman"/>
          <w:sz w:val="24"/>
          <w:szCs w:val="24"/>
        </w:rPr>
        <w:lastRenderedPageBreak/>
        <w:t>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B51569" w:rsidRDefault="000F42A9" w:rsidP="00D9514A">
      <w:pPr>
        <w:spacing w:line="276" w:lineRule="auto"/>
        <w:ind w:firstLine="709"/>
        <w:jc w:val="both"/>
      </w:pPr>
      <w:r w:rsidRPr="00B51569">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B51569" w:rsidRDefault="000F42A9" w:rsidP="00D9514A">
      <w:pPr>
        <w:pStyle w:val="aff4"/>
        <w:spacing w:line="276" w:lineRule="auto"/>
        <w:ind w:firstLine="709"/>
        <w:rPr>
          <w:rFonts w:ascii="Times New Roman" w:hAnsi="Times New Roman"/>
          <w:b/>
          <w:sz w:val="24"/>
          <w:szCs w:val="24"/>
        </w:rPr>
      </w:pPr>
      <w:r w:rsidRPr="00B51569">
        <w:rPr>
          <w:rFonts w:ascii="Times New Roman" w:hAnsi="Times New Roman"/>
          <w:b/>
          <w:sz w:val="24"/>
          <w:szCs w:val="24"/>
        </w:rPr>
        <w:t>Принципы и особенности организации воспитания и социализации младших школьников</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Cs/>
          <w:color w:val="auto"/>
          <w:spacing w:val="2"/>
          <w:sz w:val="24"/>
          <w:szCs w:val="24"/>
          <w:u w:val="single"/>
        </w:rPr>
        <w:t>Принцип ориентации на идеал</w:t>
      </w:r>
      <w:r w:rsidRPr="00B51569">
        <w:rPr>
          <w:rFonts w:ascii="Times New Roman" w:hAnsi="Times New Roman"/>
          <w:bCs/>
          <w:color w:val="auto"/>
          <w:spacing w:val="2"/>
          <w:sz w:val="24"/>
          <w:szCs w:val="24"/>
        </w:rPr>
        <w:t>.</w:t>
      </w:r>
      <w:r w:rsidRPr="00B51569">
        <w:rPr>
          <w:rFonts w:ascii="Times New Roman" w:hAnsi="Times New Roman"/>
          <w:color w:val="auto"/>
          <w:spacing w:val="2"/>
          <w:sz w:val="24"/>
          <w:szCs w:val="24"/>
        </w:rPr>
        <w:t xml:space="preserve"> Идеал – это высшая </w:t>
      </w:r>
      <w:r w:rsidRPr="00B51569">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51569">
        <w:rPr>
          <w:rFonts w:ascii="Times New Roman" w:hAnsi="Times New Roman"/>
          <w:color w:val="auto"/>
          <w:spacing w:val="-2"/>
          <w:sz w:val="24"/>
          <w:szCs w:val="24"/>
        </w:rPr>
        <w:t xml:space="preserve">ческой жизни, духовно­нравственного и социального развития </w:t>
      </w:r>
      <w:r w:rsidRPr="00B51569">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51569">
        <w:rPr>
          <w:rFonts w:ascii="Times New Roman" w:hAnsi="Times New Roman"/>
          <w:color w:val="auto"/>
          <w:spacing w:val="2"/>
          <w:sz w:val="24"/>
          <w:szCs w:val="24"/>
        </w:rPr>
        <w:t>уклада школьной жизни, придают ему нравственные изме</w:t>
      </w:r>
      <w:r w:rsidRPr="00B51569">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bCs/>
          <w:color w:val="auto"/>
          <w:spacing w:val="2"/>
          <w:sz w:val="24"/>
          <w:szCs w:val="24"/>
          <w:u w:val="single"/>
        </w:rPr>
        <w:lastRenderedPageBreak/>
        <w:t>Аксиологический принцип</w:t>
      </w:r>
      <w:r w:rsidRPr="00B51569">
        <w:rPr>
          <w:rFonts w:ascii="Times New Roman" w:hAnsi="Times New Roman"/>
          <w:bCs/>
          <w:i/>
          <w:color w:val="auto"/>
          <w:spacing w:val="2"/>
          <w:sz w:val="24"/>
          <w:szCs w:val="24"/>
        </w:rPr>
        <w:t>.</w:t>
      </w:r>
      <w:r w:rsidRPr="00B51569">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B51569">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51569">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51569">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u w:val="single"/>
        </w:rPr>
        <w:t>Принцип амплификации</w:t>
      </w:r>
      <w:r w:rsidRPr="00B51569">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B51569" w:rsidRDefault="000F42A9" w:rsidP="00D9514A">
      <w:pPr>
        <w:pStyle w:val="a3"/>
        <w:spacing w:line="276" w:lineRule="auto"/>
        <w:ind w:firstLine="709"/>
        <w:rPr>
          <w:rFonts w:ascii="Times New Roman" w:hAnsi="Times New Roman"/>
          <w:b/>
          <w:bCs/>
          <w:color w:val="auto"/>
          <w:spacing w:val="-2"/>
          <w:sz w:val="24"/>
          <w:szCs w:val="24"/>
        </w:rPr>
      </w:pPr>
      <w:r w:rsidRPr="00B51569">
        <w:rPr>
          <w:rFonts w:ascii="Times New Roman" w:hAnsi="Times New Roman"/>
          <w:bCs/>
          <w:color w:val="auto"/>
          <w:spacing w:val="-2"/>
          <w:sz w:val="24"/>
          <w:szCs w:val="24"/>
          <w:u w:val="single"/>
        </w:rPr>
        <w:t>Принцип следования нравственному примеру</w:t>
      </w:r>
      <w:r w:rsidRPr="00B51569">
        <w:rPr>
          <w:rFonts w:ascii="Times New Roman" w:hAnsi="Times New Roman"/>
          <w:bCs/>
          <w:color w:val="auto"/>
          <w:spacing w:val="-2"/>
          <w:sz w:val="24"/>
          <w:szCs w:val="24"/>
        </w:rPr>
        <w:t>.</w:t>
      </w:r>
      <w:r w:rsidR="00596982" w:rsidRPr="00B51569">
        <w:rPr>
          <w:rFonts w:ascii="Times New Roman" w:hAnsi="Times New Roman"/>
          <w:bCs/>
          <w:color w:val="auto"/>
          <w:spacing w:val="-2"/>
          <w:sz w:val="24"/>
          <w:szCs w:val="24"/>
        </w:rPr>
        <w:t xml:space="preserve"> </w:t>
      </w:r>
      <w:r w:rsidRPr="00B51569">
        <w:rPr>
          <w:rFonts w:ascii="Times New Roman" w:hAnsi="Times New Roman"/>
          <w:color w:val="auto"/>
          <w:spacing w:val="-2"/>
          <w:sz w:val="24"/>
          <w:szCs w:val="24"/>
        </w:rPr>
        <w:t>Следова</w:t>
      </w:r>
      <w:r w:rsidRPr="00B51569">
        <w:rPr>
          <w:rFonts w:ascii="Times New Roman" w:hAnsi="Times New Roman"/>
          <w:color w:val="auto"/>
          <w:spacing w:val="2"/>
          <w:sz w:val="24"/>
          <w:szCs w:val="24"/>
        </w:rPr>
        <w:t xml:space="preserve">ние примеру – ведущий метод нравственного воспитания. </w:t>
      </w:r>
      <w:r w:rsidRPr="00B51569">
        <w:rPr>
          <w:rFonts w:ascii="Times New Roman" w:hAnsi="Times New Roman"/>
          <w:color w:val="auto"/>
          <w:sz w:val="24"/>
          <w:szCs w:val="24"/>
        </w:rPr>
        <w:t xml:space="preserve">Пример – это возможная модель выстраивания отношений </w:t>
      </w:r>
      <w:r w:rsidRPr="00B51569">
        <w:rPr>
          <w:rFonts w:ascii="Times New Roman" w:hAnsi="Times New Roman"/>
          <w:color w:val="auto"/>
          <w:spacing w:val="-2"/>
          <w:sz w:val="24"/>
          <w:szCs w:val="24"/>
        </w:rPr>
        <w:t>ребенка с другими людьми и с самим собой, образец ценност</w:t>
      </w:r>
      <w:r w:rsidRPr="00B51569">
        <w:rPr>
          <w:rFonts w:ascii="Times New Roman" w:hAnsi="Times New Roman"/>
          <w:color w:val="auto"/>
          <w:spacing w:val="2"/>
          <w:sz w:val="24"/>
          <w:szCs w:val="24"/>
        </w:rPr>
        <w:t xml:space="preserve">ного выбора, совершенного значимым другим. Содержание </w:t>
      </w:r>
      <w:r w:rsidRPr="00B51569">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51569">
        <w:rPr>
          <w:rFonts w:ascii="Times New Roman" w:hAnsi="Times New Roman"/>
          <w:color w:val="auto"/>
          <w:spacing w:val="2"/>
          <w:sz w:val="24"/>
          <w:szCs w:val="24"/>
        </w:rPr>
        <w:t>Пример как метод воспитания позволяет расширить нрав</w:t>
      </w:r>
      <w:r w:rsidRPr="00B51569">
        <w:rPr>
          <w:rFonts w:ascii="Times New Roman" w:hAnsi="Times New Roman"/>
          <w:color w:val="auto"/>
          <w:spacing w:val="-2"/>
          <w:sz w:val="24"/>
          <w:szCs w:val="24"/>
        </w:rPr>
        <w:t xml:space="preserve">ственный опыт ребенка, побудить его к внутреннему диалогу, </w:t>
      </w:r>
      <w:r w:rsidRPr="00B51569">
        <w:rPr>
          <w:rFonts w:ascii="Times New Roman" w:hAnsi="Times New Roman"/>
          <w:color w:val="auto"/>
          <w:sz w:val="24"/>
          <w:szCs w:val="24"/>
        </w:rPr>
        <w:t>пробудить в нем нравственную рефлексию, обеспечить воз</w:t>
      </w:r>
      <w:r w:rsidRPr="00B51569">
        <w:rPr>
          <w:rFonts w:ascii="Times New Roman" w:hAnsi="Times New Roman"/>
          <w:color w:val="auto"/>
          <w:spacing w:val="-2"/>
          <w:sz w:val="24"/>
          <w:szCs w:val="24"/>
        </w:rPr>
        <w:t>можность выбора при построении собственной системы цен</w:t>
      </w:r>
      <w:r w:rsidRPr="00B51569">
        <w:rPr>
          <w:rFonts w:ascii="Times New Roman" w:hAnsi="Times New Roman"/>
          <w:color w:val="auto"/>
          <w:sz w:val="24"/>
          <w:szCs w:val="24"/>
        </w:rPr>
        <w:t xml:space="preserve">ностных отношений, продемонстрировать ребенку реальную </w:t>
      </w:r>
      <w:r w:rsidRPr="00B51569">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B51569" w:rsidRDefault="000F42A9" w:rsidP="00D9514A">
      <w:pPr>
        <w:pStyle w:val="a3"/>
        <w:spacing w:line="276" w:lineRule="auto"/>
        <w:ind w:firstLine="709"/>
        <w:rPr>
          <w:rFonts w:ascii="Times New Roman" w:hAnsi="Times New Roman"/>
          <w:b/>
          <w:bCs/>
          <w:color w:val="auto"/>
          <w:spacing w:val="2"/>
          <w:sz w:val="24"/>
          <w:szCs w:val="24"/>
        </w:rPr>
      </w:pPr>
      <w:r w:rsidRPr="00B51569">
        <w:rPr>
          <w:rFonts w:ascii="Times New Roman" w:hAnsi="Times New Roman"/>
          <w:bCs/>
          <w:color w:val="auto"/>
          <w:spacing w:val="2"/>
          <w:sz w:val="24"/>
          <w:szCs w:val="24"/>
          <w:u w:val="single"/>
        </w:rPr>
        <w:t>Принцип идентификации (персонификации</w:t>
      </w:r>
      <w:r w:rsidRPr="00B51569">
        <w:rPr>
          <w:rFonts w:ascii="Times New Roman" w:hAnsi="Times New Roman"/>
          <w:bCs/>
          <w:color w:val="auto"/>
          <w:spacing w:val="2"/>
          <w:sz w:val="24"/>
          <w:szCs w:val="24"/>
        </w:rPr>
        <w:t>).</w:t>
      </w:r>
      <w:r w:rsidRPr="00B51569">
        <w:rPr>
          <w:rFonts w:ascii="Times New Roman" w:hAnsi="Times New Roman"/>
          <w:color w:val="auto"/>
          <w:spacing w:val="2"/>
          <w:sz w:val="24"/>
          <w:szCs w:val="24"/>
        </w:rPr>
        <w:t xml:space="preserve"> Идентификация – устойчивое отождествление себя со значимым </w:t>
      </w:r>
      <w:r w:rsidRPr="00B51569">
        <w:rPr>
          <w:rFonts w:ascii="Times New Roman" w:hAnsi="Times New Roman"/>
          <w:color w:val="auto"/>
          <w:spacing w:val="-2"/>
          <w:sz w:val="24"/>
          <w:szCs w:val="24"/>
        </w:rPr>
        <w:t>другим, стремление быть похожим на него. В младшем школь</w:t>
      </w:r>
      <w:r w:rsidRPr="00B51569">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Cs/>
          <w:color w:val="auto"/>
          <w:spacing w:val="2"/>
          <w:sz w:val="24"/>
          <w:szCs w:val="24"/>
          <w:u w:val="single"/>
        </w:rPr>
        <w:t>Принцип диалогического общения</w:t>
      </w:r>
      <w:r w:rsidRPr="00B51569">
        <w:rPr>
          <w:rFonts w:ascii="Times New Roman" w:hAnsi="Times New Roman"/>
          <w:bCs/>
          <w:color w:val="auto"/>
          <w:spacing w:val="2"/>
          <w:sz w:val="24"/>
          <w:szCs w:val="24"/>
        </w:rPr>
        <w:t>.</w:t>
      </w:r>
      <w:r w:rsidRPr="00B51569">
        <w:rPr>
          <w:rFonts w:ascii="Times New Roman" w:hAnsi="Times New Roman"/>
          <w:color w:val="auto"/>
          <w:spacing w:val="2"/>
          <w:sz w:val="24"/>
          <w:szCs w:val="24"/>
        </w:rPr>
        <w:t xml:space="preserve"> В формировании </w:t>
      </w:r>
      <w:r w:rsidRPr="00B51569">
        <w:rPr>
          <w:rFonts w:ascii="Times New Roman" w:hAnsi="Times New Roman"/>
          <w:color w:val="auto"/>
          <w:sz w:val="24"/>
          <w:szCs w:val="24"/>
        </w:rPr>
        <w:t xml:space="preserve">ценностных отношений большую роль играет диалогическое </w:t>
      </w:r>
      <w:r w:rsidRPr="00B51569">
        <w:rPr>
          <w:rFonts w:ascii="Times New Roman" w:hAnsi="Times New Roman"/>
          <w:color w:val="auto"/>
          <w:spacing w:val="2"/>
          <w:sz w:val="24"/>
          <w:szCs w:val="24"/>
        </w:rPr>
        <w:t>общение младшего школьника со сверстниками, родителя</w:t>
      </w:r>
      <w:r w:rsidRPr="00B51569">
        <w:rPr>
          <w:rFonts w:ascii="Times New Roman" w:hAnsi="Times New Roman"/>
          <w:color w:val="auto"/>
          <w:sz w:val="24"/>
          <w:szCs w:val="24"/>
        </w:rPr>
        <w:t>ми (законными представителями), учителем и другими зна</w:t>
      </w:r>
      <w:r w:rsidRPr="00B51569">
        <w:rPr>
          <w:rFonts w:ascii="Times New Roman" w:hAnsi="Times New Roman"/>
          <w:color w:val="auto"/>
          <w:spacing w:val="2"/>
          <w:sz w:val="24"/>
          <w:szCs w:val="24"/>
        </w:rPr>
        <w:t>чимыми взрослыми. Наличие значимого другого в воспи</w:t>
      </w:r>
      <w:r w:rsidRPr="00B51569">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w:t>
      </w:r>
      <w:r w:rsidRPr="00B51569">
        <w:rPr>
          <w:rFonts w:ascii="Times New Roman" w:hAnsi="Times New Roman"/>
          <w:color w:val="auto"/>
          <w:sz w:val="24"/>
          <w:szCs w:val="24"/>
        </w:rPr>
        <w:lastRenderedPageBreak/>
        <w:t xml:space="preserve">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51569">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51569">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Cs/>
          <w:color w:val="auto"/>
          <w:sz w:val="24"/>
          <w:szCs w:val="24"/>
          <w:u w:val="single"/>
        </w:rPr>
        <w:t>Принцип полисубъектности воспитания</w:t>
      </w:r>
      <w:r w:rsidRPr="00B51569">
        <w:rPr>
          <w:rFonts w:ascii="Times New Roman" w:hAnsi="Times New Roman"/>
          <w:bCs/>
          <w:color w:val="auto"/>
          <w:sz w:val="24"/>
          <w:szCs w:val="24"/>
        </w:rPr>
        <w:t>.</w:t>
      </w:r>
      <w:r w:rsidRPr="00B51569">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bCs/>
          <w:color w:val="auto"/>
          <w:spacing w:val="-2"/>
          <w:sz w:val="24"/>
          <w:szCs w:val="24"/>
          <w:u w:val="single"/>
        </w:rPr>
        <w:t>Принцип системно­деятельностной организации воспи</w:t>
      </w:r>
      <w:r w:rsidRPr="00B51569">
        <w:rPr>
          <w:rFonts w:ascii="Times New Roman" w:hAnsi="Times New Roman"/>
          <w:bCs/>
          <w:color w:val="auto"/>
          <w:spacing w:val="2"/>
          <w:sz w:val="24"/>
          <w:szCs w:val="24"/>
          <w:u w:val="single"/>
        </w:rPr>
        <w:t>тания</w:t>
      </w:r>
      <w:r w:rsidRPr="00B51569">
        <w:rPr>
          <w:rFonts w:ascii="Times New Roman" w:hAnsi="Times New Roman"/>
          <w:bCs/>
          <w:i/>
          <w:color w:val="auto"/>
          <w:spacing w:val="2"/>
          <w:sz w:val="24"/>
          <w:szCs w:val="24"/>
        </w:rPr>
        <w:t>.</w:t>
      </w:r>
      <w:r w:rsidRPr="00B51569">
        <w:rPr>
          <w:rFonts w:ascii="Times New Roman" w:hAnsi="Times New Roman"/>
          <w:color w:val="auto"/>
          <w:spacing w:val="2"/>
          <w:sz w:val="24"/>
          <w:szCs w:val="24"/>
        </w:rPr>
        <w:t xml:space="preserve"> Воспитание, направленное на духовно-нравственное </w:t>
      </w:r>
      <w:r w:rsidRPr="00B51569">
        <w:rPr>
          <w:rFonts w:ascii="Times New Roman" w:hAnsi="Times New Roman"/>
          <w:color w:val="auto"/>
          <w:spacing w:val="-4"/>
          <w:sz w:val="24"/>
          <w:szCs w:val="24"/>
        </w:rPr>
        <w:t>развитие обучающихся и поддерживаемое всем укладом школь</w:t>
      </w:r>
      <w:r w:rsidRPr="00B51569">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51569">
        <w:rPr>
          <w:rFonts w:ascii="Times New Roman" w:hAnsi="Times New Roman"/>
          <w:color w:val="auto"/>
          <w:sz w:val="24"/>
          <w:szCs w:val="24"/>
        </w:rPr>
        <w:t xml:space="preserve">ков. Интеграция содержания различных видов деятельности </w:t>
      </w:r>
      <w:r w:rsidRPr="00B51569">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51569">
        <w:rPr>
          <w:rFonts w:ascii="Times New Roman" w:hAnsi="Times New Roman"/>
          <w:color w:val="auto"/>
          <w:sz w:val="24"/>
          <w:szCs w:val="24"/>
        </w:rPr>
        <w:t>и открытие их личностного смысла. Для решения воспита</w:t>
      </w:r>
      <w:r w:rsidRPr="00B51569">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общеобразовательных дисциплин;</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произведений искусства;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духовной культуры и фольклора народов России;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истории, традиций и современной жизни своей Родины, своего края, своей семьи;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жизненного опыта своих родителей (законных представителей) и прародителей;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51569">
        <w:rPr>
          <w:rFonts w:ascii="Times New Roman" w:hAnsi="Times New Roman"/>
          <w:color w:val="auto"/>
          <w:sz w:val="24"/>
          <w:szCs w:val="24"/>
        </w:rPr>
        <w:t>и культурных практик;</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других источников информации и научного знания.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Решение этих задач предполагает, что при разработке содержания образования</w:t>
      </w:r>
      <w:r w:rsidRPr="00B51569">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Таким образом, содержание разных видов учебной, се</w:t>
      </w:r>
      <w:r w:rsidRPr="00B51569">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51569">
        <w:rPr>
          <w:rFonts w:ascii="Times New Roman" w:hAnsi="Times New Roman"/>
          <w:color w:val="auto"/>
          <w:spacing w:val="-2"/>
          <w:sz w:val="24"/>
          <w:szCs w:val="24"/>
        </w:rPr>
        <w:t xml:space="preserve"> содержании образовательной деятельности и </w:t>
      </w:r>
      <w:r w:rsidRPr="00B51569">
        <w:rPr>
          <w:rFonts w:ascii="Times New Roman" w:hAnsi="Times New Roman"/>
          <w:color w:val="auto"/>
          <w:spacing w:val="-2"/>
          <w:sz w:val="24"/>
          <w:szCs w:val="24"/>
        </w:rPr>
        <w:lastRenderedPageBreak/>
        <w:t>всего уклада школьной жизни. Ценности не локализованы в содержании отдель</w:t>
      </w:r>
      <w:r w:rsidRPr="00B51569">
        <w:rPr>
          <w:rFonts w:ascii="Times New Roman" w:hAnsi="Times New Roman"/>
          <w:color w:val="auto"/>
          <w:spacing w:val="2"/>
          <w:sz w:val="24"/>
          <w:szCs w:val="24"/>
        </w:rPr>
        <w:t xml:space="preserve">ного учебного предмета, формы или вида образовательной </w:t>
      </w:r>
      <w:r w:rsidRPr="00B51569">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Перечисленные принципы определяют концептуальную </w:t>
      </w:r>
      <w:r w:rsidRPr="00B51569">
        <w:rPr>
          <w:rFonts w:ascii="Times New Roman" w:hAnsi="Times New Roman"/>
          <w:color w:val="auto"/>
          <w:sz w:val="24"/>
          <w:szCs w:val="24"/>
        </w:rPr>
        <w:t>основу уклада школьной жизни. Сам по себе этот уклад фор</w:t>
      </w:r>
      <w:r w:rsidRPr="00B51569">
        <w:rPr>
          <w:rFonts w:ascii="Times New Roman" w:hAnsi="Times New Roman"/>
          <w:color w:val="auto"/>
          <w:spacing w:val="2"/>
          <w:sz w:val="24"/>
          <w:szCs w:val="24"/>
        </w:rPr>
        <w:t xml:space="preserve">мален. Придает ему жизненную, социальную, культурную, </w:t>
      </w:r>
      <w:r w:rsidRPr="00B51569">
        <w:rPr>
          <w:rFonts w:ascii="Times New Roman" w:hAnsi="Times New Roman"/>
          <w:color w:val="auto"/>
          <w:sz w:val="24"/>
          <w:szCs w:val="24"/>
        </w:rPr>
        <w:t>нравственную силу педагог.</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Обучающийся испытывает большое доверие к учителю. </w:t>
      </w:r>
      <w:r w:rsidRPr="00B51569">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51569">
        <w:rPr>
          <w:rFonts w:ascii="Times New Roman" w:hAnsi="Times New Roman"/>
          <w:color w:val="auto"/>
          <w:spacing w:val="2"/>
          <w:sz w:val="24"/>
          <w:szCs w:val="24"/>
        </w:rPr>
        <w:t xml:space="preserve">вечности, нравственности, об отношениях между людьми. </w:t>
      </w:r>
      <w:r w:rsidRPr="00B51569">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Родители (законные представители), как и педа</w:t>
      </w:r>
      <w:r w:rsidRPr="00B51569">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51569">
        <w:rPr>
          <w:rFonts w:ascii="Times New Roman" w:hAnsi="Times New Roman"/>
          <w:color w:val="auto"/>
          <w:spacing w:val="2"/>
          <w:sz w:val="24"/>
          <w:szCs w:val="24"/>
        </w:rPr>
        <w:t xml:space="preserve">ской Федерации, литературе и различных видах искусства, </w:t>
      </w:r>
      <w:r w:rsidRPr="00B51569">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B51569">
        <w:rPr>
          <w:rFonts w:ascii="Times New Roman" w:hAnsi="Times New Roman"/>
          <w:color w:val="auto"/>
          <w:spacing w:val="2"/>
          <w:sz w:val="24"/>
          <w:szCs w:val="24"/>
        </w:rPr>
        <w:t>тания и социализации должны быть широко представлены примеры духов</w:t>
      </w:r>
      <w:r w:rsidRPr="00B51569">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51569">
        <w:rPr>
          <w:rFonts w:ascii="Times New Roman" w:hAnsi="Times New Roman"/>
          <w:color w:val="auto"/>
          <w:spacing w:val="-2"/>
          <w:sz w:val="24"/>
          <w:szCs w:val="24"/>
        </w:rPr>
        <w:t xml:space="preserve">му педагогическая поддержка нравственного самоопределения </w:t>
      </w:r>
      <w:r w:rsidRPr="00B51569">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B51569" w:rsidRDefault="000F42A9" w:rsidP="00D9514A">
      <w:pPr>
        <w:spacing w:line="276" w:lineRule="auto"/>
        <w:ind w:firstLine="709"/>
        <w:jc w:val="both"/>
      </w:pPr>
      <w:r w:rsidRPr="00B51569">
        <w:t>Представление об эффективном регулировании</w:t>
      </w:r>
      <w:r w:rsidR="00596982" w:rsidRPr="00B51569">
        <w:t xml:space="preserve"> </w:t>
      </w:r>
      <w:r w:rsidRPr="00B51569">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B51569" w:rsidRDefault="000F42A9" w:rsidP="00D9514A">
      <w:pPr>
        <w:spacing w:line="276" w:lineRule="auto"/>
        <w:ind w:firstLine="709"/>
        <w:jc w:val="both"/>
      </w:pPr>
      <w:r w:rsidRPr="00B51569">
        <w:lastRenderedPageBreak/>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B51569">
        <w:t>е</w:t>
      </w:r>
      <w:r w:rsidRPr="00B51569">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B51569" w:rsidRDefault="000F42A9" w:rsidP="00D9514A">
      <w:pPr>
        <w:spacing w:line="276" w:lineRule="auto"/>
        <w:ind w:firstLine="709"/>
        <w:jc w:val="both"/>
      </w:pPr>
    </w:p>
    <w:p w:rsidR="000F42A9" w:rsidRPr="00B51569" w:rsidRDefault="000F42A9" w:rsidP="00D9514A">
      <w:pPr>
        <w:spacing w:line="276" w:lineRule="auto"/>
        <w:ind w:left="709"/>
        <w:rPr>
          <w:b/>
        </w:rPr>
      </w:pPr>
      <w:r w:rsidRPr="00B51569">
        <w:rPr>
          <w:b/>
        </w:rPr>
        <w:t>Описание форм и методов организации социально значимой деятельности обучающихся</w:t>
      </w:r>
    </w:p>
    <w:p w:rsidR="000F42A9" w:rsidRPr="00B51569" w:rsidRDefault="000F42A9" w:rsidP="00D9514A">
      <w:pPr>
        <w:spacing w:line="276" w:lineRule="auto"/>
        <w:ind w:firstLine="709"/>
        <w:jc w:val="both"/>
      </w:pPr>
      <w:r w:rsidRPr="00B51569">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B51569" w:rsidRDefault="000F42A9" w:rsidP="00D9514A">
      <w:pPr>
        <w:pStyle w:val="1-21"/>
        <w:numPr>
          <w:ilvl w:val="0"/>
          <w:numId w:val="39"/>
        </w:numPr>
        <w:tabs>
          <w:tab w:val="left" w:pos="993"/>
        </w:tabs>
        <w:spacing w:line="276" w:lineRule="auto"/>
        <w:ind w:left="0" w:firstLine="709"/>
        <w:jc w:val="both"/>
        <w:rPr>
          <w:rFonts w:ascii="Times New Roman" w:hAnsi="Times New Roman"/>
        </w:rPr>
      </w:pPr>
      <w:r w:rsidRPr="00B51569">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B51569" w:rsidRDefault="000F42A9" w:rsidP="00D9514A">
      <w:pPr>
        <w:pStyle w:val="1-21"/>
        <w:numPr>
          <w:ilvl w:val="0"/>
          <w:numId w:val="39"/>
        </w:numPr>
        <w:tabs>
          <w:tab w:val="left" w:pos="993"/>
        </w:tabs>
        <w:spacing w:line="276" w:lineRule="auto"/>
        <w:ind w:left="0" w:firstLine="709"/>
        <w:jc w:val="both"/>
        <w:rPr>
          <w:rFonts w:ascii="Times New Roman" w:hAnsi="Times New Roman"/>
        </w:rPr>
      </w:pPr>
      <w:r w:rsidRPr="00B51569">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B51569" w:rsidRDefault="000F42A9" w:rsidP="00D9514A">
      <w:pPr>
        <w:spacing w:line="276" w:lineRule="auto"/>
        <w:ind w:firstLine="709"/>
        <w:jc w:val="both"/>
      </w:pPr>
      <w:r w:rsidRPr="00B51569">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51569">
        <w:t>.</w:t>
      </w:r>
    </w:p>
    <w:p w:rsidR="000F42A9" w:rsidRPr="00B51569" w:rsidRDefault="000F42A9" w:rsidP="00D9514A">
      <w:pPr>
        <w:spacing w:line="276" w:lineRule="auto"/>
        <w:ind w:firstLine="709"/>
        <w:jc w:val="both"/>
      </w:pPr>
      <w:r w:rsidRPr="00B51569">
        <w:t>Одним из методов организации</w:t>
      </w:r>
      <w:r w:rsidR="00596982" w:rsidRPr="00B51569">
        <w:t xml:space="preserve"> </w:t>
      </w:r>
      <w:r w:rsidRPr="00B51569">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w:t>
      </w:r>
      <w:r w:rsidRPr="00B51569">
        <w:lastRenderedPageBreak/>
        <w:t>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51569" w:rsidRDefault="000F42A9" w:rsidP="00D9514A">
      <w:pPr>
        <w:spacing w:line="276" w:lineRule="auto"/>
        <w:ind w:firstLine="709"/>
        <w:jc w:val="both"/>
      </w:pPr>
      <w:r w:rsidRPr="00B51569">
        <w:t>Еще одним методом организации</w:t>
      </w:r>
      <w:r w:rsidR="00596982" w:rsidRPr="00B51569">
        <w:t xml:space="preserve"> </w:t>
      </w:r>
      <w:r w:rsidRPr="00B51569">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отказ взрослого от экспертной позиции;</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задача взрослого – создать условия для принятия детьми решения. </w:t>
      </w:r>
    </w:p>
    <w:p w:rsidR="000F42A9" w:rsidRPr="00B51569" w:rsidRDefault="000F42A9" w:rsidP="00D9514A">
      <w:pPr>
        <w:spacing w:line="276" w:lineRule="auto"/>
        <w:ind w:firstLine="709"/>
        <w:jc w:val="both"/>
      </w:pPr>
      <w:r w:rsidRPr="00B51569">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B51569" w:rsidRDefault="000F42A9" w:rsidP="00D9514A">
      <w:pPr>
        <w:spacing w:line="276" w:lineRule="auto"/>
        <w:ind w:firstLine="709"/>
        <w:jc w:val="both"/>
      </w:pPr>
      <w:r w:rsidRPr="00B51569">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B51569" w:rsidRDefault="000F42A9" w:rsidP="00D9514A">
      <w:pPr>
        <w:spacing w:line="276" w:lineRule="auto"/>
        <w:ind w:firstLine="709"/>
        <w:jc w:val="both"/>
      </w:pPr>
      <w:r w:rsidRPr="00B51569">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B51569" w:rsidRDefault="000F42A9" w:rsidP="00D9514A">
      <w:pPr>
        <w:spacing w:line="276" w:lineRule="auto"/>
        <w:ind w:firstLine="709"/>
        <w:jc w:val="both"/>
      </w:pPr>
    </w:p>
    <w:p w:rsidR="000F42A9" w:rsidRPr="00B51569" w:rsidRDefault="000F42A9" w:rsidP="00D9514A">
      <w:pPr>
        <w:spacing w:line="276" w:lineRule="auto"/>
        <w:ind w:left="709"/>
        <w:jc w:val="both"/>
        <w:rPr>
          <w:b/>
        </w:rPr>
      </w:pPr>
      <w:r w:rsidRPr="00B51569">
        <w:rPr>
          <w:b/>
        </w:rPr>
        <w:t>Описание основных технологий взаимодействия и сотрудничества субъектов воспитательной деятельности и социальных институтов</w:t>
      </w:r>
    </w:p>
    <w:p w:rsidR="000F42A9" w:rsidRPr="00B51569" w:rsidRDefault="000F42A9" w:rsidP="00D9514A">
      <w:pPr>
        <w:widowControl w:val="0"/>
        <w:spacing w:line="276" w:lineRule="auto"/>
        <w:ind w:firstLine="709"/>
        <w:jc w:val="both"/>
      </w:pPr>
      <w:r w:rsidRPr="00B51569">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51569">
        <w:softHyphen/>
        <w:t xml:space="preserve">гогического потенциала </w:t>
      </w:r>
      <w:r w:rsidRPr="00B51569">
        <w:lastRenderedPageBreak/>
        <w:t>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B51569" w:rsidRDefault="000F42A9" w:rsidP="00D9514A">
      <w:pPr>
        <w:widowControl w:val="0"/>
        <w:spacing w:line="276" w:lineRule="auto"/>
        <w:ind w:firstLine="709"/>
        <w:jc w:val="both"/>
      </w:pPr>
      <w:r w:rsidRPr="00B51569">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51569">
        <w:softHyphen/>
        <w:t>ти</w:t>
      </w:r>
      <w:r w:rsidRPr="00B51569">
        <w:softHyphen/>
        <w:t>чес</w:t>
      </w:r>
      <w:r w:rsidRPr="00B51569">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B51569" w:rsidRDefault="000F42A9" w:rsidP="00D9514A">
      <w:pPr>
        <w:pStyle w:val="1-21"/>
        <w:widowControl w:val="0"/>
        <w:numPr>
          <w:ilvl w:val="0"/>
          <w:numId w:val="41"/>
        </w:numPr>
        <w:tabs>
          <w:tab w:val="left" w:pos="993"/>
        </w:tabs>
        <w:spacing w:line="276" w:lineRule="auto"/>
        <w:ind w:left="0" w:firstLine="709"/>
        <w:jc w:val="both"/>
        <w:rPr>
          <w:rFonts w:ascii="Times New Roman" w:hAnsi="Times New Roman"/>
        </w:rPr>
      </w:pPr>
      <w:r w:rsidRPr="00B51569">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51569" w:rsidRDefault="000F42A9" w:rsidP="00D9514A">
      <w:pPr>
        <w:pStyle w:val="1-21"/>
        <w:widowControl w:val="0"/>
        <w:numPr>
          <w:ilvl w:val="0"/>
          <w:numId w:val="41"/>
        </w:numPr>
        <w:tabs>
          <w:tab w:val="left" w:pos="993"/>
        </w:tabs>
        <w:spacing w:line="276" w:lineRule="auto"/>
        <w:ind w:left="0" w:firstLine="709"/>
        <w:jc w:val="both"/>
        <w:rPr>
          <w:rFonts w:ascii="Times New Roman" w:hAnsi="Times New Roman"/>
        </w:rPr>
      </w:pPr>
      <w:r w:rsidRPr="00B51569">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Default="000F42A9" w:rsidP="00D9514A">
      <w:pPr>
        <w:pStyle w:val="1-21"/>
        <w:numPr>
          <w:ilvl w:val="0"/>
          <w:numId w:val="41"/>
        </w:numPr>
        <w:tabs>
          <w:tab w:val="left" w:pos="993"/>
        </w:tabs>
        <w:autoSpaceDE w:val="0"/>
        <w:autoSpaceDN w:val="0"/>
        <w:adjustRightInd w:val="0"/>
        <w:spacing w:line="276" w:lineRule="auto"/>
        <w:ind w:left="0" w:firstLine="709"/>
        <w:jc w:val="both"/>
        <w:rPr>
          <w:rFonts w:ascii="Times New Roman" w:hAnsi="Times New Roman"/>
        </w:rPr>
      </w:pPr>
      <w:r w:rsidRPr="00B51569">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C7CEB" w:rsidRPr="00B51569" w:rsidRDefault="00BC7CEB" w:rsidP="005D29EA">
      <w:pPr>
        <w:pStyle w:val="1-21"/>
        <w:tabs>
          <w:tab w:val="left" w:pos="993"/>
        </w:tabs>
        <w:autoSpaceDE w:val="0"/>
        <w:autoSpaceDN w:val="0"/>
        <w:adjustRightInd w:val="0"/>
        <w:spacing w:line="276" w:lineRule="auto"/>
        <w:ind w:left="709"/>
        <w:jc w:val="both"/>
        <w:rPr>
          <w:rFonts w:ascii="Times New Roman" w:hAnsi="Times New Roman"/>
        </w:rPr>
      </w:pPr>
    </w:p>
    <w:p w:rsidR="00214C47" w:rsidRPr="00B51569" w:rsidRDefault="00214C47" w:rsidP="00BC7CEB">
      <w:pPr>
        <w:widowControl w:val="0"/>
        <w:autoSpaceDE w:val="0"/>
        <w:autoSpaceDN w:val="0"/>
        <w:adjustRightInd w:val="0"/>
        <w:spacing w:line="276" w:lineRule="auto"/>
        <w:ind w:firstLine="709"/>
        <w:jc w:val="both"/>
        <w:rPr>
          <w:b/>
        </w:rPr>
      </w:pPr>
      <w:r w:rsidRPr="00B51569">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B51569" w:rsidRDefault="00214C47" w:rsidP="00D9514A">
      <w:pPr>
        <w:spacing w:line="276" w:lineRule="auto"/>
        <w:ind w:firstLine="709"/>
        <w:jc w:val="both"/>
      </w:pPr>
      <w:r w:rsidRPr="00B51569">
        <w:rPr>
          <w:b/>
          <w:i/>
        </w:rPr>
        <w:t>Воспитание физической культуры, формирование ценностного отношения к здоровью и здоровому образу жизни.</w:t>
      </w:r>
      <w:r w:rsidRPr="00B51569">
        <w:t>Физическое воспитание младших школьников, процесс формирования у них здорового образа жизни предполагает усиление внимание к</w:t>
      </w:r>
      <w:r w:rsidR="00596982" w:rsidRPr="00B51569">
        <w:t xml:space="preserve"> </w:t>
      </w:r>
      <w:r w:rsidRPr="00B51569">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B51569" w:rsidRDefault="00214C47" w:rsidP="00D9514A">
      <w:pPr>
        <w:autoSpaceDE w:val="0"/>
        <w:autoSpaceDN w:val="0"/>
        <w:adjustRightInd w:val="0"/>
        <w:spacing w:line="276" w:lineRule="auto"/>
        <w:ind w:firstLine="709"/>
        <w:jc w:val="both"/>
      </w:pPr>
      <w:r w:rsidRPr="00B51569">
        <w:rPr>
          <w:b/>
          <w:i/>
        </w:rPr>
        <w:t>Формы и методы</w:t>
      </w:r>
      <w:r w:rsidR="00596982" w:rsidRPr="00B51569">
        <w:rPr>
          <w:b/>
          <w:i/>
        </w:rPr>
        <w:t xml:space="preserve"> </w:t>
      </w:r>
      <w:r w:rsidRPr="00B51569">
        <w:t>формирования у обучающихся культуры здорового и безопасного образа жизни:</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w:t>
      </w:r>
      <w:r w:rsidRPr="00B51569">
        <w:rPr>
          <w:rFonts w:ascii="Times New Roman" w:hAnsi="Times New Roman"/>
          <w:sz w:val="24"/>
          <w:szCs w:val="24"/>
        </w:rPr>
        <w:lastRenderedPageBreak/>
        <w:t>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предъявление примеров ведения здорового образа жизни;</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B51569" w:rsidRDefault="00214C47" w:rsidP="00D9514A">
      <w:pPr>
        <w:pStyle w:val="-110"/>
        <w:numPr>
          <w:ilvl w:val="0"/>
          <w:numId w:val="45"/>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коллективные прогулки, туристические походы ученического класса;</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B51569" w:rsidRDefault="00214C47" w:rsidP="00D9514A">
      <w:pPr>
        <w:pStyle w:val="-110"/>
        <w:numPr>
          <w:ilvl w:val="0"/>
          <w:numId w:val="45"/>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совместные праздники, турпоходы, спортивные соревнования для детей и родителей;</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B51569" w:rsidRDefault="00214C47" w:rsidP="00D9514A">
      <w:pPr>
        <w:pStyle w:val="220"/>
        <w:widowControl w:val="0"/>
        <w:spacing w:line="276" w:lineRule="auto"/>
      </w:pPr>
      <w:r w:rsidRPr="00B51569">
        <w:rPr>
          <w:b/>
          <w:i/>
        </w:rPr>
        <w:t>Развитие экологической культуры личности, ценностного отношения к природе, созидательной экологической позиции.</w:t>
      </w:r>
      <w:r w:rsidR="00596982" w:rsidRPr="00B51569">
        <w:rPr>
          <w:b/>
          <w:i/>
        </w:rPr>
        <w:t xml:space="preserve"> </w:t>
      </w:r>
      <w:r w:rsidRPr="00B51569">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B51569" w:rsidRDefault="00214C47" w:rsidP="00D9514A">
      <w:pPr>
        <w:autoSpaceDE w:val="0"/>
        <w:autoSpaceDN w:val="0"/>
        <w:adjustRightInd w:val="0"/>
        <w:spacing w:line="276" w:lineRule="auto"/>
        <w:ind w:firstLine="709"/>
        <w:jc w:val="both"/>
      </w:pPr>
      <w:r w:rsidRPr="00B51569">
        <w:rPr>
          <w:b/>
          <w:i/>
        </w:rPr>
        <w:t xml:space="preserve">Формы и методы </w:t>
      </w:r>
      <w:r w:rsidRPr="00B51569">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bCs/>
          <w:sz w:val="24"/>
          <w:szCs w:val="24"/>
        </w:rPr>
        <w:t xml:space="preserve">исследование </w:t>
      </w:r>
      <w:r w:rsidRPr="00B5156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51569">
        <w:rPr>
          <w:rFonts w:ascii="Times New Roman" w:hAnsi="Times New Roman"/>
          <w:sz w:val="24"/>
          <w:szCs w:val="24"/>
        </w:rPr>
        <w:t>;</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w:t>
      </w:r>
      <w:r w:rsidRPr="00B51569">
        <w:rPr>
          <w:rFonts w:ascii="Times New Roman" w:hAnsi="Times New Roman"/>
          <w:sz w:val="24"/>
          <w:szCs w:val="24"/>
        </w:rPr>
        <w:lastRenderedPageBreak/>
        <w:t>младших школьников и произведений известных мастеров, посещение природных объектов с эстетическими целями);</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bCs/>
          <w:sz w:val="24"/>
          <w:szCs w:val="24"/>
        </w:rPr>
      </w:pPr>
      <w:r w:rsidRPr="00B51569">
        <w:rPr>
          <w:rFonts w:ascii="Times New Roman" w:hAnsi="Times New Roman"/>
          <w:sz w:val="24"/>
          <w:szCs w:val="24"/>
        </w:rPr>
        <w:t>природоохранная деятель</w:t>
      </w:r>
      <w:r w:rsidRPr="00B51569">
        <w:rPr>
          <w:rFonts w:ascii="Times New Roman" w:hAnsi="Times New Roman"/>
          <w:bCs/>
          <w:sz w:val="24"/>
          <w:szCs w:val="24"/>
        </w:rPr>
        <w:t xml:space="preserve">ность (экологические акции, природоохранные флешмобы). </w:t>
      </w:r>
    </w:p>
    <w:p w:rsidR="00214C47" w:rsidRPr="00B51569" w:rsidRDefault="00214C47" w:rsidP="00D9514A">
      <w:pPr>
        <w:shd w:val="clear" w:color="auto" w:fill="FFFFFF"/>
        <w:tabs>
          <w:tab w:val="left" w:pos="142"/>
        </w:tabs>
        <w:spacing w:line="276" w:lineRule="auto"/>
        <w:ind w:firstLine="709"/>
        <w:jc w:val="both"/>
        <w:rPr>
          <w:bCs/>
        </w:rPr>
      </w:pPr>
      <w:r w:rsidRPr="00B51569">
        <w:rPr>
          <w:b/>
          <w:i/>
        </w:rPr>
        <w:t xml:space="preserve">Обучение правилам безопасного поведения на дорогах </w:t>
      </w:r>
      <w:r w:rsidRPr="00B51569">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B51569" w:rsidRDefault="00214C47" w:rsidP="00D9514A">
      <w:pPr>
        <w:autoSpaceDE w:val="0"/>
        <w:autoSpaceDN w:val="0"/>
        <w:adjustRightInd w:val="0"/>
        <w:spacing w:line="276" w:lineRule="auto"/>
        <w:ind w:firstLine="709"/>
        <w:jc w:val="both"/>
      </w:pPr>
      <w:r w:rsidRPr="00B51569">
        <w:rPr>
          <w:b/>
          <w:i/>
        </w:rPr>
        <w:t xml:space="preserve">Мероприятия </w:t>
      </w:r>
      <w:r w:rsidRPr="00B51569">
        <w:t>по обучению младших школьников правилам безопасного поведения на дорогах:</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bCs/>
          <w:sz w:val="24"/>
          <w:szCs w:val="24"/>
        </w:rPr>
        <w:t xml:space="preserve">конкурс </w:t>
      </w:r>
      <w:r w:rsidRPr="00B51569">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практические занятия на автогородке «ПДД в части велосипедистов», </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конкурс памяток «Школьнику пешеходу (зима)», «Школьнику- пешеходу (весна)» и т. д.;</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bCs/>
          <w:sz w:val="24"/>
          <w:szCs w:val="24"/>
        </w:rPr>
      </w:pPr>
      <w:r w:rsidRPr="00B51569">
        <w:rPr>
          <w:rFonts w:ascii="Times New Roman" w:hAnsi="Times New Roman"/>
          <w:sz w:val="24"/>
          <w:szCs w:val="24"/>
        </w:rPr>
        <w:t>компьютерное тестирование</w:t>
      </w:r>
      <w:r w:rsidRPr="00B51569">
        <w:rPr>
          <w:rFonts w:ascii="Times New Roman" w:hAnsi="Times New Roman"/>
          <w:bCs/>
          <w:sz w:val="24"/>
          <w:szCs w:val="24"/>
        </w:rPr>
        <w:t xml:space="preserve"> по правилам дорожного движения.</w:t>
      </w:r>
    </w:p>
    <w:p w:rsidR="00214C47" w:rsidRPr="00B51569" w:rsidRDefault="00214C47" w:rsidP="00D9514A">
      <w:pPr>
        <w:pStyle w:val="1-21"/>
        <w:tabs>
          <w:tab w:val="left" w:pos="993"/>
        </w:tabs>
        <w:autoSpaceDE w:val="0"/>
        <w:autoSpaceDN w:val="0"/>
        <w:adjustRightInd w:val="0"/>
        <w:spacing w:line="276" w:lineRule="auto"/>
        <w:ind w:left="709"/>
        <w:jc w:val="both"/>
        <w:rPr>
          <w:rFonts w:ascii="Times New Roman" w:hAnsi="Times New Roman"/>
        </w:rPr>
      </w:pPr>
    </w:p>
    <w:p w:rsidR="000F42A9" w:rsidRPr="00B51569" w:rsidRDefault="000F42A9" w:rsidP="00D9514A">
      <w:pPr>
        <w:shd w:val="clear" w:color="auto" w:fill="FFFFFF"/>
        <w:tabs>
          <w:tab w:val="left" w:pos="142"/>
        </w:tabs>
        <w:spacing w:line="276" w:lineRule="auto"/>
        <w:ind w:left="709"/>
        <w:jc w:val="both"/>
        <w:rPr>
          <w:b/>
          <w:bCs/>
        </w:rPr>
      </w:pPr>
      <w:r w:rsidRPr="00B51569">
        <w:rPr>
          <w:b/>
        </w:rPr>
        <w:t>Описание форм и методов повышения педагогической культуры родителей (законных представителей) обучающихся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Повышение педагогической культуры родителей (закон</w:t>
      </w:r>
      <w:r w:rsidRPr="00B51569">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Система работы образовательной организации по повы</w:t>
      </w:r>
      <w:r w:rsidRPr="00B51569">
        <w:rPr>
          <w:rFonts w:ascii="Times New Roman" w:hAnsi="Times New Roman"/>
          <w:color w:val="auto"/>
          <w:sz w:val="24"/>
          <w:szCs w:val="24"/>
        </w:rPr>
        <w:t>шению педагогической культуры родителей (законных пред</w:t>
      </w:r>
      <w:r w:rsidRPr="00B51569">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B51569">
        <w:rPr>
          <w:rFonts w:ascii="Times New Roman" w:hAnsi="Times New Roman"/>
          <w:color w:val="auto"/>
          <w:sz w:val="24"/>
          <w:szCs w:val="24"/>
        </w:rPr>
        <w:t>должна быть основана на следующих принципах:</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сочетание педагогического просвещения с педагогическим </w:t>
      </w:r>
      <w:r w:rsidRPr="00B51569">
        <w:rPr>
          <w:rFonts w:ascii="Times New Roman" w:hAnsi="Times New Roman"/>
          <w:color w:val="auto"/>
          <w:sz w:val="24"/>
          <w:szCs w:val="24"/>
        </w:rPr>
        <w:t>самообразованием родителей (законных представителей);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педагогическое внимание, уважение и требовательность</w:t>
      </w:r>
      <w:r w:rsidRPr="00B51569">
        <w:rPr>
          <w:rFonts w:ascii="Times New Roman" w:hAnsi="Times New Roman"/>
          <w:color w:val="auto"/>
          <w:spacing w:val="2"/>
          <w:sz w:val="24"/>
          <w:szCs w:val="24"/>
        </w:rPr>
        <w:br/>
      </w:r>
      <w:r w:rsidRPr="00B51569">
        <w:rPr>
          <w:rFonts w:ascii="Times New Roman" w:hAnsi="Times New Roman"/>
          <w:color w:val="auto"/>
          <w:sz w:val="24"/>
          <w:szCs w:val="24"/>
        </w:rPr>
        <w:t>к родителям (законным представителям);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поддержка и индивидуальное сопровождение становле</w:t>
      </w:r>
      <w:r w:rsidRPr="00B5156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B51569" w:rsidRDefault="000F42A9" w:rsidP="00D9514A">
      <w:pPr>
        <w:spacing w:line="276" w:lineRule="auto"/>
        <w:ind w:firstLine="709"/>
        <w:jc w:val="both"/>
      </w:pPr>
      <w:r w:rsidRPr="00B51569">
        <w:rPr>
          <w:b/>
        </w:rPr>
        <w:t>Методы</w:t>
      </w:r>
      <w:r w:rsidRPr="00B51569">
        <w:t xml:space="preserve"> повышения педагогической культуры родителей: </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 информирование родителей специалистами (педагогами, психологами, врачами и т. п.);</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совместного времяпрепровождения родителей одного ученического класса;</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B51569" w:rsidRDefault="000F42A9" w:rsidP="00D9514A">
      <w:pPr>
        <w:spacing w:line="276" w:lineRule="auto"/>
        <w:ind w:firstLine="709"/>
        <w:jc w:val="both"/>
      </w:pPr>
      <w:r w:rsidRPr="00B51569">
        <w:t>Ведущей</w:t>
      </w:r>
      <w:r w:rsidR="00596982" w:rsidRPr="00B51569">
        <w:t xml:space="preserve"> </w:t>
      </w:r>
      <w:r w:rsidRPr="00B51569">
        <w:t>формой повышения</w:t>
      </w:r>
      <w:r w:rsidR="00596982" w:rsidRPr="00B51569">
        <w:t xml:space="preserve"> </w:t>
      </w:r>
      <w:r w:rsidRPr="00B51569">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B51569" w:rsidRDefault="000F42A9" w:rsidP="00D9514A">
      <w:pPr>
        <w:pStyle w:val="a3"/>
        <w:spacing w:line="276" w:lineRule="auto"/>
        <w:ind w:firstLine="709"/>
        <w:rPr>
          <w:rFonts w:ascii="Times New Roman" w:hAnsi="Times New Roman"/>
          <w:color w:val="auto"/>
          <w:sz w:val="24"/>
          <w:szCs w:val="24"/>
        </w:rPr>
      </w:pPr>
    </w:p>
    <w:p w:rsidR="0008791C" w:rsidRPr="00B51569" w:rsidRDefault="0008791C" w:rsidP="00D9514A">
      <w:pPr>
        <w:pStyle w:val="a3"/>
        <w:spacing w:line="276" w:lineRule="auto"/>
        <w:ind w:firstLine="709"/>
        <w:rPr>
          <w:rFonts w:ascii="Times New Roman" w:hAnsi="Times New Roman"/>
          <w:color w:val="auto"/>
          <w:sz w:val="24"/>
          <w:szCs w:val="24"/>
        </w:rPr>
      </w:pPr>
    </w:p>
    <w:p w:rsidR="000F42A9" w:rsidRPr="00B51569" w:rsidRDefault="000F42A9" w:rsidP="00D9514A">
      <w:pPr>
        <w:pStyle w:val="a3"/>
        <w:spacing w:line="276" w:lineRule="auto"/>
        <w:ind w:firstLine="709"/>
        <w:jc w:val="left"/>
        <w:rPr>
          <w:rFonts w:ascii="Times New Roman" w:hAnsi="Times New Roman"/>
          <w:b/>
          <w:color w:val="auto"/>
          <w:sz w:val="24"/>
          <w:szCs w:val="24"/>
        </w:rPr>
      </w:pPr>
      <w:r w:rsidRPr="00B51569">
        <w:rPr>
          <w:rFonts w:ascii="Times New Roman" w:hAnsi="Times New Roman"/>
          <w:b/>
          <w:color w:val="auto"/>
          <w:sz w:val="24"/>
          <w:szCs w:val="24"/>
        </w:rPr>
        <w:t xml:space="preserve">Планируемые результаты </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 xml:space="preserve">Каждое из основных направлений духовно­нравственного </w:t>
      </w:r>
      <w:r w:rsidRPr="00B51569">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B51569">
        <w:rPr>
          <w:rFonts w:ascii="Times New Roman" w:hAnsi="Times New Roman"/>
          <w:color w:val="auto"/>
          <w:sz w:val="24"/>
          <w:szCs w:val="24"/>
        </w:rPr>
        <w:t xml:space="preserve">присвоение ими соответствующих ценностей, формирование </w:t>
      </w:r>
      <w:r w:rsidRPr="00B51569">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воспитательных результатов – тех духовно­нравственных </w:t>
      </w:r>
      <w:r w:rsidRPr="00B51569">
        <w:rPr>
          <w:rFonts w:ascii="Times New Roman" w:hAnsi="Times New Roman"/>
          <w:color w:val="auto"/>
          <w:spacing w:val="2"/>
          <w:sz w:val="24"/>
          <w:szCs w:val="24"/>
        </w:rPr>
        <w:t xml:space="preserve">приобретений, которые получил обучающийся вследствие </w:t>
      </w:r>
      <w:r w:rsidRPr="00B51569">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B51569">
        <w:rPr>
          <w:rFonts w:ascii="Times New Roman" w:hAnsi="Times New Roman"/>
          <w:color w:val="auto"/>
          <w:spacing w:val="2"/>
          <w:sz w:val="24"/>
          <w:szCs w:val="24"/>
        </w:rPr>
        <w:t>опыт самостоятельного действия</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эффекта – последствий результата, того, к чему привело </w:t>
      </w:r>
      <w:r w:rsidRPr="00B51569">
        <w:rPr>
          <w:rFonts w:ascii="Times New Roman" w:hAnsi="Times New Roman"/>
          <w:color w:val="auto"/>
          <w:spacing w:val="-2"/>
          <w:sz w:val="24"/>
          <w:szCs w:val="24"/>
        </w:rPr>
        <w:t xml:space="preserve">достижение результата (развитие обучающегося как личности, </w:t>
      </w:r>
      <w:r w:rsidRPr="00B51569">
        <w:rPr>
          <w:rFonts w:ascii="Times New Roman" w:hAnsi="Times New Roman"/>
          <w:color w:val="auto"/>
          <w:sz w:val="24"/>
          <w:szCs w:val="24"/>
        </w:rPr>
        <w:t>формирование его компетентности, идентичности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0F42A9" w:rsidRPr="00B51569" w:rsidRDefault="000F42A9" w:rsidP="00D9514A">
      <w:pPr>
        <w:pStyle w:val="a3"/>
        <w:spacing w:line="276" w:lineRule="auto"/>
        <w:ind w:firstLine="709"/>
        <w:rPr>
          <w:rFonts w:ascii="Times New Roman" w:hAnsi="Times New Roman"/>
          <w:color w:val="auto"/>
          <w:spacing w:val="-3"/>
          <w:sz w:val="24"/>
          <w:szCs w:val="24"/>
        </w:rPr>
      </w:pPr>
      <w:r w:rsidRPr="00B51569">
        <w:rPr>
          <w:rFonts w:ascii="Times New Roman" w:hAnsi="Times New Roman"/>
          <w:color w:val="auto"/>
          <w:spacing w:val="-3"/>
          <w:sz w:val="24"/>
          <w:szCs w:val="24"/>
        </w:rPr>
        <w:lastRenderedPageBreak/>
        <w:t xml:space="preserve">При этом учитывается, что достижение эффекта – развитие </w:t>
      </w:r>
      <w:r w:rsidRPr="00B51569">
        <w:rPr>
          <w:rFonts w:ascii="Times New Roman" w:hAnsi="Times New Roman"/>
          <w:color w:val="auto"/>
          <w:spacing w:val="-4"/>
          <w:sz w:val="24"/>
          <w:szCs w:val="24"/>
        </w:rPr>
        <w:t>личности обучающегося, формирование его социальных компе</w:t>
      </w:r>
      <w:r w:rsidRPr="00B51569">
        <w:rPr>
          <w:rFonts w:ascii="Times New Roman" w:hAnsi="Times New Roman"/>
          <w:color w:val="auto"/>
          <w:spacing w:val="-3"/>
          <w:sz w:val="24"/>
          <w:szCs w:val="24"/>
        </w:rPr>
        <w:t>тенций и</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т.</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т.</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п.), а также собственным усилиям обучающегося.</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color w:val="auto"/>
          <w:spacing w:val="2"/>
          <w:sz w:val="24"/>
          <w:szCs w:val="24"/>
        </w:rPr>
        <w:t xml:space="preserve">Воспитательные результаты могут быть распределены по </w:t>
      </w:r>
      <w:r w:rsidRPr="00B51569">
        <w:rPr>
          <w:rFonts w:ascii="Times New Roman" w:hAnsi="Times New Roman"/>
          <w:color w:val="auto"/>
          <w:sz w:val="24"/>
          <w:szCs w:val="24"/>
        </w:rPr>
        <w:t>трем уровням.</w:t>
      </w:r>
    </w:p>
    <w:p w:rsidR="000F42A9" w:rsidRPr="00B51569" w:rsidRDefault="000F42A9" w:rsidP="00D9514A">
      <w:pPr>
        <w:pStyle w:val="a3"/>
        <w:spacing w:line="276" w:lineRule="auto"/>
        <w:ind w:firstLine="709"/>
        <w:rPr>
          <w:rFonts w:ascii="Times New Roman" w:hAnsi="Times New Roman"/>
          <w:b/>
          <w:bCs/>
          <w:color w:val="auto"/>
          <w:spacing w:val="-4"/>
          <w:sz w:val="24"/>
          <w:szCs w:val="24"/>
        </w:rPr>
      </w:pPr>
      <w:r w:rsidRPr="00B51569">
        <w:rPr>
          <w:rFonts w:ascii="Times New Roman" w:hAnsi="Times New Roman"/>
          <w:b/>
          <w:bCs/>
          <w:color w:val="auto"/>
          <w:spacing w:val="-2"/>
          <w:sz w:val="24"/>
          <w:szCs w:val="24"/>
        </w:rPr>
        <w:t>Первый уровень результатов</w:t>
      </w:r>
      <w:r w:rsidRPr="00B51569">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51569">
        <w:rPr>
          <w:rFonts w:ascii="Times New Roman" w:hAnsi="Times New Roman"/>
          <w:color w:val="auto"/>
          <w:spacing w:val="2"/>
          <w:sz w:val="24"/>
          <w:szCs w:val="24"/>
        </w:rPr>
        <w:t>мах поведения в обществе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 первичного понимания </w:t>
      </w:r>
      <w:r w:rsidRPr="00B51569">
        <w:rPr>
          <w:rFonts w:ascii="Times New Roman" w:hAnsi="Times New Roman"/>
          <w:color w:val="auto"/>
          <w:spacing w:val="-3"/>
          <w:sz w:val="24"/>
          <w:szCs w:val="24"/>
        </w:rPr>
        <w:t>социальной реальности и повседневной жизни. Для достиже</w:t>
      </w:r>
      <w:r w:rsidRPr="00B51569">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
          <w:bCs/>
          <w:color w:val="auto"/>
          <w:sz w:val="24"/>
          <w:szCs w:val="24"/>
        </w:rPr>
        <w:t>Второй уровень результатов</w:t>
      </w:r>
      <w:r w:rsidRPr="00B51569">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51569">
        <w:rPr>
          <w:rFonts w:ascii="Times New Roman" w:hAnsi="Times New Roman"/>
          <w:color w:val="auto"/>
          <w:spacing w:val="2"/>
          <w:sz w:val="24"/>
          <w:szCs w:val="24"/>
        </w:rPr>
        <w:t xml:space="preserve">татов особое значение имеет взаимодействие обучающихся </w:t>
      </w:r>
      <w:r w:rsidRPr="00B51569">
        <w:rPr>
          <w:rFonts w:ascii="Times New Roman" w:hAnsi="Times New Roman"/>
          <w:color w:val="auto"/>
          <w:sz w:val="24"/>
          <w:szCs w:val="24"/>
        </w:rPr>
        <w:t xml:space="preserve">между собой на уровне класса, образовательной организации, </w:t>
      </w:r>
      <w:r w:rsidRPr="00B51569">
        <w:rPr>
          <w:rFonts w:ascii="Times New Roman" w:hAnsi="Times New Roman"/>
          <w:color w:val="auto"/>
          <w:spacing w:val="2"/>
          <w:sz w:val="24"/>
          <w:szCs w:val="24"/>
        </w:rPr>
        <w:t xml:space="preserve">т. е. в защищенной среде, </w:t>
      </w:r>
      <w:r w:rsidRPr="00B51569">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B51569" w:rsidRDefault="000F42A9" w:rsidP="00D9514A">
      <w:pPr>
        <w:pStyle w:val="a3"/>
        <w:spacing w:line="276" w:lineRule="auto"/>
        <w:ind w:firstLine="709"/>
        <w:rPr>
          <w:rFonts w:ascii="Times New Roman" w:hAnsi="Times New Roman"/>
          <w:color w:val="auto"/>
          <w:spacing w:val="-4"/>
          <w:sz w:val="24"/>
          <w:szCs w:val="24"/>
        </w:rPr>
      </w:pPr>
      <w:r w:rsidRPr="00B51569">
        <w:rPr>
          <w:rFonts w:ascii="Times New Roman" w:hAnsi="Times New Roman"/>
          <w:b/>
          <w:bCs/>
          <w:color w:val="auto"/>
          <w:sz w:val="24"/>
          <w:szCs w:val="24"/>
        </w:rPr>
        <w:t>Третий уровень результатов</w:t>
      </w:r>
      <w:r w:rsidRPr="00B51569">
        <w:rPr>
          <w:rFonts w:ascii="Times New Roman" w:hAnsi="Times New Roman"/>
          <w:color w:val="auto"/>
          <w:sz w:val="24"/>
          <w:szCs w:val="24"/>
        </w:rPr>
        <w:t xml:space="preserve"> – получение обучающимся </w:t>
      </w:r>
      <w:r w:rsidRPr="00B51569">
        <w:rPr>
          <w:rFonts w:ascii="Times New Roman" w:hAnsi="Times New Roman"/>
          <w:color w:val="auto"/>
          <w:spacing w:val="-2"/>
          <w:sz w:val="24"/>
          <w:szCs w:val="24"/>
        </w:rPr>
        <w:t xml:space="preserve">начального опыта самостоятельного общественного действия, </w:t>
      </w:r>
      <w:r w:rsidRPr="00B51569">
        <w:rPr>
          <w:rFonts w:ascii="Times New Roman" w:hAnsi="Times New Roman"/>
          <w:color w:val="auto"/>
          <w:spacing w:val="-4"/>
          <w:sz w:val="24"/>
          <w:szCs w:val="24"/>
        </w:rPr>
        <w:t xml:space="preserve">формирование у младшего школьника социально приемлемых </w:t>
      </w:r>
      <w:r w:rsidRPr="00B51569">
        <w:rPr>
          <w:rFonts w:ascii="Times New Roman" w:hAnsi="Times New Roman"/>
          <w:color w:val="auto"/>
          <w:spacing w:val="-2"/>
          <w:sz w:val="24"/>
          <w:szCs w:val="24"/>
        </w:rPr>
        <w:t xml:space="preserve">моделей поведения. Только в самостоятельном общественном </w:t>
      </w:r>
      <w:r w:rsidRPr="00B51569">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51569">
        <w:rPr>
          <w:rFonts w:ascii="Times New Roman" w:hAnsi="Times New Roman"/>
          <w:color w:val="auto"/>
          <w:spacing w:val="-2"/>
          <w:sz w:val="24"/>
          <w:szCs w:val="24"/>
        </w:rPr>
        <w:t xml:space="preserve">ным человеком. Для достижения данного уровня результатов </w:t>
      </w:r>
      <w:r w:rsidRPr="00B51569">
        <w:rPr>
          <w:rFonts w:ascii="Times New Roman" w:hAnsi="Times New Roman"/>
          <w:color w:val="auto"/>
          <w:spacing w:val="-4"/>
          <w:sz w:val="24"/>
          <w:szCs w:val="24"/>
        </w:rPr>
        <w:t>особое значение имеет взаимодействие обучающегося с пред</w:t>
      </w:r>
      <w:r w:rsidRPr="00B51569">
        <w:rPr>
          <w:rFonts w:ascii="Times New Roman" w:hAnsi="Times New Roman"/>
          <w:color w:val="auto"/>
          <w:sz w:val="24"/>
          <w:szCs w:val="24"/>
        </w:rPr>
        <w:t xml:space="preserve">ставителями различных социальных субъектов за пределами </w:t>
      </w:r>
      <w:r w:rsidRPr="00B51569">
        <w:rPr>
          <w:rFonts w:ascii="Times New Roman" w:hAnsi="Times New Roman"/>
          <w:color w:val="auto"/>
          <w:spacing w:val="-4"/>
          <w:sz w:val="24"/>
          <w:szCs w:val="24"/>
        </w:rPr>
        <w:t>образовательной организации, в открытой общественной среде.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на первом уровне воспитание приближено к обучению, </w:t>
      </w:r>
      <w:r w:rsidRPr="00B51569">
        <w:rPr>
          <w:rFonts w:ascii="Times New Roman" w:hAnsi="Times New Roman"/>
          <w:color w:val="auto"/>
          <w:spacing w:val="2"/>
          <w:sz w:val="24"/>
          <w:szCs w:val="24"/>
        </w:rPr>
        <w:t xml:space="preserve">при этом предметом воспитания как учения являются не </w:t>
      </w:r>
      <w:r w:rsidRPr="00B51569">
        <w:rPr>
          <w:rFonts w:ascii="Times New Roman" w:hAnsi="Times New Roman"/>
          <w:color w:val="auto"/>
          <w:sz w:val="24"/>
          <w:szCs w:val="24"/>
        </w:rPr>
        <w:t>столько научные знания, сколько знания о ценностях;</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51569">
        <w:rPr>
          <w:rFonts w:ascii="Times New Roman" w:hAnsi="Times New Roman"/>
          <w:color w:val="auto"/>
          <w:spacing w:val="2"/>
          <w:sz w:val="24"/>
          <w:szCs w:val="24"/>
        </w:rPr>
        <w:t xml:space="preserve">ся ими в форме отдельных нравственно ориентированных </w:t>
      </w:r>
      <w:r w:rsidRPr="00B51569">
        <w:rPr>
          <w:rFonts w:ascii="Times New Roman" w:hAnsi="Times New Roman"/>
          <w:color w:val="auto"/>
          <w:sz w:val="24"/>
          <w:szCs w:val="24"/>
        </w:rPr>
        <w:t>поступков;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51569">
        <w:rPr>
          <w:rFonts w:ascii="Times New Roman" w:hAnsi="Times New Roman"/>
          <w:color w:val="auto"/>
          <w:sz w:val="24"/>
          <w:szCs w:val="24"/>
        </w:rPr>
        <w:t>.</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Таким образом, знания о ценностях переводятся в реаль</w:t>
      </w:r>
      <w:r w:rsidRPr="00B51569">
        <w:rPr>
          <w:rFonts w:ascii="Times New Roman" w:hAnsi="Times New Roman"/>
          <w:color w:val="auto"/>
          <w:spacing w:val="-2"/>
          <w:sz w:val="24"/>
          <w:szCs w:val="24"/>
        </w:rPr>
        <w:t>но действующие, осознанные мотивы поведения, значения цен</w:t>
      </w:r>
      <w:r w:rsidRPr="00B51569">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lastRenderedPageBreak/>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Переход от одного уровня воспитательных результатов</w:t>
      </w:r>
      <w:r w:rsidRPr="00B51569">
        <w:rPr>
          <w:rFonts w:ascii="Times New Roman" w:hAnsi="Times New Roman"/>
          <w:color w:val="auto"/>
          <w:sz w:val="24"/>
          <w:szCs w:val="24"/>
        </w:rPr>
        <w:t xml:space="preserve"> к другому должен быть последовательным, постепенным.</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Достижение трех уровней воспитательных результатов </w:t>
      </w:r>
      <w:r w:rsidRPr="00B51569">
        <w:rPr>
          <w:rFonts w:ascii="Times New Roman" w:hAnsi="Times New Roman"/>
          <w:color w:val="auto"/>
          <w:sz w:val="24"/>
          <w:szCs w:val="24"/>
        </w:rPr>
        <w:t>обе</w:t>
      </w:r>
      <w:r w:rsidRPr="00B51569">
        <w:rPr>
          <w:rFonts w:ascii="Times New Roman" w:hAnsi="Times New Roman"/>
          <w:color w:val="auto"/>
          <w:spacing w:val="2"/>
          <w:sz w:val="24"/>
          <w:szCs w:val="24"/>
        </w:rPr>
        <w:t xml:space="preserve">спечивает появление значимых </w:t>
      </w:r>
      <w:r w:rsidRPr="00B51569">
        <w:rPr>
          <w:rFonts w:ascii="Times New Roman" w:hAnsi="Times New Roman"/>
          <w:iCs/>
          <w:color w:val="auto"/>
          <w:spacing w:val="2"/>
          <w:sz w:val="24"/>
          <w:szCs w:val="24"/>
        </w:rPr>
        <w:t>эффектов</w:t>
      </w:r>
      <w:r w:rsidRPr="00B51569">
        <w:rPr>
          <w:rFonts w:ascii="Times New Roman" w:hAnsi="Times New Roman"/>
          <w:color w:val="auto"/>
          <w:spacing w:val="2"/>
          <w:sz w:val="24"/>
          <w:szCs w:val="24"/>
        </w:rPr>
        <w:t xml:space="preserve"> духовно­нрав</w:t>
      </w:r>
      <w:r w:rsidRPr="00B51569">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51569">
        <w:rPr>
          <w:rFonts w:ascii="Times New Roman" w:hAnsi="Times New Roman"/>
          <w:color w:val="auto"/>
          <w:spacing w:val="2"/>
          <w:sz w:val="24"/>
          <w:szCs w:val="24"/>
        </w:rPr>
        <w:t>национальных ценностей, развитие нравственного самосо</w:t>
      </w:r>
      <w:r w:rsidRPr="00B51569">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B51569" w:rsidRDefault="000F42A9" w:rsidP="00D9514A">
      <w:pPr>
        <w:spacing w:line="276" w:lineRule="auto"/>
        <w:ind w:firstLine="709"/>
        <w:jc w:val="both"/>
      </w:pPr>
      <w:r w:rsidRPr="00B51569">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Гражданско-патриотическое воспитание:</w:t>
      </w:r>
    </w:p>
    <w:p w:rsidR="000F42A9" w:rsidRPr="00B51569" w:rsidRDefault="000F42A9" w:rsidP="00D9514A">
      <w:pPr>
        <w:numPr>
          <w:ilvl w:val="0"/>
          <w:numId w:val="46"/>
        </w:numPr>
        <w:tabs>
          <w:tab w:val="left" w:pos="993"/>
        </w:tabs>
        <w:spacing w:line="276" w:lineRule="auto"/>
        <w:ind w:left="0" w:firstLine="709"/>
        <w:jc w:val="both"/>
      </w:pPr>
      <w:r w:rsidRPr="00B5156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B51569" w:rsidRDefault="000F42A9" w:rsidP="00D9514A">
      <w:pPr>
        <w:numPr>
          <w:ilvl w:val="0"/>
          <w:numId w:val="46"/>
        </w:numPr>
        <w:tabs>
          <w:tab w:val="left" w:pos="993"/>
        </w:tabs>
        <w:spacing w:line="276" w:lineRule="auto"/>
        <w:ind w:left="0" w:firstLine="709"/>
        <w:jc w:val="both"/>
      </w:pPr>
      <w:r w:rsidRPr="00B51569">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первоначальный опыт ролевого взаимодействия и реализации гражданской, патриотической позиции;</w:t>
      </w:r>
    </w:p>
    <w:p w:rsidR="000F42A9" w:rsidRPr="00B51569" w:rsidRDefault="000F42A9" w:rsidP="00D9514A">
      <w:pPr>
        <w:numPr>
          <w:ilvl w:val="0"/>
          <w:numId w:val="46"/>
        </w:numPr>
        <w:tabs>
          <w:tab w:val="left" w:pos="993"/>
        </w:tabs>
        <w:spacing w:line="276" w:lineRule="auto"/>
        <w:ind w:left="0" w:firstLine="709"/>
        <w:jc w:val="both"/>
      </w:pPr>
      <w:r w:rsidRPr="00B51569">
        <w:rPr>
          <w:spacing w:val="2"/>
        </w:rPr>
        <w:t>первоначальный опыт межкультурной ком</w:t>
      </w:r>
      <w:r w:rsidRPr="00B51569">
        <w:t>муникации с детьми и взрослыми – представителями разных народов России;</w:t>
      </w:r>
    </w:p>
    <w:p w:rsidR="000F42A9" w:rsidRPr="00B51569" w:rsidRDefault="000F42A9" w:rsidP="00D9514A">
      <w:pPr>
        <w:numPr>
          <w:ilvl w:val="0"/>
          <w:numId w:val="46"/>
        </w:numPr>
        <w:tabs>
          <w:tab w:val="left" w:pos="993"/>
        </w:tabs>
        <w:spacing w:line="276" w:lineRule="auto"/>
        <w:ind w:left="0" w:firstLine="709"/>
        <w:jc w:val="both"/>
      </w:pPr>
      <w:r w:rsidRPr="00B51569">
        <w:t>уважительное отношение к воинскому прошлому и настоящему нашей страны, уважение к защитникам Родины.</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Нравственное и духовное воспитание:</w:t>
      </w:r>
    </w:p>
    <w:p w:rsidR="000F42A9" w:rsidRPr="00B51569" w:rsidRDefault="000F42A9" w:rsidP="00D9514A">
      <w:pPr>
        <w:numPr>
          <w:ilvl w:val="0"/>
          <w:numId w:val="46"/>
        </w:numPr>
        <w:tabs>
          <w:tab w:val="left" w:pos="993"/>
        </w:tabs>
        <w:spacing w:line="276" w:lineRule="auto"/>
        <w:ind w:left="0" w:firstLine="709"/>
        <w:jc w:val="both"/>
      </w:pPr>
      <w:r w:rsidRPr="00B51569">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51569" w:rsidRDefault="000F42A9" w:rsidP="00D9514A">
      <w:pPr>
        <w:numPr>
          <w:ilvl w:val="0"/>
          <w:numId w:val="46"/>
        </w:numPr>
        <w:tabs>
          <w:tab w:val="left" w:pos="993"/>
        </w:tabs>
        <w:spacing w:line="276" w:lineRule="auto"/>
        <w:ind w:left="0" w:firstLine="709"/>
        <w:jc w:val="both"/>
      </w:pPr>
      <w:r w:rsidRPr="00B51569">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51569" w:rsidRDefault="000F42A9" w:rsidP="00D9514A">
      <w:pPr>
        <w:numPr>
          <w:ilvl w:val="0"/>
          <w:numId w:val="46"/>
        </w:numPr>
        <w:tabs>
          <w:tab w:val="left" w:pos="993"/>
        </w:tabs>
        <w:spacing w:line="276" w:lineRule="auto"/>
        <w:ind w:left="0" w:firstLine="709"/>
        <w:jc w:val="both"/>
      </w:pPr>
      <w:r w:rsidRPr="00B51569">
        <w:t>уважительное отношение к традиционным религиям народов России;</w:t>
      </w:r>
    </w:p>
    <w:p w:rsidR="000F42A9" w:rsidRPr="00B51569" w:rsidRDefault="000F42A9" w:rsidP="00D9514A">
      <w:pPr>
        <w:numPr>
          <w:ilvl w:val="0"/>
          <w:numId w:val="46"/>
        </w:numPr>
        <w:tabs>
          <w:tab w:val="left" w:pos="993"/>
        </w:tabs>
        <w:spacing w:line="276" w:lineRule="auto"/>
        <w:ind w:left="0" w:firstLine="709"/>
        <w:jc w:val="both"/>
      </w:pPr>
      <w:r w:rsidRPr="00B51569">
        <w:t>неравнодушие к жизненным проблемам других людей, сочувствие к человеку, находящемуся в трудной ситуации;</w:t>
      </w:r>
    </w:p>
    <w:p w:rsidR="000F42A9" w:rsidRPr="00B51569" w:rsidRDefault="000F42A9" w:rsidP="00D9514A">
      <w:pPr>
        <w:numPr>
          <w:ilvl w:val="0"/>
          <w:numId w:val="46"/>
        </w:numPr>
        <w:tabs>
          <w:tab w:val="left" w:pos="993"/>
        </w:tabs>
        <w:spacing w:line="276" w:lineRule="auto"/>
        <w:ind w:left="0" w:firstLine="709"/>
        <w:jc w:val="both"/>
      </w:pPr>
      <w:r w:rsidRPr="00B5156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51569" w:rsidRDefault="000F42A9" w:rsidP="00D9514A">
      <w:pPr>
        <w:numPr>
          <w:ilvl w:val="0"/>
          <w:numId w:val="46"/>
        </w:numPr>
        <w:tabs>
          <w:tab w:val="left" w:pos="993"/>
        </w:tabs>
        <w:spacing w:line="276" w:lineRule="auto"/>
        <w:ind w:left="0" w:firstLine="709"/>
        <w:jc w:val="both"/>
      </w:pPr>
      <w:r w:rsidRPr="00B51569">
        <w:lastRenderedPageBreak/>
        <w:t>уважительное отношение к родителям (законным представителям), к старшим, заботливое отношение к младшим;</w:t>
      </w:r>
    </w:p>
    <w:p w:rsidR="000F42A9" w:rsidRPr="00B51569" w:rsidRDefault="000F42A9" w:rsidP="00D9514A">
      <w:pPr>
        <w:numPr>
          <w:ilvl w:val="0"/>
          <w:numId w:val="46"/>
        </w:numPr>
        <w:tabs>
          <w:tab w:val="left" w:pos="993"/>
        </w:tabs>
        <w:spacing w:line="276" w:lineRule="auto"/>
        <w:ind w:left="0" w:firstLine="709"/>
        <w:jc w:val="both"/>
        <w:rPr>
          <w:b/>
          <w:spacing w:val="2"/>
        </w:rPr>
      </w:pPr>
      <w:r w:rsidRPr="00B51569">
        <w:t>знание традиций своей семьи и образовательной организации, бережное отношение к ним.</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положительного отношения к труду и творчеству:</w:t>
      </w:r>
    </w:p>
    <w:p w:rsidR="000F42A9" w:rsidRPr="00B51569" w:rsidRDefault="000F42A9" w:rsidP="00D9514A">
      <w:pPr>
        <w:numPr>
          <w:ilvl w:val="0"/>
          <w:numId w:val="46"/>
        </w:numPr>
        <w:tabs>
          <w:tab w:val="left" w:pos="993"/>
        </w:tabs>
        <w:spacing w:line="276" w:lineRule="auto"/>
        <w:ind w:left="0" w:firstLine="709"/>
        <w:jc w:val="both"/>
      </w:pPr>
      <w:r w:rsidRPr="00B51569">
        <w:t>ценностное отношение к труду и творчеству, человеку труда, трудовым достижениям России и человечества, трудолюбие;</w:t>
      </w:r>
    </w:p>
    <w:p w:rsidR="000F42A9" w:rsidRPr="00B51569" w:rsidRDefault="000F42A9" w:rsidP="00D9514A">
      <w:pPr>
        <w:numPr>
          <w:ilvl w:val="0"/>
          <w:numId w:val="46"/>
        </w:numPr>
        <w:tabs>
          <w:tab w:val="left" w:pos="993"/>
        </w:tabs>
        <w:spacing w:line="276" w:lineRule="auto"/>
        <w:ind w:left="0" w:firstLine="709"/>
        <w:jc w:val="both"/>
      </w:pPr>
      <w:r w:rsidRPr="00B51569">
        <w:t>ценностное и творческое отношение к учебному труду, понимание важности образования для жизни человека;</w:t>
      </w:r>
    </w:p>
    <w:p w:rsidR="000F42A9" w:rsidRPr="00B51569" w:rsidRDefault="000F42A9" w:rsidP="00D9514A">
      <w:pPr>
        <w:numPr>
          <w:ilvl w:val="0"/>
          <w:numId w:val="46"/>
        </w:numPr>
        <w:tabs>
          <w:tab w:val="left" w:pos="993"/>
        </w:tabs>
        <w:spacing w:line="276" w:lineRule="auto"/>
        <w:ind w:left="0" w:firstLine="709"/>
        <w:jc w:val="both"/>
      </w:pPr>
      <w:r w:rsidRPr="00B51569">
        <w:t>элементарные представления о различных профессиях;</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первоначальные навыки трудового, творческого сотрудничества со сверстниками, старшими детьми и взрослыми;</w:t>
      </w:r>
    </w:p>
    <w:p w:rsidR="000F42A9" w:rsidRPr="00B51569" w:rsidRDefault="000F42A9" w:rsidP="00D9514A">
      <w:pPr>
        <w:numPr>
          <w:ilvl w:val="0"/>
          <w:numId w:val="46"/>
        </w:numPr>
        <w:tabs>
          <w:tab w:val="left" w:pos="993"/>
        </w:tabs>
        <w:spacing w:line="276" w:lineRule="auto"/>
        <w:ind w:left="0" w:firstLine="709"/>
        <w:jc w:val="both"/>
      </w:pPr>
      <w:r w:rsidRPr="00B51569">
        <w:t>осознание приоритета нравственных основ труда, творчества, создания нового;</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первоначальный опыт участия в различных видах общественно полезной и личностно значимой деятельности;</w:t>
      </w:r>
    </w:p>
    <w:p w:rsidR="000F42A9" w:rsidRPr="00B51569" w:rsidRDefault="000F42A9" w:rsidP="00D9514A">
      <w:pPr>
        <w:numPr>
          <w:ilvl w:val="0"/>
          <w:numId w:val="46"/>
        </w:numPr>
        <w:tabs>
          <w:tab w:val="left" w:pos="993"/>
        </w:tabs>
        <w:spacing w:line="276" w:lineRule="auto"/>
        <w:ind w:left="0" w:firstLine="709"/>
        <w:jc w:val="both"/>
      </w:pPr>
      <w:r w:rsidRPr="00B51569">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51569" w:rsidRDefault="000F42A9" w:rsidP="00D9514A">
      <w:pPr>
        <w:numPr>
          <w:ilvl w:val="0"/>
          <w:numId w:val="46"/>
        </w:numPr>
        <w:tabs>
          <w:tab w:val="left" w:pos="993"/>
        </w:tabs>
        <w:spacing w:line="276" w:lineRule="auto"/>
        <w:ind w:left="0" w:firstLine="709"/>
        <w:jc w:val="both"/>
      </w:pPr>
      <w:r w:rsidRPr="00B51569">
        <w:t>осознание важности самореализации в социальном творчестве, познавательной и практической, общественно полезной деятельности;</w:t>
      </w:r>
    </w:p>
    <w:p w:rsidR="000F42A9" w:rsidRPr="00B51569" w:rsidRDefault="000F42A9" w:rsidP="00D9514A">
      <w:pPr>
        <w:numPr>
          <w:ilvl w:val="0"/>
          <w:numId w:val="46"/>
        </w:numPr>
        <w:tabs>
          <w:tab w:val="left" w:pos="993"/>
        </w:tabs>
        <w:spacing w:line="276" w:lineRule="auto"/>
        <w:ind w:left="0" w:firstLine="709"/>
        <w:jc w:val="both"/>
        <w:rPr>
          <w:b/>
          <w:spacing w:val="2"/>
        </w:rPr>
      </w:pPr>
      <w:r w:rsidRPr="00B51569">
        <w:t>умения</w:t>
      </w:r>
      <w:r w:rsidRPr="00B51569">
        <w:rPr>
          <w:spacing w:val="-4"/>
        </w:rPr>
        <w:t xml:space="preserve"> и навыки самообслуживания в шко</w:t>
      </w:r>
      <w:r w:rsidRPr="00B51569">
        <w:t>ле и дома.</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Интеллектуальное воспитание:</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51569" w:rsidRDefault="000F42A9" w:rsidP="00D9514A">
      <w:pPr>
        <w:numPr>
          <w:ilvl w:val="0"/>
          <w:numId w:val="46"/>
        </w:numPr>
        <w:tabs>
          <w:tab w:val="left" w:pos="993"/>
        </w:tabs>
        <w:spacing w:line="276" w:lineRule="auto"/>
        <w:ind w:left="0" w:firstLine="709"/>
        <w:jc w:val="both"/>
      </w:pPr>
      <w:r w:rsidRPr="00B51569">
        <w:t>элементарные навыки учебно-исследовательской работы;</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51569" w:rsidRDefault="000F42A9" w:rsidP="00D9514A">
      <w:pPr>
        <w:numPr>
          <w:ilvl w:val="0"/>
          <w:numId w:val="46"/>
        </w:numPr>
        <w:tabs>
          <w:tab w:val="left" w:pos="993"/>
        </w:tabs>
        <w:spacing w:line="276" w:lineRule="auto"/>
        <w:ind w:left="0" w:firstLine="709"/>
        <w:jc w:val="both"/>
        <w:rPr>
          <w:b/>
          <w:spacing w:val="2"/>
        </w:rPr>
      </w:pPr>
      <w:r w:rsidRPr="00B51569">
        <w:t xml:space="preserve">элементарные представления об этике интеллектуальной деятельности. </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b/>
          <w:color w:val="auto"/>
          <w:spacing w:val="2"/>
          <w:sz w:val="24"/>
          <w:szCs w:val="24"/>
        </w:rPr>
        <w:t>Здоровьесберегающее воспитание</w:t>
      </w:r>
      <w:r w:rsidRPr="00B51569">
        <w:rPr>
          <w:rFonts w:ascii="Times New Roman" w:hAnsi="Times New Roman"/>
          <w:color w:val="auto"/>
          <w:spacing w:val="2"/>
          <w:sz w:val="24"/>
          <w:szCs w:val="24"/>
        </w:rPr>
        <w:t>:</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51569" w:rsidRDefault="000F42A9" w:rsidP="00D9514A">
      <w:pPr>
        <w:numPr>
          <w:ilvl w:val="0"/>
          <w:numId w:val="46"/>
        </w:numPr>
        <w:tabs>
          <w:tab w:val="left" w:pos="993"/>
        </w:tabs>
        <w:spacing w:line="276" w:lineRule="auto"/>
        <w:ind w:left="0" w:firstLine="709"/>
        <w:jc w:val="both"/>
      </w:pPr>
      <w:r w:rsidRPr="00B51569">
        <w:t>элементарный опыт пропаганды здорового образа жизни;</w:t>
      </w:r>
    </w:p>
    <w:p w:rsidR="000F42A9" w:rsidRPr="00B51569" w:rsidRDefault="000F42A9" w:rsidP="00D9514A">
      <w:pPr>
        <w:numPr>
          <w:ilvl w:val="0"/>
          <w:numId w:val="46"/>
        </w:numPr>
        <w:tabs>
          <w:tab w:val="left" w:pos="993"/>
        </w:tabs>
        <w:spacing w:line="276" w:lineRule="auto"/>
        <w:ind w:left="0" w:firstLine="709"/>
        <w:jc w:val="both"/>
      </w:pPr>
      <w:r w:rsidRPr="00B51569">
        <w:t xml:space="preserve"> элементарный опыт организации здорового образа жизни;</w:t>
      </w:r>
    </w:p>
    <w:p w:rsidR="000F42A9" w:rsidRPr="00B51569" w:rsidRDefault="000F42A9" w:rsidP="00D9514A">
      <w:pPr>
        <w:numPr>
          <w:ilvl w:val="0"/>
          <w:numId w:val="46"/>
        </w:numPr>
        <w:tabs>
          <w:tab w:val="left" w:pos="993"/>
        </w:tabs>
        <w:spacing w:line="276" w:lineRule="auto"/>
        <w:ind w:left="0" w:firstLine="709"/>
        <w:jc w:val="both"/>
      </w:pPr>
      <w:r w:rsidRPr="00B51569">
        <w:t>представление о возможном негативном влиянии компьютерных игр, телевидения, рекламы на здоровье человека;</w:t>
      </w:r>
    </w:p>
    <w:p w:rsidR="000F42A9" w:rsidRPr="00B51569" w:rsidRDefault="000F42A9" w:rsidP="00D9514A">
      <w:pPr>
        <w:numPr>
          <w:ilvl w:val="0"/>
          <w:numId w:val="46"/>
        </w:numPr>
        <w:tabs>
          <w:tab w:val="left" w:pos="993"/>
        </w:tabs>
        <w:spacing w:line="276" w:lineRule="auto"/>
        <w:ind w:left="0" w:firstLine="709"/>
        <w:jc w:val="both"/>
      </w:pPr>
      <w:r w:rsidRPr="00B51569">
        <w:t>представление о негативном влиянии психоактивных веществ, алкоголя, табакокурения на здоровье человека;</w:t>
      </w:r>
    </w:p>
    <w:p w:rsidR="000F42A9" w:rsidRPr="00B51569" w:rsidRDefault="000F42A9" w:rsidP="00D9514A">
      <w:pPr>
        <w:numPr>
          <w:ilvl w:val="0"/>
          <w:numId w:val="46"/>
        </w:numPr>
        <w:tabs>
          <w:tab w:val="left" w:pos="993"/>
        </w:tabs>
        <w:spacing w:line="276" w:lineRule="auto"/>
        <w:ind w:left="0" w:firstLine="709"/>
        <w:jc w:val="both"/>
        <w:rPr>
          <w:spacing w:val="2"/>
        </w:rPr>
      </w:pPr>
      <w:r w:rsidRPr="00B51569">
        <w:t>регулярные</w:t>
      </w:r>
      <w:r w:rsidRPr="00B51569">
        <w:rPr>
          <w:spacing w:val="2"/>
        </w:rPr>
        <w:t xml:space="preserve"> занятия</w:t>
      </w:r>
      <w:r w:rsidRPr="00B51569">
        <w:t xml:space="preserve"> физической культурой и спортом и осознанное к ним отношение. </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Социокультурное и медиакультурное воспитание:</w:t>
      </w:r>
    </w:p>
    <w:p w:rsidR="000F42A9" w:rsidRPr="00B51569" w:rsidRDefault="000F42A9" w:rsidP="00D9514A">
      <w:pPr>
        <w:numPr>
          <w:ilvl w:val="0"/>
          <w:numId w:val="46"/>
        </w:numPr>
        <w:tabs>
          <w:tab w:val="left" w:pos="993"/>
        </w:tabs>
        <w:spacing w:line="276" w:lineRule="auto"/>
        <w:ind w:left="0" w:firstLine="709"/>
        <w:jc w:val="both"/>
        <w:rPr>
          <w:spacing w:val="2"/>
        </w:rPr>
      </w:pPr>
      <w:r w:rsidRPr="00B51569">
        <w:rPr>
          <w:spacing w:val="2"/>
        </w:rPr>
        <w:t>первоначальное представление о значении понятий «миролюбие», «гражданское согласие», «социальное партнерство»;</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 xml:space="preserve"> первичный опыт социального партнерства и диалога поколений;</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Культуротворческое и эстетическое воспитание:</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t xml:space="preserve"> умения видеть </w:t>
      </w:r>
      <w:r w:rsidRPr="00B51569">
        <w:rPr>
          <w:spacing w:val="2"/>
        </w:rPr>
        <w:t>красоту в окружающем мире;</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первоначальные умения видеть красоту в поведении, поступках людей;</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элементарные представления об эстетических и художественных ценностях отечественной культуры;</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rPr>
          <w:spacing w:val="2"/>
        </w:rPr>
        <w:t>понимание важности</w:t>
      </w:r>
      <w:r w:rsidRPr="00B51569">
        <w:t xml:space="preserve"> реализации эстетических ценностей в пространстве образовательной организации и семьи, в быту, в стиле одежды.</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 xml:space="preserve">Правовое воспитание и культура безопасности: </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представления о правах, свободах и обязанностях человека;</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умения отвечать за свои поступки, достигать общественного согласия по вопросам школьной жизни;</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элементарный опыт ответственного социального поведения, реализации прав школьника;</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первоначальный опыт общественного школьного самоуправления;</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t>первоначальные представления о правилах безопасного поведения в школе, семье, на улице, общественных местах.</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семейных ценностей:</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представления о семье как социальном институте, о роли семьи в жизни человека;</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t>опыт позитивного взаимодействия в семье в рамках школьно-семейных программ и проектов.</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Формирование коммуникативной культуры</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представления о значении общения для жизни человека, развития личности, успешной учебы;</w:t>
      </w:r>
    </w:p>
    <w:p w:rsidR="000F42A9" w:rsidRPr="00B51569" w:rsidRDefault="000F42A9" w:rsidP="005C79E4">
      <w:pPr>
        <w:numPr>
          <w:ilvl w:val="0"/>
          <w:numId w:val="46"/>
        </w:numPr>
        <w:tabs>
          <w:tab w:val="left" w:pos="993"/>
        </w:tabs>
        <w:spacing w:line="276" w:lineRule="auto"/>
        <w:ind w:left="0" w:firstLine="709"/>
        <w:jc w:val="both"/>
      </w:pPr>
      <w:r w:rsidRPr="00B51569">
        <w:t>знание правил эффективного, бесконфликтного, безопасного общения в классе, школе, семье, со сверстниками, старшими;</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основы риторической компетентности;</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элементарный опыт участия в развитии школьных средств массовой информации;</w:t>
      </w:r>
    </w:p>
    <w:p w:rsidR="000F42A9" w:rsidRPr="00B51569" w:rsidRDefault="000F42A9" w:rsidP="005C79E4">
      <w:pPr>
        <w:numPr>
          <w:ilvl w:val="0"/>
          <w:numId w:val="46"/>
        </w:numPr>
        <w:tabs>
          <w:tab w:val="left" w:pos="993"/>
        </w:tabs>
        <w:spacing w:line="276" w:lineRule="auto"/>
        <w:ind w:left="0" w:firstLine="709"/>
        <w:jc w:val="both"/>
      </w:pPr>
      <w:r w:rsidRPr="00B51569">
        <w:t xml:space="preserve"> первоначальные представления о безопасном общении в интернете, о современных технологиях коммуникации;</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представления о ценности и возможностях родного языка, об истории родного языка, его особенностях и месте в мире;</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lastRenderedPageBreak/>
        <w:t>элементарные навыки межкультурной коммуникации.</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Экологическое воспитание:</w:t>
      </w:r>
    </w:p>
    <w:p w:rsidR="000F42A9" w:rsidRPr="00B51569" w:rsidRDefault="000F42A9" w:rsidP="005C79E4">
      <w:pPr>
        <w:numPr>
          <w:ilvl w:val="0"/>
          <w:numId w:val="46"/>
        </w:numPr>
        <w:tabs>
          <w:tab w:val="left" w:pos="993"/>
        </w:tabs>
        <w:spacing w:line="276" w:lineRule="auto"/>
        <w:ind w:left="0" w:firstLine="709"/>
        <w:jc w:val="both"/>
      </w:pPr>
      <w:r w:rsidRPr="00B51569">
        <w:t>ценностное отношение к природе;</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представления об экокультурных ценностях, о законодательстве в области защиты окружающей среды;</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первоначальный опыт эстетического, эмоционально-нравственного отношения к природе;</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знания о традициях нравственно-этического отношения к природе в культуре народов России, нормах экологической этики;</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t>первоначальный опыт участия в природоохранной деятельности в школе, на пришкольном участке, по месту жительства.</w:t>
      </w:r>
    </w:p>
    <w:p w:rsidR="000F42A9" w:rsidRPr="00B51569" w:rsidRDefault="000F42A9" w:rsidP="005C79E4">
      <w:pPr>
        <w:spacing w:line="276" w:lineRule="auto"/>
        <w:ind w:firstLine="709"/>
        <w:jc w:val="both"/>
      </w:pPr>
      <w:r w:rsidRPr="00B51569">
        <w:t>Примерные результаты духовно-нравственного развития и воспитания обучающихся на уровне начального общего образования:</w:t>
      </w:r>
    </w:p>
    <w:p w:rsidR="000F42A9" w:rsidRPr="00B51569" w:rsidRDefault="000F42A9" w:rsidP="00031BB4">
      <w:pPr>
        <w:pStyle w:val="affe"/>
        <w:numPr>
          <w:ilvl w:val="0"/>
          <w:numId w:val="55"/>
        </w:numPr>
        <w:tabs>
          <w:tab w:val="left" w:pos="993"/>
        </w:tabs>
        <w:ind w:left="0" w:firstLine="709"/>
        <w:jc w:val="both"/>
        <w:rPr>
          <w:rFonts w:ascii="Times New Roman" w:hAnsi="Times New Roman"/>
          <w:sz w:val="24"/>
          <w:szCs w:val="24"/>
        </w:rPr>
      </w:pPr>
      <w:r w:rsidRPr="00B51569">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51569" w:rsidRDefault="000F42A9" w:rsidP="00031BB4">
      <w:pPr>
        <w:pStyle w:val="affe"/>
        <w:numPr>
          <w:ilvl w:val="0"/>
          <w:numId w:val="55"/>
        </w:numPr>
        <w:tabs>
          <w:tab w:val="left" w:pos="993"/>
        </w:tabs>
        <w:ind w:left="0" w:firstLine="709"/>
        <w:jc w:val="both"/>
        <w:rPr>
          <w:rFonts w:ascii="Times New Roman" w:hAnsi="Times New Roman"/>
          <w:sz w:val="24"/>
          <w:szCs w:val="24"/>
        </w:rPr>
      </w:pPr>
      <w:r w:rsidRPr="00B51569">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51569" w:rsidRDefault="000F42A9" w:rsidP="005D29EA">
      <w:pPr>
        <w:widowControl w:val="0"/>
        <w:autoSpaceDE w:val="0"/>
        <w:autoSpaceDN w:val="0"/>
        <w:adjustRightInd w:val="0"/>
        <w:spacing w:line="276" w:lineRule="auto"/>
        <w:rPr>
          <w:b/>
        </w:rPr>
      </w:pPr>
      <w:r w:rsidRPr="00B51569">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51569" w:rsidRDefault="000F42A9" w:rsidP="005C79E4">
      <w:pPr>
        <w:spacing w:line="276" w:lineRule="auto"/>
        <w:ind w:firstLine="709"/>
        <w:jc w:val="both"/>
      </w:pPr>
      <w:r w:rsidRPr="00B51569">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51569" w:rsidRDefault="000F42A9" w:rsidP="005C79E4">
      <w:pPr>
        <w:spacing w:line="276" w:lineRule="auto"/>
        <w:ind w:firstLine="709"/>
        <w:jc w:val="both"/>
      </w:pPr>
      <w:r w:rsidRPr="00B51569">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51569" w:rsidRDefault="000F42A9" w:rsidP="005C79E4">
      <w:pPr>
        <w:spacing w:line="276" w:lineRule="auto"/>
        <w:ind w:firstLine="709"/>
        <w:jc w:val="both"/>
      </w:pPr>
      <w:r w:rsidRPr="00B51569">
        <w:rPr>
          <w:u w:val="single"/>
        </w:rPr>
        <w:t>Программа мониторинга включа</w:t>
      </w:r>
      <w:r w:rsidR="00B21225" w:rsidRPr="00B51569">
        <w:rPr>
          <w:u w:val="single"/>
        </w:rPr>
        <w:t>е</w:t>
      </w:r>
      <w:r w:rsidRPr="00B51569">
        <w:rPr>
          <w:u w:val="single"/>
        </w:rPr>
        <w:t>т в себя следующие направления (блоки исследования</w:t>
      </w:r>
      <w:r w:rsidRPr="00B51569">
        <w:t>):</w:t>
      </w:r>
    </w:p>
    <w:p w:rsidR="000F42A9" w:rsidRPr="00B51569" w:rsidRDefault="000F42A9" w:rsidP="005C79E4">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B51569">
        <w:rPr>
          <w:rStyle w:val="dash041e005f0441005f043d005f043e005f0432005f043d005f043e005f0439005f0020005f0442005f0435005f043a005f0441005f0442005f0020005f0441005f0020005f043e005f0442005f0441005f0442005f0443005f043f005f043e005f043char1"/>
          <w:b/>
        </w:rPr>
        <w:t>Блок 1.</w:t>
      </w:r>
      <w:r w:rsidRPr="00B5156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51569" w:rsidRDefault="000F42A9" w:rsidP="005C79E4">
      <w:pPr>
        <w:spacing w:line="276" w:lineRule="auto"/>
        <w:ind w:firstLine="709"/>
        <w:jc w:val="both"/>
      </w:pPr>
      <w:r w:rsidRPr="00B51569">
        <w:rPr>
          <w:b/>
        </w:rPr>
        <w:t>Блок 2.</w:t>
      </w:r>
      <w:r w:rsidRPr="00B51569">
        <w:t xml:space="preserve"> Исследование</w:t>
      </w:r>
      <w:r w:rsidRPr="00B51569">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51569" w:rsidRDefault="000F42A9" w:rsidP="005C79E4">
      <w:pPr>
        <w:spacing w:line="276" w:lineRule="auto"/>
        <w:ind w:firstLine="709"/>
        <w:jc w:val="both"/>
        <w:rPr>
          <w:rFonts w:eastAsia="@Arial Unicode MS"/>
        </w:rPr>
      </w:pPr>
      <w:r w:rsidRPr="00B51569">
        <w:rPr>
          <w:b/>
        </w:rPr>
        <w:t>Блок 3.</w:t>
      </w:r>
      <w:r w:rsidRPr="00B51569">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51569">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51569" w:rsidRDefault="000F42A9" w:rsidP="005C79E4">
      <w:pPr>
        <w:spacing w:line="276" w:lineRule="auto"/>
        <w:ind w:firstLine="709"/>
        <w:jc w:val="both"/>
      </w:pPr>
      <w:r w:rsidRPr="00B51569">
        <w:lastRenderedPageBreak/>
        <w:t>Данные, полученные по каждому из трех направлений мониторинга, могут рассматриваться в качестве</w:t>
      </w:r>
      <w:r w:rsidRPr="00B51569">
        <w:rPr>
          <w:b/>
        </w:rPr>
        <w:t xml:space="preserve"> основных показателей </w:t>
      </w:r>
      <w:r w:rsidRPr="00B51569">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51569" w:rsidRDefault="000F42A9" w:rsidP="005C79E4">
      <w:pPr>
        <w:spacing w:line="276" w:lineRule="auto"/>
        <w:ind w:firstLine="709"/>
        <w:jc w:val="both"/>
      </w:pPr>
      <w:r w:rsidRPr="00B51569">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B51569" w:rsidRDefault="000F42A9" w:rsidP="005C79E4">
      <w:pPr>
        <w:pStyle w:val="-12"/>
        <w:spacing w:after="0" w:line="276" w:lineRule="auto"/>
        <w:ind w:left="0" w:firstLine="709"/>
        <w:jc w:val="both"/>
        <w:rPr>
          <w:rFonts w:ascii="Times New Roman" w:hAnsi="Times New Roman"/>
          <w:i/>
        </w:rPr>
      </w:pPr>
      <w:r w:rsidRPr="00B51569">
        <w:rPr>
          <w:rFonts w:ascii="Times New Roman" w:hAnsi="Times New Roman"/>
          <w:b/>
        </w:rPr>
        <w:t>Методологический инструментарий</w:t>
      </w:r>
      <w:r w:rsidRPr="00B5156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51569">
        <w:rPr>
          <w:rFonts w:ascii="Times New Roman" w:hAnsi="Times New Roman"/>
          <w:bCs/>
        </w:rPr>
        <w:t xml:space="preserve">опрос (анкетирование, интервью, беседа), </w:t>
      </w:r>
      <w:r w:rsidRPr="00B5156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B51569" w:rsidRDefault="000F42A9" w:rsidP="005C79E4">
      <w:pPr>
        <w:spacing w:line="276" w:lineRule="auto"/>
        <w:ind w:firstLine="709"/>
        <w:jc w:val="both"/>
      </w:pPr>
      <w:r w:rsidRPr="00B51569">
        <w:t>Основной</w:t>
      </w:r>
      <w:r w:rsidRPr="00B51569">
        <w:rPr>
          <w:b/>
        </w:rPr>
        <w:t xml:space="preserve"> целью исследования</w:t>
      </w:r>
      <w:r w:rsidRPr="00B51569">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B51569" w:rsidRDefault="000F42A9" w:rsidP="005C79E4">
      <w:pPr>
        <w:spacing w:line="276" w:lineRule="auto"/>
        <w:ind w:firstLine="709"/>
        <w:jc w:val="both"/>
        <w:rPr>
          <w:i/>
        </w:rPr>
      </w:pPr>
      <w:r w:rsidRPr="00B51569">
        <w:rPr>
          <w:b/>
        </w:rPr>
        <w:t>Этап 1.</w:t>
      </w:r>
      <w:r w:rsidRPr="00B51569">
        <w:t xml:space="preserve"> Контрольный этап исследования (начало учебного года)</w:t>
      </w:r>
      <w:r w:rsidR="00596982" w:rsidRPr="00B51569">
        <w:t xml:space="preserve"> </w:t>
      </w:r>
      <w:r w:rsidRPr="00B51569">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B51569" w:rsidRDefault="000F42A9" w:rsidP="005C79E4">
      <w:pPr>
        <w:spacing w:line="276" w:lineRule="auto"/>
        <w:ind w:firstLine="709"/>
        <w:jc w:val="both"/>
        <w:rPr>
          <w:i/>
        </w:rPr>
      </w:pPr>
      <w:r w:rsidRPr="00B51569">
        <w:rPr>
          <w:b/>
        </w:rPr>
        <w:t>Этап 2.</w:t>
      </w:r>
      <w:r w:rsidRPr="00B51569">
        <w:t xml:space="preserve"> Формирующий этап исследования (в течении всего учебного года)</w:t>
      </w:r>
      <w:r w:rsidR="00596982" w:rsidRPr="00B51569">
        <w:t xml:space="preserve"> </w:t>
      </w:r>
      <w:r w:rsidRPr="00B51569">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B51569" w:rsidRDefault="000F42A9" w:rsidP="005C79E4">
      <w:pPr>
        <w:spacing w:line="276" w:lineRule="auto"/>
        <w:ind w:firstLine="709"/>
        <w:jc w:val="both"/>
      </w:pPr>
      <w:r w:rsidRPr="00B51569">
        <w:rPr>
          <w:b/>
        </w:rPr>
        <w:t>Этап 3.</w:t>
      </w:r>
      <w:r w:rsidRPr="00B51569">
        <w:t xml:space="preserve"> Интерпретационный этап исследования (окончание учебного года)</w:t>
      </w:r>
      <w:r w:rsidR="00596982" w:rsidRPr="00B51569">
        <w:t xml:space="preserve"> </w:t>
      </w:r>
      <w:r w:rsidRPr="00B51569">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51569">
        <w:rPr>
          <w:b/>
        </w:rPr>
        <w:t>исследование динамики</w:t>
      </w:r>
      <w:r w:rsidRPr="00B51569">
        <w:t xml:space="preserve"> развития младших школьников и анализ выполнения годового плана воспитательной работы.</w:t>
      </w:r>
    </w:p>
    <w:p w:rsidR="000F42A9" w:rsidRPr="00B51569" w:rsidRDefault="000F42A9" w:rsidP="005C79E4">
      <w:pPr>
        <w:spacing w:line="276" w:lineRule="auto"/>
        <w:ind w:firstLine="709"/>
        <w:jc w:val="both"/>
      </w:pPr>
      <w:r w:rsidRPr="00B51569">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B51569" w:rsidRDefault="000F42A9" w:rsidP="005C79E4">
      <w:pPr>
        <w:spacing w:line="276" w:lineRule="auto"/>
        <w:ind w:firstLine="709"/>
        <w:jc w:val="both"/>
        <w:rPr>
          <w:b/>
        </w:rPr>
      </w:pPr>
      <w:r w:rsidRPr="00B51569">
        <w:t>Комплексная оценка эффективности реализуемой образовательной организацией воспитательной программы</w:t>
      </w:r>
      <w:r w:rsidR="00596982" w:rsidRPr="00B51569">
        <w:t xml:space="preserve"> </w:t>
      </w:r>
      <w:r w:rsidRPr="00B51569">
        <w:t>осуществляется в соответствии с динамикой</w:t>
      </w:r>
      <w:r w:rsidR="00596982" w:rsidRPr="00B51569">
        <w:t xml:space="preserve"> </w:t>
      </w:r>
      <w:r w:rsidRPr="00B51569">
        <w:rPr>
          <w:b/>
        </w:rPr>
        <w:t>основных показателей целостного процесса духовно-нравственного развития, воспитания и социализации младших школьников</w:t>
      </w:r>
      <w:r w:rsidRPr="00B51569">
        <w:t>:</w:t>
      </w:r>
    </w:p>
    <w:p w:rsidR="000F42A9" w:rsidRPr="00B51569" w:rsidRDefault="000F42A9" w:rsidP="005C79E4">
      <w:pPr>
        <w:pStyle w:val="dash041e005f0431005f044b005f0447005f043d005f044b005f0439"/>
        <w:spacing w:line="276" w:lineRule="auto"/>
        <w:ind w:firstLine="709"/>
        <w:jc w:val="both"/>
      </w:pPr>
      <w:r w:rsidRPr="00B51569">
        <w:rPr>
          <w:b/>
        </w:rPr>
        <w:t>Блок 1.</w:t>
      </w:r>
      <w:r w:rsidRPr="00B51569">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B51569" w:rsidRDefault="000F42A9" w:rsidP="005C79E4">
      <w:pPr>
        <w:spacing w:line="276" w:lineRule="auto"/>
        <w:ind w:firstLine="709"/>
        <w:contextualSpacing/>
        <w:jc w:val="both"/>
        <w:rPr>
          <w:kern w:val="2"/>
        </w:rPr>
      </w:pPr>
      <w:r w:rsidRPr="00B51569">
        <w:rPr>
          <w:b/>
        </w:rPr>
        <w:t>Блок 2.</w:t>
      </w:r>
      <w:r w:rsidRPr="00B51569">
        <w:t xml:space="preserve"> Анализ изменений (динамика показателей)</w:t>
      </w:r>
      <w:r w:rsidRPr="00B51569">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B51569" w:rsidRDefault="000F42A9" w:rsidP="005C79E4">
      <w:pPr>
        <w:numPr>
          <w:ilvl w:val="0"/>
          <w:numId w:val="43"/>
        </w:numPr>
        <w:tabs>
          <w:tab w:val="left" w:pos="993"/>
        </w:tabs>
        <w:spacing w:line="276" w:lineRule="auto"/>
        <w:ind w:left="0" w:firstLine="709"/>
        <w:contextualSpacing/>
        <w:jc w:val="both"/>
      </w:pPr>
      <w:r w:rsidRPr="00B51569">
        <w:lastRenderedPageBreak/>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B51569" w:rsidRDefault="000F42A9" w:rsidP="005C79E4">
      <w:pPr>
        <w:numPr>
          <w:ilvl w:val="0"/>
          <w:numId w:val="43"/>
        </w:numPr>
        <w:tabs>
          <w:tab w:val="left" w:pos="993"/>
        </w:tabs>
        <w:spacing w:line="276" w:lineRule="auto"/>
        <w:ind w:left="0" w:firstLine="709"/>
        <w:contextualSpacing/>
        <w:jc w:val="both"/>
      </w:pPr>
      <w:r w:rsidRPr="00B51569">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B51569" w:rsidRDefault="000F42A9" w:rsidP="005C79E4">
      <w:pPr>
        <w:numPr>
          <w:ilvl w:val="0"/>
          <w:numId w:val="43"/>
        </w:numPr>
        <w:tabs>
          <w:tab w:val="left" w:pos="993"/>
        </w:tabs>
        <w:spacing w:line="276" w:lineRule="auto"/>
        <w:ind w:left="0" w:firstLine="709"/>
        <w:contextualSpacing/>
        <w:jc w:val="both"/>
      </w:pPr>
      <w:r w:rsidRPr="00B51569">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B51569" w:rsidRDefault="000F42A9" w:rsidP="005C79E4">
      <w:pPr>
        <w:numPr>
          <w:ilvl w:val="0"/>
          <w:numId w:val="43"/>
        </w:numPr>
        <w:tabs>
          <w:tab w:val="left" w:pos="993"/>
        </w:tabs>
        <w:spacing w:line="276" w:lineRule="auto"/>
        <w:ind w:left="0" w:firstLine="709"/>
        <w:contextualSpacing/>
        <w:jc w:val="both"/>
      </w:pPr>
      <w:r w:rsidRPr="00B51569">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B51569" w:rsidRDefault="000F42A9" w:rsidP="005C79E4">
      <w:pPr>
        <w:numPr>
          <w:ilvl w:val="0"/>
          <w:numId w:val="43"/>
        </w:numPr>
        <w:tabs>
          <w:tab w:val="left" w:pos="993"/>
        </w:tabs>
        <w:spacing w:line="276" w:lineRule="auto"/>
        <w:ind w:left="0" w:firstLine="709"/>
        <w:contextualSpacing/>
        <w:jc w:val="both"/>
      </w:pPr>
      <w:r w:rsidRPr="00B51569">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51569" w:rsidRDefault="000F42A9" w:rsidP="005C79E4">
      <w:pPr>
        <w:spacing w:line="276" w:lineRule="auto"/>
        <w:ind w:firstLine="709"/>
        <w:contextualSpacing/>
        <w:jc w:val="both"/>
        <w:rPr>
          <w:kern w:val="2"/>
        </w:rPr>
      </w:pPr>
      <w:r w:rsidRPr="00B51569">
        <w:rPr>
          <w:b/>
        </w:rPr>
        <w:t>Блок 3.</w:t>
      </w:r>
      <w:r w:rsidRPr="00B51569">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51569">
        <w:rPr>
          <w:kern w:val="2"/>
        </w:rPr>
        <w:t xml:space="preserve"> исследуется по следующим направлениям:</w:t>
      </w:r>
    </w:p>
    <w:p w:rsidR="000F42A9" w:rsidRPr="00B51569" w:rsidRDefault="000F42A9" w:rsidP="005C79E4">
      <w:pPr>
        <w:numPr>
          <w:ilvl w:val="0"/>
          <w:numId w:val="43"/>
        </w:numPr>
        <w:tabs>
          <w:tab w:val="left" w:pos="993"/>
        </w:tabs>
        <w:spacing w:line="276" w:lineRule="auto"/>
        <w:ind w:left="0" w:firstLine="709"/>
        <w:contextualSpacing/>
        <w:jc w:val="both"/>
      </w:pPr>
      <w:r w:rsidRPr="00B51569">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51569" w:rsidRDefault="000F42A9" w:rsidP="005C79E4">
      <w:pPr>
        <w:numPr>
          <w:ilvl w:val="0"/>
          <w:numId w:val="43"/>
        </w:numPr>
        <w:tabs>
          <w:tab w:val="left" w:pos="993"/>
        </w:tabs>
        <w:spacing w:line="276" w:lineRule="auto"/>
        <w:ind w:left="0" w:firstLine="709"/>
        <w:contextualSpacing/>
        <w:jc w:val="both"/>
      </w:pPr>
      <w:r w:rsidRPr="00B51569">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51569" w:rsidRDefault="000F42A9" w:rsidP="005C79E4">
      <w:pPr>
        <w:numPr>
          <w:ilvl w:val="0"/>
          <w:numId w:val="43"/>
        </w:numPr>
        <w:tabs>
          <w:tab w:val="left" w:pos="993"/>
        </w:tabs>
        <w:spacing w:line="276" w:lineRule="auto"/>
        <w:ind w:left="0" w:firstLine="709"/>
        <w:contextualSpacing/>
        <w:jc w:val="both"/>
      </w:pPr>
      <w:r w:rsidRPr="00B51569">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51569" w:rsidRDefault="000F42A9" w:rsidP="005C79E4">
      <w:pPr>
        <w:widowControl w:val="0"/>
        <w:numPr>
          <w:ilvl w:val="0"/>
          <w:numId w:val="43"/>
        </w:numPr>
        <w:tabs>
          <w:tab w:val="left" w:pos="993"/>
        </w:tabs>
        <w:spacing w:line="276" w:lineRule="auto"/>
        <w:ind w:left="0" w:firstLine="709"/>
        <w:contextualSpacing/>
        <w:jc w:val="both"/>
      </w:pPr>
      <w:r w:rsidRPr="00B51569">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51569" w:rsidRDefault="000F42A9" w:rsidP="005C79E4">
      <w:pPr>
        <w:pStyle w:val="dash041e005f0431005f044b005f0447005f043d005f044b005f0439"/>
        <w:widowControl w:val="0"/>
        <w:numPr>
          <w:ilvl w:val="0"/>
          <w:numId w:val="44"/>
        </w:numPr>
        <w:spacing w:line="276" w:lineRule="auto"/>
        <w:ind w:left="0" w:firstLine="709"/>
        <w:jc w:val="both"/>
      </w:pPr>
      <w:r w:rsidRPr="00B51569">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51569" w:rsidRDefault="000F42A9" w:rsidP="005C79E4">
      <w:pPr>
        <w:spacing w:line="276" w:lineRule="auto"/>
        <w:ind w:firstLine="709"/>
        <w:contextualSpacing/>
        <w:jc w:val="both"/>
      </w:pPr>
      <w:r w:rsidRPr="00B51569">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51569" w:rsidRDefault="000F42A9" w:rsidP="005C79E4">
      <w:pPr>
        <w:spacing w:line="276" w:lineRule="auto"/>
        <w:ind w:firstLine="709"/>
        <w:jc w:val="both"/>
      </w:pPr>
      <w:r w:rsidRPr="00B51569">
        <w:t xml:space="preserve">В качестве </w:t>
      </w:r>
      <w:r w:rsidRPr="00B51569">
        <w:rPr>
          <w:b/>
        </w:rPr>
        <w:t>критериев, по которым изучается динамика</w:t>
      </w:r>
      <w:r w:rsidRPr="00B51569">
        <w:t xml:space="preserve"> процесса воспитания и социализации обучающихся, выделены:</w:t>
      </w:r>
    </w:p>
    <w:p w:rsidR="000F42A9" w:rsidRPr="00B51569" w:rsidRDefault="000F42A9" w:rsidP="005C79E4">
      <w:pPr>
        <w:numPr>
          <w:ilvl w:val="0"/>
          <w:numId w:val="42"/>
        </w:numPr>
        <w:tabs>
          <w:tab w:val="left" w:pos="993"/>
        </w:tabs>
        <w:spacing w:line="276" w:lineRule="auto"/>
        <w:ind w:left="0" w:firstLine="709"/>
        <w:jc w:val="both"/>
      </w:pPr>
      <w:r w:rsidRPr="00B51569">
        <w:lastRenderedPageBreak/>
        <w:t>Положительная динамика</w:t>
      </w:r>
      <w:r w:rsidRPr="00B51569">
        <w:rPr>
          <w:i/>
        </w:rPr>
        <w:t xml:space="preserve"> –</w:t>
      </w:r>
      <w:r w:rsidRPr="00B51569">
        <w:t xml:space="preserve"> увеличение положительных значений выделенных показателей </w:t>
      </w:r>
      <w:r w:rsidRPr="00B51569">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51569" w:rsidRDefault="000F42A9" w:rsidP="005C79E4">
      <w:pPr>
        <w:numPr>
          <w:ilvl w:val="0"/>
          <w:numId w:val="42"/>
        </w:numPr>
        <w:tabs>
          <w:tab w:val="left" w:pos="993"/>
        </w:tabs>
        <w:spacing w:line="276" w:lineRule="auto"/>
        <w:ind w:left="0" w:firstLine="709"/>
        <w:jc w:val="both"/>
      </w:pPr>
      <w:r w:rsidRPr="00B51569">
        <w:t>Инертность положительной динамики</w:t>
      </w:r>
      <w:r w:rsidR="0006441F" w:rsidRPr="00B51569">
        <w:t xml:space="preserve"> </w:t>
      </w:r>
      <w:r w:rsidRPr="00B51569">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51569">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51569" w:rsidRDefault="000F42A9" w:rsidP="005C79E4">
      <w:pPr>
        <w:numPr>
          <w:ilvl w:val="0"/>
          <w:numId w:val="42"/>
        </w:numPr>
        <w:tabs>
          <w:tab w:val="left" w:pos="993"/>
        </w:tabs>
        <w:spacing w:line="276" w:lineRule="auto"/>
        <w:ind w:left="0" w:firstLine="709"/>
        <w:jc w:val="both"/>
      </w:pPr>
      <w:r w:rsidRPr="00B51569">
        <w:t>Устойчивость (стабильность) исследуемых показателей духовно-нравственного развития, воспитания и социализации обучающихся</w:t>
      </w:r>
      <w:r w:rsidR="0006441F" w:rsidRPr="00B51569">
        <w:t xml:space="preserve"> </w:t>
      </w:r>
      <w:r w:rsidRPr="00B51569">
        <w:rPr>
          <w:rStyle w:val="dash041e005f0431005f044b005f0447005f043d005f044b005f0439005f005fchar1char1"/>
        </w:rPr>
        <w:t xml:space="preserve">на интерпретационном и контрольном этапах исследования. </w:t>
      </w:r>
      <w:r w:rsidRPr="00B51569">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B51569" w:rsidRDefault="000F42A9" w:rsidP="005C79E4">
      <w:pPr>
        <w:pStyle w:val="-12"/>
        <w:spacing w:after="0" w:line="276" w:lineRule="auto"/>
        <w:ind w:left="0" w:firstLine="709"/>
        <w:jc w:val="both"/>
        <w:rPr>
          <w:rFonts w:ascii="Times New Roman" w:eastAsia="Calibri" w:hAnsi="Times New Roman"/>
          <w:lang w:eastAsia="ru-RU"/>
        </w:rPr>
      </w:pPr>
      <w:r w:rsidRPr="00B51569">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B51569" w:rsidRDefault="000F42A9" w:rsidP="005C79E4">
      <w:pPr>
        <w:spacing w:line="276" w:lineRule="auto"/>
        <w:ind w:firstLine="709"/>
        <w:jc w:val="both"/>
      </w:pPr>
      <w:r w:rsidRPr="00B51569">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B51569">
        <w:t xml:space="preserve"> </w:t>
      </w:r>
      <w:r w:rsidRPr="00B51569">
        <w:t xml:space="preserve">духовно-нравственного развития, воспитания и социализации обучающихся. </w:t>
      </w:r>
    </w:p>
    <w:p w:rsidR="000F42A9" w:rsidRPr="00B51569" w:rsidRDefault="000F42A9" w:rsidP="005C79E4">
      <w:pPr>
        <w:spacing w:line="276" w:lineRule="auto"/>
        <w:ind w:firstLine="709"/>
        <w:jc w:val="both"/>
      </w:pPr>
      <w:r w:rsidRPr="00B51569">
        <w:t>На основе результатов исследования может быть составлена</w:t>
      </w:r>
      <w:r w:rsidR="0006441F" w:rsidRPr="00B51569">
        <w:t xml:space="preserve"> </w:t>
      </w:r>
      <w:r w:rsidRPr="00B51569">
        <w:t>характеристика класса и индивидуальная характеристика учащегося</w:t>
      </w:r>
      <w:r w:rsidRPr="00B51569">
        <w:rPr>
          <w:b/>
        </w:rPr>
        <w:t xml:space="preserve">, </w:t>
      </w:r>
      <w:r w:rsidRPr="00B51569">
        <w:t xml:space="preserve">включающая три основных компонента: </w:t>
      </w:r>
    </w:p>
    <w:p w:rsidR="000F42A9" w:rsidRPr="00B51569" w:rsidRDefault="000F42A9" w:rsidP="005C79E4">
      <w:pPr>
        <w:numPr>
          <w:ilvl w:val="0"/>
          <w:numId w:val="47"/>
        </w:numPr>
        <w:tabs>
          <w:tab w:val="left" w:pos="993"/>
        </w:tabs>
        <w:spacing w:line="276" w:lineRule="auto"/>
        <w:ind w:left="0" w:firstLine="709"/>
        <w:contextualSpacing/>
        <w:jc w:val="both"/>
      </w:pPr>
      <w:r w:rsidRPr="00B51569">
        <w:t xml:space="preserve">характеристику достижений и положительных качеств обучающегося; </w:t>
      </w:r>
    </w:p>
    <w:p w:rsidR="000F42A9" w:rsidRPr="00B51569" w:rsidRDefault="000F42A9" w:rsidP="005C79E4">
      <w:pPr>
        <w:numPr>
          <w:ilvl w:val="0"/>
          <w:numId w:val="47"/>
        </w:numPr>
        <w:tabs>
          <w:tab w:val="left" w:pos="993"/>
        </w:tabs>
        <w:spacing w:line="276" w:lineRule="auto"/>
        <w:ind w:left="0" w:firstLine="709"/>
        <w:contextualSpacing/>
        <w:jc w:val="both"/>
      </w:pPr>
      <w:r w:rsidRPr="00B51569">
        <w:t xml:space="preserve">определение приоритетных задач и направлений индивидуального развития; </w:t>
      </w:r>
    </w:p>
    <w:p w:rsidR="000F42A9" w:rsidRPr="00B51569" w:rsidRDefault="000F42A9" w:rsidP="005C79E4">
      <w:pPr>
        <w:numPr>
          <w:ilvl w:val="0"/>
          <w:numId w:val="47"/>
        </w:numPr>
        <w:tabs>
          <w:tab w:val="left" w:pos="993"/>
        </w:tabs>
        <w:spacing w:line="276" w:lineRule="auto"/>
        <w:ind w:left="0" w:firstLine="709"/>
        <w:contextualSpacing/>
        <w:jc w:val="both"/>
      </w:pPr>
      <w:r w:rsidRPr="00B51569">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B51569" w:rsidRDefault="000F42A9" w:rsidP="005C79E4">
      <w:pPr>
        <w:spacing w:line="276" w:lineRule="auto"/>
        <w:ind w:firstLine="709"/>
        <w:jc w:val="both"/>
      </w:pPr>
      <w:r w:rsidRPr="00B51569">
        <w:t>Полученные и зафиксированные результаты исследования могут быть включены в портфель достижений младших школьников.</w:t>
      </w:r>
    </w:p>
    <w:p w:rsidR="000F42A9" w:rsidRPr="00B51569" w:rsidRDefault="000F42A9" w:rsidP="005C79E4">
      <w:pPr>
        <w:spacing w:line="276" w:lineRule="auto"/>
        <w:ind w:firstLine="709"/>
        <w:jc w:val="both"/>
      </w:pPr>
      <w:r w:rsidRPr="00B51569">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w:t>
      </w:r>
      <w:r w:rsidRPr="00B51569">
        <w:lastRenderedPageBreak/>
        <w:t xml:space="preserve">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B51569" w:rsidRDefault="000F42A9" w:rsidP="005C79E4">
      <w:pPr>
        <w:tabs>
          <w:tab w:val="left" w:pos="284"/>
        </w:tabs>
        <w:spacing w:line="276" w:lineRule="auto"/>
        <w:ind w:firstLine="709"/>
        <w:jc w:val="both"/>
        <w:rPr>
          <w:rStyle w:val="Zag11"/>
          <w:rFonts w:eastAsia="@Arial Unicode MS"/>
          <w:color w:val="auto"/>
        </w:rPr>
      </w:pPr>
      <w:r w:rsidRPr="00B51569">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51569">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51569" w:rsidRDefault="000F42A9" w:rsidP="005C79E4">
      <w:pPr>
        <w:spacing w:line="276" w:lineRule="auto"/>
        <w:ind w:firstLine="709"/>
        <w:jc w:val="both"/>
      </w:pPr>
      <w:r w:rsidRPr="00B51569">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B51569" w:rsidRDefault="000F42A9" w:rsidP="005C79E4">
      <w:pPr>
        <w:spacing w:line="276" w:lineRule="auto"/>
        <w:ind w:firstLine="709"/>
        <w:jc w:val="both"/>
      </w:pPr>
      <w:r w:rsidRPr="00B51569">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B51569" w:rsidRDefault="000F42A9" w:rsidP="005C79E4">
      <w:pPr>
        <w:spacing w:line="276" w:lineRule="auto"/>
        <w:ind w:firstLine="709"/>
        <w:jc w:val="both"/>
      </w:pPr>
      <w:r w:rsidRPr="00B51569">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B51569" w:rsidRDefault="000F42A9" w:rsidP="005C79E4">
      <w:pPr>
        <w:spacing w:line="276" w:lineRule="auto"/>
        <w:ind w:firstLine="709"/>
        <w:jc w:val="both"/>
      </w:pPr>
      <w:r w:rsidRPr="00B51569">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51569">
        <w:softHyphen/>
        <w:t>чес</w:t>
      </w:r>
      <w:r w:rsidRPr="00B51569">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51569" w:rsidRDefault="000F42A9" w:rsidP="005C79E4">
      <w:pPr>
        <w:spacing w:line="276" w:lineRule="auto"/>
        <w:ind w:firstLine="709"/>
        <w:jc w:val="both"/>
      </w:pPr>
      <w:r w:rsidRPr="00B51569">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w:t>
      </w:r>
      <w:r w:rsidRPr="00B51569">
        <w:lastRenderedPageBreak/>
        <w:t>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51569" w:rsidRDefault="000F42A9" w:rsidP="005C79E4">
      <w:pPr>
        <w:spacing w:line="276" w:lineRule="auto"/>
        <w:ind w:firstLine="709"/>
        <w:jc w:val="both"/>
      </w:pPr>
      <w:r w:rsidRPr="00B51569">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w:t>
      </w:r>
      <w:r w:rsidR="00DB7BC6" w:rsidRPr="00B51569">
        <w:t>х за воспитательную работу и</w:t>
      </w:r>
      <w:r w:rsidRPr="00B51569">
        <w:t xml:space="preserve">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51569" w:rsidRDefault="000F42A9" w:rsidP="005C79E4">
      <w:pPr>
        <w:spacing w:line="276" w:lineRule="auto"/>
        <w:ind w:firstLine="709"/>
        <w:jc w:val="both"/>
      </w:pPr>
      <w:r w:rsidRPr="00B51569">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51569" w:rsidRDefault="000F42A9" w:rsidP="005C79E4">
      <w:pPr>
        <w:spacing w:line="276" w:lineRule="auto"/>
        <w:ind w:firstLine="709"/>
        <w:jc w:val="both"/>
      </w:pPr>
      <w:r w:rsidRPr="00B51569">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B51569">
        <w:t xml:space="preserve">агогическом </w:t>
      </w:r>
      <w:r w:rsidRPr="00B51569">
        <w:t>коллективе).</w:t>
      </w:r>
    </w:p>
    <w:p w:rsidR="00DB7BC6" w:rsidRPr="00B51569" w:rsidRDefault="000F42A9" w:rsidP="00023BE9">
      <w:pPr>
        <w:spacing w:line="276" w:lineRule="auto"/>
        <w:ind w:firstLine="709"/>
        <w:jc w:val="both"/>
      </w:pPr>
      <w:r w:rsidRPr="00B51569">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w:t>
      </w:r>
      <w:r w:rsidRPr="00B51569">
        <w:lastRenderedPageBreak/>
        <w:t xml:space="preserve">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DB7BC6" w:rsidRPr="00B51569" w:rsidRDefault="000F42A9" w:rsidP="00023BE9">
      <w:pPr>
        <w:spacing w:line="276" w:lineRule="auto"/>
        <w:ind w:firstLine="709"/>
        <w:jc w:val="both"/>
      </w:pPr>
      <w:r w:rsidRPr="00B51569">
        <w:t xml:space="preserve">а) неформальное общение учащихся между собой и с педагогическими работниками; </w:t>
      </w:r>
    </w:p>
    <w:p w:rsidR="00DB7BC6" w:rsidRPr="00B51569" w:rsidRDefault="000F42A9" w:rsidP="00023BE9">
      <w:pPr>
        <w:spacing w:line="276" w:lineRule="auto"/>
        <w:ind w:firstLine="709"/>
        <w:jc w:val="both"/>
      </w:pPr>
      <w:r w:rsidRPr="00B51569">
        <w:t xml:space="preserve">б) самовыражение и самоутверждение учащегося в коллективе сверстников; </w:t>
      </w:r>
    </w:p>
    <w:p w:rsidR="000F42A9" w:rsidRPr="00B51569" w:rsidRDefault="000F42A9" w:rsidP="00023BE9">
      <w:pPr>
        <w:spacing w:line="276" w:lineRule="auto"/>
        <w:ind w:firstLine="709"/>
        <w:jc w:val="both"/>
      </w:pPr>
      <w:r w:rsidRPr="00B51569">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51569" w:rsidRDefault="000F42A9" w:rsidP="00023BE9">
      <w:pPr>
        <w:spacing w:line="276" w:lineRule="auto"/>
        <w:ind w:firstLine="709"/>
        <w:jc w:val="both"/>
        <w:rPr>
          <w:b/>
        </w:rPr>
      </w:pPr>
      <w:r w:rsidRPr="00B51569">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9B17E4" w:rsidRPr="00B51569" w:rsidRDefault="009B17E4" w:rsidP="00023BE9">
      <w:pPr>
        <w:spacing w:line="276" w:lineRule="auto"/>
      </w:pPr>
    </w:p>
    <w:p w:rsidR="00653A76" w:rsidRPr="00B51569" w:rsidRDefault="00653A76" w:rsidP="005D29EA">
      <w:pPr>
        <w:pStyle w:val="afe"/>
        <w:spacing w:line="276" w:lineRule="auto"/>
        <w:rPr>
          <w:sz w:val="24"/>
        </w:rPr>
      </w:pPr>
      <w:bookmarkStart w:id="192" w:name="_Toc288394104"/>
      <w:bookmarkStart w:id="193" w:name="_Toc288410571"/>
      <w:bookmarkStart w:id="194" w:name="_Toc288410700"/>
      <w:bookmarkStart w:id="195" w:name="_Toc424564340"/>
      <w:r w:rsidRPr="00B51569">
        <w:rPr>
          <w:sz w:val="24"/>
        </w:rPr>
        <w:t>Программа формирования экологической культуры,</w:t>
      </w:r>
      <w:r w:rsidR="005A70ED" w:rsidRPr="00B51569">
        <w:rPr>
          <w:sz w:val="24"/>
        </w:rPr>
        <w:t xml:space="preserve"> </w:t>
      </w:r>
      <w:r w:rsidRPr="00B51569">
        <w:rPr>
          <w:sz w:val="24"/>
        </w:rPr>
        <w:t>здорового и безопасного образа жизни</w:t>
      </w:r>
      <w:bookmarkEnd w:id="192"/>
      <w:bookmarkEnd w:id="193"/>
      <w:bookmarkEnd w:id="194"/>
      <w:bookmarkEnd w:id="195"/>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B51569">
        <w:rPr>
          <w:rStyle w:val="Zag11"/>
          <w:rFonts w:ascii="Times New Roman" w:hAnsi="Times New Roman"/>
          <w:color w:val="auto"/>
          <w:sz w:val="24"/>
          <w:szCs w:val="24"/>
        </w:rPr>
        <w:t xml:space="preserve">ФГОС НОО </w:t>
      </w:r>
      <w:r w:rsidRPr="00B51569">
        <w:rPr>
          <w:rStyle w:val="Zag11"/>
          <w:rFonts w:ascii="Times New Roman" w:hAnsi="Times New Roman"/>
          <w:color w:val="auto"/>
          <w:sz w:val="24"/>
          <w:szCs w:val="24"/>
        </w:rPr>
        <w:t xml:space="preserve">— комплексная программа формирования </w:t>
      </w:r>
      <w:r w:rsidRPr="00B51569">
        <w:rPr>
          <w:rStyle w:val="Zag11"/>
          <w:rFonts w:ascii="Times New Roman" w:hAnsi="Times New Roman"/>
          <w:color w:val="auto"/>
          <w:spacing w:val="2"/>
          <w:sz w:val="24"/>
          <w:szCs w:val="24"/>
        </w:rPr>
        <w:t>у обучающихся знаний, установок, личностных ориентиров</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нка. </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Программа построена на основе общенациональных цен</w:t>
      </w:r>
      <w:r w:rsidRPr="00B51569">
        <w:rPr>
          <w:rStyle w:val="Zag11"/>
          <w:rFonts w:ascii="Times New Roman" w:hAnsi="Times New Roman"/>
          <w:color w:val="auto"/>
          <w:sz w:val="24"/>
          <w:szCs w:val="24"/>
        </w:rPr>
        <w:t xml:space="preserve">ностей российского общества, таких, как гражданственность, </w:t>
      </w:r>
      <w:r w:rsidRPr="00B51569">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экологическую грамотность, действовать предусмотрительно, </w:t>
      </w:r>
      <w:r w:rsidRPr="00B51569">
        <w:rPr>
          <w:rStyle w:val="Zag11"/>
          <w:rFonts w:ascii="Times New Roman" w:hAnsi="Times New Roman"/>
          <w:color w:val="auto"/>
          <w:spacing w:val="2"/>
          <w:sz w:val="24"/>
          <w:szCs w:val="24"/>
        </w:rPr>
        <w:t>осознанно придерживаться здорового и экологически без</w:t>
      </w:r>
      <w:r w:rsidRPr="00B5156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51569">
        <w:rPr>
          <w:rStyle w:val="Zag11"/>
          <w:rFonts w:ascii="Times New Roman" w:hAnsi="Times New Roman"/>
          <w:color w:val="auto"/>
          <w:spacing w:val="2"/>
          <w:sz w:val="24"/>
          <w:szCs w:val="24"/>
        </w:rPr>
        <w:t>информации, к</w:t>
      </w:r>
      <w:r w:rsidR="0085137A" w:rsidRPr="00B51569">
        <w:rPr>
          <w:rStyle w:val="Zag11"/>
          <w:rFonts w:ascii="Times New Roman" w:hAnsi="Times New Roman"/>
          <w:color w:val="auto"/>
          <w:spacing w:val="2"/>
          <w:sz w:val="24"/>
          <w:szCs w:val="24"/>
        </w:rPr>
        <w:t>расоты, здоровья, материального благополу</w:t>
      </w:r>
      <w:r w:rsidRPr="00B51569">
        <w:rPr>
          <w:rStyle w:val="Zag11"/>
          <w:rFonts w:ascii="Times New Roman" w:hAnsi="Times New Roman"/>
          <w:color w:val="auto"/>
          <w:spacing w:val="2"/>
          <w:sz w:val="24"/>
          <w:szCs w:val="24"/>
        </w:rPr>
        <w:t xml:space="preserve">чия. </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B51569">
        <w:rPr>
          <w:rStyle w:val="Zag11"/>
          <w:rFonts w:ascii="Times New Roman" w:hAnsi="Times New Roman"/>
          <w:color w:val="auto"/>
          <w:sz w:val="24"/>
          <w:szCs w:val="24"/>
        </w:rPr>
        <w:t xml:space="preserve">при получении </w:t>
      </w:r>
      <w:r w:rsidRPr="00B51569">
        <w:rPr>
          <w:rStyle w:val="Zag11"/>
          <w:rFonts w:ascii="Times New Roman" w:hAnsi="Times New Roman"/>
          <w:color w:val="auto"/>
          <w:sz w:val="24"/>
          <w:szCs w:val="24"/>
        </w:rPr>
        <w:t>начального общего образования cформирована с уч</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B51569" w:rsidRDefault="00653A76" w:rsidP="00023BE9">
      <w:pPr>
        <w:pStyle w:val="21"/>
        <w:spacing w:line="276" w:lineRule="auto"/>
        <w:rPr>
          <w:rStyle w:val="Zag11"/>
          <w:color w:val="auto"/>
          <w:sz w:val="24"/>
        </w:rPr>
      </w:pPr>
      <w:r w:rsidRPr="00B51569">
        <w:rPr>
          <w:rStyle w:val="Zag11"/>
          <w:color w:val="auto"/>
          <w:sz w:val="24"/>
        </w:rPr>
        <w:t>неблагоприятные экологические, социальные и экономические условия;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факторы риска, имеющие место в образовательных </w:t>
      </w:r>
      <w:r w:rsidR="00FA4392" w:rsidRPr="00B51569">
        <w:rPr>
          <w:rStyle w:val="Zag11"/>
          <w:color w:val="auto"/>
          <w:spacing w:val="-2"/>
          <w:sz w:val="24"/>
        </w:rPr>
        <w:t>организациях</w:t>
      </w:r>
      <w:r w:rsidRPr="00B51569">
        <w:rPr>
          <w:rStyle w:val="Zag11"/>
          <w:color w:val="auto"/>
          <w:spacing w:val="2"/>
          <w:sz w:val="24"/>
        </w:rPr>
        <w:t>, которые приводят к дальнейшему ухудшению здоровья детей и подростков от пер</w:t>
      </w:r>
      <w:r w:rsidR="00937C70" w:rsidRPr="00B51569">
        <w:rPr>
          <w:rStyle w:val="Zag11"/>
          <w:color w:val="auto"/>
          <w:spacing w:val="2"/>
          <w:sz w:val="24"/>
        </w:rPr>
        <w:t xml:space="preserve">вого к последнему году обучения; </w:t>
      </w:r>
      <w:r w:rsidRPr="00B51569">
        <w:rPr>
          <w:rStyle w:val="Zag11"/>
          <w:color w:val="auto"/>
          <w:spacing w:val="2"/>
          <w:sz w:val="24"/>
        </w:rPr>
        <w:t>чувствительность к воздействиям при одновременной</w:t>
      </w:r>
      <w:r w:rsidRPr="00B51569">
        <w:rPr>
          <w:rStyle w:val="Zag11"/>
          <w:color w:val="auto"/>
          <w:spacing w:val="2"/>
          <w:sz w:val="24"/>
        </w:rPr>
        <w:br/>
      </w:r>
      <w:r w:rsidR="005A70ED" w:rsidRPr="00B51569">
        <w:rPr>
          <w:rStyle w:val="Zag11"/>
          <w:color w:val="auto"/>
          <w:sz w:val="24"/>
        </w:rPr>
        <w:lastRenderedPageBreak/>
        <w:t xml:space="preserve"> </w:t>
      </w:r>
      <w:r w:rsidRPr="00B51569">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B51569">
        <w:rPr>
          <w:rStyle w:val="Zag11"/>
          <w:color w:val="auto"/>
          <w:spacing w:val="2"/>
          <w:sz w:val="24"/>
        </w:rPr>
        <w:t>может быть значительным, достигая нескольких лет, и те</w:t>
      </w:r>
      <w:r w:rsidR="00B50C7E" w:rsidRPr="00B51569">
        <w:rPr>
          <w:rStyle w:val="Zag11"/>
          <w:color w:val="auto"/>
          <w:spacing w:val="-3"/>
          <w:sz w:val="24"/>
        </w:rPr>
        <w:t xml:space="preserve">м </w:t>
      </w:r>
      <w:r w:rsidRPr="00B51569">
        <w:rPr>
          <w:rStyle w:val="Zag11"/>
          <w:color w:val="auto"/>
          <w:spacing w:val="-3"/>
          <w:sz w:val="24"/>
        </w:rPr>
        <w:t>самым между начальным и существенным проявлением небла</w:t>
      </w:r>
      <w:r w:rsidRPr="00B51569">
        <w:rPr>
          <w:rStyle w:val="Zag11"/>
          <w:color w:val="auto"/>
          <w:sz w:val="24"/>
        </w:rPr>
        <w:t>гополучных популяционных сдвигов в здоровье детей и подростков и всего населения страны в целом;</w:t>
      </w:r>
    </w:p>
    <w:p w:rsidR="00653A76" w:rsidRPr="00B51569" w:rsidRDefault="00653A76" w:rsidP="00023BE9">
      <w:pPr>
        <w:pStyle w:val="21"/>
        <w:spacing w:line="276" w:lineRule="auto"/>
        <w:rPr>
          <w:rStyle w:val="Zag11"/>
          <w:color w:val="auto"/>
          <w:sz w:val="24"/>
        </w:rPr>
      </w:pPr>
      <w:r w:rsidRPr="00B51569">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B51569">
        <w:rPr>
          <w:rStyle w:val="Zag11"/>
          <w:color w:val="auto"/>
          <w:sz w:val="24"/>
        </w:rPr>
        <w:t xml:space="preserve"> </w:t>
      </w:r>
      <w:r w:rsidRPr="00B51569">
        <w:rPr>
          <w:rStyle w:val="Zag11"/>
          <w:color w:val="auto"/>
          <w:spacing w:val="-2"/>
          <w:sz w:val="24"/>
        </w:rPr>
        <w:t>опыта «нездоровья» (за исключением детей с серь</w:t>
      </w:r>
      <w:r w:rsidR="00D30361" w:rsidRPr="00B51569">
        <w:rPr>
          <w:rStyle w:val="Zag11"/>
          <w:color w:val="auto"/>
          <w:spacing w:val="-2"/>
          <w:sz w:val="24"/>
        </w:rPr>
        <w:t>е</w:t>
      </w:r>
      <w:r w:rsidRPr="00B51569">
        <w:rPr>
          <w:rStyle w:val="Zag11"/>
          <w:color w:val="auto"/>
          <w:spacing w:val="-2"/>
          <w:sz w:val="24"/>
        </w:rPr>
        <w:t>зными хро</w:t>
      </w:r>
      <w:r w:rsidRPr="00B51569">
        <w:rPr>
          <w:rStyle w:val="Zag11"/>
          <w:color w:val="auto"/>
          <w:sz w:val="24"/>
        </w:rPr>
        <w:t>ническими заболеваниями) и восприятием реб</w:t>
      </w:r>
      <w:r w:rsidR="00D30361" w:rsidRPr="00B51569">
        <w:rPr>
          <w:rStyle w:val="Zag11"/>
          <w:color w:val="auto"/>
          <w:sz w:val="24"/>
        </w:rPr>
        <w:t>е</w:t>
      </w:r>
      <w:r w:rsidRPr="00B51569">
        <w:rPr>
          <w:rStyle w:val="Zag11"/>
          <w:color w:val="auto"/>
          <w:sz w:val="24"/>
        </w:rPr>
        <w:t>нком состо</w:t>
      </w:r>
      <w:r w:rsidRPr="00B51569">
        <w:rPr>
          <w:rStyle w:val="Zag11"/>
          <w:color w:val="auto"/>
          <w:spacing w:val="2"/>
          <w:sz w:val="24"/>
        </w:rPr>
        <w:t xml:space="preserve">яния болезни главным образом как ограничения свободы </w:t>
      </w:r>
      <w:r w:rsidRPr="00B51569">
        <w:rPr>
          <w:rStyle w:val="Zag11"/>
          <w:color w:val="auto"/>
          <w:sz w:val="24"/>
        </w:rPr>
        <w:t>(необходимость лежать в постели, болезненные уколы).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Наиболее эффективным пут</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м формирования экологиче</w:t>
      </w:r>
      <w:r w:rsidRPr="00B51569">
        <w:rPr>
          <w:rStyle w:val="Zag11"/>
          <w:rFonts w:ascii="Times New Roman" w:hAnsi="Times New Roman"/>
          <w:color w:val="auto"/>
          <w:spacing w:val="2"/>
          <w:sz w:val="24"/>
          <w:szCs w:val="24"/>
        </w:rPr>
        <w:t>ской культуры, здорового и безопасного образа жизни об</w:t>
      </w:r>
      <w:r w:rsidRPr="00B51569">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B51569">
        <w:rPr>
          <w:rStyle w:val="Zag11"/>
          <w:rFonts w:ascii="Times New Roman" w:hAnsi="Times New Roman"/>
          <w:color w:val="auto"/>
          <w:spacing w:val="2"/>
          <w:sz w:val="24"/>
          <w:szCs w:val="24"/>
        </w:rPr>
        <w:t>ной и успешной социализации реб</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нка в образовательно</w:t>
      </w:r>
      <w:r w:rsidR="00F0499D" w:rsidRPr="00B51569">
        <w:rPr>
          <w:rStyle w:val="Zag11"/>
          <w:rFonts w:ascii="Times New Roman" w:hAnsi="Times New Roman"/>
          <w:color w:val="auto"/>
          <w:spacing w:val="2"/>
          <w:sz w:val="24"/>
          <w:szCs w:val="24"/>
        </w:rPr>
        <w:t>й</w:t>
      </w:r>
      <w:r w:rsidR="005A70ED" w:rsidRPr="00B51569">
        <w:rPr>
          <w:rStyle w:val="Zag11"/>
          <w:rFonts w:ascii="Times New Roman" w:hAnsi="Times New Roman"/>
          <w:color w:val="auto"/>
          <w:spacing w:val="2"/>
          <w:sz w:val="24"/>
          <w:szCs w:val="24"/>
        </w:rPr>
        <w:t xml:space="preserve"> </w:t>
      </w:r>
      <w:r w:rsidR="00F0499D" w:rsidRPr="00B51569">
        <w:rPr>
          <w:rStyle w:val="Zag11"/>
          <w:rFonts w:ascii="Times New Roman" w:hAnsi="Times New Roman"/>
          <w:color w:val="auto"/>
          <w:sz w:val="24"/>
          <w:szCs w:val="24"/>
        </w:rPr>
        <w:t>организации</w:t>
      </w:r>
      <w:r w:rsidRPr="00B51569">
        <w:rPr>
          <w:rStyle w:val="Zag11"/>
          <w:rFonts w:ascii="Times New Roman" w:hAnsi="Times New Roman"/>
          <w:color w:val="auto"/>
          <w:sz w:val="24"/>
          <w:szCs w:val="24"/>
        </w:rPr>
        <w:t>, развивающая с</w:t>
      </w:r>
      <w:r w:rsidR="0085137A" w:rsidRPr="00B51569">
        <w:rPr>
          <w:rStyle w:val="Zag11"/>
          <w:rFonts w:ascii="Times New Roman" w:hAnsi="Times New Roman"/>
          <w:color w:val="auto"/>
          <w:sz w:val="24"/>
          <w:szCs w:val="24"/>
        </w:rPr>
        <w:t>пособность понимать сво</w:t>
      </w:r>
      <w:r w:rsidR="00D30361" w:rsidRPr="00B51569">
        <w:rPr>
          <w:rStyle w:val="Zag11"/>
          <w:rFonts w:ascii="Times New Roman" w:hAnsi="Times New Roman"/>
          <w:color w:val="auto"/>
          <w:sz w:val="24"/>
          <w:szCs w:val="24"/>
        </w:rPr>
        <w:t>е</w:t>
      </w:r>
      <w:r w:rsidR="0085137A" w:rsidRPr="00B51569">
        <w:rPr>
          <w:rStyle w:val="Zag11"/>
          <w:rFonts w:ascii="Times New Roman" w:hAnsi="Times New Roman"/>
          <w:color w:val="auto"/>
          <w:sz w:val="24"/>
          <w:szCs w:val="24"/>
        </w:rPr>
        <w:t xml:space="preserve"> состо</w:t>
      </w:r>
      <w:r w:rsidRPr="00B51569">
        <w:rPr>
          <w:rStyle w:val="Zag11"/>
          <w:rFonts w:ascii="Times New Roman" w:hAnsi="Times New Roman"/>
          <w:color w:val="auto"/>
          <w:sz w:val="24"/>
          <w:szCs w:val="24"/>
        </w:rPr>
        <w:t xml:space="preserve">яние, знать способы и варианты рациональной организации </w:t>
      </w:r>
      <w:r w:rsidRPr="00B51569">
        <w:rPr>
          <w:rStyle w:val="Zag11"/>
          <w:rFonts w:ascii="Times New Roman" w:hAnsi="Times New Roman"/>
          <w:color w:val="auto"/>
          <w:spacing w:val="2"/>
          <w:sz w:val="24"/>
          <w:szCs w:val="24"/>
        </w:rPr>
        <w:t xml:space="preserve">режима дня и двигательной активности, питания, правил </w:t>
      </w:r>
      <w:r w:rsidRPr="00B51569">
        <w:rPr>
          <w:rStyle w:val="Zag11"/>
          <w:rFonts w:ascii="Times New Roman" w:hAnsi="Times New Roman"/>
          <w:color w:val="auto"/>
          <w:sz w:val="24"/>
          <w:szCs w:val="24"/>
        </w:rPr>
        <w:t>личной гигиены.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Однако только знание основ здорового образа жизни</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 xml:space="preserve">не обеспечивает и не гарантирует их использования, если </w:t>
      </w:r>
      <w:r w:rsidRPr="00B51569">
        <w:rPr>
          <w:rStyle w:val="Zag11"/>
          <w:rFonts w:ascii="Times New Roman" w:hAnsi="Times New Roman"/>
          <w:color w:val="auto"/>
          <w:sz w:val="24"/>
          <w:szCs w:val="24"/>
        </w:rPr>
        <w:t>это не становится необходимым условием ежедневной жизн</w:t>
      </w:r>
      <w:r w:rsidR="00B50C7E" w:rsidRPr="00B51569">
        <w:rPr>
          <w:rStyle w:val="Zag11"/>
          <w:rFonts w:ascii="Times New Roman" w:hAnsi="Times New Roman"/>
          <w:color w:val="auto"/>
          <w:sz w:val="24"/>
          <w:szCs w:val="24"/>
        </w:rPr>
        <w:t xml:space="preserve">и </w:t>
      </w:r>
      <w:r w:rsidRPr="00B51569">
        <w:rPr>
          <w:rStyle w:val="Zag11"/>
          <w:rFonts w:ascii="Times New Roman" w:hAnsi="Times New Roman"/>
          <w:color w:val="auto"/>
          <w:sz w:val="24"/>
          <w:szCs w:val="24"/>
        </w:rPr>
        <w:t>реб</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нка в семье и </w:t>
      </w:r>
      <w:r w:rsidR="00F0499D" w:rsidRPr="00B51569">
        <w:rPr>
          <w:rStyle w:val="Zag11"/>
          <w:rFonts w:ascii="Times New Roman" w:hAnsi="Times New Roman"/>
          <w:color w:val="auto"/>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B5156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B51569">
        <w:rPr>
          <w:rStyle w:val="Zag11"/>
          <w:rFonts w:ascii="Times New Roman" w:hAnsi="Times New Roman"/>
          <w:color w:val="auto"/>
          <w:spacing w:val="2"/>
          <w:sz w:val="24"/>
          <w:szCs w:val="24"/>
        </w:rPr>
        <w:t>исходить из того, что формирование культуры здорового</w:t>
      </w:r>
      <w:r w:rsidRPr="00B51569">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B51569">
        <w:rPr>
          <w:rStyle w:val="Zag11"/>
          <w:rFonts w:ascii="Times New Roman" w:hAnsi="Times New Roman"/>
          <w:color w:val="auto"/>
          <w:sz w:val="24"/>
          <w:szCs w:val="24"/>
        </w:rPr>
        <w:t xml:space="preserve">образовательной </w:t>
      </w:r>
      <w:r w:rsidR="005C5F90"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z w:val="24"/>
          <w:szCs w:val="24"/>
        </w:rPr>
        <w:t xml:space="preserve">требующий соответствующей экологически </w:t>
      </w:r>
      <w:r w:rsidRPr="00B51569">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B51569">
        <w:rPr>
          <w:rStyle w:val="Zag11"/>
          <w:rFonts w:ascii="Times New Roman" w:hAnsi="Times New Roman"/>
          <w:color w:val="auto"/>
          <w:spacing w:val="2"/>
          <w:sz w:val="24"/>
          <w:szCs w:val="24"/>
        </w:rPr>
        <w:t xml:space="preserve"> образовательной </w:t>
      </w:r>
      <w:r w:rsidR="005C5F90"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pacing w:val="2"/>
          <w:sz w:val="24"/>
          <w:szCs w:val="24"/>
        </w:rPr>
        <w:t>включая е</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 xml:space="preserve"> инфраструктуру, </w:t>
      </w:r>
      <w:r w:rsidRPr="00B51569">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Одним из компонентов формирования экологической куль</w:t>
      </w:r>
      <w:r w:rsidRPr="00B5156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5156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B51569" w:rsidRDefault="00653A76"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Цели и задачи программы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Разработка программы формирования экологической куль</w:t>
      </w:r>
      <w:r w:rsidRPr="00B51569">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реализации должны строиться на </w:t>
      </w:r>
      <w:r w:rsidRPr="00B51569">
        <w:rPr>
          <w:rStyle w:val="Zag11"/>
          <w:rFonts w:ascii="Times New Roman" w:hAnsi="Times New Roman"/>
          <w:color w:val="auto"/>
          <w:spacing w:val="2"/>
          <w:sz w:val="24"/>
          <w:szCs w:val="24"/>
        </w:rPr>
        <w:t>основе научной обоснованности, последовательности, воз</w:t>
      </w:r>
      <w:r w:rsidRPr="00B51569">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Основная </w:t>
      </w:r>
      <w:r w:rsidRPr="00B51569">
        <w:rPr>
          <w:rStyle w:val="Zag11"/>
          <w:rFonts w:ascii="Times New Roman" w:hAnsi="Times New Roman"/>
          <w:b/>
          <w:bCs/>
          <w:color w:val="auto"/>
          <w:spacing w:val="2"/>
          <w:sz w:val="24"/>
          <w:szCs w:val="24"/>
        </w:rPr>
        <w:t>цель</w:t>
      </w:r>
      <w:r w:rsidRPr="00B51569">
        <w:rPr>
          <w:rStyle w:val="Zag11"/>
          <w:rFonts w:ascii="Times New Roman" w:hAnsi="Times New Roman"/>
          <w:color w:val="auto"/>
          <w:spacing w:val="2"/>
          <w:sz w:val="24"/>
          <w:szCs w:val="24"/>
        </w:rPr>
        <w:t xml:space="preserve"> настоящей программы – сохранение</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и укрепление физического, психологического и социально</w:t>
      </w:r>
      <w:r w:rsidRPr="00B51569">
        <w:rPr>
          <w:rStyle w:val="Zag11"/>
          <w:rFonts w:ascii="Times New Roman" w:hAnsi="Times New Roman"/>
          <w:color w:val="auto"/>
          <w:sz w:val="24"/>
          <w:szCs w:val="24"/>
        </w:rPr>
        <w:t>го здоровья обучающихся младшего школьного возраста как</w:t>
      </w:r>
      <w:r w:rsidR="005A70ED" w:rsidRPr="00B51569">
        <w:rPr>
          <w:rStyle w:val="Zag11"/>
          <w:rFonts w:ascii="Times New Roman" w:hAnsi="Times New Roman"/>
          <w:color w:val="auto"/>
          <w:sz w:val="24"/>
          <w:szCs w:val="24"/>
        </w:rPr>
        <w:t xml:space="preserve"> </w:t>
      </w:r>
      <w:r w:rsidRPr="00B51569">
        <w:rPr>
          <w:rStyle w:val="Zag11"/>
          <w:rFonts w:ascii="Times New Roman" w:hAnsi="Times New Roman"/>
          <w:color w:val="auto"/>
          <w:sz w:val="24"/>
          <w:szCs w:val="24"/>
        </w:rPr>
        <w:t>одной из ценностных составляющих, способствующих позна</w:t>
      </w:r>
      <w:r w:rsidRPr="00B51569">
        <w:rPr>
          <w:rStyle w:val="Zag11"/>
          <w:rFonts w:ascii="Times New Roman" w:hAnsi="Times New Roman"/>
          <w:color w:val="auto"/>
          <w:spacing w:val="2"/>
          <w:sz w:val="24"/>
          <w:szCs w:val="24"/>
        </w:rPr>
        <w:t>вательному и эмоциональному развитию реб</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нка, достиже</w:t>
      </w:r>
      <w:r w:rsidRPr="00B5156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B51569" w:rsidRDefault="00653A76" w:rsidP="00023BE9">
      <w:pPr>
        <w:pStyle w:val="a3"/>
        <w:spacing w:line="276" w:lineRule="auto"/>
        <w:ind w:firstLine="454"/>
        <w:rPr>
          <w:rStyle w:val="Zag11"/>
          <w:rFonts w:ascii="Times New Roman" w:hAnsi="Times New Roman"/>
          <w:b/>
          <w:bCs/>
          <w:color w:val="auto"/>
          <w:sz w:val="24"/>
          <w:szCs w:val="24"/>
        </w:rPr>
      </w:pPr>
      <w:r w:rsidRPr="00B51569">
        <w:rPr>
          <w:rStyle w:val="Zag11"/>
          <w:rFonts w:ascii="Times New Roman" w:hAnsi="Times New Roman"/>
          <w:b/>
          <w:bCs/>
          <w:color w:val="auto"/>
          <w:sz w:val="24"/>
          <w:szCs w:val="24"/>
        </w:rPr>
        <w:t>Задачи программы:</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B51569">
        <w:rPr>
          <w:rStyle w:val="Zag11"/>
          <w:color w:val="auto"/>
          <w:sz w:val="24"/>
        </w:rPr>
        <w:t>в быту и природе, безопасного для человека и окружающей среды;</w:t>
      </w:r>
    </w:p>
    <w:p w:rsidR="00653A76" w:rsidRPr="00B51569" w:rsidRDefault="00653A76" w:rsidP="00023BE9">
      <w:pPr>
        <w:pStyle w:val="21"/>
        <w:spacing w:line="276" w:lineRule="auto"/>
        <w:rPr>
          <w:rStyle w:val="Zag11"/>
          <w:color w:val="auto"/>
          <w:sz w:val="24"/>
        </w:rPr>
      </w:pPr>
      <w:r w:rsidRPr="00B51569">
        <w:rPr>
          <w:rStyle w:val="Zag11"/>
          <w:color w:val="auto"/>
          <w:sz w:val="24"/>
        </w:rPr>
        <w:lastRenderedPageBreak/>
        <w:t xml:space="preserve">сформировать представление о позитивных и негативных </w:t>
      </w:r>
      <w:r w:rsidRPr="00B51569">
        <w:rPr>
          <w:rStyle w:val="Zag11"/>
          <w:color w:val="auto"/>
          <w:spacing w:val="2"/>
          <w:sz w:val="24"/>
        </w:rPr>
        <w:t>факторах, влияющих на здоровье, в том числе о влиянии</w:t>
      </w:r>
      <w:r w:rsidR="005A70ED" w:rsidRPr="00B51569">
        <w:rPr>
          <w:rStyle w:val="Zag11"/>
          <w:color w:val="auto"/>
          <w:spacing w:val="2"/>
          <w:sz w:val="24"/>
        </w:rPr>
        <w:t xml:space="preserve"> </w:t>
      </w:r>
      <w:r w:rsidRPr="00B51569">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дать представление с уч</w:t>
      </w:r>
      <w:r w:rsidR="00D30361" w:rsidRPr="00B51569">
        <w:rPr>
          <w:rStyle w:val="Zag11"/>
          <w:color w:val="auto"/>
          <w:spacing w:val="2"/>
          <w:sz w:val="24"/>
        </w:rPr>
        <w:t>е</w:t>
      </w:r>
      <w:r w:rsidRPr="00B51569">
        <w:rPr>
          <w:rStyle w:val="Zag11"/>
          <w:color w:val="auto"/>
          <w:spacing w:val="2"/>
          <w:sz w:val="24"/>
        </w:rPr>
        <w:t>том принципа информацион</w:t>
      </w:r>
      <w:r w:rsidRPr="00B51569">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B51569">
        <w:rPr>
          <w:rStyle w:val="Zag11"/>
          <w:color w:val="auto"/>
          <w:sz w:val="24"/>
        </w:rPr>
        <w:t xml:space="preserve"> </w:t>
      </w:r>
      <w:r w:rsidRPr="00B51569">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B51569" w:rsidRDefault="00653A76" w:rsidP="00023BE9">
      <w:pPr>
        <w:pStyle w:val="21"/>
        <w:spacing w:line="276" w:lineRule="auto"/>
        <w:rPr>
          <w:rStyle w:val="Zag11"/>
          <w:color w:val="auto"/>
          <w:sz w:val="24"/>
        </w:rPr>
      </w:pPr>
      <w:r w:rsidRPr="00B51569">
        <w:rPr>
          <w:rStyle w:val="Zag11"/>
          <w:color w:val="auto"/>
          <w:sz w:val="24"/>
        </w:rPr>
        <w:t>сформировать познавательный интерес и бережное отношение к природе;</w:t>
      </w:r>
    </w:p>
    <w:p w:rsidR="00653A76" w:rsidRPr="00B51569" w:rsidRDefault="00653A76" w:rsidP="00023BE9">
      <w:pPr>
        <w:pStyle w:val="21"/>
        <w:spacing w:line="276" w:lineRule="auto"/>
        <w:rPr>
          <w:rStyle w:val="Zag11"/>
          <w:color w:val="auto"/>
          <w:sz w:val="24"/>
        </w:rPr>
      </w:pPr>
      <w:r w:rsidRPr="00B51569">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B51569">
        <w:rPr>
          <w:rStyle w:val="Zag11"/>
          <w:color w:val="auto"/>
          <w:sz w:val="24"/>
        </w:rPr>
        <w:t>е</w:t>
      </w:r>
      <w:r w:rsidRPr="00B51569">
        <w:rPr>
          <w:rStyle w:val="Zag11"/>
          <w:color w:val="auto"/>
          <w:sz w:val="24"/>
        </w:rPr>
        <w:t xml:space="preserve"> здоровье;</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представление о правильном (здоровом) </w:t>
      </w:r>
      <w:r w:rsidRPr="00B51569">
        <w:rPr>
          <w:rStyle w:val="Zag11"/>
          <w:color w:val="auto"/>
          <w:sz w:val="24"/>
        </w:rPr>
        <w:t>питании, его режиме, структуре, полезных продуктах;</w:t>
      </w:r>
    </w:p>
    <w:p w:rsidR="00653A76" w:rsidRPr="00B51569" w:rsidRDefault="00653A76" w:rsidP="00023BE9">
      <w:pPr>
        <w:pStyle w:val="21"/>
        <w:spacing w:line="276" w:lineRule="auto"/>
        <w:rPr>
          <w:rStyle w:val="Zag11"/>
          <w:color w:val="auto"/>
          <w:spacing w:val="-2"/>
          <w:sz w:val="24"/>
        </w:rPr>
      </w:pPr>
      <w:r w:rsidRPr="00B51569">
        <w:rPr>
          <w:rStyle w:val="Zag11"/>
          <w:color w:val="auto"/>
          <w:sz w:val="24"/>
        </w:rPr>
        <w:t>сформировать представление о рациональной организации режима дня, уч</w:t>
      </w:r>
      <w:r w:rsidR="00D30361" w:rsidRPr="00B51569">
        <w:rPr>
          <w:rStyle w:val="Zag11"/>
          <w:color w:val="auto"/>
          <w:sz w:val="24"/>
        </w:rPr>
        <w:t>е</w:t>
      </w:r>
      <w:r w:rsidRPr="00B51569">
        <w:rPr>
          <w:rStyle w:val="Zag11"/>
          <w:color w:val="auto"/>
          <w:sz w:val="24"/>
        </w:rPr>
        <w:t>бы и отдыха, двигательной активности, научить реб</w:t>
      </w:r>
      <w:r w:rsidR="00D30361" w:rsidRPr="00B51569">
        <w:rPr>
          <w:rStyle w:val="Zag11"/>
          <w:color w:val="auto"/>
          <w:sz w:val="24"/>
        </w:rPr>
        <w:t>е</w:t>
      </w:r>
      <w:r w:rsidRPr="00B51569">
        <w:rPr>
          <w:rStyle w:val="Zag11"/>
          <w:color w:val="auto"/>
          <w:sz w:val="24"/>
        </w:rPr>
        <w:t>нка составлять, анализировать и контролировать свой режим дня;</w:t>
      </w:r>
      <w:r w:rsidR="00937C70" w:rsidRPr="00B51569">
        <w:rPr>
          <w:rStyle w:val="Zag11"/>
          <w:color w:val="auto"/>
          <w:sz w:val="24"/>
        </w:rPr>
        <w:t xml:space="preserve"> </w:t>
      </w:r>
      <w:r w:rsidRPr="00B51569">
        <w:rPr>
          <w:rStyle w:val="Zag11"/>
          <w:color w:val="auto"/>
          <w:spacing w:val="-5"/>
          <w:sz w:val="24"/>
        </w:rPr>
        <w:t>обучить безопасному поведению в окружающей среде и эле</w:t>
      </w:r>
      <w:r w:rsidRPr="00B51569">
        <w:rPr>
          <w:rStyle w:val="Zag11"/>
          <w:color w:val="auto"/>
          <w:spacing w:val="-2"/>
          <w:sz w:val="24"/>
        </w:rPr>
        <w:t>ментарным навыкам поведения в экстремальных ситуациях;</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навыки позитивного </w:t>
      </w:r>
      <w:r w:rsidRPr="00B51569">
        <w:rPr>
          <w:rStyle w:val="Zag11"/>
          <w:color w:val="auto"/>
          <w:sz w:val="24"/>
        </w:rPr>
        <w:t>общения;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научить осознанному выбору поступков, стиля поведе</w:t>
      </w:r>
      <w:r w:rsidRPr="00B51569">
        <w:rPr>
          <w:rStyle w:val="Zag11"/>
          <w:color w:val="auto"/>
          <w:sz w:val="24"/>
        </w:rPr>
        <w:t>ния, позволяющих сохранять и укреплять здоровье;</w:t>
      </w:r>
    </w:p>
    <w:p w:rsidR="00653A76" w:rsidRPr="00B51569" w:rsidRDefault="00653A76" w:rsidP="00023BE9">
      <w:pPr>
        <w:pStyle w:val="21"/>
        <w:spacing w:line="276" w:lineRule="auto"/>
        <w:rPr>
          <w:rStyle w:val="Zag11"/>
          <w:color w:val="auto"/>
          <w:sz w:val="24"/>
        </w:rPr>
      </w:pPr>
      <w:r w:rsidRPr="00B51569">
        <w:rPr>
          <w:rStyle w:val="Zag11"/>
          <w:color w:val="auto"/>
          <w:sz w:val="24"/>
        </w:rPr>
        <w:t>сформировать потребность реб</w:t>
      </w:r>
      <w:r w:rsidR="00D30361" w:rsidRPr="00B51569">
        <w:rPr>
          <w:rStyle w:val="Zag11"/>
          <w:color w:val="auto"/>
          <w:sz w:val="24"/>
        </w:rPr>
        <w:t>е</w:t>
      </w:r>
      <w:r w:rsidRPr="00B51569">
        <w:rPr>
          <w:rStyle w:val="Zag11"/>
          <w:color w:val="auto"/>
          <w:sz w:val="24"/>
        </w:rPr>
        <w:t>нка безбоязненно обра</w:t>
      </w:r>
      <w:r w:rsidRPr="00B51569">
        <w:rPr>
          <w:rStyle w:val="Zag11"/>
          <w:color w:val="auto"/>
          <w:spacing w:val="2"/>
          <w:sz w:val="24"/>
        </w:rPr>
        <w:t>щаться к врачу по любым вопросам состояния здоровья,</w:t>
      </w:r>
      <w:r w:rsidRPr="00B51569">
        <w:rPr>
          <w:rStyle w:val="Zag11"/>
          <w:color w:val="auto"/>
          <w:sz w:val="24"/>
        </w:rPr>
        <w:t>в том числе связанным с особенностями роста и развития.</w:t>
      </w:r>
    </w:p>
    <w:p w:rsidR="00937C70" w:rsidRPr="00B51569" w:rsidRDefault="00653A76"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Основные направления</w:t>
      </w:r>
      <w:r w:rsidR="00032BA0" w:rsidRPr="00B51569">
        <w:rPr>
          <w:rStyle w:val="Zag11"/>
          <w:rFonts w:ascii="Times New Roman" w:hAnsi="Times New Roman"/>
          <w:b/>
          <w:bCs/>
          <w:iCs/>
          <w:color w:val="auto"/>
          <w:sz w:val="24"/>
          <w:szCs w:val="24"/>
        </w:rPr>
        <w:t xml:space="preserve"> </w:t>
      </w:r>
      <w:r w:rsidRPr="00B51569">
        <w:rPr>
          <w:rStyle w:val="Zag11"/>
          <w:rFonts w:ascii="Times New Roman" w:hAnsi="Times New Roman"/>
          <w:b/>
          <w:bCs/>
          <w:iCs/>
          <w:color w:val="auto"/>
          <w:sz w:val="24"/>
          <w:szCs w:val="24"/>
        </w:rPr>
        <w:t>программы</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51569">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Основными источниками содержания выступают экологиче</w:t>
      </w:r>
      <w:r w:rsidRPr="00B5156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51569">
        <w:rPr>
          <w:rStyle w:val="Zag11"/>
          <w:rFonts w:ascii="Times New Roman" w:hAnsi="Times New Roman"/>
          <w:color w:val="auto"/>
          <w:sz w:val="24"/>
          <w:szCs w:val="24"/>
        </w:rPr>
        <w:t>ного знания.</w:t>
      </w:r>
    </w:p>
    <w:p w:rsidR="00653A76" w:rsidRPr="00B51569" w:rsidRDefault="00653A76" w:rsidP="00023BE9">
      <w:pPr>
        <w:pStyle w:val="a3"/>
        <w:spacing w:line="276" w:lineRule="auto"/>
        <w:ind w:firstLine="454"/>
        <w:rPr>
          <w:rStyle w:val="Zag11"/>
          <w:rFonts w:ascii="Times New Roman" w:hAnsi="Times New Roman"/>
          <w:color w:val="auto"/>
          <w:spacing w:val="-6"/>
          <w:sz w:val="24"/>
          <w:szCs w:val="24"/>
        </w:rPr>
      </w:pPr>
      <w:r w:rsidRPr="00B51569">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51569">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B51569" w:rsidRDefault="00653A76" w:rsidP="00023BE9">
      <w:pPr>
        <w:pStyle w:val="a3"/>
        <w:spacing w:line="276" w:lineRule="auto"/>
        <w:ind w:firstLine="454"/>
        <w:rPr>
          <w:rFonts w:ascii="Times New Roman" w:hAnsi="Times New Roman"/>
          <w:color w:val="auto"/>
          <w:sz w:val="24"/>
          <w:szCs w:val="24"/>
        </w:rPr>
      </w:pPr>
      <w:r w:rsidRPr="00B5156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B51569" w:rsidRDefault="00653A76" w:rsidP="00023BE9">
      <w:pPr>
        <w:pStyle w:val="a3"/>
        <w:spacing w:line="276" w:lineRule="auto"/>
        <w:ind w:firstLine="454"/>
        <w:rPr>
          <w:rStyle w:val="Zag11"/>
          <w:rFonts w:ascii="Times New Roman" w:hAnsi="Times New Roman"/>
          <w:iCs/>
          <w:color w:val="auto"/>
          <w:sz w:val="24"/>
          <w:szCs w:val="24"/>
        </w:rPr>
      </w:pPr>
      <w:r w:rsidRPr="00B51569">
        <w:rPr>
          <w:rStyle w:val="Zag11"/>
          <w:rFonts w:ascii="Times New Roman" w:hAnsi="Times New Roman"/>
          <w:iCs/>
          <w:color w:val="auto"/>
          <w:sz w:val="24"/>
          <w:szCs w:val="24"/>
        </w:rPr>
        <w:t xml:space="preserve">Системная работа на </w:t>
      </w:r>
      <w:r w:rsidR="002412B9" w:rsidRPr="00B51569">
        <w:rPr>
          <w:rStyle w:val="Zag11"/>
          <w:rFonts w:ascii="Times New Roman" w:hAnsi="Times New Roman"/>
          <w:iCs/>
          <w:color w:val="auto"/>
          <w:sz w:val="24"/>
          <w:szCs w:val="24"/>
        </w:rPr>
        <w:t>уровне</w:t>
      </w:r>
      <w:r w:rsidRPr="00B51569">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51569">
        <w:rPr>
          <w:rStyle w:val="Zag11"/>
          <w:rFonts w:ascii="Times New Roman" w:hAnsi="Times New Roman"/>
          <w:b/>
          <w:iCs/>
          <w:color w:val="auto"/>
          <w:sz w:val="24"/>
          <w:szCs w:val="24"/>
        </w:rPr>
        <w:t>направлениям</w:t>
      </w:r>
      <w:r w:rsidRPr="00B51569">
        <w:rPr>
          <w:rStyle w:val="Zag11"/>
          <w:rFonts w:ascii="Times New Roman" w:hAnsi="Times New Roman"/>
          <w:iCs/>
          <w:color w:val="auto"/>
          <w:sz w:val="24"/>
          <w:szCs w:val="24"/>
        </w:rPr>
        <w:t>:</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создание экологически безопасной, здоровьесберегающей инфраструктуры </w:t>
      </w:r>
      <w:r w:rsidR="00FA4392" w:rsidRPr="00B51569">
        <w:rPr>
          <w:rStyle w:val="Zag11"/>
          <w:color w:val="auto"/>
          <w:spacing w:val="-3"/>
          <w:sz w:val="24"/>
        </w:rPr>
        <w:t>образовательной организации</w:t>
      </w:r>
      <w:r w:rsidRPr="00B51569">
        <w:rPr>
          <w:rStyle w:val="Zag11"/>
          <w:color w:val="auto"/>
          <w:sz w:val="24"/>
        </w:rPr>
        <w:t>;</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организация учебной и внеурочной деятельности обучающихся; </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организация физкультурно­оздоровительной работы; </w:t>
      </w:r>
    </w:p>
    <w:p w:rsidR="00653A76" w:rsidRPr="00B51569" w:rsidRDefault="00653A76" w:rsidP="00023BE9">
      <w:pPr>
        <w:pStyle w:val="21"/>
        <w:spacing w:line="276" w:lineRule="auto"/>
        <w:rPr>
          <w:rStyle w:val="Zag11"/>
          <w:color w:val="auto"/>
          <w:sz w:val="24"/>
        </w:rPr>
      </w:pPr>
      <w:r w:rsidRPr="00B51569">
        <w:rPr>
          <w:rStyle w:val="Zag11"/>
          <w:color w:val="auto"/>
          <w:sz w:val="24"/>
        </w:rPr>
        <w:lastRenderedPageBreak/>
        <w:t>реализация дополнительных образовательных курсов;</w:t>
      </w:r>
    </w:p>
    <w:p w:rsidR="00653A76" w:rsidRPr="00B51569" w:rsidRDefault="00653A76" w:rsidP="00023BE9">
      <w:pPr>
        <w:pStyle w:val="21"/>
        <w:spacing w:line="276" w:lineRule="auto"/>
        <w:rPr>
          <w:rStyle w:val="Zag11"/>
          <w:color w:val="auto"/>
          <w:sz w:val="24"/>
        </w:rPr>
      </w:pPr>
      <w:r w:rsidRPr="00B51569">
        <w:rPr>
          <w:rStyle w:val="Zag11"/>
          <w:color w:val="auto"/>
          <w:sz w:val="24"/>
        </w:rPr>
        <w:t>организация работы с родителями (законными представителями).</w:t>
      </w:r>
    </w:p>
    <w:p w:rsidR="00244714" w:rsidRPr="00B51569" w:rsidRDefault="00244714"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B51569" w:rsidRDefault="00244714" w:rsidP="00023BE9">
      <w:pPr>
        <w:pStyle w:val="a3"/>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color w:val="auto"/>
          <w:spacing w:val="-3"/>
          <w:sz w:val="24"/>
          <w:szCs w:val="24"/>
        </w:rPr>
        <w:t>Работа образовательной организации по реализации про</w:t>
      </w:r>
      <w:r w:rsidRPr="00B51569">
        <w:rPr>
          <w:rStyle w:val="Zag11"/>
          <w:rFonts w:ascii="Times New Roman" w:hAnsi="Times New Roman"/>
          <w:color w:val="auto"/>
          <w:sz w:val="24"/>
          <w:szCs w:val="24"/>
        </w:rPr>
        <w:t xml:space="preserve">граммы формирования экологической культуры, здорового и </w:t>
      </w:r>
      <w:r w:rsidRPr="00B5156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z w:val="24"/>
          <w:szCs w:val="24"/>
        </w:rPr>
        <w:t>Первый этап</w:t>
      </w:r>
      <w:r w:rsidRPr="00B51569">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организации режима дня детей, их нагрузкам, питанию, </w:t>
      </w:r>
      <w:r w:rsidRPr="00B51569">
        <w:rPr>
          <w:rStyle w:val="Zag11"/>
          <w:color w:val="auto"/>
          <w:spacing w:val="-4"/>
          <w:sz w:val="24"/>
        </w:rPr>
        <w:t>физкультурно­оздоровительной работе, сформированности эле</w:t>
      </w:r>
      <w:r w:rsidRPr="00B51569">
        <w:rPr>
          <w:rStyle w:val="Zag11"/>
          <w:color w:val="auto"/>
          <w:sz w:val="24"/>
        </w:rPr>
        <w:t>ментарных навыков гигиены, рационального питания и профилактике вредных привычек;</w:t>
      </w:r>
    </w:p>
    <w:p w:rsidR="00244714" w:rsidRPr="00B51569" w:rsidRDefault="00244714" w:rsidP="00023BE9">
      <w:pPr>
        <w:pStyle w:val="21"/>
        <w:spacing w:line="276" w:lineRule="auto"/>
        <w:rPr>
          <w:rStyle w:val="Zag11"/>
          <w:color w:val="auto"/>
          <w:sz w:val="24"/>
        </w:rPr>
      </w:pPr>
      <w:r w:rsidRPr="00B51569">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B51569">
        <w:rPr>
          <w:rStyle w:val="Zag11"/>
          <w:color w:val="auto"/>
          <w:spacing w:val="-2"/>
          <w:sz w:val="24"/>
        </w:rPr>
        <w:t>й организации с обучающимися и родителями (законными пред</w:t>
      </w:r>
      <w:r w:rsidRPr="00B51569">
        <w:rPr>
          <w:rStyle w:val="Zag11"/>
          <w:color w:val="auto"/>
          <w:sz w:val="24"/>
        </w:rPr>
        <w:t>ставителями);</w:t>
      </w:r>
    </w:p>
    <w:p w:rsidR="00244714" w:rsidRPr="00B51569" w:rsidRDefault="00244714" w:rsidP="00023BE9">
      <w:pPr>
        <w:pStyle w:val="21"/>
        <w:spacing w:line="276" w:lineRule="auto"/>
        <w:rPr>
          <w:rStyle w:val="Zag11"/>
          <w:color w:val="auto"/>
          <w:sz w:val="24"/>
        </w:rPr>
      </w:pPr>
      <w:r w:rsidRPr="00B51569">
        <w:rPr>
          <w:rStyle w:val="Zag11"/>
          <w:color w:val="auto"/>
          <w:spacing w:val="-3"/>
          <w:sz w:val="24"/>
        </w:rPr>
        <w:t xml:space="preserve">выделению приоритетов в работе образовательного образовательной организации </w:t>
      </w:r>
      <w:r w:rsidRPr="00B51569">
        <w:rPr>
          <w:rStyle w:val="Zag11"/>
          <w:color w:val="auto"/>
          <w:spacing w:val="2"/>
          <w:sz w:val="24"/>
        </w:rPr>
        <w:t>с уч</w:t>
      </w:r>
      <w:r w:rsidR="00D30361" w:rsidRPr="00B51569">
        <w:rPr>
          <w:rStyle w:val="Zag11"/>
          <w:color w:val="auto"/>
          <w:spacing w:val="2"/>
          <w:sz w:val="24"/>
        </w:rPr>
        <w:t>е</w:t>
      </w:r>
      <w:r w:rsidRPr="00B51569">
        <w:rPr>
          <w:rStyle w:val="Zag11"/>
          <w:color w:val="auto"/>
          <w:spacing w:val="2"/>
          <w:sz w:val="24"/>
        </w:rPr>
        <w:t>том результатов провед</w:t>
      </w:r>
      <w:r w:rsidR="00D30361" w:rsidRPr="00B51569">
        <w:rPr>
          <w:rStyle w:val="Zag11"/>
          <w:color w:val="auto"/>
          <w:spacing w:val="2"/>
          <w:sz w:val="24"/>
        </w:rPr>
        <w:t>е</w:t>
      </w:r>
      <w:r w:rsidRPr="00B51569">
        <w:rPr>
          <w:rStyle w:val="Zag11"/>
          <w:color w:val="auto"/>
          <w:spacing w:val="2"/>
          <w:sz w:val="24"/>
        </w:rPr>
        <w:t>нного анализа, а также возрастных особенностей обучающихся при получении началь</w:t>
      </w:r>
      <w:r w:rsidRPr="00B51569">
        <w:rPr>
          <w:rStyle w:val="Zag11"/>
          <w:color w:val="auto"/>
          <w:sz w:val="24"/>
        </w:rPr>
        <w:t>ного общего образования.</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4"/>
          <w:sz w:val="24"/>
          <w:szCs w:val="24"/>
        </w:rPr>
        <w:t>Второй этап</w:t>
      </w:r>
      <w:r w:rsidRPr="00B51569">
        <w:rPr>
          <w:rStyle w:val="Zag11"/>
          <w:rFonts w:ascii="Times New Roman" w:hAnsi="Times New Roman"/>
          <w:color w:val="auto"/>
          <w:spacing w:val="-4"/>
          <w:sz w:val="24"/>
          <w:szCs w:val="24"/>
        </w:rPr>
        <w:t xml:space="preserve"> — организация просветительской, учебно­вос</w:t>
      </w:r>
      <w:r w:rsidRPr="00B51569">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B51569">
        <w:rPr>
          <w:rStyle w:val="Zag11"/>
          <w:rFonts w:ascii="Times New Roman" w:hAnsi="Times New Roman"/>
          <w:color w:val="auto"/>
          <w:sz w:val="24"/>
          <w:szCs w:val="24"/>
        </w:rPr>
        <w:t>по данному направлению.</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1.</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внедрение в систему работы </w:t>
      </w:r>
      <w:r w:rsidRPr="00B51569">
        <w:rPr>
          <w:rStyle w:val="Zag11"/>
          <w:color w:val="auto"/>
          <w:spacing w:val="-3"/>
          <w:sz w:val="24"/>
        </w:rPr>
        <w:t xml:space="preserve">образовательной организации </w:t>
      </w:r>
      <w:r w:rsidRPr="00B51569">
        <w:rPr>
          <w:rStyle w:val="Zag11"/>
          <w:color w:val="auto"/>
          <w:spacing w:val="2"/>
          <w:sz w:val="24"/>
        </w:rPr>
        <w:t>дополнительных образовательных курсов, которые на</w:t>
      </w:r>
      <w:r w:rsidRPr="00B51569">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B51569" w:rsidRDefault="00244714" w:rsidP="00023BE9">
      <w:pPr>
        <w:pStyle w:val="21"/>
        <w:spacing w:line="276" w:lineRule="auto"/>
        <w:rPr>
          <w:rStyle w:val="Zag11"/>
          <w:color w:val="auto"/>
          <w:sz w:val="24"/>
        </w:rPr>
      </w:pPr>
      <w:r w:rsidRPr="00B51569">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B51569" w:rsidRDefault="00244714" w:rsidP="00023BE9">
      <w:pPr>
        <w:pStyle w:val="21"/>
        <w:spacing w:line="276" w:lineRule="auto"/>
        <w:rPr>
          <w:rStyle w:val="Zag11"/>
          <w:color w:val="auto"/>
          <w:sz w:val="24"/>
        </w:rPr>
      </w:pPr>
      <w:r w:rsidRPr="00B51569">
        <w:rPr>
          <w:rStyle w:val="Zag11"/>
          <w:color w:val="auto"/>
          <w:spacing w:val="2"/>
          <w:sz w:val="24"/>
        </w:rPr>
        <w:t xml:space="preserve">проведение дней здоровья, конкурсов, экологических </w:t>
      </w:r>
      <w:r w:rsidRPr="00B51569">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создание в школе общественного совета по реализации </w:t>
      </w:r>
      <w:r w:rsidRPr="00B51569">
        <w:rPr>
          <w:rStyle w:val="Zag11"/>
          <w:color w:val="auto"/>
          <w:spacing w:val="2"/>
          <w:sz w:val="24"/>
        </w:rPr>
        <w:t xml:space="preserve">Программы, включающего представителей администрации, </w:t>
      </w:r>
      <w:r w:rsidRPr="00B51569">
        <w:rPr>
          <w:rStyle w:val="Zag11"/>
          <w:color w:val="auto"/>
          <w:sz w:val="24"/>
        </w:rPr>
        <w:t>учащихся старших классов, родителей (законных представи</w:t>
      </w:r>
      <w:r w:rsidRPr="00B51569">
        <w:rPr>
          <w:rStyle w:val="Zag11"/>
          <w:color w:val="auto"/>
          <w:spacing w:val="2"/>
          <w:sz w:val="24"/>
        </w:rPr>
        <w:t>телей), представителей детских физкультурно­оздоровитель</w:t>
      </w:r>
      <w:r w:rsidRPr="00B51569">
        <w:rPr>
          <w:rStyle w:val="Zag11"/>
          <w:color w:val="auto"/>
          <w:sz w:val="24"/>
        </w:rPr>
        <w:t>ных клубов, специалистов по охране окружающей среды.</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2.</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51569">
        <w:rPr>
          <w:rStyle w:val="Zag11"/>
          <w:rFonts w:ascii="Times New Roman" w:hAnsi="Times New Roman"/>
          <w:color w:val="auto"/>
          <w:spacing w:val="2"/>
          <w:sz w:val="24"/>
          <w:szCs w:val="24"/>
        </w:rPr>
        <w:t>направленная на повышение квалификации работников</w:t>
      </w:r>
      <w:r w:rsidRPr="00B51569">
        <w:rPr>
          <w:rStyle w:val="Zag11"/>
          <w:rFonts w:ascii="Times New Roman" w:hAnsi="Times New Roman"/>
          <w:color w:val="auto"/>
          <w:spacing w:val="-3"/>
          <w:sz w:val="24"/>
          <w:szCs w:val="24"/>
        </w:rPr>
        <w:t xml:space="preserve"> образовательной организации</w:t>
      </w:r>
      <w:r w:rsidRPr="00B51569">
        <w:rPr>
          <w:rStyle w:val="Zag11"/>
          <w:rFonts w:ascii="Times New Roman" w:hAnsi="Times New Roman"/>
          <w:color w:val="auto"/>
          <w:spacing w:val="2"/>
          <w:sz w:val="24"/>
          <w:szCs w:val="24"/>
        </w:rPr>
        <w:t xml:space="preserve"> и повышение уровня знаний </w:t>
      </w:r>
      <w:r w:rsidRPr="00B5156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B51569" w:rsidRDefault="00244714" w:rsidP="00023BE9">
      <w:pPr>
        <w:pStyle w:val="21"/>
        <w:spacing w:line="276" w:lineRule="auto"/>
        <w:rPr>
          <w:rStyle w:val="Zag11"/>
          <w:color w:val="auto"/>
          <w:sz w:val="24"/>
        </w:rPr>
      </w:pPr>
      <w:r w:rsidRPr="00B51569">
        <w:rPr>
          <w:rStyle w:val="Zag11"/>
          <w:color w:val="auto"/>
          <w:spacing w:val="-3"/>
          <w:sz w:val="24"/>
        </w:rPr>
        <w:t>проведение соответствующих лекций, консультаций, семи</w:t>
      </w:r>
      <w:r w:rsidRPr="00B51569">
        <w:rPr>
          <w:rStyle w:val="Zag11"/>
          <w:color w:val="auto"/>
          <w:sz w:val="24"/>
        </w:rPr>
        <w:t>наров, круглых столов, родительских собраний, педагогических советов по данной проблеме;</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приобретение для педагогов, специалистов и родителей </w:t>
      </w:r>
      <w:r w:rsidRPr="00B51569">
        <w:rPr>
          <w:rStyle w:val="Zag11"/>
          <w:color w:val="auto"/>
          <w:spacing w:val="-3"/>
          <w:sz w:val="24"/>
        </w:rPr>
        <w:t>(законных представителей) необходимой научно­методической</w:t>
      </w:r>
      <w:r w:rsidR="00032BA0" w:rsidRPr="00B51569">
        <w:rPr>
          <w:rStyle w:val="Zag11"/>
          <w:color w:val="auto"/>
          <w:spacing w:val="-3"/>
          <w:sz w:val="24"/>
        </w:rPr>
        <w:t xml:space="preserve"> </w:t>
      </w:r>
      <w:r w:rsidRPr="00B51569">
        <w:rPr>
          <w:rStyle w:val="Zag11"/>
          <w:color w:val="auto"/>
          <w:sz w:val="24"/>
        </w:rPr>
        <w:t>литературы;</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B51569">
        <w:rPr>
          <w:rStyle w:val="Zag11"/>
          <w:color w:val="auto"/>
          <w:spacing w:val="2"/>
          <w:sz w:val="24"/>
        </w:rPr>
        <w:t xml:space="preserve">работе по проведению природоохранных, оздоровительных </w:t>
      </w:r>
      <w:r w:rsidRPr="00B51569">
        <w:rPr>
          <w:rStyle w:val="Zag11"/>
          <w:color w:val="auto"/>
          <w:sz w:val="24"/>
        </w:rPr>
        <w:t>мероприятий и спортивных соревнований.</w:t>
      </w:r>
    </w:p>
    <w:p w:rsidR="00653A76"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Создание э</w:t>
      </w:r>
      <w:r w:rsidR="00653A76" w:rsidRPr="00B51569">
        <w:rPr>
          <w:rStyle w:val="Zag11"/>
          <w:rFonts w:ascii="Times New Roman" w:hAnsi="Times New Roman"/>
          <w:iCs/>
          <w:color w:val="auto"/>
          <w:spacing w:val="2"/>
          <w:sz w:val="24"/>
          <w:szCs w:val="24"/>
        </w:rPr>
        <w:t>кологически безопасн</w:t>
      </w:r>
      <w:r w:rsidRPr="00B51569">
        <w:rPr>
          <w:rStyle w:val="Zag11"/>
          <w:rFonts w:ascii="Times New Roman" w:hAnsi="Times New Roman"/>
          <w:iCs/>
          <w:color w:val="auto"/>
          <w:spacing w:val="2"/>
          <w:sz w:val="24"/>
          <w:szCs w:val="24"/>
        </w:rPr>
        <w:t>ой</w:t>
      </w:r>
      <w:r w:rsidR="00653A76" w:rsidRPr="00B51569">
        <w:rPr>
          <w:rStyle w:val="Zag11"/>
          <w:rFonts w:ascii="Times New Roman" w:hAnsi="Times New Roman"/>
          <w:iCs/>
          <w:color w:val="auto"/>
          <w:spacing w:val="2"/>
          <w:sz w:val="24"/>
          <w:szCs w:val="24"/>
        </w:rPr>
        <w:t>, здоровьесберегающ</w:t>
      </w:r>
      <w:r w:rsidRPr="00B51569">
        <w:rPr>
          <w:rStyle w:val="Zag11"/>
          <w:rFonts w:ascii="Times New Roman" w:hAnsi="Times New Roman"/>
          <w:iCs/>
          <w:color w:val="auto"/>
          <w:spacing w:val="2"/>
          <w:sz w:val="24"/>
          <w:szCs w:val="24"/>
        </w:rPr>
        <w:t>ей</w:t>
      </w:r>
      <w:r w:rsidR="00653A76" w:rsidRPr="00B51569">
        <w:rPr>
          <w:rStyle w:val="Zag11"/>
          <w:rFonts w:ascii="Times New Roman" w:hAnsi="Times New Roman"/>
          <w:iCs/>
          <w:color w:val="auto"/>
          <w:spacing w:val="2"/>
          <w:sz w:val="24"/>
          <w:szCs w:val="24"/>
        </w:rPr>
        <w:t xml:space="preserve"> инфра</w:t>
      </w:r>
      <w:r w:rsidR="00653A76" w:rsidRPr="00B51569">
        <w:rPr>
          <w:rStyle w:val="Zag11"/>
          <w:rFonts w:ascii="Times New Roman" w:hAnsi="Times New Roman"/>
          <w:iCs/>
          <w:color w:val="auto"/>
          <w:sz w:val="24"/>
          <w:szCs w:val="24"/>
        </w:rPr>
        <w:t>структур</w:t>
      </w:r>
      <w:r w:rsidRPr="00B51569">
        <w:rPr>
          <w:rStyle w:val="Zag11"/>
          <w:rFonts w:ascii="Times New Roman" w:hAnsi="Times New Roman"/>
          <w:iCs/>
          <w:color w:val="auto"/>
          <w:sz w:val="24"/>
          <w:szCs w:val="24"/>
        </w:rPr>
        <w:t>ы</w:t>
      </w:r>
      <w:r w:rsidR="00FA4392" w:rsidRPr="00B51569">
        <w:rPr>
          <w:rStyle w:val="Zag11"/>
          <w:rFonts w:ascii="Times New Roman" w:hAnsi="Times New Roman"/>
          <w:color w:val="auto"/>
          <w:spacing w:val="-3"/>
          <w:sz w:val="24"/>
          <w:szCs w:val="24"/>
        </w:rPr>
        <w:t xml:space="preserve">образовательной организации </w:t>
      </w:r>
      <w:r w:rsidR="00653A76" w:rsidRPr="00B51569">
        <w:rPr>
          <w:rStyle w:val="Zag11"/>
          <w:rFonts w:ascii="Times New Roman" w:hAnsi="Times New Roman"/>
          <w:color w:val="auto"/>
          <w:sz w:val="24"/>
          <w:szCs w:val="24"/>
        </w:rPr>
        <w:t>включает:</w:t>
      </w:r>
    </w:p>
    <w:p w:rsidR="00653A76" w:rsidRPr="00B51569" w:rsidRDefault="00653A76" w:rsidP="00023BE9">
      <w:pPr>
        <w:pStyle w:val="21"/>
        <w:spacing w:line="276" w:lineRule="auto"/>
        <w:rPr>
          <w:rStyle w:val="Zag11"/>
          <w:color w:val="auto"/>
          <w:sz w:val="24"/>
        </w:rPr>
      </w:pPr>
      <w:r w:rsidRPr="00B51569">
        <w:rPr>
          <w:rStyle w:val="Zag11"/>
          <w:color w:val="auto"/>
          <w:sz w:val="24"/>
        </w:rPr>
        <w:lastRenderedPageBreak/>
        <w:t xml:space="preserve">соответствие состояния и содержания здания и помещений </w:t>
      </w:r>
      <w:r w:rsidR="00FA4392" w:rsidRPr="00B51569">
        <w:rPr>
          <w:rStyle w:val="Zag11"/>
          <w:color w:val="auto"/>
          <w:spacing w:val="-3"/>
          <w:sz w:val="24"/>
        </w:rPr>
        <w:t>образовательной организации</w:t>
      </w:r>
      <w:r w:rsidR="00032BA0" w:rsidRPr="00B51569">
        <w:rPr>
          <w:rStyle w:val="Zag11"/>
          <w:color w:val="auto"/>
          <w:spacing w:val="-3"/>
          <w:sz w:val="24"/>
        </w:rPr>
        <w:t xml:space="preserve"> </w:t>
      </w:r>
      <w:r w:rsidRPr="00B51569">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B51569" w:rsidRDefault="00653A76" w:rsidP="00023BE9">
      <w:pPr>
        <w:pStyle w:val="21"/>
        <w:spacing w:line="276" w:lineRule="auto"/>
        <w:rPr>
          <w:rStyle w:val="Zag11"/>
          <w:color w:val="auto"/>
          <w:sz w:val="24"/>
        </w:rPr>
      </w:pPr>
      <w:r w:rsidRPr="00B51569">
        <w:rPr>
          <w:rStyle w:val="Zag11"/>
          <w:color w:val="auto"/>
          <w:spacing w:val="-5"/>
          <w:sz w:val="24"/>
        </w:rPr>
        <w:t>наличие и необходимое оснащение помещений для пита</w:t>
      </w:r>
      <w:r w:rsidRPr="00B51569">
        <w:rPr>
          <w:rStyle w:val="Zag11"/>
          <w:color w:val="auto"/>
          <w:spacing w:val="2"/>
          <w:sz w:val="24"/>
        </w:rPr>
        <w:t>ния обучающихся</w:t>
      </w:r>
      <w:r w:rsidRPr="00B51569">
        <w:rPr>
          <w:rStyle w:val="Zag11"/>
          <w:color w:val="auto"/>
          <w:sz w:val="24"/>
        </w:rPr>
        <w:t>;</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оснащ</w:t>
      </w:r>
      <w:r w:rsidR="00D30361" w:rsidRPr="00B51569">
        <w:rPr>
          <w:rStyle w:val="Zag11"/>
          <w:color w:val="auto"/>
          <w:spacing w:val="2"/>
          <w:sz w:val="24"/>
        </w:rPr>
        <w:t>е</w:t>
      </w:r>
      <w:r w:rsidRPr="00B51569">
        <w:rPr>
          <w:rStyle w:val="Zag11"/>
          <w:color w:val="auto"/>
          <w:spacing w:val="2"/>
          <w:sz w:val="24"/>
        </w:rPr>
        <w:t>нность кабинетов, физкультурного зала, спорт</w:t>
      </w:r>
      <w:r w:rsidRPr="00B51569">
        <w:rPr>
          <w:rStyle w:val="Zag11"/>
          <w:color w:val="auto"/>
          <w:sz w:val="24"/>
        </w:rPr>
        <w:t>площадок необходимым игровым и спортивным оборудованием и инвентар</w:t>
      </w:r>
      <w:r w:rsidR="00D30361" w:rsidRPr="00B51569">
        <w:rPr>
          <w:rStyle w:val="Zag11"/>
          <w:color w:val="auto"/>
          <w:sz w:val="24"/>
        </w:rPr>
        <w:t>е</w:t>
      </w:r>
      <w:r w:rsidRPr="00B51569">
        <w:rPr>
          <w:rStyle w:val="Zag11"/>
          <w:color w:val="auto"/>
          <w:sz w:val="24"/>
        </w:rPr>
        <w:t>м</w:t>
      </w:r>
      <w:r w:rsidR="008A6FFE" w:rsidRPr="00B51569">
        <w:rPr>
          <w:rStyle w:val="Zag11"/>
          <w:color w:val="auto"/>
          <w:sz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B51569">
        <w:rPr>
          <w:rStyle w:val="Zag11"/>
          <w:rFonts w:ascii="Times New Roman" w:hAnsi="Times New Roman"/>
          <w:color w:val="auto"/>
          <w:spacing w:val="-3"/>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Организация учебной и внеурочной деятельности обучающихся</w:t>
      </w:r>
      <w:r w:rsidRPr="00B5156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B51569" w:rsidRDefault="00653A76" w:rsidP="00023BE9">
      <w:pPr>
        <w:pStyle w:val="21"/>
        <w:spacing w:line="276" w:lineRule="auto"/>
        <w:rPr>
          <w:rStyle w:val="Zag11"/>
          <w:color w:val="auto"/>
          <w:sz w:val="24"/>
        </w:rPr>
      </w:pPr>
      <w:r w:rsidRPr="00B51569">
        <w:rPr>
          <w:rStyle w:val="Zag11"/>
          <w:color w:val="auto"/>
          <w:sz w:val="24"/>
        </w:rPr>
        <w:t>соблюдение гигиенических норм и требований к организации и объ</w:t>
      </w:r>
      <w:r w:rsidR="00D30361" w:rsidRPr="00B51569">
        <w:rPr>
          <w:rStyle w:val="Zag11"/>
          <w:color w:val="auto"/>
          <w:sz w:val="24"/>
        </w:rPr>
        <w:t>е</w:t>
      </w:r>
      <w:r w:rsidRPr="00B51569">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использование методов и методик обучения, адекватных </w:t>
      </w:r>
      <w:r w:rsidRPr="00B51569">
        <w:rPr>
          <w:rStyle w:val="Zag11"/>
          <w:color w:val="auto"/>
          <w:spacing w:val="2"/>
          <w:sz w:val="24"/>
        </w:rPr>
        <w:t>возрастным возможностям и особенностям обучающихся</w:t>
      </w:r>
      <w:r w:rsidR="003F3D5C" w:rsidRPr="00B51569">
        <w:rPr>
          <w:rStyle w:val="Zag11"/>
          <w:color w:val="auto"/>
          <w:spacing w:val="2"/>
          <w:sz w:val="24"/>
        </w:rPr>
        <w:t xml:space="preserve"> </w:t>
      </w:r>
      <w:r w:rsidRPr="00B51569">
        <w:rPr>
          <w:rStyle w:val="Zag11"/>
          <w:color w:val="auto"/>
          <w:sz w:val="24"/>
        </w:rPr>
        <w:t>(использование методик, прошедших апробацию);</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введение любых инноваций в учебный процесс только </w:t>
      </w:r>
      <w:r w:rsidRPr="00B51569">
        <w:rPr>
          <w:rStyle w:val="Zag11"/>
          <w:color w:val="auto"/>
          <w:sz w:val="24"/>
        </w:rPr>
        <w:t>под контролем специалистов;</w:t>
      </w:r>
    </w:p>
    <w:p w:rsidR="00653A76" w:rsidRPr="00B51569" w:rsidRDefault="00653A76" w:rsidP="00023BE9">
      <w:pPr>
        <w:pStyle w:val="21"/>
        <w:spacing w:line="276" w:lineRule="auto"/>
        <w:rPr>
          <w:rStyle w:val="Zag11"/>
          <w:color w:val="auto"/>
          <w:sz w:val="24"/>
        </w:rPr>
      </w:pPr>
      <w:r w:rsidRPr="00B51569">
        <w:rPr>
          <w:rStyle w:val="Zag11"/>
          <w:color w:val="auto"/>
          <w:spacing w:val="-3"/>
          <w:sz w:val="24"/>
        </w:rPr>
        <w:t>строгое соблюдение всех требований к использованию тех</w:t>
      </w:r>
      <w:r w:rsidRPr="00B51569">
        <w:rPr>
          <w:rStyle w:val="Zag11"/>
          <w:color w:val="auto"/>
          <w:spacing w:val="-2"/>
          <w:sz w:val="24"/>
        </w:rPr>
        <w:t>нических средств обучения, в том числе компьютеров и аудио­</w:t>
      </w:r>
      <w:r w:rsidRPr="00B51569">
        <w:rPr>
          <w:rStyle w:val="Zag11"/>
          <w:color w:val="auto"/>
          <w:spacing w:val="-2"/>
          <w:sz w:val="24"/>
        </w:rPr>
        <w:br/>
      </w:r>
      <w:r w:rsidRPr="00B51569">
        <w:rPr>
          <w:rStyle w:val="Zag11"/>
          <w:color w:val="auto"/>
          <w:sz w:val="24"/>
        </w:rPr>
        <w:t>визуальных средств;</w:t>
      </w:r>
    </w:p>
    <w:p w:rsidR="00653A76" w:rsidRPr="00B51569" w:rsidRDefault="00653A76" w:rsidP="00023BE9">
      <w:pPr>
        <w:pStyle w:val="21"/>
        <w:spacing w:line="276" w:lineRule="auto"/>
        <w:rPr>
          <w:rStyle w:val="Zag11"/>
          <w:color w:val="auto"/>
          <w:sz w:val="24"/>
        </w:rPr>
      </w:pPr>
      <w:r w:rsidRPr="00B51569">
        <w:rPr>
          <w:rStyle w:val="Zag11"/>
          <w:color w:val="auto"/>
          <w:sz w:val="24"/>
        </w:rPr>
        <w:t>индивидуализацию обучения, уч</w:t>
      </w:r>
      <w:r w:rsidR="00D30361" w:rsidRPr="00B51569">
        <w:rPr>
          <w:rStyle w:val="Zag11"/>
          <w:color w:val="auto"/>
          <w:sz w:val="24"/>
        </w:rPr>
        <w:t>е</w:t>
      </w:r>
      <w:r w:rsidRPr="00B51569">
        <w:rPr>
          <w:rStyle w:val="Zag11"/>
          <w:color w:val="auto"/>
          <w:sz w:val="24"/>
        </w:rPr>
        <w:t>т индивидуальных осо</w:t>
      </w:r>
      <w:r w:rsidRPr="00B51569">
        <w:rPr>
          <w:rStyle w:val="Zag11"/>
          <w:color w:val="auto"/>
          <w:spacing w:val="2"/>
          <w:sz w:val="24"/>
        </w:rPr>
        <w:t xml:space="preserve">бенностей развития обучающихся: темпа развития и темпа </w:t>
      </w:r>
      <w:r w:rsidRPr="00B51569">
        <w:rPr>
          <w:rStyle w:val="Zag11"/>
          <w:color w:val="auto"/>
          <w:sz w:val="24"/>
        </w:rPr>
        <w:t>деятельности, обучение по индивидуальным образовательным траекториям;</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ведение систематической работы с детьми с ослабленным здоровьем и с детьми с </w:t>
      </w:r>
      <w:r w:rsidR="003865F8" w:rsidRPr="00B51569">
        <w:rPr>
          <w:rStyle w:val="Zag11"/>
          <w:color w:val="auto"/>
          <w:sz w:val="24"/>
        </w:rPr>
        <w:t>ОВЗ</w:t>
      </w:r>
      <w:r w:rsidRPr="00B51569">
        <w:rPr>
          <w:rStyle w:val="Zag11"/>
          <w:color w:val="auto"/>
          <w:sz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от деятельности каждого педагога.</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и организуемая взрослыми: учителями, воспитателями, психо</w:t>
      </w:r>
      <w:r w:rsidRPr="00B51569">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состояние, знать </w:t>
      </w:r>
      <w:r w:rsidRPr="00B5156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Виды учебной деятельности, используемые в урочной и вне</w:t>
      </w:r>
      <w:r w:rsidRPr="00B51569">
        <w:rPr>
          <w:rStyle w:val="Zag11"/>
          <w:rFonts w:ascii="Times New Roman" w:hAnsi="Times New Roman"/>
          <w:color w:val="auto"/>
          <w:sz w:val="24"/>
          <w:szCs w:val="24"/>
        </w:rPr>
        <w:t xml:space="preserve">урочной деятельности: ролевые игры, проблемно­ценностное </w:t>
      </w:r>
      <w:r w:rsidRPr="00B51569">
        <w:rPr>
          <w:rStyle w:val="Zag11"/>
          <w:rFonts w:ascii="Times New Roman" w:hAnsi="Times New Roman"/>
          <w:color w:val="auto"/>
          <w:spacing w:val="2"/>
          <w:sz w:val="24"/>
          <w:szCs w:val="24"/>
        </w:rPr>
        <w:t>и досуговое общение, проектная деятельность, социально­</w:t>
      </w:r>
      <w:r w:rsidRPr="00B51569">
        <w:rPr>
          <w:rStyle w:val="Zag11"/>
          <w:rFonts w:ascii="Times New Roman" w:hAnsi="Times New Roman"/>
          <w:color w:val="auto"/>
          <w:sz w:val="24"/>
          <w:szCs w:val="24"/>
        </w:rPr>
        <w:t>творческая и общественно полезная практика.</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Формы учебной деятельности, используемые при реали</w:t>
      </w:r>
      <w:r w:rsidRPr="00B51569">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Организация физкультурно­оздоровительной работы</w:t>
      </w:r>
      <w:r w:rsidRPr="00B5156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5156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B51569" w:rsidRDefault="00653A76" w:rsidP="00023BE9">
      <w:pPr>
        <w:pStyle w:val="21"/>
        <w:spacing w:line="276" w:lineRule="auto"/>
        <w:rPr>
          <w:rStyle w:val="Zag11"/>
          <w:color w:val="auto"/>
          <w:spacing w:val="-3"/>
          <w:sz w:val="24"/>
        </w:rPr>
      </w:pPr>
      <w:r w:rsidRPr="00B51569">
        <w:rPr>
          <w:rStyle w:val="Zag11"/>
          <w:color w:val="auto"/>
          <w:spacing w:val="2"/>
          <w:sz w:val="24"/>
        </w:rPr>
        <w:t xml:space="preserve">полноценную и эффективную работу с обучающимися </w:t>
      </w:r>
      <w:r w:rsidRPr="00B51569">
        <w:rPr>
          <w:rStyle w:val="Zag11"/>
          <w:color w:val="auto"/>
          <w:spacing w:val="-3"/>
          <w:sz w:val="24"/>
        </w:rPr>
        <w:t>всех групп здоровья (на уроках физкультуры, в секциях и т. п.);</w:t>
      </w:r>
    </w:p>
    <w:p w:rsidR="00653A76" w:rsidRPr="00B51569" w:rsidRDefault="00653A76" w:rsidP="00023BE9">
      <w:pPr>
        <w:pStyle w:val="21"/>
        <w:spacing w:line="276" w:lineRule="auto"/>
        <w:rPr>
          <w:rStyle w:val="Zag11"/>
          <w:color w:val="auto"/>
          <w:sz w:val="24"/>
        </w:rPr>
      </w:pPr>
      <w:r w:rsidRPr="00B51569">
        <w:rPr>
          <w:rStyle w:val="Zag11"/>
          <w:color w:val="auto"/>
          <w:sz w:val="24"/>
        </w:rPr>
        <w:lastRenderedPageBreak/>
        <w:t>рациональную организацию уроков физической культуры и занятий активно­двигательного характера;</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организацию динамических перемен, физкультминуток </w:t>
      </w:r>
      <w:r w:rsidRPr="00B51569">
        <w:rPr>
          <w:rStyle w:val="Zag11"/>
          <w:color w:val="auto"/>
          <w:spacing w:val="-2"/>
          <w:sz w:val="24"/>
        </w:rPr>
        <w:t>на уроках, способствующих эмоциональной разгрузке и повы</w:t>
      </w:r>
      <w:r w:rsidRPr="00B51569">
        <w:rPr>
          <w:rStyle w:val="Zag11"/>
          <w:color w:val="auto"/>
          <w:sz w:val="24"/>
        </w:rPr>
        <w:t>шению двигательной активности;</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организацию работы спортивных секций и создание усло</w:t>
      </w:r>
      <w:r w:rsidRPr="00B51569">
        <w:rPr>
          <w:rStyle w:val="Zag11"/>
          <w:color w:val="auto"/>
          <w:sz w:val="24"/>
        </w:rPr>
        <w:t>вий для их эффективного функционирования;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B51569">
        <w:rPr>
          <w:rStyle w:val="Zag11"/>
          <w:color w:val="auto"/>
          <w:sz w:val="24"/>
        </w:rPr>
        <w:t>и т. п.).</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z w:val="24"/>
          <w:szCs w:val="24"/>
        </w:rPr>
        <w:t xml:space="preserve">Реализация этого направления зависит от администрации </w:t>
      </w:r>
      <w:r w:rsidR="003865F8"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Реализация дополнительных образовательных курсов</w:t>
      </w:r>
      <w:r w:rsidRPr="00B51569">
        <w:rPr>
          <w:rStyle w:val="Zag11"/>
          <w:rFonts w:ascii="Times New Roman" w:hAnsi="Times New Roman"/>
          <w:color w:val="auto"/>
          <w:spacing w:val="2"/>
          <w:sz w:val="24"/>
          <w:szCs w:val="24"/>
        </w:rPr>
        <w:t>,</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направленных на повышение уровня знаний и практических </w:t>
      </w:r>
      <w:r w:rsidRPr="00B51569">
        <w:rPr>
          <w:rStyle w:val="Zag11"/>
          <w:rFonts w:ascii="Times New Roman" w:hAnsi="Times New Roman"/>
          <w:color w:val="auto"/>
          <w:spacing w:val="-5"/>
          <w:sz w:val="24"/>
          <w:szCs w:val="24"/>
        </w:rPr>
        <w:t>умений обучающихся в области экологической культуры и охра</w:t>
      </w:r>
      <w:r w:rsidRPr="00B51569">
        <w:rPr>
          <w:rStyle w:val="Zag11"/>
          <w:rFonts w:ascii="Times New Roman" w:hAnsi="Times New Roman"/>
          <w:color w:val="auto"/>
          <w:sz w:val="24"/>
          <w:szCs w:val="24"/>
        </w:rPr>
        <w:t xml:space="preserve">ны здоровья, предусматривает: </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внедрение в систему работы </w:t>
      </w:r>
      <w:r w:rsidR="003865F8" w:rsidRPr="00B51569">
        <w:rPr>
          <w:rStyle w:val="Zag11"/>
          <w:color w:val="auto"/>
          <w:spacing w:val="-3"/>
          <w:sz w:val="24"/>
        </w:rPr>
        <w:t xml:space="preserve">образовательной организации </w:t>
      </w:r>
      <w:r w:rsidRPr="00B51569">
        <w:rPr>
          <w:rStyle w:val="Zag11"/>
          <w:color w:val="auto"/>
          <w:sz w:val="24"/>
        </w:rPr>
        <w:t>дополнительных образовательных курсов, направленных на формирование экологической культуры, здорового и без</w:t>
      </w:r>
      <w:r w:rsidRPr="00B51569">
        <w:rPr>
          <w:rStyle w:val="Zag11"/>
          <w:color w:val="auto"/>
          <w:spacing w:val="-2"/>
          <w:sz w:val="24"/>
        </w:rPr>
        <w:t xml:space="preserve">опасного образа жизни, в качестве отдельных образовательных </w:t>
      </w:r>
      <w:r w:rsidRPr="00B51569">
        <w:rPr>
          <w:rStyle w:val="Zag11"/>
          <w:color w:val="auto"/>
          <w:sz w:val="24"/>
        </w:rPr>
        <w:t>модулей или компонентов, включ</w:t>
      </w:r>
      <w:r w:rsidR="00D30361" w:rsidRPr="00B51569">
        <w:rPr>
          <w:rStyle w:val="Zag11"/>
          <w:color w:val="auto"/>
          <w:sz w:val="24"/>
        </w:rPr>
        <w:t>е</w:t>
      </w:r>
      <w:r w:rsidRPr="00B51569">
        <w:rPr>
          <w:rStyle w:val="Zag11"/>
          <w:color w:val="auto"/>
          <w:sz w:val="24"/>
        </w:rPr>
        <w:t>нных в учебный процесс;</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организацию в </w:t>
      </w:r>
      <w:r w:rsidR="00F0499D" w:rsidRPr="00B51569">
        <w:rPr>
          <w:rStyle w:val="Zag11"/>
          <w:color w:val="auto"/>
          <w:spacing w:val="2"/>
          <w:sz w:val="24"/>
        </w:rPr>
        <w:t xml:space="preserve">образовательной организации </w:t>
      </w:r>
      <w:r w:rsidRPr="00B51569">
        <w:rPr>
          <w:rStyle w:val="Zag11"/>
          <w:color w:val="auto"/>
          <w:spacing w:val="2"/>
          <w:sz w:val="24"/>
        </w:rPr>
        <w:t xml:space="preserve">кружков, </w:t>
      </w:r>
      <w:r w:rsidRPr="00B51569">
        <w:rPr>
          <w:rStyle w:val="Zag11"/>
          <w:color w:val="auto"/>
          <w:sz w:val="24"/>
        </w:rPr>
        <w:t>секций, факультативов по избранной тематике;</w:t>
      </w:r>
    </w:p>
    <w:p w:rsidR="00653A76" w:rsidRPr="00B51569" w:rsidRDefault="00653A76" w:rsidP="00023BE9">
      <w:pPr>
        <w:pStyle w:val="21"/>
        <w:spacing w:line="276" w:lineRule="auto"/>
        <w:rPr>
          <w:rStyle w:val="Zag11"/>
          <w:color w:val="auto"/>
          <w:sz w:val="24"/>
        </w:rPr>
      </w:pPr>
      <w:r w:rsidRPr="00B51569">
        <w:rPr>
          <w:rStyle w:val="Zag11"/>
          <w:color w:val="auto"/>
          <w:sz w:val="24"/>
        </w:rPr>
        <w:t>проведение тематических дней здоровья, интеллектуальных соревнований, конкурсов, праздников и т. п.</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от деятельности всех педагогов. </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Преподавание дополнительных образовательных курсов, на</w:t>
      </w:r>
      <w:r w:rsidRPr="00B51569">
        <w:rPr>
          <w:rStyle w:val="Zag11"/>
          <w:rFonts w:ascii="Times New Roman" w:hAnsi="Times New Roman"/>
          <w:color w:val="auto"/>
          <w:sz w:val="24"/>
          <w:szCs w:val="24"/>
        </w:rPr>
        <w:t>правленных на формирование экологической культуры, здо</w:t>
      </w:r>
      <w:r w:rsidRPr="00B51569">
        <w:rPr>
          <w:rStyle w:val="Zag11"/>
          <w:rFonts w:ascii="Times New Roman" w:hAnsi="Times New Roman"/>
          <w:color w:val="auto"/>
          <w:spacing w:val="-2"/>
          <w:sz w:val="24"/>
          <w:szCs w:val="24"/>
        </w:rPr>
        <w:t xml:space="preserve">рового и безопасного образа жизни, предусматривает </w:t>
      </w:r>
      <w:r w:rsidRPr="00B51569">
        <w:rPr>
          <w:rStyle w:val="Zag11"/>
          <w:rFonts w:ascii="Times New Roman" w:hAnsi="Times New Roman"/>
          <w:color w:val="auto"/>
          <w:sz w:val="24"/>
          <w:szCs w:val="24"/>
        </w:rPr>
        <w:t xml:space="preserve">разные </w:t>
      </w:r>
      <w:r w:rsidRPr="00B51569">
        <w:rPr>
          <w:rStyle w:val="Zag11"/>
          <w:rFonts w:ascii="Times New Roman" w:hAnsi="Times New Roman"/>
          <w:color w:val="auto"/>
          <w:spacing w:val="2"/>
          <w:sz w:val="24"/>
          <w:szCs w:val="24"/>
        </w:rPr>
        <w:t>формы организации занятий: интеграцию в базовые обра</w:t>
      </w:r>
      <w:r w:rsidRPr="00B51569">
        <w:rPr>
          <w:rStyle w:val="Zag11"/>
          <w:rFonts w:ascii="Times New Roman" w:hAnsi="Times New Roman"/>
          <w:color w:val="auto"/>
          <w:sz w:val="24"/>
          <w:szCs w:val="24"/>
        </w:rPr>
        <w:t xml:space="preserve">зовательные дисциплины, факультативные занятия, занятия </w:t>
      </w:r>
      <w:r w:rsidRPr="00B51569">
        <w:rPr>
          <w:rStyle w:val="Zag11"/>
          <w:rFonts w:ascii="Times New Roman" w:hAnsi="Times New Roman"/>
          <w:color w:val="auto"/>
          <w:spacing w:val="2"/>
          <w:sz w:val="24"/>
          <w:szCs w:val="24"/>
        </w:rPr>
        <w:t xml:space="preserve">в кружках, проведение досуговых мероприятий: конкурсов, </w:t>
      </w:r>
      <w:r w:rsidRPr="00B51569">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Работа с родителями (законными представителями)</w:t>
      </w:r>
      <w:r w:rsidRPr="00B51569">
        <w:rPr>
          <w:rStyle w:val="Zag11"/>
          <w:rFonts w:ascii="Times New Roman" w:hAnsi="Times New Roman"/>
          <w:color w:val="auto"/>
          <w:spacing w:val="2"/>
          <w:sz w:val="24"/>
          <w:szCs w:val="24"/>
        </w:rPr>
        <w:t xml:space="preserve"> включает:</w:t>
      </w:r>
    </w:p>
    <w:p w:rsidR="00653A76" w:rsidRPr="00B51569" w:rsidRDefault="00653A76" w:rsidP="00023BE9">
      <w:pPr>
        <w:pStyle w:val="21"/>
        <w:spacing w:line="276" w:lineRule="auto"/>
        <w:rPr>
          <w:rStyle w:val="Zag11"/>
          <w:color w:val="auto"/>
          <w:spacing w:val="-5"/>
          <w:sz w:val="24"/>
        </w:rPr>
      </w:pPr>
      <w:r w:rsidRPr="00B51569">
        <w:rPr>
          <w:rStyle w:val="Zag11"/>
          <w:color w:val="auto"/>
          <w:spacing w:val="-5"/>
          <w:sz w:val="24"/>
        </w:rPr>
        <w:t>лекции, семинары, консультации, курсы по различным вопросам роста и развития реб</w:t>
      </w:r>
      <w:r w:rsidR="00D30361" w:rsidRPr="00B51569">
        <w:rPr>
          <w:rStyle w:val="Zag11"/>
          <w:color w:val="auto"/>
          <w:spacing w:val="-5"/>
          <w:sz w:val="24"/>
        </w:rPr>
        <w:t>е</w:t>
      </w:r>
      <w:r w:rsidRPr="00B51569">
        <w:rPr>
          <w:rStyle w:val="Zag11"/>
          <w:color w:val="auto"/>
          <w:spacing w:val="-5"/>
          <w:sz w:val="24"/>
        </w:rPr>
        <w:t>нка, его здоровья, факторам, положительно и отрицательно влияющим на здоровье детей, и т. п.;</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организацию совместной работы педагогов и родите</w:t>
      </w:r>
      <w:r w:rsidRPr="00B51569">
        <w:rPr>
          <w:rStyle w:val="Zag11"/>
          <w:color w:val="auto"/>
          <w:sz w:val="24"/>
        </w:rPr>
        <w:t xml:space="preserve">лей </w:t>
      </w:r>
      <w:r w:rsidRPr="00B51569">
        <w:rPr>
          <w:rStyle w:val="Zag11"/>
          <w:color w:val="auto"/>
          <w:spacing w:val="2"/>
          <w:sz w:val="24"/>
        </w:rPr>
        <w:t>(законных представителей) по проведению спортивных</w:t>
      </w:r>
      <w:r w:rsidR="008C651F" w:rsidRPr="00B51569">
        <w:rPr>
          <w:rStyle w:val="Zag11"/>
          <w:color w:val="auto"/>
          <w:spacing w:val="2"/>
          <w:sz w:val="24"/>
        </w:rPr>
        <w:t xml:space="preserve"> </w:t>
      </w:r>
      <w:r w:rsidRPr="00B51569">
        <w:rPr>
          <w:rStyle w:val="Zag11"/>
          <w:color w:val="auto"/>
          <w:spacing w:val="-2"/>
          <w:sz w:val="24"/>
        </w:rPr>
        <w:t>соревнований, дней здоровья, занятий по профилактике вред</w:t>
      </w:r>
      <w:r w:rsidRPr="00B51569">
        <w:rPr>
          <w:rStyle w:val="Zag11"/>
          <w:color w:val="auto"/>
          <w:sz w:val="24"/>
        </w:rPr>
        <w:t>ных привычек и т. п.</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Pr="00B51569">
        <w:rPr>
          <w:rStyle w:val="Zag11"/>
          <w:rFonts w:ascii="Times New Roman" w:hAnsi="Times New Roman"/>
          <w:color w:val="auto"/>
          <w:sz w:val="24"/>
          <w:szCs w:val="24"/>
        </w:rPr>
        <w:t xml:space="preserve">от </w:t>
      </w:r>
      <w:r w:rsidRPr="00B51569">
        <w:rPr>
          <w:rStyle w:val="Zag11"/>
          <w:rFonts w:ascii="Times New Roman" w:hAnsi="Times New Roman"/>
          <w:color w:val="auto"/>
          <w:spacing w:val="2"/>
          <w:sz w:val="24"/>
          <w:szCs w:val="24"/>
        </w:rPr>
        <w:t xml:space="preserve">деятельности администрации </w:t>
      </w:r>
      <w:r w:rsidR="003865F8"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всех педагогов.</w:t>
      </w:r>
    </w:p>
    <w:p w:rsidR="00B50C7E" w:rsidRPr="00B51569" w:rsidRDefault="00653A76" w:rsidP="00023BE9">
      <w:pPr>
        <w:pStyle w:val="a3"/>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B51569">
        <w:rPr>
          <w:rStyle w:val="Zag11"/>
          <w:rFonts w:ascii="Times New Roman" w:hAnsi="Times New Roman"/>
          <w:b/>
          <w:color w:val="auto"/>
          <w:spacing w:val="-3"/>
          <w:sz w:val="24"/>
          <w:szCs w:val="24"/>
        </w:rPr>
        <w:t>образовательной организации</w:t>
      </w:r>
    </w:p>
    <w:p w:rsidR="00653A76" w:rsidRPr="00B51569" w:rsidRDefault="003865F8"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Образовательн</w:t>
      </w:r>
      <w:r w:rsidR="00B50C7E" w:rsidRPr="00B51569">
        <w:rPr>
          <w:rStyle w:val="Zag11"/>
          <w:rFonts w:ascii="Times New Roman" w:hAnsi="Times New Roman"/>
          <w:color w:val="auto"/>
          <w:spacing w:val="-3"/>
          <w:sz w:val="24"/>
          <w:szCs w:val="24"/>
        </w:rPr>
        <w:t>ая</w:t>
      </w:r>
      <w:r w:rsidRPr="00B51569">
        <w:rPr>
          <w:rStyle w:val="Zag11"/>
          <w:rFonts w:ascii="Times New Roman" w:hAnsi="Times New Roman"/>
          <w:color w:val="auto"/>
          <w:spacing w:val="-3"/>
          <w:sz w:val="24"/>
          <w:szCs w:val="24"/>
        </w:rPr>
        <w:t xml:space="preserve"> организаци</w:t>
      </w:r>
      <w:r w:rsidR="00B50C7E" w:rsidRPr="00B51569">
        <w:rPr>
          <w:rStyle w:val="Zag11"/>
          <w:rFonts w:ascii="Times New Roman" w:hAnsi="Times New Roman"/>
          <w:color w:val="auto"/>
          <w:spacing w:val="-3"/>
          <w:sz w:val="24"/>
          <w:szCs w:val="24"/>
        </w:rPr>
        <w:t>я</w:t>
      </w:r>
      <w:r w:rsidR="008C651F" w:rsidRPr="00B51569">
        <w:rPr>
          <w:rStyle w:val="Zag11"/>
          <w:rFonts w:ascii="Times New Roman" w:hAnsi="Times New Roman"/>
          <w:color w:val="auto"/>
          <w:spacing w:val="-3"/>
          <w:sz w:val="24"/>
          <w:szCs w:val="24"/>
        </w:rPr>
        <w:t xml:space="preserve"> </w:t>
      </w:r>
      <w:r w:rsidR="00653A76" w:rsidRPr="00B51569">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В целях получения объективных данных о результатах</w:t>
      </w:r>
      <w:r w:rsidRPr="00B51569">
        <w:rPr>
          <w:rStyle w:val="Zag11"/>
          <w:rFonts w:ascii="Times New Roman" w:hAnsi="Times New Roman"/>
          <w:color w:val="auto"/>
          <w:spacing w:val="2"/>
          <w:sz w:val="24"/>
          <w:szCs w:val="24"/>
        </w:rPr>
        <w:br/>
      </w:r>
      <w:r w:rsidRPr="00B51569">
        <w:rPr>
          <w:rStyle w:val="Zag11"/>
          <w:rFonts w:ascii="Times New Roman" w:hAnsi="Times New Roman"/>
          <w:color w:val="auto"/>
          <w:sz w:val="24"/>
          <w:szCs w:val="24"/>
        </w:rPr>
        <w:t>реализации программы и необходимости е</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B51569">
        <w:rPr>
          <w:rStyle w:val="Zag11"/>
          <w:rFonts w:ascii="Times New Roman" w:hAnsi="Times New Roman"/>
          <w:color w:val="auto"/>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Мониторинг реализации Программы должен включать:</w:t>
      </w:r>
    </w:p>
    <w:p w:rsidR="00653A76" w:rsidRPr="00B51569" w:rsidRDefault="00653A76" w:rsidP="00023BE9">
      <w:pPr>
        <w:pStyle w:val="21"/>
        <w:spacing w:line="276" w:lineRule="auto"/>
        <w:rPr>
          <w:rStyle w:val="Zag11"/>
          <w:color w:val="auto"/>
          <w:sz w:val="24"/>
        </w:rPr>
      </w:pPr>
      <w:r w:rsidRPr="00B51569">
        <w:rPr>
          <w:rStyle w:val="Zag11"/>
          <w:color w:val="auto"/>
          <w:sz w:val="24"/>
        </w:rPr>
        <w:lastRenderedPageBreak/>
        <w:t>аналитические данные об уровне представлений обучающихся о проблемах охраны окружающей среды, сво</w:t>
      </w:r>
      <w:r w:rsidR="00D30361" w:rsidRPr="00B51569">
        <w:rPr>
          <w:rStyle w:val="Zag11"/>
          <w:color w:val="auto"/>
          <w:sz w:val="24"/>
        </w:rPr>
        <w:t>е</w:t>
      </w:r>
      <w:r w:rsidRPr="00B51569">
        <w:rPr>
          <w:rStyle w:val="Zag11"/>
          <w:color w:val="auto"/>
          <w:sz w:val="24"/>
        </w:rPr>
        <w:t xml:space="preserve">м здоровье, правильном питании, влиянии психотропных веществ </w:t>
      </w:r>
      <w:r w:rsidRPr="00B51569">
        <w:rPr>
          <w:rStyle w:val="Zag11"/>
          <w:color w:val="auto"/>
          <w:spacing w:val="2"/>
          <w:sz w:val="24"/>
        </w:rPr>
        <w:t xml:space="preserve">на здоровье человека, правилах поведения в школе и вне </w:t>
      </w:r>
      <w:r w:rsidRPr="00B51569">
        <w:rPr>
          <w:rStyle w:val="Zag11"/>
          <w:color w:val="auto"/>
          <w:sz w:val="24"/>
        </w:rPr>
        <w:t>школы, в том числе на транспорте;</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отслеживание динамики показателей здоровья обучаю</w:t>
      </w:r>
      <w:r w:rsidRPr="00B51569">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B51569" w:rsidRDefault="00653A76" w:rsidP="00023BE9">
      <w:pPr>
        <w:pStyle w:val="21"/>
        <w:spacing w:line="276" w:lineRule="auto"/>
        <w:rPr>
          <w:rStyle w:val="Zag11"/>
          <w:color w:val="auto"/>
          <w:spacing w:val="-2"/>
          <w:sz w:val="24"/>
        </w:rPr>
      </w:pPr>
      <w:r w:rsidRPr="00B51569">
        <w:rPr>
          <w:rStyle w:val="Zag11"/>
          <w:color w:val="auto"/>
          <w:sz w:val="24"/>
        </w:rPr>
        <w:t xml:space="preserve">отслеживание динамики травматизма в </w:t>
      </w:r>
      <w:r w:rsidR="00F0499D" w:rsidRPr="00B51569">
        <w:rPr>
          <w:rStyle w:val="Zag11"/>
          <w:color w:val="auto"/>
          <w:sz w:val="24"/>
        </w:rPr>
        <w:t xml:space="preserve">образовательной </w:t>
      </w:r>
      <w:r w:rsidR="00F0499D" w:rsidRPr="00B51569">
        <w:rPr>
          <w:rStyle w:val="Zag11"/>
          <w:color w:val="auto"/>
          <w:spacing w:val="-2"/>
          <w:sz w:val="24"/>
        </w:rPr>
        <w:t>организации</w:t>
      </w:r>
      <w:r w:rsidRPr="00B51569">
        <w:rPr>
          <w:rStyle w:val="Zag11"/>
          <w:color w:val="auto"/>
          <w:spacing w:val="-2"/>
          <w:sz w:val="24"/>
        </w:rPr>
        <w:t>, в том числе дорожно­транспортного травматизма;</w:t>
      </w:r>
    </w:p>
    <w:p w:rsidR="00653A76" w:rsidRPr="00B51569" w:rsidRDefault="00653A76" w:rsidP="00023BE9">
      <w:pPr>
        <w:pStyle w:val="21"/>
        <w:spacing w:line="276" w:lineRule="auto"/>
        <w:rPr>
          <w:rStyle w:val="Zag11"/>
          <w:color w:val="auto"/>
          <w:sz w:val="24"/>
        </w:rPr>
      </w:pPr>
      <w:r w:rsidRPr="00B51569">
        <w:rPr>
          <w:rStyle w:val="Zag11"/>
          <w:color w:val="auto"/>
          <w:sz w:val="24"/>
        </w:rPr>
        <w:t>отслеживание динамики показателей количества пропусков занятий по болезни;</w:t>
      </w:r>
    </w:p>
    <w:p w:rsidR="00653A76" w:rsidRPr="00B51569" w:rsidRDefault="00653A76" w:rsidP="00023BE9">
      <w:pPr>
        <w:pStyle w:val="21"/>
        <w:spacing w:line="276" w:lineRule="auto"/>
        <w:rPr>
          <w:rStyle w:val="Zag11"/>
          <w:color w:val="auto"/>
          <w:spacing w:val="2"/>
          <w:sz w:val="24"/>
        </w:rPr>
      </w:pPr>
      <w:r w:rsidRPr="00B51569">
        <w:rPr>
          <w:rStyle w:val="Zag11"/>
          <w:color w:val="auto"/>
          <w:spacing w:val="2"/>
          <w:sz w:val="24"/>
        </w:rPr>
        <w:t>включение в доступный широкой общественности ежегодный отч</w:t>
      </w:r>
      <w:r w:rsidR="00D30361" w:rsidRPr="00B51569">
        <w:rPr>
          <w:rStyle w:val="Zag11"/>
          <w:color w:val="auto"/>
          <w:spacing w:val="2"/>
          <w:sz w:val="24"/>
        </w:rPr>
        <w:t>е</w:t>
      </w:r>
      <w:r w:rsidRPr="00B51569">
        <w:rPr>
          <w:rStyle w:val="Zag11"/>
          <w:color w:val="auto"/>
          <w:spacing w:val="2"/>
          <w:sz w:val="24"/>
        </w:rPr>
        <w:t xml:space="preserve">т </w:t>
      </w:r>
      <w:r w:rsidR="003865F8" w:rsidRPr="00B51569">
        <w:rPr>
          <w:rStyle w:val="Zag11"/>
          <w:color w:val="auto"/>
          <w:spacing w:val="-3"/>
          <w:sz w:val="24"/>
        </w:rPr>
        <w:t xml:space="preserve">образовательной организации </w:t>
      </w:r>
      <w:r w:rsidRPr="00B51569">
        <w:rPr>
          <w:rStyle w:val="Zag11"/>
          <w:color w:val="auto"/>
          <w:spacing w:val="2"/>
          <w:sz w:val="24"/>
        </w:rPr>
        <w:t>обобщ</w:t>
      </w:r>
      <w:r w:rsidR="00D30361" w:rsidRPr="00B51569">
        <w:rPr>
          <w:rStyle w:val="Zag11"/>
          <w:color w:val="auto"/>
          <w:spacing w:val="2"/>
          <w:sz w:val="24"/>
        </w:rPr>
        <w:t>е</w:t>
      </w:r>
      <w:r w:rsidRPr="00B51569">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B51569">
        <w:rPr>
          <w:rStyle w:val="Zag11"/>
          <w:color w:val="auto"/>
          <w:sz w:val="24"/>
        </w:rPr>
        <w:t>системе образования;</w:t>
      </w:r>
    </w:p>
    <w:p w:rsidR="00653A76" w:rsidRPr="00B51569" w:rsidRDefault="00653A76" w:rsidP="00023BE9">
      <w:pPr>
        <w:pStyle w:val="21"/>
        <w:spacing w:line="276" w:lineRule="auto"/>
        <w:rPr>
          <w:rStyle w:val="Zag11"/>
          <w:color w:val="auto"/>
          <w:sz w:val="24"/>
        </w:rPr>
      </w:pPr>
      <w:r w:rsidRPr="00B51569">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B51569" w:rsidRDefault="00653A76" w:rsidP="005E7319">
      <w:pPr>
        <w:pStyle w:val="21"/>
        <w:spacing w:line="276" w:lineRule="auto"/>
        <w:rPr>
          <w:rStyle w:val="Zag11"/>
          <w:color w:val="auto"/>
          <w:sz w:val="24"/>
        </w:rPr>
      </w:pPr>
      <w:r w:rsidRPr="00B51569">
        <w:rPr>
          <w:rStyle w:val="Zag11"/>
          <w:color w:val="auto"/>
          <w:spacing w:val="2"/>
          <w:sz w:val="24"/>
        </w:rPr>
        <w:t xml:space="preserve">повышение уровня культуры межличностного общения </w:t>
      </w:r>
      <w:r w:rsidRPr="00B51569">
        <w:rPr>
          <w:rStyle w:val="Zag11"/>
          <w:color w:val="auto"/>
          <w:sz w:val="24"/>
        </w:rPr>
        <w:t>обучающихся и уровня эмпатии друг к другу;</w:t>
      </w:r>
    </w:p>
    <w:p w:rsidR="00653A76" w:rsidRPr="00B51569" w:rsidRDefault="00653A76" w:rsidP="005E7319">
      <w:pPr>
        <w:pStyle w:val="21"/>
        <w:spacing w:line="276" w:lineRule="auto"/>
        <w:rPr>
          <w:rStyle w:val="Zag11"/>
          <w:color w:val="auto"/>
          <w:sz w:val="24"/>
        </w:rPr>
      </w:pPr>
      <w:r w:rsidRPr="00B51569">
        <w:rPr>
          <w:rStyle w:val="Zag11"/>
          <w:color w:val="auto"/>
          <w:sz w:val="24"/>
        </w:rPr>
        <w:t>снижение уровня социальной напряж</w:t>
      </w:r>
      <w:r w:rsidR="00D30361" w:rsidRPr="00B51569">
        <w:rPr>
          <w:rStyle w:val="Zag11"/>
          <w:color w:val="auto"/>
          <w:sz w:val="24"/>
        </w:rPr>
        <w:t>е</w:t>
      </w:r>
      <w:r w:rsidRPr="00B51569">
        <w:rPr>
          <w:rStyle w:val="Zag11"/>
          <w:color w:val="auto"/>
          <w:sz w:val="24"/>
        </w:rPr>
        <w:t>нности в детской и подростковой среде;</w:t>
      </w:r>
    </w:p>
    <w:p w:rsidR="00653A76" w:rsidRPr="00B51569" w:rsidRDefault="00653A76" w:rsidP="005E7319">
      <w:pPr>
        <w:pStyle w:val="21"/>
        <w:spacing w:line="276" w:lineRule="auto"/>
        <w:rPr>
          <w:rStyle w:val="Zag11"/>
          <w:color w:val="auto"/>
          <w:sz w:val="24"/>
        </w:rPr>
      </w:pPr>
      <w:r w:rsidRPr="00B51569">
        <w:rPr>
          <w:rStyle w:val="Zag11"/>
          <w:color w:val="auto"/>
          <w:spacing w:val="2"/>
          <w:sz w:val="24"/>
        </w:rPr>
        <w:t xml:space="preserve">результаты экспресс­диагностики показателей здоровья </w:t>
      </w:r>
      <w:r w:rsidRPr="00B51569">
        <w:rPr>
          <w:rStyle w:val="Zag11"/>
          <w:color w:val="auto"/>
          <w:sz w:val="24"/>
        </w:rPr>
        <w:t>школьников;</w:t>
      </w:r>
    </w:p>
    <w:p w:rsidR="005E7319" w:rsidRPr="00B51569" w:rsidRDefault="00653A76" w:rsidP="005E7319">
      <w:pPr>
        <w:pStyle w:val="21"/>
        <w:numPr>
          <w:ilvl w:val="0"/>
          <w:numId w:val="0"/>
        </w:numPr>
        <w:spacing w:line="276" w:lineRule="auto"/>
        <w:ind w:left="680"/>
        <w:rPr>
          <w:rStyle w:val="Zag11"/>
          <w:color w:val="auto"/>
          <w:sz w:val="24"/>
        </w:rPr>
      </w:pPr>
      <w:r w:rsidRPr="00B51569">
        <w:rPr>
          <w:rStyle w:val="Zag11"/>
          <w:color w:val="auto"/>
          <w:sz w:val="24"/>
        </w:rPr>
        <w:t>положительные результаты анализа анкет по исследова</w:t>
      </w:r>
      <w:r w:rsidRPr="00B51569">
        <w:rPr>
          <w:rStyle w:val="Zag11"/>
          <w:color w:val="auto"/>
          <w:spacing w:val="2"/>
          <w:sz w:val="24"/>
        </w:rPr>
        <w:t xml:space="preserve">нию жизнедеятельности школьников, анкет для родителей </w:t>
      </w:r>
      <w:r w:rsidRPr="00B51569">
        <w:rPr>
          <w:rStyle w:val="Zag11"/>
          <w:color w:val="auto"/>
          <w:sz w:val="24"/>
        </w:rPr>
        <w:t>(законных представителей).</w:t>
      </w:r>
    </w:p>
    <w:p w:rsidR="00937C70" w:rsidRPr="00B51569" w:rsidRDefault="00937C70" w:rsidP="005E7319">
      <w:pPr>
        <w:pStyle w:val="21"/>
        <w:numPr>
          <w:ilvl w:val="0"/>
          <w:numId w:val="0"/>
        </w:numPr>
        <w:spacing w:line="276" w:lineRule="auto"/>
        <w:ind w:left="680"/>
        <w:rPr>
          <w:rStyle w:val="Zag11"/>
          <w:color w:val="auto"/>
          <w:sz w:val="24"/>
        </w:rPr>
      </w:pPr>
    </w:p>
    <w:p w:rsidR="00653A76" w:rsidRPr="00B51569" w:rsidRDefault="00653A76" w:rsidP="005914E5">
      <w:pPr>
        <w:pStyle w:val="afe"/>
        <w:numPr>
          <w:ilvl w:val="1"/>
          <w:numId w:val="140"/>
        </w:numPr>
        <w:spacing w:line="276" w:lineRule="auto"/>
        <w:ind w:left="0" w:firstLine="0"/>
        <w:rPr>
          <w:sz w:val="24"/>
        </w:rPr>
      </w:pPr>
      <w:bookmarkStart w:id="196" w:name="_Toc288394105"/>
      <w:bookmarkStart w:id="197" w:name="_Toc288410572"/>
      <w:bookmarkStart w:id="198" w:name="_Toc288410701"/>
      <w:bookmarkStart w:id="199" w:name="_Toc424564341"/>
      <w:r w:rsidRPr="00B51569">
        <w:rPr>
          <w:sz w:val="24"/>
        </w:rPr>
        <w:t>Программа коррекционной работы</w:t>
      </w:r>
      <w:bookmarkEnd w:id="196"/>
      <w:bookmarkEnd w:id="197"/>
      <w:bookmarkEnd w:id="198"/>
      <w:bookmarkEnd w:id="199"/>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Цель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Программа коррекционной работы в соответствии с тре</w:t>
      </w:r>
      <w:r w:rsidRPr="00B51569">
        <w:rPr>
          <w:rFonts w:ascii="Times New Roman" w:hAnsi="Times New Roman"/>
          <w:color w:val="auto"/>
          <w:spacing w:val="-2"/>
          <w:sz w:val="24"/>
          <w:szCs w:val="24"/>
        </w:rPr>
        <w:t xml:space="preserve">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направлена на создание системы ком</w:t>
      </w:r>
      <w:r w:rsidRPr="00B51569">
        <w:rPr>
          <w:rFonts w:ascii="Times New Roman" w:hAnsi="Times New Roman"/>
          <w:color w:val="auto"/>
          <w:spacing w:val="2"/>
          <w:sz w:val="24"/>
          <w:szCs w:val="24"/>
        </w:rPr>
        <w:t xml:space="preserve">плексной помощи детям с </w:t>
      </w:r>
      <w:r w:rsidR="003865F8" w:rsidRPr="00B51569">
        <w:rPr>
          <w:rFonts w:ascii="Times New Roman" w:hAnsi="Times New Roman"/>
          <w:color w:val="auto"/>
          <w:spacing w:val="2"/>
          <w:sz w:val="24"/>
          <w:szCs w:val="24"/>
        </w:rPr>
        <w:t>ОВЗ</w:t>
      </w:r>
      <w:r w:rsidRPr="00B51569">
        <w:rPr>
          <w:rFonts w:ascii="Times New Roman" w:hAnsi="Times New Roman"/>
          <w:color w:val="auto"/>
          <w:sz w:val="24"/>
          <w:szCs w:val="24"/>
        </w:rPr>
        <w:t xml:space="preserve"> в освоении основной образовательной программы</w:t>
      </w:r>
      <w:r w:rsidR="008C651F" w:rsidRPr="00B51569">
        <w:rPr>
          <w:rFonts w:ascii="Times New Roman" w:hAnsi="Times New Roman"/>
          <w:color w:val="auto"/>
          <w:sz w:val="24"/>
          <w:szCs w:val="24"/>
        </w:rPr>
        <w:t xml:space="preserve"> </w:t>
      </w:r>
      <w:r w:rsidRPr="00B51569">
        <w:rPr>
          <w:rFonts w:ascii="Times New Roman" w:hAnsi="Times New Roman"/>
          <w:color w:val="auto"/>
          <w:spacing w:val="-3"/>
          <w:sz w:val="24"/>
          <w:szCs w:val="24"/>
        </w:rPr>
        <w:t>начального общего образования, коррекцию недостатков в физи</w:t>
      </w:r>
      <w:r w:rsidRPr="00B51569">
        <w:rPr>
          <w:rFonts w:ascii="Times New Roman" w:hAnsi="Times New Roman"/>
          <w:color w:val="auto"/>
          <w:sz w:val="24"/>
          <w:szCs w:val="24"/>
        </w:rPr>
        <w:t>ческом и (или) психическом развитии обучающихся, их социальную адаптацию.</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Дети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 </w:t>
      </w:r>
      <w:r w:rsidRPr="00B51569">
        <w:rPr>
          <w:rFonts w:ascii="Times New Roman" w:hAnsi="Times New Roman"/>
          <w:color w:val="auto"/>
          <w:spacing w:val="-4"/>
          <w:sz w:val="24"/>
          <w:szCs w:val="24"/>
        </w:rPr>
        <w:t>дети, состояние здоровья которых препятствует освоению обра</w:t>
      </w:r>
      <w:r w:rsidRPr="00B51569">
        <w:rPr>
          <w:rFonts w:ascii="Times New Roman" w:hAnsi="Times New Roman"/>
          <w:color w:val="auto"/>
          <w:sz w:val="24"/>
          <w:szCs w:val="24"/>
        </w:rPr>
        <w:t xml:space="preserve">зовательных программ общего образования вне специальных </w:t>
      </w:r>
      <w:r w:rsidRPr="00B51569">
        <w:rPr>
          <w:rFonts w:ascii="Times New Roman" w:hAnsi="Times New Roman"/>
          <w:color w:val="auto"/>
          <w:spacing w:val="-2"/>
          <w:sz w:val="24"/>
          <w:szCs w:val="24"/>
        </w:rPr>
        <w:t>условий обучения и воспитания,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е. это дети­инвалиды либо </w:t>
      </w:r>
      <w:r w:rsidRPr="00B51569">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Дети с </w:t>
      </w:r>
      <w:r w:rsidR="003865F8"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xml:space="preserve"> могут </w:t>
      </w:r>
      <w:r w:rsidRPr="00B5156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51569">
        <w:rPr>
          <w:rFonts w:ascii="Times New Roman" w:hAnsi="Times New Roman"/>
          <w:color w:val="auto"/>
          <w:spacing w:val="-2"/>
          <w:sz w:val="24"/>
          <w:szCs w:val="24"/>
        </w:rPr>
        <w:t>индивидуальной программы обучения или использования спе</w:t>
      </w:r>
      <w:r w:rsidRPr="00B51569">
        <w:rPr>
          <w:rFonts w:ascii="Times New Roman" w:hAnsi="Times New Roman"/>
          <w:color w:val="auto"/>
          <w:sz w:val="24"/>
          <w:szCs w:val="24"/>
        </w:rPr>
        <w:t>циальных образовательных программ.</w:t>
      </w:r>
    </w:p>
    <w:p w:rsidR="00653A76" w:rsidRPr="00B51569" w:rsidRDefault="00653A76" w:rsidP="005E7319">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z w:val="24"/>
          <w:szCs w:val="24"/>
        </w:rPr>
        <w:t>Программа коррекционной работы предусматривает созда</w:t>
      </w:r>
      <w:r w:rsidRPr="00B51569">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с </w:t>
      </w:r>
      <w:r w:rsidR="003865F8"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xml:space="preserve"> посредством</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индивидуализации и дифференциации образовательного про</w:t>
      </w:r>
      <w:r w:rsidRPr="00B51569">
        <w:rPr>
          <w:rFonts w:ascii="Times New Roman" w:hAnsi="Times New Roman"/>
          <w:color w:val="auto"/>
          <w:spacing w:val="4"/>
          <w:sz w:val="24"/>
          <w:szCs w:val="24"/>
        </w:rPr>
        <w:t>цесса.</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lastRenderedPageBreak/>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51569">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B51569">
        <w:rPr>
          <w:rFonts w:ascii="Times New Roman" w:hAnsi="Times New Roman"/>
          <w:color w:val="auto"/>
          <w:sz w:val="24"/>
          <w:szCs w:val="24"/>
        </w:rPr>
        <w:t xml:space="preserve"> </w:t>
      </w:r>
      <w:r w:rsidR="003865F8" w:rsidRPr="00B51569">
        <w:rPr>
          <w:rFonts w:ascii="Times New Roman" w:hAnsi="Times New Roman"/>
          <w:color w:val="auto"/>
          <w:sz w:val="24"/>
          <w:szCs w:val="24"/>
        </w:rPr>
        <w:t xml:space="preserve">или </w:t>
      </w:r>
      <w:r w:rsidRPr="00B51569">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Задачи программы:</w:t>
      </w:r>
    </w:p>
    <w:p w:rsidR="00653A76" w:rsidRPr="00B51569" w:rsidRDefault="00653A76" w:rsidP="005E7319">
      <w:pPr>
        <w:pStyle w:val="21"/>
        <w:spacing w:line="276" w:lineRule="auto"/>
        <w:rPr>
          <w:sz w:val="24"/>
        </w:rPr>
      </w:pPr>
      <w:r w:rsidRPr="00B51569">
        <w:rPr>
          <w:sz w:val="24"/>
        </w:rPr>
        <w:t>своевременное выявление детей с трудностями адаптации, обусловленными ограниченными возможностями здоровья;</w:t>
      </w:r>
    </w:p>
    <w:p w:rsidR="00653A76" w:rsidRPr="00B51569" w:rsidRDefault="00653A76" w:rsidP="005E7319">
      <w:pPr>
        <w:pStyle w:val="21"/>
        <w:spacing w:line="276" w:lineRule="auto"/>
        <w:rPr>
          <w:sz w:val="24"/>
        </w:rPr>
      </w:pPr>
      <w:r w:rsidRPr="00B51569">
        <w:rPr>
          <w:sz w:val="24"/>
        </w:rPr>
        <w:t xml:space="preserve">определение особых образовательных потребностей детей с </w:t>
      </w:r>
      <w:r w:rsidR="003865F8" w:rsidRPr="00B51569">
        <w:rPr>
          <w:sz w:val="24"/>
        </w:rPr>
        <w:t>ОВЗ</w:t>
      </w:r>
      <w:r w:rsidRPr="00B51569">
        <w:rPr>
          <w:sz w:val="24"/>
        </w:rPr>
        <w:t>, детей­инвалидов;</w:t>
      </w:r>
    </w:p>
    <w:p w:rsidR="00653A76" w:rsidRPr="00B51569" w:rsidRDefault="00653A76" w:rsidP="005E7319">
      <w:pPr>
        <w:pStyle w:val="21"/>
        <w:spacing w:line="276" w:lineRule="auto"/>
        <w:rPr>
          <w:sz w:val="24"/>
        </w:rPr>
      </w:pPr>
      <w:r w:rsidRPr="00B51569">
        <w:rPr>
          <w:sz w:val="24"/>
        </w:rPr>
        <w:t>определение особенностей организации образовательно</w:t>
      </w:r>
      <w:r w:rsidR="003865F8" w:rsidRPr="00B51569">
        <w:rPr>
          <w:sz w:val="24"/>
        </w:rPr>
        <w:t>й</w:t>
      </w:r>
      <w:r w:rsidR="008C651F" w:rsidRPr="00B51569">
        <w:rPr>
          <w:sz w:val="24"/>
        </w:rPr>
        <w:t xml:space="preserve"> </w:t>
      </w:r>
      <w:r w:rsidR="003865F8" w:rsidRPr="00B51569">
        <w:rPr>
          <w:sz w:val="24"/>
        </w:rPr>
        <w:t>деятельности</w:t>
      </w:r>
      <w:r w:rsidRPr="00B51569">
        <w:rPr>
          <w:sz w:val="24"/>
        </w:rPr>
        <w:t xml:space="preserve"> для рассматриваемой категории детей в соответствии с индивидуальными особенностями каждого реб</w:t>
      </w:r>
      <w:r w:rsidR="00D30361" w:rsidRPr="00B51569">
        <w:rPr>
          <w:sz w:val="24"/>
        </w:rPr>
        <w:t>е</w:t>
      </w:r>
      <w:r w:rsidRPr="00B51569">
        <w:rPr>
          <w:sz w:val="24"/>
        </w:rPr>
        <w:t>нка, структурой нарушения развития и степенью его выраженности;</w:t>
      </w:r>
    </w:p>
    <w:p w:rsidR="00653A76" w:rsidRPr="00B51569" w:rsidRDefault="00653A76" w:rsidP="005E7319">
      <w:pPr>
        <w:pStyle w:val="21"/>
        <w:spacing w:line="276" w:lineRule="auto"/>
        <w:rPr>
          <w:sz w:val="24"/>
        </w:rPr>
      </w:pPr>
      <w:r w:rsidRPr="00B51569">
        <w:rPr>
          <w:sz w:val="24"/>
        </w:rPr>
        <w:t xml:space="preserve">создание условий, способствующих освоению детьми с </w:t>
      </w:r>
      <w:r w:rsidR="003865F8" w:rsidRPr="00B51569">
        <w:rPr>
          <w:sz w:val="24"/>
        </w:rPr>
        <w:t>ОВЗ</w:t>
      </w:r>
      <w:r w:rsidRPr="00B51569">
        <w:rPr>
          <w:sz w:val="24"/>
        </w:rPr>
        <w:t xml:space="preserve"> основной образовательной программы начального общего образования и их интеграции в образовательно</w:t>
      </w:r>
      <w:r w:rsidR="00F0499D" w:rsidRPr="00B51569">
        <w:rPr>
          <w:sz w:val="24"/>
        </w:rPr>
        <w:t>й</w:t>
      </w:r>
      <w:r w:rsidR="008C651F" w:rsidRPr="00B51569">
        <w:rPr>
          <w:sz w:val="24"/>
        </w:rPr>
        <w:t xml:space="preserve"> </w:t>
      </w:r>
      <w:r w:rsidR="00F0499D" w:rsidRPr="00B51569">
        <w:rPr>
          <w:sz w:val="24"/>
        </w:rPr>
        <w:t>организации</w:t>
      </w:r>
      <w:r w:rsidRPr="00B51569">
        <w:rPr>
          <w:sz w:val="24"/>
        </w:rPr>
        <w:t>;</w:t>
      </w:r>
    </w:p>
    <w:p w:rsidR="00653A76" w:rsidRPr="00B51569" w:rsidRDefault="00653A76" w:rsidP="005E7319">
      <w:pPr>
        <w:pStyle w:val="21"/>
        <w:spacing w:line="276" w:lineRule="auto"/>
        <w:rPr>
          <w:sz w:val="24"/>
        </w:rPr>
      </w:pPr>
      <w:r w:rsidRPr="00B51569">
        <w:rPr>
          <w:sz w:val="24"/>
        </w:rPr>
        <w:t xml:space="preserve">осуществление индивидуально ориентированной психолого­медико­педагогической помощи детям с </w:t>
      </w:r>
      <w:r w:rsidR="003865F8" w:rsidRPr="00B51569">
        <w:rPr>
          <w:sz w:val="24"/>
        </w:rPr>
        <w:t>ОВЗ</w:t>
      </w:r>
      <w:r w:rsidRPr="00B51569">
        <w:rPr>
          <w:sz w:val="24"/>
        </w:rPr>
        <w:t xml:space="preserve"> с уч</w:t>
      </w:r>
      <w:r w:rsidR="00D30361" w:rsidRPr="00B51569">
        <w:rPr>
          <w:sz w:val="24"/>
        </w:rPr>
        <w:t>е</w:t>
      </w:r>
      <w:r w:rsidRPr="00B51569">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B51569" w:rsidRDefault="00653A76" w:rsidP="005E7319">
      <w:pPr>
        <w:pStyle w:val="21"/>
        <w:spacing w:line="276" w:lineRule="auto"/>
        <w:rPr>
          <w:sz w:val="24"/>
        </w:rPr>
      </w:pPr>
      <w:r w:rsidRPr="00B51569">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B51569">
        <w:rPr>
          <w:sz w:val="24"/>
        </w:rPr>
        <w:t>образовательной организации</w:t>
      </w:r>
      <w:r w:rsidRPr="00B51569">
        <w:rPr>
          <w:sz w:val="24"/>
        </w:rPr>
        <w:t>;</w:t>
      </w:r>
    </w:p>
    <w:p w:rsidR="00653A76" w:rsidRPr="00B51569" w:rsidRDefault="00653A76" w:rsidP="005E7319">
      <w:pPr>
        <w:pStyle w:val="21"/>
        <w:spacing w:line="276" w:lineRule="auto"/>
        <w:rPr>
          <w:sz w:val="24"/>
        </w:rPr>
      </w:pPr>
      <w:r w:rsidRPr="00B51569">
        <w:rPr>
          <w:sz w:val="24"/>
        </w:rPr>
        <w:t>обеспечение возможности обучения и воспитания по дополнительным образовательным программам и получения</w:t>
      </w:r>
      <w:r w:rsidR="008C651F" w:rsidRPr="00B51569">
        <w:rPr>
          <w:sz w:val="24"/>
        </w:rPr>
        <w:t xml:space="preserve"> </w:t>
      </w:r>
      <w:r w:rsidRPr="00B51569">
        <w:rPr>
          <w:sz w:val="24"/>
        </w:rPr>
        <w:t>дополнительных образовательных коррекционных услуг;</w:t>
      </w:r>
    </w:p>
    <w:p w:rsidR="00653A76" w:rsidRPr="00B51569" w:rsidRDefault="00653A76" w:rsidP="005E7319">
      <w:pPr>
        <w:pStyle w:val="21"/>
        <w:spacing w:line="276" w:lineRule="auto"/>
        <w:rPr>
          <w:sz w:val="24"/>
        </w:rPr>
      </w:pPr>
      <w:r w:rsidRPr="00B51569">
        <w:rPr>
          <w:sz w:val="24"/>
        </w:rPr>
        <w:t xml:space="preserve">реализация системы мероприятий по социальной адаптации детей с </w:t>
      </w:r>
      <w:r w:rsidR="003865F8"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 xml:space="preserve">оказание родителям (законным представителям) детейс </w:t>
      </w:r>
      <w:r w:rsidR="003865F8" w:rsidRPr="00B51569">
        <w:rPr>
          <w:sz w:val="24"/>
        </w:rPr>
        <w:t>ОВЗ</w:t>
      </w:r>
      <w:r w:rsidRPr="00B51569">
        <w:rPr>
          <w:sz w:val="24"/>
        </w:rPr>
        <w:t xml:space="preserve"> консультативной и методической помощи по медицинским, социальным, правовым и другим вопросам.</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Принципы</w:t>
      </w:r>
      <w:r w:rsidR="008C651F"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формирования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Соблюдение интересов реб</w:t>
      </w:r>
      <w:r w:rsidR="00D30361" w:rsidRPr="00B51569">
        <w:rPr>
          <w:rFonts w:ascii="Times New Roman" w:hAnsi="Times New Roman"/>
          <w:iCs/>
          <w:color w:val="auto"/>
          <w:spacing w:val="2"/>
          <w:sz w:val="24"/>
          <w:szCs w:val="24"/>
          <w:u w:val="single"/>
        </w:rPr>
        <w:t>е</w:t>
      </w:r>
      <w:r w:rsidRPr="00B51569">
        <w:rPr>
          <w:rFonts w:ascii="Times New Roman" w:hAnsi="Times New Roman"/>
          <w:iCs/>
          <w:color w:val="auto"/>
          <w:spacing w:val="2"/>
          <w:sz w:val="24"/>
          <w:szCs w:val="24"/>
          <w:u w:val="single"/>
        </w:rPr>
        <w:t>нка</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определяет</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позицию специалиста, который призван решать проблему</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максимальной пользой и в интересах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Системность</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обеспечивает единство диагно</w:t>
      </w:r>
      <w:r w:rsidRPr="00B51569">
        <w:rPr>
          <w:rFonts w:ascii="Times New Roman" w:hAnsi="Times New Roman"/>
          <w:color w:val="auto"/>
          <w:sz w:val="24"/>
          <w:szCs w:val="24"/>
        </w:rPr>
        <w:t>стики, коррекции и развития,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а также всесто</w:t>
      </w:r>
      <w:r w:rsidRPr="00B51569">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B51569">
        <w:rPr>
          <w:rFonts w:ascii="Times New Roman" w:hAnsi="Times New Roman"/>
          <w:color w:val="auto"/>
          <w:sz w:val="24"/>
          <w:szCs w:val="24"/>
        </w:rPr>
        <w:t xml:space="preserve"> решении проблем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участие в данном процессе всех участников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u w:val="single"/>
        </w:rPr>
        <w:t>Непрерывность</w:t>
      </w:r>
      <w:r w:rsidRPr="00B51569">
        <w:rPr>
          <w:rFonts w:ascii="Times New Roman" w:hAnsi="Times New Roman"/>
          <w:color w:val="auto"/>
          <w:sz w:val="24"/>
          <w:szCs w:val="24"/>
          <w:u w:val="single"/>
        </w:rPr>
        <w:t>.</w:t>
      </w:r>
      <w:r w:rsidRPr="00B51569">
        <w:rPr>
          <w:rFonts w:ascii="Times New Roman" w:hAnsi="Times New Roman"/>
          <w:color w:val="auto"/>
          <w:sz w:val="24"/>
          <w:szCs w:val="24"/>
        </w:rPr>
        <w:t xml:space="preserve"> Принцип гарантирует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B51569">
        <w:rPr>
          <w:rFonts w:ascii="Times New Roman" w:hAnsi="Times New Roman"/>
          <w:color w:val="auto"/>
          <w:sz w:val="24"/>
          <w:szCs w:val="24"/>
        </w:rPr>
        <w:t>е</w:t>
      </w:r>
      <w:r w:rsidR="008C651F" w:rsidRPr="00B51569">
        <w:rPr>
          <w:rFonts w:ascii="Times New Roman" w:hAnsi="Times New Roman"/>
          <w:color w:val="auto"/>
          <w:sz w:val="24"/>
          <w:szCs w:val="24"/>
        </w:rPr>
        <w:t xml:space="preserve"> </w:t>
      </w:r>
      <w:r w:rsidRPr="00B51569">
        <w:rPr>
          <w:rFonts w:ascii="Times New Roman" w:hAnsi="Times New Roman"/>
          <w:color w:val="auto"/>
          <w:sz w:val="24"/>
          <w:szCs w:val="24"/>
        </w:rPr>
        <w:t>решению.</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Вариативность</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предполагает создание вариа</w:t>
      </w:r>
      <w:r w:rsidRPr="00B51569">
        <w:rPr>
          <w:rFonts w:ascii="Times New Roman" w:hAnsi="Times New Roman"/>
          <w:color w:val="auto"/>
          <w:sz w:val="24"/>
          <w:szCs w:val="24"/>
        </w:rPr>
        <w:t>тивных условий для получения образования детьми</w:t>
      </w:r>
      <w:r w:rsidR="003865F8" w:rsidRPr="00B51569">
        <w:rPr>
          <w:rFonts w:ascii="Times New Roman" w:hAnsi="Times New Roman"/>
          <w:color w:val="auto"/>
          <w:sz w:val="24"/>
          <w:szCs w:val="24"/>
        </w:rPr>
        <w:t xml:space="preserve"> с ОВЗ</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iCs/>
          <w:color w:val="auto"/>
          <w:spacing w:val="2"/>
          <w:sz w:val="24"/>
          <w:szCs w:val="24"/>
          <w:u w:val="single"/>
        </w:rPr>
        <w:t>Рекомендательный характер оказания помощи</w:t>
      </w:r>
      <w:r w:rsidRPr="00B5156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51569">
        <w:rPr>
          <w:rFonts w:ascii="Times New Roman" w:hAnsi="Times New Roman"/>
          <w:color w:val="auto"/>
          <w:sz w:val="24"/>
          <w:szCs w:val="24"/>
        </w:rPr>
        <w:t xml:space="preserve">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w:t>
      </w:r>
      <w:r w:rsidRPr="00B51569">
        <w:rPr>
          <w:rFonts w:ascii="Times New Roman" w:hAnsi="Times New Roman"/>
          <w:color w:val="auto"/>
          <w:sz w:val="24"/>
          <w:szCs w:val="24"/>
        </w:rPr>
        <w:lastRenderedPageBreak/>
        <w:t xml:space="preserve">выбирать формы </w:t>
      </w:r>
      <w:r w:rsidRPr="00B51569">
        <w:rPr>
          <w:rFonts w:ascii="Times New Roman" w:hAnsi="Times New Roman"/>
          <w:color w:val="auto"/>
          <w:spacing w:val="2"/>
          <w:sz w:val="24"/>
          <w:szCs w:val="24"/>
        </w:rPr>
        <w:t xml:space="preserve">получения детьми образования, </w:t>
      </w:r>
      <w:r w:rsidR="00A1453B" w:rsidRPr="00B51569">
        <w:rPr>
          <w:rFonts w:ascii="Times New Roman" w:hAnsi="Times New Roman"/>
          <w:color w:val="auto"/>
          <w:spacing w:val="2"/>
          <w:sz w:val="24"/>
          <w:szCs w:val="24"/>
        </w:rPr>
        <w:t>организации, осуществляющие образовательную деятельность</w:t>
      </w:r>
      <w:r w:rsidRPr="00B51569">
        <w:rPr>
          <w:rFonts w:ascii="Times New Roman" w:hAnsi="Times New Roman"/>
          <w:color w:val="auto"/>
          <w:sz w:val="24"/>
          <w:szCs w:val="24"/>
        </w:rPr>
        <w:t xml:space="preserve">, защищать законные права и интересы детей, включая </w:t>
      </w:r>
      <w:r w:rsidRPr="00B51569">
        <w:rPr>
          <w:rFonts w:ascii="Times New Roman" w:hAnsi="Times New Roman"/>
          <w:color w:val="auto"/>
          <w:spacing w:val="2"/>
          <w:sz w:val="24"/>
          <w:szCs w:val="24"/>
        </w:rPr>
        <w:t>обязательное согласование с родителями (законными пред</w:t>
      </w:r>
      <w:r w:rsidRPr="00B51569">
        <w:rPr>
          <w:rFonts w:ascii="Times New Roman" w:hAnsi="Times New Roman"/>
          <w:color w:val="auto"/>
          <w:sz w:val="24"/>
          <w:szCs w:val="24"/>
        </w:rPr>
        <w:t xml:space="preserve">ставителями) вопроса о направлении (переводе) детей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в специальные (коррекционные) </w:t>
      </w:r>
      <w:r w:rsidR="00A1453B" w:rsidRPr="00B51569">
        <w:rPr>
          <w:rFonts w:ascii="Times New Roman" w:hAnsi="Times New Roman"/>
          <w:color w:val="auto"/>
          <w:sz w:val="24"/>
          <w:szCs w:val="24"/>
        </w:rPr>
        <w:t>организации, осуществляющие образовательную деятельность</w:t>
      </w:r>
      <w:r w:rsidRPr="00B51569">
        <w:rPr>
          <w:rFonts w:ascii="Times New Roman" w:hAnsi="Times New Roman"/>
          <w:color w:val="auto"/>
          <w:sz w:val="24"/>
          <w:szCs w:val="24"/>
        </w:rPr>
        <w:t xml:space="preserve"> (классы, группы).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Направления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Программа коррекционной работы на </w:t>
      </w:r>
      <w:r w:rsidR="002412B9"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w:t>
      </w:r>
      <w:r w:rsidRPr="00B51569">
        <w:rPr>
          <w:rFonts w:ascii="Times New Roman" w:hAnsi="Times New Roman"/>
          <w:color w:val="auto"/>
          <w:spacing w:val="2"/>
          <w:sz w:val="24"/>
          <w:szCs w:val="24"/>
        </w:rPr>
        <w:t>общего образования включает в себя взаимосвязанные на</w:t>
      </w:r>
      <w:r w:rsidRPr="00B51569">
        <w:rPr>
          <w:rFonts w:ascii="Times New Roman" w:hAnsi="Times New Roman"/>
          <w:color w:val="auto"/>
          <w:sz w:val="24"/>
          <w:szCs w:val="24"/>
        </w:rPr>
        <w:t>правления, отражающие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основное содержание:</w:t>
      </w:r>
    </w:p>
    <w:p w:rsidR="00653A76" w:rsidRPr="00B51569" w:rsidRDefault="00653A76" w:rsidP="005E7319">
      <w:pPr>
        <w:pStyle w:val="21"/>
        <w:spacing w:line="276" w:lineRule="auto"/>
        <w:rPr>
          <w:sz w:val="24"/>
        </w:rPr>
      </w:pPr>
      <w:r w:rsidRPr="00B51569">
        <w:rPr>
          <w:iCs/>
          <w:spacing w:val="2"/>
          <w:sz w:val="24"/>
        </w:rPr>
        <w:t>диагностическая работа</w:t>
      </w:r>
      <w:r w:rsidRPr="00B51569">
        <w:rPr>
          <w:spacing w:val="2"/>
          <w:sz w:val="24"/>
        </w:rPr>
        <w:t xml:space="preserve"> обеспечивает своевременное </w:t>
      </w:r>
      <w:r w:rsidRPr="00B51569">
        <w:rPr>
          <w:sz w:val="24"/>
        </w:rPr>
        <w:t>выявление детей с ограниченными возможностями здоровья, проведение их комплексного обследования и подготовку ре</w:t>
      </w:r>
      <w:r w:rsidRPr="00B51569">
        <w:rPr>
          <w:spacing w:val="2"/>
          <w:sz w:val="24"/>
        </w:rPr>
        <w:t>комендаций по оказанию им психолого­медико­педагогиче</w:t>
      </w:r>
      <w:r w:rsidRPr="00B51569">
        <w:rPr>
          <w:sz w:val="24"/>
        </w:rPr>
        <w:t xml:space="preserve">ской помощи в условиях </w:t>
      </w:r>
      <w:r w:rsidR="005C53A6" w:rsidRPr="00B51569">
        <w:rPr>
          <w:sz w:val="24"/>
        </w:rPr>
        <w:t>образовательной организации</w:t>
      </w:r>
      <w:r w:rsidRPr="00B51569">
        <w:rPr>
          <w:sz w:val="24"/>
        </w:rPr>
        <w:t>;</w:t>
      </w:r>
    </w:p>
    <w:p w:rsidR="00653A76" w:rsidRPr="00B51569" w:rsidRDefault="00653A76" w:rsidP="005E7319">
      <w:pPr>
        <w:pStyle w:val="21"/>
        <w:spacing w:line="276" w:lineRule="auto"/>
        <w:rPr>
          <w:sz w:val="24"/>
        </w:rPr>
      </w:pPr>
      <w:r w:rsidRPr="00B51569">
        <w:rPr>
          <w:iCs/>
          <w:sz w:val="24"/>
        </w:rPr>
        <w:t>коррекционно­развивающая работа</w:t>
      </w:r>
      <w:r w:rsidRPr="00B51569">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B51569">
        <w:rPr>
          <w:sz w:val="24"/>
        </w:rPr>
        <w:t>ОВЗ</w:t>
      </w:r>
      <w:r w:rsidRPr="00B51569">
        <w:rPr>
          <w:sz w:val="24"/>
        </w:rPr>
        <w:t xml:space="preserve"> в условиях </w:t>
      </w:r>
      <w:r w:rsidR="005C53A6" w:rsidRPr="00B51569">
        <w:rPr>
          <w:sz w:val="24"/>
        </w:rPr>
        <w:t>образовательной организ</w:t>
      </w:r>
      <w:r w:rsidR="00FF3660" w:rsidRPr="00B51569">
        <w:rPr>
          <w:sz w:val="24"/>
        </w:rPr>
        <w:t>а</w:t>
      </w:r>
      <w:r w:rsidR="005C53A6" w:rsidRPr="00B51569">
        <w:rPr>
          <w:sz w:val="24"/>
        </w:rPr>
        <w:t>ции</w:t>
      </w:r>
      <w:r w:rsidRPr="00B51569">
        <w:rPr>
          <w:sz w:val="24"/>
        </w:rPr>
        <w:t>; способствует формированию универсальных учеб</w:t>
      </w:r>
      <w:r w:rsidRPr="00B51569">
        <w:rPr>
          <w:spacing w:val="2"/>
          <w:sz w:val="24"/>
        </w:rPr>
        <w:t xml:space="preserve">ных действий у обучающихся (личностных, регулятивных, </w:t>
      </w:r>
      <w:r w:rsidRPr="00B51569">
        <w:rPr>
          <w:sz w:val="24"/>
        </w:rPr>
        <w:t>познавательных, коммуникативных);</w:t>
      </w:r>
    </w:p>
    <w:p w:rsidR="00653A76" w:rsidRPr="00B51569" w:rsidRDefault="00653A76" w:rsidP="005E7319">
      <w:pPr>
        <w:pStyle w:val="21"/>
        <w:spacing w:line="276" w:lineRule="auto"/>
        <w:rPr>
          <w:spacing w:val="-2"/>
          <w:sz w:val="24"/>
        </w:rPr>
      </w:pPr>
      <w:r w:rsidRPr="00B51569">
        <w:rPr>
          <w:iCs/>
          <w:spacing w:val="2"/>
          <w:sz w:val="24"/>
        </w:rPr>
        <w:t>консультативная работа</w:t>
      </w:r>
      <w:r w:rsidRPr="00B51569">
        <w:rPr>
          <w:spacing w:val="2"/>
          <w:sz w:val="24"/>
        </w:rPr>
        <w:t xml:space="preserve"> обеспечивает непрерывность специального сопровождения детей с </w:t>
      </w:r>
      <w:r w:rsidR="005C53A6" w:rsidRPr="00B51569">
        <w:rPr>
          <w:spacing w:val="2"/>
          <w:sz w:val="24"/>
        </w:rPr>
        <w:t>ОВЗ</w:t>
      </w:r>
      <w:r w:rsidRPr="00B51569">
        <w:rPr>
          <w:spacing w:val="2"/>
          <w:sz w:val="24"/>
        </w:rPr>
        <w:t xml:space="preserve"> и их семей по вопросам реализации </w:t>
      </w:r>
      <w:r w:rsidRPr="00B51569">
        <w:rPr>
          <w:sz w:val="24"/>
        </w:rPr>
        <w:t>дифференцированных психолого­педагогических условий об</w:t>
      </w:r>
      <w:r w:rsidRPr="00B51569">
        <w:rPr>
          <w:spacing w:val="-2"/>
          <w:sz w:val="24"/>
        </w:rPr>
        <w:t>учения, воспитания, коррекции, развития и социализации обучающихся;</w:t>
      </w:r>
    </w:p>
    <w:p w:rsidR="00653A76" w:rsidRPr="00B51569" w:rsidRDefault="00653A76" w:rsidP="005E7319">
      <w:pPr>
        <w:pStyle w:val="21"/>
        <w:spacing w:line="276" w:lineRule="auto"/>
        <w:rPr>
          <w:sz w:val="24"/>
        </w:rPr>
      </w:pPr>
      <w:r w:rsidRPr="00B51569">
        <w:rPr>
          <w:iCs/>
          <w:spacing w:val="2"/>
          <w:sz w:val="24"/>
        </w:rPr>
        <w:t>информационно­просветительская работа</w:t>
      </w:r>
      <w:r w:rsidRPr="00B51569">
        <w:rPr>
          <w:spacing w:val="2"/>
          <w:sz w:val="24"/>
        </w:rPr>
        <w:t xml:space="preserve"> направлена на разъяснительную деятельность по вопросам, связанным</w:t>
      </w:r>
      <w:r w:rsidRPr="00B51569">
        <w:rPr>
          <w:sz w:val="24"/>
        </w:rPr>
        <w:t xml:space="preserve">с особенностями образовательного процесса для данной категории детей, со всеми </w:t>
      </w:r>
      <w:r w:rsidR="00C11324" w:rsidRPr="00B51569">
        <w:rPr>
          <w:sz w:val="24"/>
        </w:rPr>
        <w:t>участниками образовательных отношений</w:t>
      </w:r>
      <w:r w:rsidRPr="00B51569">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Содержание направлений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Диагностическая работа включает: </w:t>
      </w:r>
    </w:p>
    <w:p w:rsidR="00653A76" w:rsidRPr="00B51569" w:rsidRDefault="00653A76" w:rsidP="005E7319">
      <w:pPr>
        <w:pStyle w:val="21"/>
        <w:spacing w:line="276" w:lineRule="auto"/>
        <w:rPr>
          <w:sz w:val="24"/>
        </w:rPr>
      </w:pPr>
      <w:r w:rsidRPr="00B51569">
        <w:rPr>
          <w:sz w:val="24"/>
        </w:rPr>
        <w:t>своевременное выявление детей, нуждающихся в специализированной помощи;</w:t>
      </w:r>
    </w:p>
    <w:p w:rsidR="00653A76" w:rsidRPr="00B51569" w:rsidRDefault="00653A76" w:rsidP="005E7319">
      <w:pPr>
        <w:pStyle w:val="21"/>
        <w:spacing w:line="276" w:lineRule="auto"/>
        <w:rPr>
          <w:sz w:val="24"/>
        </w:rPr>
      </w:pPr>
      <w:r w:rsidRPr="00B51569">
        <w:rPr>
          <w:sz w:val="24"/>
        </w:rPr>
        <w:t>раннюю (с первых дней пребывания реб</w:t>
      </w:r>
      <w:r w:rsidR="00D30361" w:rsidRPr="00B51569">
        <w:rPr>
          <w:sz w:val="24"/>
        </w:rPr>
        <w:t>е</w:t>
      </w:r>
      <w:r w:rsidRPr="00B51569">
        <w:rPr>
          <w:sz w:val="24"/>
        </w:rPr>
        <w:t>нка в образовательно</w:t>
      </w:r>
      <w:r w:rsidR="00F0499D" w:rsidRPr="00B51569">
        <w:rPr>
          <w:sz w:val="24"/>
        </w:rPr>
        <w:t>й</w:t>
      </w:r>
      <w:r w:rsidR="008C651F" w:rsidRPr="00B51569">
        <w:rPr>
          <w:sz w:val="24"/>
        </w:rPr>
        <w:t xml:space="preserve"> </w:t>
      </w:r>
      <w:r w:rsidR="00F0499D" w:rsidRPr="00B51569">
        <w:rPr>
          <w:sz w:val="24"/>
        </w:rPr>
        <w:t>организации</w:t>
      </w:r>
      <w:r w:rsidRPr="00B51569">
        <w:rPr>
          <w:sz w:val="24"/>
        </w:rPr>
        <w:t>) диагностику отклонений в развитии и анализ причин трудностей адаптации;</w:t>
      </w:r>
    </w:p>
    <w:p w:rsidR="00653A76" w:rsidRPr="00B51569" w:rsidRDefault="00653A76" w:rsidP="005E7319">
      <w:pPr>
        <w:pStyle w:val="21"/>
        <w:spacing w:line="276" w:lineRule="auto"/>
        <w:rPr>
          <w:spacing w:val="-2"/>
          <w:sz w:val="24"/>
        </w:rPr>
      </w:pPr>
      <w:r w:rsidRPr="00B51569">
        <w:rPr>
          <w:spacing w:val="-2"/>
          <w:sz w:val="24"/>
        </w:rPr>
        <w:t>комплексный сбор сведений о реб</w:t>
      </w:r>
      <w:r w:rsidR="00D30361" w:rsidRPr="00B51569">
        <w:rPr>
          <w:spacing w:val="-2"/>
          <w:sz w:val="24"/>
        </w:rPr>
        <w:t>е</w:t>
      </w:r>
      <w:r w:rsidRPr="00B51569">
        <w:rPr>
          <w:spacing w:val="-2"/>
          <w:sz w:val="24"/>
        </w:rPr>
        <w:t>нке на основании диагностической информации от специалистов разного профиля;</w:t>
      </w:r>
    </w:p>
    <w:p w:rsidR="00653A76" w:rsidRPr="00B51569" w:rsidRDefault="00653A76" w:rsidP="005E7319">
      <w:pPr>
        <w:pStyle w:val="21"/>
        <w:spacing w:line="276" w:lineRule="auto"/>
        <w:rPr>
          <w:sz w:val="24"/>
        </w:rPr>
      </w:pPr>
      <w:r w:rsidRPr="00B51569">
        <w:rPr>
          <w:sz w:val="24"/>
        </w:rPr>
        <w:t xml:space="preserve">определение уровня актуального и зоны ближайшего развития обучающегося с </w:t>
      </w:r>
      <w:r w:rsidR="005C53A6" w:rsidRPr="00B51569">
        <w:rPr>
          <w:sz w:val="24"/>
        </w:rPr>
        <w:t>ОВЗ</w:t>
      </w:r>
      <w:r w:rsidRPr="00B51569">
        <w:rPr>
          <w:sz w:val="24"/>
        </w:rPr>
        <w:t>, выявление его резервных возможностей;</w:t>
      </w:r>
    </w:p>
    <w:p w:rsidR="00653A76" w:rsidRPr="00B51569" w:rsidRDefault="00653A76" w:rsidP="005E7319">
      <w:pPr>
        <w:pStyle w:val="21"/>
        <w:spacing w:line="276" w:lineRule="auto"/>
        <w:rPr>
          <w:sz w:val="24"/>
        </w:rPr>
      </w:pPr>
      <w:r w:rsidRPr="00B51569">
        <w:rPr>
          <w:sz w:val="24"/>
        </w:rPr>
        <w:t>изучение развития эмоционально­волевой сферы и личностных особенностей обучающихся;</w:t>
      </w:r>
    </w:p>
    <w:p w:rsidR="00653A76" w:rsidRPr="00B51569" w:rsidRDefault="00653A76" w:rsidP="005E7319">
      <w:pPr>
        <w:pStyle w:val="21"/>
        <w:spacing w:line="276" w:lineRule="auto"/>
        <w:rPr>
          <w:sz w:val="24"/>
        </w:rPr>
      </w:pPr>
      <w:r w:rsidRPr="00B51569">
        <w:rPr>
          <w:spacing w:val="-2"/>
          <w:sz w:val="24"/>
        </w:rPr>
        <w:t>изучение социальной ситуации развития и условий се</w:t>
      </w:r>
      <w:r w:rsidRPr="00B51569">
        <w:rPr>
          <w:sz w:val="24"/>
        </w:rPr>
        <w:t>мейного воспитания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изучение адаптивных возможностей и уровня социализации реб</w:t>
      </w:r>
      <w:r w:rsidR="00D30361" w:rsidRPr="00B51569">
        <w:rPr>
          <w:sz w:val="24"/>
        </w:rPr>
        <w:t>е</w:t>
      </w:r>
      <w:r w:rsidRPr="00B51569">
        <w:rPr>
          <w:sz w:val="24"/>
        </w:rPr>
        <w:t xml:space="preserve">нка с </w:t>
      </w:r>
      <w:r w:rsidR="005C53A6"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pacing w:val="2"/>
          <w:sz w:val="24"/>
        </w:rPr>
        <w:t xml:space="preserve">системный разносторонний контроль специалистов за </w:t>
      </w:r>
      <w:r w:rsidRPr="00B51569">
        <w:rPr>
          <w:sz w:val="24"/>
        </w:rPr>
        <w:t>уровнем и динамикой развития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анализ успешности коррекционно­развивающей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Коррекционно­развивающая работа включает:</w:t>
      </w:r>
    </w:p>
    <w:p w:rsidR="00653A76" w:rsidRPr="00B51569" w:rsidRDefault="00653A76" w:rsidP="005E7319">
      <w:pPr>
        <w:pStyle w:val="21"/>
        <w:spacing w:line="276" w:lineRule="auto"/>
        <w:rPr>
          <w:sz w:val="24"/>
        </w:rPr>
      </w:pPr>
      <w:r w:rsidRPr="00B51569">
        <w:rPr>
          <w:sz w:val="24"/>
        </w:rPr>
        <w:t>выбор оптимальных для развития реб</w:t>
      </w:r>
      <w:r w:rsidR="00D30361" w:rsidRPr="00B51569">
        <w:rPr>
          <w:sz w:val="24"/>
        </w:rPr>
        <w:t>е</w:t>
      </w:r>
      <w:r w:rsidRPr="00B51569">
        <w:rPr>
          <w:sz w:val="24"/>
        </w:rPr>
        <w:t xml:space="preserve">нка с </w:t>
      </w:r>
      <w:r w:rsidR="005C53A6" w:rsidRPr="00B51569">
        <w:rPr>
          <w:sz w:val="24"/>
        </w:rPr>
        <w:t>ОВЗ</w:t>
      </w:r>
      <w:r w:rsidRPr="00B51569">
        <w:rPr>
          <w:spacing w:val="2"/>
          <w:sz w:val="24"/>
        </w:rPr>
        <w:t xml:space="preserve"> коррекционных программ/</w:t>
      </w:r>
      <w:r w:rsidRPr="00B51569">
        <w:rPr>
          <w:sz w:val="24"/>
        </w:rPr>
        <w:t>методик, методов и при</w:t>
      </w:r>
      <w:r w:rsidR="00D30361" w:rsidRPr="00B51569">
        <w:rPr>
          <w:sz w:val="24"/>
        </w:rPr>
        <w:t>е</w:t>
      </w:r>
      <w:r w:rsidRPr="00B51569">
        <w:rPr>
          <w:sz w:val="24"/>
        </w:rPr>
        <w:t>мов обучения в соответствии с его особыми образовательными потребностями;</w:t>
      </w:r>
    </w:p>
    <w:p w:rsidR="00653A76" w:rsidRPr="00B51569" w:rsidRDefault="00653A76" w:rsidP="005E7319">
      <w:pPr>
        <w:pStyle w:val="21"/>
        <w:spacing w:line="276" w:lineRule="auto"/>
        <w:rPr>
          <w:sz w:val="24"/>
        </w:rPr>
      </w:pPr>
      <w:r w:rsidRPr="00B51569">
        <w:rPr>
          <w:sz w:val="24"/>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B51569" w:rsidRDefault="00653A76" w:rsidP="005E7319">
      <w:pPr>
        <w:pStyle w:val="21"/>
        <w:spacing w:line="276" w:lineRule="auto"/>
        <w:rPr>
          <w:sz w:val="24"/>
        </w:rPr>
      </w:pPr>
      <w:r w:rsidRPr="00B51569">
        <w:rPr>
          <w:spacing w:val="2"/>
          <w:sz w:val="24"/>
        </w:rPr>
        <w:t>системное воздействие на учебно­познавательную деятельность реб</w:t>
      </w:r>
      <w:r w:rsidR="00D30361" w:rsidRPr="00B51569">
        <w:rPr>
          <w:spacing w:val="2"/>
          <w:sz w:val="24"/>
        </w:rPr>
        <w:t>е</w:t>
      </w:r>
      <w:r w:rsidRPr="00B51569">
        <w:rPr>
          <w:spacing w:val="2"/>
          <w:sz w:val="24"/>
        </w:rPr>
        <w:t xml:space="preserve">нка в динамике образовательного процесса, </w:t>
      </w:r>
      <w:r w:rsidRPr="00B51569">
        <w:rPr>
          <w:sz w:val="24"/>
        </w:rPr>
        <w:t>направленное на формирование универсальных учебных действий и коррекцию отклонений в развитии;</w:t>
      </w:r>
    </w:p>
    <w:p w:rsidR="00653A76" w:rsidRPr="00B51569" w:rsidRDefault="00653A76" w:rsidP="005E7319">
      <w:pPr>
        <w:pStyle w:val="21"/>
        <w:spacing w:line="276" w:lineRule="auto"/>
        <w:rPr>
          <w:sz w:val="24"/>
        </w:rPr>
      </w:pPr>
      <w:r w:rsidRPr="00B51569">
        <w:rPr>
          <w:sz w:val="24"/>
        </w:rPr>
        <w:t>коррекцию и развитие высших психических функций;</w:t>
      </w:r>
    </w:p>
    <w:p w:rsidR="00653A76" w:rsidRPr="00B51569" w:rsidRDefault="00653A76" w:rsidP="005E7319">
      <w:pPr>
        <w:pStyle w:val="21"/>
        <w:spacing w:line="276" w:lineRule="auto"/>
        <w:rPr>
          <w:sz w:val="24"/>
        </w:rPr>
      </w:pPr>
      <w:r w:rsidRPr="00B51569">
        <w:rPr>
          <w:sz w:val="24"/>
        </w:rPr>
        <w:t>развитие эмоционально­волевой и личностной сферы реб</w:t>
      </w:r>
      <w:r w:rsidR="00D30361" w:rsidRPr="00B51569">
        <w:rPr>
          <w:sz w:val="24"/>
        </w:rPr>
        <w:t>е</w:t>
      </w:r>
      <w:r w:rsidRPr="00B51569">
        <w:rPr>
          <w:sz w:val="24"/>
        </w:rPr>
        <w:t>нка и психокоррекцию его поведения;</w:t>
      </w:r>
    </w:p>
    <w:p w:rsidR="00653A76" w:rsidRPr="00B51569" w:rsidRDefault="00653A76" w:rsidP="005E7319">
      <w:pPr>
        <w:pStyle w:val="21"/>
        <w:spacing w:line="276" w:lineRule="auto"/>
        <w:rPr>
          <w:sz w:val="24"/>
        </w:rPr>
      </w:pPr>
      <w:r w:rsidRPr="00B51569">
        <w:rPr>
          <w:spacing w:val="2"/>
          <w:sz w:val="24"/>
        </w:rPr>
        <w:t>социальную защиту реб</w:t>
      </w:r>
      <w:r w:rsidR="00D30361" w:rsidRPr="00B51569">
        <w:rPr>
          <w:spacing w:val="2"/>
          <w:sz w:val="24"/>
        </w:rPr>
        <w:t>е</w:t>
      </w:r>
      <w:r w:rsidRPr="00B51569">
        <w:rPr>
          <w:spacing w:val="2"/>
          <w:sz w:val="24"/>
        </w:rPr>
        <w:t xml:space="preserve">нка в случае неблагоприятных </w:t>
      </w:r>
      <w:r w:rsidRPr="00B51569">
        <w:rPr>
          <w:sz w:val="24"/>
        </w:rPr>
        <w:t>условий жизни при психотравмирующих обстоятельствах.</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Консультативная работа включает:</w:t>
      </w:r>
    </w:p>
    <w:p w:rsidR="00653A76" w:rsidRPr="00B51569" w:rsidRDefault="00653A76" w:rsidP="005E7319">
      <w:pPr>
        <w:pStyle w:val="21"/>
        <w:spacing w:line="276" w:lineRule="auto"/>
        <w:rPr>
          <w:sz w:val="24"/>
        </w:rPr>
      </w:pPr>
      <w:r w:rsidRPr="00B51569">
        <w:rPr>
          <w:spacing w:val="2"/>
          <w:sz w:val="24"/>
        </w:rPr>
        <w:t xml:space="preserve">выработку совместных обоснованных рекомендаций по </w:t>
      </w:r>
      <w:r w:rsidRPr="00B51569">
        <w:rPr>
          <w:sz w:val="24"/>
        </w:rPr>
        <w:t xml:space="preserve">основным направлениям работы с обучающимся с </w:t>
      </w:r>
      <w:r w:rsidR="005C53A6" w:rsidRPr="00B51569">
        <w:rPr>
          <w:sz w:val="24"/>
        </w:rPr>
        <w:t>ОВЗ</w:t>
      </w:r>
      <w:r w:rsidRPr="00B51569">
        <w:rPr>
          <w:sz w:val="24"/>
        </w:rPr>
        <w:t xml:space="preserve">, единых для всех участников </w:t>
      </w:r>
      <w:r w:rsidR="00AD64C6" w:rsidRPr="00B51569">
        <w:rPr>
          <w:sz w:val="24"/>
        </w:rPr>
        <w:t>образовательных отношений</w:t>
      </w:r>
      <w:r w:rsidRPr="00B51569">
        <w:rPr>
          <w:sz w:val="24"/>
        </w:rPr>
        <w:t>;</w:t>
      </w:r>
    </w:p>
    <w:p w:rsidR="00653A76" w:rsidRPr="00B51569" w:rsidRDefault="00653A76" w:rsidP="005E7319">
      <w:pPr>
        <w:pStyle w:val="21"/>
        <w:spacing w:line="276" w:lineRule="auto"/>
        <w:rPr>
          <w:sz w:val="24"/>
        </w:rPr>
      </w:pPr>
      <w:r w:rsidRPr="00B51569">
        <w:rPr>
          <w:spacing w:val="2"/>
          <w:sz w:val="24"/>
        </w:rPr>
        <w:t>консультирование специалистами педагогов по выбору индивидуально ориентированных методов и при</w:t>
      </w:r>
      <w:r w:rsidR="00D30361" w:rsidRPr="00B51569">
        <w:rPr>
          <w:spacing w:val="2"/>
          <w:sz w:val="24"/>
        </w:rPr>
        <w:t>е</w:t>
      </w:r>
      <w:r w:rsidRPr="00B51569">
        <w:rPr>
          <w:spacing w:val="2"/>
          <w:sz w:val="24"/>
        </w:rPr>
        <w:t>мов раб</w:t>
      </w:r>
      <w:r w:rsidR="0085137A" w:rsidRPr="00B51569">
        <w:rPr>
          <w:spacing w:val="2"/>
          <w:sz w:val="24"/>
        </w:rPr>
        <w:t>о</w:t>
      </w:r>
      <w:r w:rsidRPr="00B51569">
        <w:rPr>
          <w:spacing w:val="2"/>
          <w:sz w:val="24"/>
        </w:rPr>
        <w:t>ты</w:t>
      </w:r>
      <w:r w:rsidRPr="00B51569">
        <w:rPr>
          <w:sz w:val="24"/>
        </w:rPr>
        <w:t xml:space="preserve"> с обучающимся с </w:t>
      </w:r>
      <w:r w:rsidR="005C53A6"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консультативную помощь семье в вопросах выбора стратегии воспитания и при</w:t>
      </w:r>
      <w:r w:rsidR="00D30361" w:rsidRPr="00B51569">
        <w:rPr>
          <w:sz w:val="24"/>
        </w:rPr>
        <w:t>е</w:t>
      </w:r>
      <w:r w:rsidRPr="00B51569">
        <w:rPr>
          <w:sz w:val="24"/>
        </w:rPr>
        <w:t>мов коррекционного обучения реб</w:t>
      </w:r>
      <w:r w:rsidR="00D30361" w:rsidRPr="00B51569">
        <w:rPr>
          <w:sz w:val="24"/>
        </w:rPr>
        <w:t>е</w:t>
      </w:r>
      <w:r w:rsidRPr="00B51569">
        <w:rPr>
          <w:sz w:val="24"/>
        </w:rPr>
        <w:t xml:space="preserve">нка с </w:t>
      </w:r>
      <w:r w:rsidR="005C53A6" w:rsidRPr="00B51569">
        <w:rPr>
          <w:sz w:val="24"/>
        </w:rPr>
        <w:t>ОВЗ</w:t>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Информационно­просветительская работа предусматри</w:t>
      </w:r>
      <w:r w:rsidRPr="00B51569">
        <w:rPr>
          <w:rFonts w:ascii="Times New Roman" w:hAnsi="Times New Roman"/>
          <w:iCs/>
          <w:color w:val="auto"/>
          <w:sz w:val="24"/>
          <w:szCs w:val="24"/>
        </w:rPr>
        <w:t>вает:</w:t>
      </w:r>
    </w:p>
    <w:p w:rsidR="00653A76" w:rsidRPr="00B51569" w:rsidRDefault="00653A76" w:rsidP="005E7319">
      <w:pPr>
        <w:pStyle w:val="21"/>
        <w:spacing w:line="276" w:lineRule="auto"/>
        <w:rPr>
          <w:sz w:val="24"/>
        </w:rPr>
      </w:pPr>
      <w:r w:rsidRPr="00B51569">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B51569">
        <w:rPr>
          <w:sz w:val="24"/>
        </w:rPr>
        <w:t>образовательных отношений</w:t>
      </w:r>
      <w:r w:rsidRPr="00B51569">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B51569">
        <w:rPr>
          <w:sz w:val="24"/>
        </w:rPr>
        <w:t xml:space="preserve"> </w:t>
      </w:r>
      <w:r w:rsidRPr="00B51569">
        <w:rPr>
          <w:sz w:val="24"/>
        </w:rPr>
        <w:t xml:space="preserve">с особенностями образовательного процесса и сопровождения детей с </w:t>
      </w:r>
      <w:r w:rsidR="00E85EFB"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pacing w:val="2"/>
          <w:sz w:val="24"/>
        </w:rPr>
        <w:t>проведение тематических выступлений для педагогов</w:t>
      </w:r>
      <w:r w:rsidR="008C651F" w:rsidRPr="00B51569">
        <w:rPr>
          <w:spacing w:val="2"/>
          <w:sz w:val="24"/>
        </w:rPr>
        <w:t xml:space="preserve"> </w:t>
      </w:r>
      <w:r w:rsidRPr="00B51569">
        <w:rPr>
          <w:sz w:val="24"/>
        </w:rPr>
        <w:t xml:space="preserve">и родителей по разъяснению индивидуально­типологических особенностей различных категорий детей с </w:t>
      </w:r>
      <w:r w:rsidR="00E85EFB" w:rsidRPr="00B51569">
        <w:rPr>
          <w:sz w:val="24"/>
        </w:rPr>
        <w:t>ОВЗ</w:t>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Этапы реализации программы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Этап сбора и анализа информации</w:t>
      </w:r>
      <w:r w:rsidRPr="00B51569">
        <w:rPr>
          <w:rFonts w:ascii="Times New Roman" w:hAnsi="Times New Roman"/>
          <w:color w:val="auto"/>
          <w:spacing w:val="2"/>
          <w:sz w:val="24"/>
          <w:szCs w:val="24"/>
        </w:rPr>
        <w:t xml:space="preserve"> (информационно­</w:t>
      </w:r>
      <w:r w:rsidRPr="00B51569">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Этап планирования, организации, координации</w:t>
      </w:r>
      <w:r w:rsidRPr="00B51569">
        <w:rPr>
          <w:rFonts w:ascii="Times New Roman" w:hAnsi="Times New Roman"/>
          <w:color w:val="auto"/>
          <w:sz w:val="24"/>
          <w:szCs w:val="24"/>
        </w:rPr>
        <w:t xml:space="preserve"> (органи</w:t>
      </w:r>
      <w:r w:rsidRPr="00B51569">
        <w:rPr>
          <w:rFonts w:ascii="Times New Roman" w:hAnsi="Times New Roman"/>
          <w:color w:val="auto"/>
          <w:spacing w:val="-2"/>
          <w:sz w:val="24"/>
          <w:szCs w:val="24"/>
        </w:rPr>
        <w:t xml:space="preserve">зационно­исполнительская деятельность). Результатом работы </w:t>
      </w:r>
      <w:r w:rsidRPr="00B51569">
        <w:rPr>
          <w:rFonts w:ascii="Times New Roman" w:hAnsi="Times New Roman"/>
          <w:color w:val="auto"/>
          <w:sz w:val="24"/>
          <w:szCs w:val="24"/>
        </w:rPr>
        <w:t xml:space="preserve">является особым образом организованный образовательный </w:t>
      </w:r>
      <w:r w:rsidRPr="00B51569">
        <w:rPr>
          <w:rFonts w:ascii="Times New Roman" w:hAnsi="Times New Roman"/>
          <w:color w:val="auto"/>
          <w:spacing w:val="2"/>
          <w:sz w:val="24"/>
          <w:szCs w:val="24"/>
        </w:rPr>
        <w:t>процесс, имеющий коррекционно­развивающую направлен</w:t>
      </w:r>
      <w:r w:rsidRPr="00B51569">
        <w:rPr>
          <w:rFonts w:ascii="Times New Roman" w:hAnsi="Times New Roman"/>
          <w:color w:val="auto"/>
          <w:sz w:val="24"/>
          <w:szCs w:val="24"/>
        </w:rPr>
        <w:t xml:space="preserve">ность, и процесс специального сопровождения детей с </w:t>
      </w:r>
      <w:r w:rsidR="00E85EFB" w:rsidRPr="00B51569">
        <w:rPr>
          <w:rFonts w:ascii="Times New Roman" w:hAnsi="Times New Roman"/>
          <w:color w:val="auto"/>
          <w:sz w:val="24"/>
          <w:szCs w:val="24"/>
        </w:rPr>
        <w:t>ОВЗ</w:t>
      </w:r>
      <w:r w:rsidRPr="00B51569">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B51569">
        <w:rPr>
          <w:rFonts w:ascii="Times New Roman" w:hAnsi="Times New Roman"/>
          <w:color w:val="auto"/>
          <w:sz w:val="24"/>
          <w:szCs w:val="24"/>
        </w:rPr>
        <w:t>развития, социализации рассматриваемой категории детей.</w:t>
      </w:r>
    </w:p>
    <w:p w:rsidR="00653A76" w:rsidRPr="00B51569" w:rsidRDefault="00653A76" w:rsidP="005E7319">
      <w:pPr>
        <w:pStyle w:val="a3"/>
        <w:spacing w:line="276" w:lineRule="auto"/>
        <w:ind w:firstLine="454"/>
        <w:rPr>
          <w:rFonts w:ascii="Times New Roman" w:hAnsi="Times New Roman"/>
          <w:iCs/>
          <w:color w:val="auto"/>
          <w:spacing w:val="2"/>
          <w:sz w:val="24"/>
          <w:szCs w:val="24"/>
        </w:rPr>
      </w:pPr>
      <w:r w:rsidRPr="00B51569">
        <w:rPr>
          <w:rFonts w:ascii="Times New Roman" w:hAnsi="Times New Roman"/>
          <w:iCs/>
          <w:color w:val="auto"/>
          <w:spacing w:val="2"/>
          <w:sz w:val="24"/>
          <w:szCs w:val="24"/>
        </w:rPr>
        <w:t>Этап диагностики коррекционно­развивающей образо</w:t>
      </w:r>
      <w:r w:rsidRPr="00B51569">
        <w:rPr>
          <w:rFonts w:ascii="Times New Roman" w:hAnsi="Times New Roman"/>
          <w:iCs/>
          <w:color w:val="auto"/>
          <w:spacing w:val="-2"/>
          <w:sz w:val="24"/>
          <w:szCs w:val="24"/>
        </w:rPr>
        <w:t xml:space="preserve">вательной среды </w:t>
      </w:r>
      <w:r w:rsidRPr="00B51569">
        <w:rPr>
          <w:rFonts w:ascii="Times New Roman" w:hAnsi="Times New Roman"/>
          <w:color w:val="auto"/>
          <w:spacing w:val="-2"/>
          <w:sz w:val="24"/>
          <w:szCs w:val="24"/>
        </w:rPr>
        <w:t xml:space="preserve">(контрольно­диагностическая деятельность). </w:t>
      </w:r>
      <w:r w:rsidRPr="00B51569">
        <w:rPr>
          <w:rFonts w:ascii="Times New Roman" w:hAnsi="Times New Roman"/>
          <w:color w:val="auto"/>
          <w:spacing w:val="2"/>
          <w:sz w:val="24"/>
          <w:szCs w:val="24"/>
        </w:rPr>
        <w:t xml:space="preserve">Результатом является констатация соответствия созданных </w:t>
      </w:r>
      <w:r w:rsidRPr="00B51569">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w:t>
      </w:r>
    </w:p>
    <w:p w:rsidR="00653A76"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Этап регуляции и корректировки</w:t>
      </w:r>
      <w:r w:rsidRPr="00B51569">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B51569">
        <w:rPr>
          <w:rFonts w:ascii="Times New Roman" w:hAnsi="Times New Roman"/>
          <w:color w:val="auto"/>
          <w:sz w:val="24"/>
          <w:szCs w:val="24"/>
        </w:rPr>
        <w:t xml:space="preserve">необходимых изменений в образовательный процесс и процесс </w:t>
      </w:r>
      <w:r w:rsidRPr="00B51569">
        <w:rPr>
          <w:rFonts w:ascii="Times New Roman" w:hAnsi="Times New Roman"/>
          <w:color w:val="auto"/>
          <w:sz w:val="24"/>
          <w:szCs w:val="24"/>
        </w:rPr>
        <w:lastRenderedPageBreak/>
        <w:t xml:space="preserve">сопровождения детей с </w:t>
      </w:r>
      <w:r w:rsidR="00E85EFB" w:rsidRPr="00B51569">
        <w:rPr>
          <w:rFonts w:ascii="Times New Roman" w:hAnsi="Times New Roman"/>
          <w:color w:val="auto"/>
          <w:sz w:val="24"/>
          <w:szCs w:val="24"/>
        </w:rPr>
        <w:t>ОВЗ</w:t>
      </w:r>
      <w:r w:rsidRPr="00B51569">
        <w:rPr>
          <w:rFonts w:ascii="Times New Roman" w:hAnsi="Times New Roman"/>
          <w:color w:val="auto"/>
          <w:sz w:val="24"/>
          <w:szCs w:val="24"/>
        </w:rPr>
        <w:t>, корректировка у</w:t>
      </w:r>
      <w:r w:rsidR="0085137A" w:rsidRPr="00B51569">
        <w:rPr>
          <w:rFonts w:ascii="Times New Roman" w:hAnsi="Times New Roman"/>
          <w:color w:val="auto"/>
          <w:sz w:val="24"/>
          <w:szCs w:val="24"/>
        </w:rPr>
        <w:t xml:space="preserve">словий и форм обучения, методов </w:t>
      </w:r>
      <w:r w:rsidRPr="00B51569">
        <w:rPr>
          <w:rFonts w:ascii="Times New Roman" w:hAnsi="Times New Roman"/>
          <w:color w:val="auto"/>
          <w:sz w:val="24"/>
          <w:szCs w:val="24"/>
        </w:rPr>
        <w:t>и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мов работы.</w:t>
      </w:r>
    </w:p>
    <w:p w:rsidR="004E6250" w:rsidRDefault="004E6250" w:rsidP="005E7319">
      <w:pPr>
        <w:pStyle w:val="a3"/>
        <w:spacing w:line="276" w:lineRule="auto"/>
        <w:ind w:firstLine="454"/>
        <w:rPr>
          <w:rFonts w:ascii="Times New Roman" w:hAnsi="Times New Roman"/>
          <w:color w:val="auto"/>
          <w:sz w:val="24"/>
          <w:szCs w:val="24"/>
        </w:rPr>
      </w:pPr>
    </w:p>
    <w:p w:rsidR="004E6250" w:rsidRPr="00B51569" w:rsidRDefault="004E6250" w:rsidP="005E7319">
      <w:pPr>
        <w:pStyle w:val="a3"/>
        <w:spacing w:line="276" w:lineRule="auto"/>
        <w:ind w:firstLine="454"/>
        <w:rPr>
          <w:rFonts w:ascii="Times New Roman" w:hAnsi="Times New Roman"/>
          <w:color w:val="auto"/>
          <w:sz w:val="24"/>
          <w:szCs w:val="24"/>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268"/>
        <w:gridCol w:w="2977"/>
        <w:gridCol w:w="2835"/>
      </w:tblGrid>
      <w:tr w:rsidR="00B51569" w:rsidRPr="00B51569" w:rsidTr="00592151">
        <w:tc>
          <w:tcPr>
            <w:tcW w:w="1843" w:type="dxa"/>
            <w:tcBorders>
              <w:top w:val="single" w:sz="1" w:space="0" w:color="000000"/>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Этапы </w:t>
            </w:r>
          </w:p>
        </w:tc>
        <w:tc>
          <w:tcPr>
            <w:tcW w:w="2268" w:type="dxa"/>
            <w:tcBorders>
              <w:top w:val="single" w:sz="1" w:space="0" w:color="000000"/>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Задачи </w:t>
            </w:r>
          </w:p>
        </w:tc>
        <w:tc>
          <w:tcPr>
            <w:tcW w:w="2977" w:type="dxa"/>
            <w:tcBorders>
              <w:top w:val="single" w:sz="1" w:space="0" w:color="000000"/>
              <w:left w:val="single" w:sz="1" w:space="0" w:color="000000"/>
              <w:bottom w:val="single" w:sz="1" w:space="0" w:color="000000"/>
            </w:tcBorders>
          </w:tcPr>
          <w:p w:rsidR="00BE4897" w:rsidRPr="00B51569" w:rsidRDefault="00BE4897" w:rsidP="002920DA">
            <w:pPr>
              <w:snapToGrid w:val="0"/>
              <w:jc w:val="both"/>
            </w:pPr>
            <w:r w:rsidRPr="00B51569">
              <w:rPr>
                <w:sz w:val="22"/>
                <w:szCs w:val="22"/>
              </w:rPr>
              <w:t>Содержание и формы работы</w:t>
            </w:r>
          </w:p>
        </w:tc>
        <w:tc>
          <w:tcPr>
            <w:tcW w:w="2835" w:type="dxa"/>
            <w:tcBorders>
              <w:top w:val="single" w:sz="1" w:space="0" w:color="000000"/>
              <w:left w:val="single" w:sz="1" w:space="0" w:color="000000"/>
              <w:bottom w:val="single" w:sz="1" w:space="0" w:color="000000"/>
              <w:right w:val="single" w:sz="1" w:space="0" w:color="000000"/>
            </w:tcBorders>
          </w:tcPr>
          <w:p w:rsidR="00BE4897" w:rsidRPr="00B51569" w:rsidRDefault="00BE4897" w:rsidP="002920DA">
            <w:pPr>
              <w:snapToGrid w:val="0"/>
              <w:ind w:right="25"/>
              <w:jc w:val="both"/>
            </w:pPr>
            <w:r w:rsidRPr="00B51569">
              <w:rPr>
                <w:sz w:val="22"/>
                <w:szCs w:val="22"/>
              </w:rPr>
              <w:t>Ожидаемые  результаты</w:t>
            </w:r>
          </w:p>
        </w:tc>
      </w:tr>
      <w:tr w:rsidR="00B51569" w:rsidRPr="00B51569" w:rsidTr="00592151">
        <w:tc>
          <w:tcPr>
            <w:tcW w:w="1843" w:type="dxa"/>
            <w:tcBorders>
              <w:left w:val="single" w:sz="1" w:space="0" w:color="000000"/>
              <w:bottom w:val="single" w:sz="1" w:space="0" w:color="000000"/>
            </w:tcBorders>
          </w:tcPr>
          <w:p w:rsidR="00BE4897" w:rsidRPr="00B51569" w:rsidRDefault="00BE4897" w:rsidP="002920DA">
            <w:pPr>
              <w:snapToGrid w:val="0"/>
              <w:ind w:left="-5" w:right="20"/>
              <w:jc w:val="both"/>
            </w:pPr>
            <w:r w:rsidRPr="00B51569">
              <w:rPr>
                <w:sz w:val="22"/>
                <w:szCs w:val="22"/>
              </w:rPr>
              <w:t>Диагностический</w:t>
            </w:r>
          </w:p>
        </w:tc>
        <w:tc>
          <w:tcPr>
            <w:tcW w:w="2268"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Повышение компетентности педагогов; </w:t>
            </w:r>
          </w:p>
          <w:p w:rsidR="00BE4897" w:rsidRPr="00B51569" w:rsidRDefault="00BE4897" w:rsidP="002920DA">
            <w:pPr>
              <w:jc w:val="both"/>
            </w:pPr>
            <w:r w:rsidRPr="00B51569">
              <w:rPr>
                <w:sz w:val="22"/>
                <w:szCs w:val="22"/>
              </w:rPr>
              <w:t>диагностика школьных трудностей обучающихся;</w:t>
            </w:r>
          </w:p>
          <w:p w:rsidR="00BE4897" w:rsidRPr="00B51569" w:rsidRDefault="00BE4897" w:rsidP="002920DA">
            <w:pPr>
              <w:jc w:val="both"/>
            </w:pPr>
            <w:r w:rsidRPr="00B51569">
              <w:rPr>
                <w:sz w:val="22"/>
                <w:szCs w:val="22"/>
              </w:rPr>
              <w:t>дифференциация детей по уровню и типу их психического развития</w:t>
            </w:r>
          </w:p>
        </w:tc>
        <w:tc>
          <w:tcPr>
            <w:tcW w:w="2977"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Консультации для педагогов;</w:t>
            </w:r>
          </w:p>
          <w:p w:rsidR="00BE4897" w:rsidRPr="00B51569" w:rsidRDefault="00BE4897" w:rsidP="002920DA">
            <w:pPr>
              <w:jc w:val="both"/>
            </w:pPr>
            <w:r w:rsidRPr="00B51569">
              <w:rPr>
                <w:sz w:val="22"/>
                <w:szCs w:val="22"/>
              </w:rPr>
              <w:t>изучение индивидуальных карт медико–психолого–педагогической диагностики;</w:t>
            </w:r>
          </w:p>
          <w:p w:rsidR="00BE4897" w:rsidRPr="00B51569" w:rsidRDefault="00BE4897" w:rsidP="002920DA">
            <w:pPr>
              <w:jc w:val="both"/>
            </w:pPr>
            <w:r w:rsidRPr="00B51569">
              <w:rPr>
                <w:sz w:val="22"/>
                <w:szCs w:val="22"/>
              </w:rPr>
              <w:t>анкетирование, беседа, тестирование, наблюдение</w:t>
            </w:r>
          </w:p>
        </w:tc>
        <w:tc>
          <w:tcPr>
            <w:tcW w:w="2835" w:type="dxa"/>
            <w:tcBorders>
              <w:left w:val="single" w:sz="1" w:space="0" w:color="000000"/>
              <w:bottom w:val="single" w:sz="1" w:space="0" w:color="000000"/>
              <w:right w:val="single" w:sz="1" w:space="0" w:color="000000"/>
            </w:tcBorders>
          </w:tcPr>
          <w:p w:rsidR="00BE4897" w:rsidRPr="00B51569" w:rsidRDefault="00BE4897" w:rsidP="002920DA">
            <w:pPr>
              <w:snapToGrid w:val="0"/>
              <w:jc w:val="both"/>
            </w:pPr>
            <w:r w:rsidRPr="00B51569">
              <w:rPr>
                <w:sz w:val="22"/>
                <w:szCs w:val="22"/>
              </w:rPr>
              <w:t>Характеристика образовательной ситуации в школе;</w:t>
            </w:r>
          </w:p>
          <w:p w:rsidR="00BE4897" w:rsidRPr="00B51569" w:rsidRDefault="00BE4897" w:rsidP="002920DA">
            <w:pPr>
              <w:jc w:val="both"/>
            </w:pPr>
            <w:r w:rsidRPr="00B51569">
              <w:rPr>
                <w:sz w:val="22"/>
                <w:szCs w:val="22"/>
              </w:rPr>
              <w:t>диагностические портреты детей (карты медико–психолого–педагогической диагностики, диагностические карты школьных трудностей).</w:t>
            </w:r>
          </w:p>
          <w:p w:rsidR="00BE4897" w:rsidRPr="00B51569" w:rsidRDefault="00BE4897" w:rsidP="002920DA">
            <w:pPr>
              <w:jc w:val="both"/>
            </w:pPr>
          </w:p>
        </w:tc>
      </w:tr>
      <w:tr w:rsidR="00B51569" w:rsidRPr="00B51569" w:rsidTr="00592151">
        <w:tc>
          <w:tcPr>
            <w:tcW w:w="1843" w:type="dxa"/>
            <w:tcBorders>
              <w:left w:val="single" w:sz="1" w:space="0" w:color="000000"/>
              <w:bottom w:val="single" w:sz="1" w:space="0" w:color="000000"/>
            </w:tcBorders>
          </w:tcPr>
          <w:p w:rsidR="00BE4897" w:rsidRPr="00B51569" w:rsidRDefault="00BE4897" w:rsidP="002920DA">
            <w:pPr>
              <w:snapToGrid w:val="0"/>
              <w:ind w:left="-5" w:right="20"/>
              <w:jc w:val="both"/>
            </w:pPr>
            <w:r w:rsidRPr="00B51569">
              <w:rPr>
                <w:sz w:val="22"/>
                <w:szCs w:val="22"/>
              </w:rPr>
              <w:t>Проектный</w:t>
            </w:r>
          </w:p>
        </w:tc>
        <w:tc>
          <w:tcPr>
            <w:tcW w:w="2268"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Проектирование образовательных маршрутов на основе данных диагностического исследования</w:t>
            </w:r>
          </w:p>
        </w:tc>
        <w:tc>
          <w:tcPr>
            <w:tcW w:w="2977"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Консультирование учителей при разработке индивидуальных образовательных маршрутов сопровождения и коррекции</w:t>
            </w:r>
          </w:p>
        </w:tc>
        <w:tc>
          <w:tcPr>
            <w:tcW w:w="2835" w:type="dxa"/>
            <w:tcBorders>
              <w:left w:val="single" w:sz="1" w:space="0" w:color="000000"/>
              <w:bottom w:val="single" w:sz="1" w:space="0" w:color="000000"/>
              <w:right w:val="single" w:sz="1" w:space="0" w:color="000000"/>
            </w:tcBorders>
          </w:tcPr>
          <w:p w:rsidR="00BE4897" w:rsidRPr="00B51569" w:rsidRDefault="00BE4897" w:rsidP="002920DA">
            <w:pPr>
              <w:snapToGrid w:val="0"/>
              <w:jc w:val="both"/>
            </w:pPr>
            <w:r w:rsidRPr="00B51569">
              <w:rPr>
                <w:sz w:val="22"/>
                <w:szCs w:val="22"/>
              </w:rPr>
              <w:t>Индивидуальные карты медико–психолого–педагогического сопровождения ребенка с ОВЗ</w:t>
            </w:r>
          </w:p>
        </w:tc>
      </w:tr>
      <w:tr w:rsidR="00B51569" w:rsidRPr="00B51569" w:rsidTr="00592151">
        <w:tc>
          <w:tcPr>
            <w:tcW w:w="1843" w:type="dxa"/>
            <w:tcBorders>
              <w:left w:val="single" w:sz="1" w:space="0" w:color="000000"/>
            </w:tcBorders>
          </w:tcPr>
          <w:p w:rsidR="00BE4897" w:rsidRPr="00B51569" w:rsidRDefault="00BE4897" w:rsidP="002920DA">
            <w:pPr>
              <w:snapToGrid w:val="0"/>
              <w:ind w:left="-5" w:right="20"/>
              <w:jc w:val="both"/>
              <w:rPr>
                <w:sz w:val="22"/>
                <w:szCs w:val="22"/>
              </w:rPr>
            </w:pPr>
            <w:r w:rsidRPr="00B51569">
              <w:rPr>
                <w:sz w:val="22"/>
                <w:szCs w:val="22"/>
              </w:rPr>
              <w:t xml:space="preserve">Аналитический </w:t>
            </w: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pPr>
          </w:p>
        </w:tc>
        <w:tc>
          <w:tcPr>
            <w:tcW w:w="2268" w:type="dxa"/>
            <w:tcBorders>
              <w:left w:val="single" w:sz="1" w:space="0" w:color="000000"/>
            </w:tcBorders>
          </w:tcPr>
          <w:p w:rsidR="00BE4897" w:rsidRPr="00B51569" w:rsidRDefault="00BE4897" w:rsidP="002920DA">
            <w:pPr>
              <w:snapToGrid w:val="0"/>
              <w:jc w:val="both"/>
            </w:pPr>
            <w:r w:rsidRPr="00B51569">
              <w:rPr>
                <w:sz w:val="22"/>
                <w:szCs w:val="22"/>
              </w:rPr>
              <w:t>Обсуждение возможных вариантов решения проблемы; построение прогнозов эффективности  программ коррекционной работы</w:t>
            </w:r>
          </w:p>
        </w:tc>
        <w:tc>
          <w:tcPr>
            <w:tcW w:w="2977" w:type="dxa"/>
            <w:tcBorders>
              <w:left w:val="single" w:sz="1" w:space="0" w:color="000000"/>
            </w:tcBorders>
          </w:tcPr>
          <w:p w:rsidR="00BE4897" w:rsidRPr="00B51569" w:rsidRDefault="00BE4897" w:rsidP="002920DA">
            <w:pPr>
              <w:snapToGrid w:val="0"/>
              <w:jc w:val="both"/>
            </w:pPr>
            <w:r w:rsidRPr="00B51569">
              <w:rPr>
                <w:sz w:val="22"/>
                <w:szCs w:val="22"/>
              </w:rPr>
              <w:t>Медико–психолого–педагогический консилиум</w:t>
            </w:r>
          </w:p>
        </w:tc>
        <w:tc>
          <w:tcPr>
            <w:tcW w:w="2835" w:type="dxa"/>
            <w:tcBorders>
              <w:left w:val="single" w:sz="1" w:space="0" w:color="000000"/>
              <w:right w:val="single" w:sz="1" w:space="0" w:color="000000"/>
            </w:tcBorders>
          </w:tcPr>
          <w:p w:rsidR="00BE4897" w:rsidRPr="00B51569" w:rsidRDefault="00BE4897" w:rsidP="002920DA">
            <w:pPr>
              <w:snapToGrid w:val="0"/>
              <w:jc w:val="both"/>
            </w:pPr>
            <w:r w:rsidRPr="00B51569">
              <w:rPr>
                <w:sz w:val="22"/>
                <w:szCs w:val="22"/>
              </w:rPr>
              <w:t>План заседаний медико–психолого–педагогического консилиума школы</w:t>
            </w:r>
          </w:p>
        </w:tc>
      </w:tr>
      <w:tr w:rsidR="00B51569" w:rsidRPr="00B51569" w:rsidTr="00592151">
        <w:tc>
          <w:tcPr>
            <w:tcW w:w="1843" w:type="dxa"/>
            <w:tcBorders>
              <w:left w:val="single" w:sz="1" w:space="0" w:color="000000"/>
            </w:tcBorders>
          </w:tcPr>
          <w:p w:rsidR="00BE4897" w:rsidRPr="00B51569" w:rsidRDefault="00BE4897" w:rsidP="002920DA">
            <w:pPr>
              <w:snapToGrid w:val="0"/>
              <w:ind w:left="-5" w:right="20"/>
              <w:jc w:val="both"/>
            </w:pPr>
            <w:r w:rsidRPr="00B51569">
              <w:rPr>
                <w:sz w:val="22"/>
                <w:szCs w:val="22"/>
              </w:rPr>
              <w:t>Технологический</w:t>
            </w:r>
          </w:p>
        </w:tc>
        <w:tc>
          <w:tcPr>
            <w:tcW w:w="2268" w:type="dxa"/>
            <w:tcBorders>
              <w:left w:val="single" w:sz="1" w:space="0" w:color="000000"/>
            </w:tcBorders>
          </w:tcPr>
          <w:p w:rsidR="00BE4897" w:rsidRPr="00B51569" w:rsidRDefault="00BE4897" w:rsidP="002920DA">
            <w:pPr>
              <w:snapToGrid w:val="0"/>
              <w:jc w:val="both"/>
            </w:pPr>
            <w:r w:rsidRPr="00B51569">
              <w:rPr>
                <w:sz w:val="22"/>
                <w:szCs w:val="22"/>
              </w:rPr>
              <w:t>Практическая реализация коррекционных и профилактических мероприятий с ребенком с ОВЗ и законными его представителями.</w:t>
            </w:r>
          </w:p>
        </w:tc>
        <w:tc>
          <w:tcPr>
            <w:tcW w:w="2977" w:type="dxa"/>
            <w:tcBorders>
              <w:left w:val="single" w:sz="1" w:space="0" w:color="000000"/>
            </w:tcBorders>
          </w:tcPr>
          <w:p w:rsidR="00BE4897" w:rsidRPr="00B51569" w:rsidRDefault="00BE4897" w:rsidP="002920DA">
            <w:pPr>
              <w:snapToGrid w:val="0"/>
              <w:jc w:val="both"/>
            </w:pPr>
            <w:r w:rsidRPr="00B51569">
              <w:rPr>
                <w:sz w:val="22"/>
                <w:szCs w:val="22"/>
              </w:rPr>
              <w:t>Коррекционно-развивающие занятия логопеда, психолога, педагога</w:t>
            </w:r>
          </w:p>
        </w:tc>
        <w:tc>
          <w:tcPr>
            <w:tcW w:w="2835" w:type="dxa"/>
            <w:tcBorders>
              <w:left w:val="single" w:sz="1" w:space="0" w:color="000000"/>
              <w:right w:val="single" w:sz="1" w:space="0" w:color="000000"/>
            </w:tcBorders>
          </w:tcPr>
          <w:p w:rsidR="00BE4897" w:rsidRPr="00B51569" w:rsidRDefault="00BE4897" w:rsidP="002920DA">
            <w:pPr>
              <w:snapToGrid w:val="0"/>
              <w:jc w:val="both"/>
            </w:pPr>
            <w:r w:rsidRPr="00B51569">
              <w:rPr>
                <w:sz w:val="22"/>
                <w:szCs w:val="22"/>
              </w:rPr>
              <w:t xml:space="preserve"> Осуществление коррекционно-развивающей работы с обучающимся с  ОВЗ</w:t>
            </w:r>
          </w:p>
        </w:tc>
      </w:tr>
      <w:tr w:rsidR="00B51569" w:rsidRPr="00B51569" w:rsidTr="00592151">
        <w:trPr>
          <w:trHeight w:val="2182"/>
        </w:trPr>
        <w:tc>
          <w:tcPr>
            <w:tcW w:w="1843" w:type="dxa"/>
            <w:tcBorders>
              <w:left w:val="single" w:sz="1" w:space="0" w:color="000000"/>
              <w:bottom w:val="single" w:sz="1" w:space="0" w:color="000000"/>
            </w:tcBorders>
          </w:tcPr>
          <w:p w:rsidR="00BE4897" w:rsidRPr="00B51569" w:rsidRDefault="00BE4897" w:rsidP="002920DA">
            <w:pPr>
              <w:snapToGrid w:val="0"/>
              <w:ind w:left="-5" w:right="20"/>
              <w:jc w:val="both"/>
            </w:pPr>
            <w:r w:rsidRPr="00B51569">
              <w:rPr>
                <w:sz w:val="22"/>
                <w:szCs w:val="22"/>
              </w:rPr>
              <w:t>Заключительный</w:t>
            </w:r>
          </w:p>
        </w:tc>
        <w:tc>
          <w:tcPr>
            <w:tcW w:w="2268" w:type="dxa"/>
            <w:tcBorders>
              <w:left w:val="single" w:sz="1" w:space="0" w:color="000000"/>
              <w:bottom w:val="single" w:sz="1" w:space="0" w:color="000000"/>
            </w:tcBorders>
          </w:tcPr>
          <w:p w:rsidR="00BE4897" w:rsidRPr="00B51569" w:rsidRDefault="00BE4897" w:rsidP="002920DA">
            <w:pPr>
              <w:jc w:val="both"/>
            </w:pPr>
            <w:r w:rsidRPr="00B51569">
              <w:rPr>
                <w:sz w:val="22"/>
                <w:szCs w:val="22"/>
              </w:rPr>
              <w:t>Подведение итогов и рефлексия результатов освоения образовательной программы и адаптации обучающегося с ОВЗ.</w:t>
            </w:r>
          </w:p>
        </w:tc>
        <w:tc>
          <w:tcPr>
            <w:tcW w:w="2977" w:type="dxa"/>
            <w:tcBorders>
              <w:left w:val="single" w:sz="1" w:space="0" w:color="000000"/>
              <w:bottom w:val="single" w:sz="1" w:space="0" w:color="000000"/>
            </w:tcBorders>
          </w:tcPr>
          <w:p w:rsidR="00BE4897" w:rsidRPr="00B51569" w:rsidRDefault="00BE4897" w:rsidP="002920DA">
            <w:pPr>
              <w:jc w:val="both"/>
            </w:pPr>
            <w:r w:rsidRPr="00B51569">
              <w:rPr>
                <w:sz w:val="22"/>
                <w:szCs w:val="22"/>
              </w:rPr>
              <w:t xml:space="preserve"> Итоговая диагностика, совместный анализ результатов коррекционной работы, психолого-педагогическая характеристика на обучающегося</w:t>
            </w:r>
          </w:p>
          <w:p w:rsidR="00BE4897" w:rsidRPr="00B51569" w:rsidRDefault="00BE4897" w:rsidP="002920DA">
            <w:pPr>
              <w:snapToGrid w:val="0"/>
              <w:jc w:val="both"/>
            </w:pPr>
          </w:p>
        </w:tc>
        <w:tc>
          <w:tcPr>
            <w:tcW w:w="2835" w:type="dxa"/>
            <w:tcBorders>
              <w:left w:val="single" w:sz="1" w:space="0" w:color="000000"/>
              <w:bottom w:val="single" w:sz="1" w:space="0" w:color="000000"/>
              <w:right w:val="single" w:sz="1" w:space="0" w:color="000000"/>
            </w:tcBorders>
          </w:tcPr>
          <w:p w:rsidR="00BE4897" w:rsidRPr="00B51569" w:rsidRDefault="00BE4897" w:rsidP="002920DA">
            <w:pPr>
              <w:snapToGrid w:val="0"/>
              <w:jc w:val="both"/>
            </w:pPr>
            <w:r w:rsidRPr="00B51569">
              <w:rPr>
                <w:sz w:val="22"/>
                <w:szCs w:val="22"/>
              </w:rPr>
              <w:t xml:space="preserve"> Достижение ребенком с ОВЗ планируемых результатов освоения Образовательной программы и успешная социализация.</w:t>
            </w:r>
          </w:p>
        </w:tc>
      </w:tr>
    </w:tbl>
    <w:p w:rsidR="00BE4897" w:rsidRPr="00B51569" w:rsidRDefault="00BE4897" w:rsidP="00BE4897">
      <w:pPr>
        <w:pStyle w:val="a3"/>
        <w:spacing w:line="276" w:lineRule="auto"/>
        <w:ind w:firstLine="454"/>
        <w:jc w:val="center"/>
        <w:rPr>
          <w:rFonts w:ascii="Times New Roman" w:hAnsi="Times New Roman"/>
          <w:b/>
          <w:bCs/>
          <w:color w:val="auto"/>
          <w:sz w:val="24"/>
          <w:szCs w:val="24"/>
        </w:rPr>
      </w:pPr>
    </w:p>
    <w:p w:rsidR="00592151" w:rsidRDefault="00592151" w:rsidP="00BE4897">
      <w:pPr>
        <w:ind w:firstLine="709"/>
        <w:jc w:val="center"/>
        <w:rPr>
          <w:b/>
          <w:iCs/>
        </w:rPr>
      </w:pPr>
    </w:p>
    <w:p w:rsidR="00BE4897" w:rsidRPr="00B51569" w:rsidRDefault="00BE4897" w:rsidP="00BE4897">
      <w:pPr>
        <w:ind w:firstLine="709"/>
        <w:jc w:val="center"/>
        <w:rPr>
          <w:b/>
          <w:iCs/>
        </w:rPr>
      </w:pPr>
      <w:r w:rsidRPr="00B51569">
        <w:rPr>
          <w:b/>
          <w:iCs/>
        </w:rPr>
        <w:t>Этапы коррекционной работы учителя – логопеда</w:t>
      </w:r>
    </w:p>
    <w:p w:rsidR="00BE4897" w:rsidRPr="00B51569" w:rsidRDefault="00BE4897" w:rsidP="00BE4897">
      <w:pPr>
        <w:ind w:firstLine="709"/>
        <w:jc w:val="cente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2551"/>
        <w:gridCol w:w="2977"/>
        <w:gridCol w:w="4111"/>
      </w:tblGrid>
      <w:tr w:rsidR="00B51569" w:rsidRPr="00B51569" w:rsidTr="00BE4897">
        <w:trPr>
          <w:jc w:val="center"/>
        </w:trPr>
        <w:tc>
          <w:tcPr>
            <w:tcW w:w="851" w:type="dxa"/>
          </w:tcPr>
          <w:p w:rsidR="00BE4897" w:rsidRPr="00B51569" w:rsidRDefault="00BE4897" w:rsidP="002920DA">
            <w:pPr>
              <w:snapToGrid w:val="0"/>
              <w:jc w:val="both"/>
            </w:pPr>
            <w:r w:rsidRPr="00B51569">
              <w:rPr>
                <w:sz w:val="22"/>
                <w:szCs w:val="22"/>
              </w:rPr>
              <w:t xml:space="preserve">Этапы </w:t>
            </w:r>
          </w:p>
        </w:tc>
        <w:tc>
          <w:tcPr>
            <w:tcW w:w="2551" w:type="dxa"/>
          </w:tcPr>
          <w:p w:rsidR="00BE4897" w:rsidRPr="00B51569" w:rsidRDefault="00BE4897" w:rsidP="002920DA">
            <w:pPr>
              <w:snapToGrid w:val="0"/>
              <w:jc w:val="both"/>
            </w:pPr>
            <w:r w:rsidRPr="00B51569">
              <w:rPr>
                <w:sz w:val="22"/>
                <w:szCs w:val="22"/>
              </w:rPr>
              <w:t xml:space="preserve">Задачи </w:t>
            </w:r>
          </w:p>
        </w:tc>
        <w:tc>
          <w:tcPr>
            <w:tcW w:w="2977" w:type="dxa"/>
          </w:tcPr>
          <w:p w:rsidR="00BE4897" w:rsidRPr="00B51569" w:rsidRDefault="00BE4897" w:rsidP="002920DA">
            <w:pPr>
              <w:snapToGrid w:val="0"/>
              <w:jc w:val="both"/>
            </w:pPr>
            <w:r w:rsidRPr="00B51569">
              <w:rPr>
                <w:sz w:val="22"/>
                <w:szCs w:val="22"/>
              </w:rPr>
              <w:t>Содержание и формы работы</w:t>
            </w:r>
          </w:p>
        </w:tc>
        <w:tc>
          <w:tcPr>
            <w:tcW w:w="4111" w:type="dxa"/>
          </w:tcPr>
          <w:p w:rsidR="00BE4897" w:rsidRPr="00B51569" w:rsidRDefault="00BE4897" w:rsidP="002920DA">
            <w:pPr>
              <w:snapToGrid w:val="0"/>
              <w:ind w:right="25"/>
              <w:jc w:val="both"/>
            </w:pPr>
            <w:r w:rsidRPr="00B51569">
              <w:rPr>
                <w:sz w:val="22"/>
                <w:szCs w:val="22"/>
              </w:rPr>
              <w:t>Ожидаемые  результаты</w:t>
            </w:r>
          </w:p>
        </w:tc>
      </w:tr>
      <w:tr w:rsidR="00B51569" w:rsidRPr="00B51569" w:rsidTr="00BE4897">
        <w:trPr>
          <w:cantSplit/>
          <w:trHeight w:val="1134"/>
          <w:jc w:val="center"/>
        </w:trPr>
        <w:tc>
          <w:tcPr>
            <w:tcW w:w="851" w:type="dxa"/>
            <w:textDirection w:val="btLr"/>
          </w:tcPr>
          <w:p w:rsidR="00BE4897" w:rsidRPr="00B51569" w:rsidRDefault="00BE4897" w:rsidP="002920DA">
            <w:pPr>
              <w:snapToGrid w:val="0"/>
              <w:ind w:left="-5" w:right="20"/>
              <w:jc w:val="both"/>
            </w:pPr>
            <w:r w:rsidRPr="00B51569">
              <w:rPr>
                <w:sz w:val="22"/>
                <w:szCs w:val="22"/>
              </w:rPr>
              <w:lastRenderedPageBreak/>
              <w:t>Диагностический</w:t>
            </w:r>
          </w:p>
        </w:tc>
        <w:tc>
          <w:tcPr>
            <w:tcW w:w="2551" w:type="dxa"/>
          </w:tcPr>
          <w:p w:rsidR="00BE4897" w:rsidRPr="00B51569" w:rsidRDefault="00BE4897" w:rsidP="002920DA">
            <w:pPr>
              <w:jc w:val="both"/>
            </w:pPr>
            <w:r w:rsidRPr="00B51569">
              <w:rPr>
                <w:sz w:val="22"/>
                <w:szCs w:val="22"/>
              </w:rPr>
              <w:t xml:space="preserve">  Комплексный сбор сведений о детях на основании логопедической диагностики, информации от специалистов разного профиля (медицинский анамнез физического и речевого развития ребенка, собеседование с родителями, наблюдения учителя) </w:t>
            </w:r>
          </w:p>
        </w:tc>
        <w:tc>
          <w:tcPr>
            <w:tcW w:w="2977" w:type="dxa"/>
          </w:tcPr>
          <w:p w:rsidR="00BE4897" w:rsidRPr="00B51569" w:rsidRDefault="00BE4897" w:rsidP="002920DA">
            <w:pPr>
              <w:jc w:val="both"/>
            </w:pPr>
            <w:r w:rsidRPr="00B51569">
              <w:rPr>
                <w:sz w:val="22"/>
                <w:szCs w:val="22"/>
              </w:rPr>
              <w:t>Своевременное выявление детей с нарушениями устной и письменной речи, проведение логопедического обследования. Ранняя диагностика отклонений в развитии речи. Уточнение этиологии характера речевых нарушений. Определение уровня актуального и зоны ближайшего развития обучающегося с нарушениями речи, выявление его резервных возможностей.</w:t>
            </w:r>
          </w:p>
          <w:p w:rsidR="00BE4897" w:rsidRPr="00B51569" w:rsidRDefault="00BE4897" w:rsidP="002920DA">
            <w:pPr>
              <w:snapToGrid w:val="0"/>
              <w:jc w:val="both"/>
            </w:pPr>
          </w:p>
        </w:tc>
        <w:tc>
          <w:tcPr>
            <w:tcW w:w="4111" w:type="dxa"/>
          </w:tcPr>
          <w:p w:rsidR="00BE4897" w:rsidRPr="00B51569" w:rsidRDefault="00BE4897" w:rsidP="002920DA">
            <w:pPr>
              <w:jc w:val="both"/>
            </w:pPr>
            <w:r w:rsidRPr="00B51569">
              <w:rPr>
                <w:sz w:val="22"/>
                <w:szCs w:val="22"/>
              </w:rPr>
              <w:t>Оценка контингента обучающихся для учёта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программно-методического обеспечения, материально-технической и кадровой базы логопункта школы.</w:t>
            </w:r>
          </w:p>
        </w:tc>
      </w:tr>
      <w:tr w:rsidR="00B51569" w:rsidRPr="00B51569" w:rsidTr="00BE4897">
        <w:trPr>
          <w:cantSplit/>
          <w:trHeight w:val="2370"/>
          <w:jc w:val="center"/>
        </w:trPr>
        <w:tc>
          <w:tcPr>
            <w:tcW w:w="851" w:type="dxa"/>
            <w:textDirection w:val="btLr"/>
          </w:tcPr>
          <w:p w:rsidR="00BE4897" w:rsidRPr="00B51569" w:rsidRDefault="00BE4897" w:rsidP="002920DA">
            <w:pPr>
              <w:snapToGrid w:val="0"/>
              <w:ind w:left="-5" w:right="20"/>
              <w:jc w:val="both"/>
            </w:pPr>
            <w:r w:rsidRPr="00B51569">
              <w:rPr>
                <w:sz w:val="22"/>
                <w:szCs w:val="22"/>
              </w:rPr>
              <w:t>Проектный</w:t>
            </w:r>
          </w:p>
        </w:tc>
        <w:tc>
          <w:tcPr>
            <w:tcW w:w="2551" w:type="dxa"/>
          </w:tcPr>
          <w:p w:rsidR="00BE4897" w:rsidRPr="00B51569" w:rsidRDefault="00BE4897" w:rsidP="002920DA">
            <w:pPr>
              <w:snapToGrid w:val="0"/>
              <w:jc w:val="both"/>
            </w:pPr>
            <w:r w:rsidRPr="00B51569">
              <w:rPr>
                <w:sz w:val="22"/>
                <w:szCs w:val="22"/>
              </w:rPr>
              <w:t>Комплектование групп и подгрупп.</w:t>
            </w:r>
          </w:p>
        </w:tc>
        <w:tc>
          <w:tcPr>
            <w:tcW w:w="2977" w:type="dxa"/>
          </w:tcPr>
          <w:p w:rsidR="00BE4897" w:rsidRPr="00B51569" w:rsidRDefault="00BE4897" w:rsidP="002920DA">
            <w:pPr>
              <w:jc w:val="both"/>
            </w:pPr>
            <w:r w:rsidRPr="00B51569">
              <w:rPr>
                <w:sz w:val="22"/>
                <w:szCs w:val="22"/>
              </w:rPr>
              <w:t>Выбор методик, методов и приёмов обучения и разработка оптимальной для развития ребёнка с нарушениями речи коррекционной программы в соответствии с его особыми образовательными потребностями;</w:t>
            </w:r>
          </w:p>
          <w:p w:rsidR="00BE4897" w:rsidRPr="00B51569" w:rsidRDefault="00BE4897" w:rsidP="002920DA">
            <w:pPr>
              <w:jc w:val="both"/>
            </w:pPr>
            <w:r w:rsidRPr="00B51569">
              <w:rPr>
                <w:sz w:val="22"/>
                <w:szCs w:val="22"/>
              </w:rPr>
              <w:t>Заполнение речевых карт, составление перспективных планов работы с каждой группой</w:t>
            </w:r>
          </w:p>
          <w:p w:rsidR="00BE4897" w:rsidRPr="00B51569" w:rsidRDefault="00BE4897" w:rsidP="002920DA">
            <w:pPr>
              <w:jc w:val="both"/>
            </w:pPr>
            <w:r w:rsidRPr="00B51569">
              <w:rPr>
                <w:sz w:val="22"/>
                <w:szCs w:val="22"/>
              </w:rPr>
              <w:t>учащихся.</w:t>
            </w:r>
          </w:p>
        </w:tc>
        <w:tc>
          <w:tcPr>
            <w:tcW w:w="4111" w:type="dxa"/>
          </w:tcPr>
          <w:p w:rsidR="00BE4897" w:rsidRPr="00B51569" w:rsidRDefault="00BE4897" w:rsidP="002920DA">
            <w:pPr>
              <w:jc w:val="both"/>
            </w:pPr>
            <w:r w:rsidRPr="00B51569">
              <w:rPr>
                <w:sz w:val="22"/>
                <w:szCs w:val="22"/>
              </w:rPr>
              <w:t>Оказание своевременной помощи в освоении содержания образования и коррекции недостатков речевого развития и  психических процессов, лежащих в основе устной и письменной речи, в условиях школьного логопункта; формирование универсальных учебных действий обучающихся (личностных, регулятивных, познавательных, коммуникативных).</w:t>
            </w:r>
          </w:p>
        </w:tc>
      </w:tr>
      <w:tr w:rsidR="00B51569" w:rsidRPr="00B51569" w:rsidTr="00BE4897">
        <w:trPr>
          <w:cantSplit/>
          <w:trHeight w:val="1134"/>
          <w:jc w:val="center"/>
        </w:trPr>
        <w:tc>
          <w:tcPr>
            <w:tcW w:w="851" w:type="dxa"/>
            <w:textDirection w:val="btLr"/>
          </w:tcPr>
          <w:p w:rsidR="00BE4897" w:rsidRPr="00B51569" w:rsidRDefault="00BE4897" w:rsidP="002920DA">
            <w:pPr>
              <w:snapToGrid w:val="0"/>
              <w:ind w:left="-5" w:right="20"/>
              <w:jc w:val="both"/>
            </w:pPr>
            <w:r w:rsidRPr="00B51569">
              <w:rPr>
                <w:sz w:val="22"/>
                <w:szCs w:val="22"/>
              </w:rPr>
              <w:t xml:space="preserve">Аналитический </w:t>
            </w:r>
          </w:p>
        </w:tc>
        <w:tc>
          <w:tcPr>
            <w:tcW w:w="2551" w:type="dxa"/>
          </w:tcPr>
          <w:p w:rsidR="00BE4897" w:rsidRPr="00B51569" w:rsidRDefault="00BE4897" w:rsidP="002920DA">
            <w:pPr>
              <w:snapToGrid w:val="0"/>
              <w:jc w:val="both"/>
            </w:pPr>
            <w:r w:rsidRPr="00B51569">
              <w:rPr>
                <w:sz w:val="22"/>
                <w:szCs w:val="22"/>
              </w:rPr>
              <w:t>Обсуждение возможных вариантов решения проблемы; построение прогнозов эффективности  программ коррекционной работы</w:t>
            </w:r>
          </w:p>
        </w:tc>
        <w:tc>
          <w:tcPr>
            <w:tcW w:w="2977" w:type="dxa"/>
          </w:tcPr>
          <w:p w:rsidR="00BE4897" w:rsidRPr="00B51569" w:rsidRDefault="00BE4897" w:rsidP="002920DA">
            <w:pPr>
              <w:snapToGrid w:val="0"/>
              <w:jc w:val="both"/>
            </w:pPr>
            <w:r w:rsidRPr="00B51569">
              <w:rPr>
                <w:sz w:val="22"/>
                <w:szCs w:val="22"/>
              </w:rPr>
              <w:t>Медико–психолого–педагогический консилиум</w:t>
            </w:r>
          </w:p>
        </w:tc>
        <w:tc>
          <w:tcPr>
            <w:tcW w:w="4111" w:type="dxa"/>
          </w:tcPr>
          <w:p w:rsidR="00BE4897" w:rsidRPr="00B51569" w:rsidRDefault="00BE4897" w:rsidP="002920DA">
            <w:pPr>
              <w:jc w:val="both"/>
            </w:pPr>
            <w:r w:rsidRPr="00B51569">
              <w:rPr>
                <w:sz w:val="22"/>
                <w:szCs w:val="22"/>
              </w:rPr>
              <w:t>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приёмов работы.</w:t>
            </w:r>
          </w:p>
        </w:tc>
      </w:tr>
      <w:tr w:rsidR="00B51569" w:rsidRPr="00B51569" w:rsidTr="00BE4897">
        <w:trPr>
          <w:cantSplit/>
          <w:trHeight w:val="1134"/>
          <w:jc w:val="center"/>
        </w:trPr>
        <w:tc>
          <w:tcPr>
            <w:tcW w:w="851" w:type="dxa"/>
            <w:textDirection w:val="btLr"/>
          </w:tcPr>
          <w:p w:rsidR="00BE4897" w:rsidRPr="00B51569" w:rsidRDefault="00BE4897" w:rsidP="002920DA">
            <w:pPr>
              <w:snapToGrid w:val="0"/>
              <w:ind w:left="-5" w:right="20"/>
              <w:jc w:val="both"/>
            </w:pPr>
            <w:r w:rsidRPr="00B51569">
              <w:rPr>
                <w:sz w:val="22"/>
                <w:szCs w:val="22"/>
              </w:rPr>
              <w:t>Технологический</w:t>
            </w:r>
          </w:p>
        </w:tc>
        <w:tc>
          <w:tcPr>
            <w:tcW w:w="2551" w:type="dxa"/>
          </w:tcPr>
          <w:p w:rsidR="00BE4897" w:rsidRPr="00B51569" w:rsidRDefault="00BE4897" w:rsidP="002920DA">
            <w:pPr>
              <w:snapToGrid w:val="0"/>
              <w:jc w:val="both"/>
            </w:pPr>
            <w:r w:rsidRPr="00B51569">
              <w:rPr>
                <w:sz w:val="22"/>
                <w:szCs w:val="22"/>
              </w:rPr>
              <w:t>Практическая реализация коррекционных и профилактических мероприятий с ребенком с ОВЗ и его родителями (законными  представителями.)</w:t>
            </w:r>
          </w:p>
        </w:tc>
        <w:tc>
          <w:tcPr>
            <w:tcW w:w="2977" w:type="dxa"/>
          </w:tcPr>
          <w:p w:rsidR="00BE4897" w:rsidRPr="00B51569" w:rsidRDefault="00BE4897" w:rsidP="002920DA">
            <w:pPr>
              <w:snapToGrid w:val="0"/>
              <w:jc w:val="both"/>
            </w:pPr>
            <w:r w:rsidRPr="00B51569">
              <w:rPr>
                <w:sz w:val="22"/>
                <w:szCs w:val="22"/>
              </w:rPr>
              <w:t>Индивидуальные и групповые логопедические занятия</w:t>
            </w:r>
          </w:p>
        </w:tc>
        <w:tc>
          <w:tcPr>
            <w:tcW w:w="4111" w:type="dxa"/>
          </w:tcPr>
          <w:p w:rsidR="00BE4897" w:rsidRPr="00B51569" w:rsidRDefault="00BE4897" w:rsidP="002920DA">
            <w:pPr>
              <w:jc w:val="both"/>
            </w:pPr>
            <w:r w:rsidRPr="00B51569">
              <w:rPr>
                <w:sz w:val="22"/>
                <w:szCs w:val="22"/>
              </w:rPr>
              <w:t xml:space="preserve"> Особым образом организованный коррекционный процесс и процесс специального (логопедического) сопровождения детей с речевой патологией.</w:t>
            </w:r>
          </w:p>
          <w:p w:rsidR="00BE4897" w:rsidRPr="00B51569" w:rsidRDefault="00BE4897" w:rsidP="002920DA">
            <w:pPr>
              <w:jc w:val="both"/>
            </w:pPr>
          </w:p>
          <w:p w:rsidR="00BE4897" w:rsidRPr="00B51569" w:rsidRDefault="00BE4897" w:rsidP="002920DA">
            <w:pPr>
              <w:snapToGrid w:val="0"/>
              <w:jc w:val="both"/>
            </w:pPr>
          </w:p>
        </w:tc>
      </w:tr>
      <w:tr w:rsidR="00B51569" w:rsidRPr="00B51569" w:rsidTr="00BE4897">
        <w:trPr>
          <w:cantSplit/>
          <w:trHeight w:val="1541"/>
          <w:jc w:val="center"/>
        </w:trPr>
        <w:tc>
          <w:tcPr>
            <w:tcW w:w="851" w:type="dxa"/>
            <w:textDirection w:val="btLr"/>
          </w:tcPr>
          <w:p w:rsidR="00BE4897" w:rsidRPr="00B51569" w:rsidRDefault="00BE4897" w:rsidP="002920DA">
            <w:pPr>
              <w:snapToGrid w:val="0"/>
              <w:ind w:left="-5" w:right="20"/>
              <w:jc w:val="both"/>
            </w:pPr>
            <w:r w:rsidRPr="00B51569">
              <w:rPr>
                <w:sz w:val="22"/>
                <w:szCs w:val="22"/>
              </w:rPr>
              <w:t>Заключительный</w:t>
            </w:r>
          </w:p>
        </w:tc>
        <w:tc>
          <w:tcPr>
            <w:tcW w:w="2551" w:type="dxa"/>
          </w:tcPr>
          <w:p w:rsidR="00BE4897" w:rsidRPr="00B51569" w:rsidRDefault="00BE4897" w:rsidP="002920DA">
            <w:pPr>
              <w:jc w:val="both"/>
              <w:rPr>
                <w:sz w:val="22"/>
                <w:szCs w:val="22"/>
              </w:rPr>
            </w:pPr>
            <w:r w:rsidRPr="00B51569">
              <w:rPr>
                <w:sz w:val="22"/>
                <w:szCs w:val="22"/>
              </w:rPr>
              <w:t>Подведение итогов и рефлексия результатов освоения образовательной программы и адаптации обучающегося с ОВЗ.</w:t>
            </w:r>
          </w:p>
          <w:p w:rsidR="00BE4897" w:rsidRPr="00B51569" w:rsidRDefault="00BE4897" w:rsidP="002920DA">
            <w:pPr>
              <w:jc w:val="both"/>
              <w:rPr>
                <w:sz w:val="22"/>
                <w:szCs w:val="22"/>
              </w:rPr>
            </w:pPr>
          </w:p>
          <w:p w:rsidR="00BE4897" w:rsidRPr="00B51569" w:rsidRDefault="00BE4897" w:rsidP="002920DA">
            <w:pPr>
              <w:jc w:val="both"/>
            </w:pPr>
          </w:p>
        </w:tc>
        <w:tc>
          <w:tcPr>
            <w:tcW w:w="2977" w:type="dxa"/>
          </w:tcPr>
          <w:p w:rsidR="00BE4897" w:rsidRPr="00B51569" w:rsidRDefault="00BE4897" w:rsidP="002920DA">
            <w:pPr>
              <w:jc w:val="both"/>
            </w:pPr>
            <w:r w:rsidRPr="00B51569">
              <w:rPr>
                <w:sz w:val="22"/>
                <w:szCs w:val="22"/>
              </w:rPr>
              <w:t xml:space="preserve"> Итоговая логопедическая диагностика, совместный анализ результатов коррекционной работы</w:t>
            </w:r>
          </w:p>
        </w:tc>
        <w:tc>
          <w:tcPr>
            <w:tcW w:w="4111" w:type="dxa"/>
          </w:tcPr>
          <w:p w:rsidR="00BE4897" w:rsidRPr="00B51569" w:rsidRDefault="00BE4897" w:rsidP="002920DA">
            <w:pPr>
              <w:snapToGrid w:val="0"/>
              <w:jc w:val="both"/>
            </w:pPr>
            <w:r w:rsidRPr="00B51569">
              <w:rPr>
                <w:sz w:val="22"/>
                <w:szCs w:val="22"/>
              </w:rPr>
              <w:t xml:space="preserve"> Сформированность устной и письменной речи для успешного  освоения образовательной программы.</w:t>
            </w:r>
          </w:p>
        </w:tc>
      </w:tr>
    </w:tbl>
    <w:p w:rsidR="00BE4897" w:rsidRDefault="00BE4897" w:rsidP="00BE4897">
      <w:pPr>
        <w:pStyle w:val="a3"/>
        <w:spacing w:line="276" w:lineRule="auto"/>
        <w:ind w:firstLine="454"/>
        <w:jc w:val="center"/>
        <w:rPr>
          <w:rFonts w:ascii="Times New Roman" w:hAnsi="Times New Roman"/>
          <w:b/>
          <w:bCs/>
          <w:color w:val="auto"/>
          <w:sz w:val="24"/>
          <w:szCs w:val="24"/>
        </w:rPr>
      </w:pPr>
    </w:p>
    <w:p w:rsidR="005D29EA" w:rsidRPr="00B51569" w:rsidRDefault="005D29EA" w:rsidP="00BE4897">
      <w:pPr>
        <w:pStyle w:val="a3"/>
        <w:spacing w:line="276" w:lineRule="auto"/>
        <w:ind w:firstLine="454"/>
        <w:jc w:val="center"/>
        <w:rPr>
          <w:rFonts w:ascii="Times New Roman" w:hAnsi="Times New Roman"/>
          <w:b/>
          <w:bCs/>
          <w:color w:val="auto"/>
          <w:sz w:val="24"/>
          <w:szCs w:val="24"/>
        </w:rPr>
      </w:pPr>
    </w:p>
    <w:p w:rsidR="000F0B1B" w:rsidRPr="00B51569" w:rsidRDefault="000F0B1B" w:rsidP="000F0B1B">
      <w:pPr>
        <w:jc w:val="center"/>
        <w:rPr>
          <w:b/>
          <w:iCs/>
        </w:rPr>
      </w:pPr>
      <w:r w:rsidRPr="00B51569">
        <w:rPr>
          <w:b/>
          <w:iCs/>
        </w:rPr>
        <w:lastRenderedPageBreak/>
        <w:t>Программа медико–психолого–педагогического изучения ребенка</w:t>
      </w:r>
    </w:p>
    <w:p w:rsidR="00937C70" w:rsidRPr="00B51569" w:rsidRDefault="00937C70" w:rsidP="000F0B1B">
      <w:pPr>
        <w:jc w:val="center"/>
        <w:rPr>
          <w:b/>
          <w:iCs/>
        </w:rPr>
      </w:pPr>
    </w:p>
    <w:tbl>
      <w:tblPr>
        <w:tblW w:w="10065" w:type="dxa"/>
        <w:tblInd w:w="108" w:type="dxa"/>
        <w:tblLayout w:type="fixed"/>
        <w:tblLook w:val="0000" w:firstRow="0" w:lastRow="0" w:firstColumn="0" w:lastColumn="0" w:noHBand="0" w:noVBand="0"/>
      </w:tblPr>
      <w:tblGrid>
        <w:gridCol w:w="1276"/>
        <w:gridCol w:w="4394"/>
        <w:gridCol w:w="4395"/>
      </w:tblGrid>
      <w:tr w:rsidR="00B51569" w:rsidRPr="00B51569" w:rsidTr="00937C70">
        <w:trPr>
          <w:trHeight w:val="570"/>
        </w:trPr>
        <w:tc>
          <w:tcPr>
            <w:tcW w:w="1276" w:type="dxa"/>
            <w:tcBorders>
              <w:top w:val="single" w:sz="4" w:space="0" w:color="000000"/>
              <w:left w:val="single" w:sz="4" w:space="0" w:color="000000"/>
              <w:bottom w:val="single" w:sz="4" w:space="0" w:color="000000"/>
            </w:tcBorders>
          </w:tcPr>
          <w:p w:rsidR="000F0B1B" w:rsidRPr="00B51569" w:rsidRDefault="000F0B1B" w:rsidP="002920DA">
            <w:pPr>
              <w:snapToGrid w:val="0"/>
              <w:jc w:val="both"/>
            </w:pPr>
            <w:r w:rsidRPr="00B51569">
              <w:rPr>
                <w:sz w:val="22"/>
                <w:szCs w:val="22"/>
              </w:rPr>
              <w:t>Изучение ребенка</w:t>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pPr>
            <w:r w:rsidRPr="00B51569">
              <w:rPr>
                <w:sz w:val="22"/>
                <w:szCs w:val="22"/>
              </w:rPr>
              <w:t>Содержание работы</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pPr>
            <w:r w:rsidRPr="00B51569">
              <w:rPr>
                <w:sz w:val="22"/>
                <w:szCs w:val="22"/>
              </w:rPr>
              <w:t>Где и кем выполняется работа</w:t>
            </w:r>
          </w:p>
        </w:tc>
      </w:tr>
      <w:tr w:rsidR="00B51569" w:rsidRPr="00B51569" w:rsidTr="00937C70">
        <w:trPr>
          <w:cantSplit/>
          <w:trHeight w:val="1943"/>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snapToGrid w:val="0"/>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r w:rsidRPr="00B51569">
              <w:rPr>
                <w:sz w:val="22"/>
                <w:szCs w:val="22"/>
              </w:rPr>
              <w:t>Медицинское</w:t>
            </w: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tabs>
                <w:tab w:val="left" w:pos="720"/>
              </w:tabs>
              <w:ind w:left="113" w:right="113"/>
              <w:jc w:val="both"/>
            </w:pPr>
            <w:r w:rsidRPr="00B51569">
              <w:rPr>
                <w:sz w:val="22"/>
                <w:szCs w:val="22"/>
              </w:rPr>
              <w:tab/>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0F0B1B" w:rsidRPr="00B51569" w:rsidRDefault="000F0B1B" w:rsidP="002920DA">
            <w:pPr>
              <w:snapToGrid w:val="0"/>
              <w:jc w:val="both"/>
              <w:rPr>
                <w:bCs/>
              </w:rPr>
            </w:pPr>
            <w:r w:rsidRPr="00B51569">
              <w:rPr>
                <w:bCs/>
                <w:sz w:val="22"/>
                <w:szCs w:val="22"/>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Школьный медицинский работник, психолог, логопед,  классный руководитель.</w:t>
            </w:r>
          </w:p>
          <w:p w:rsidR="000F0B1B" w:rsidRPr="00B51569" w:rsidRDefault="000F0B1B" w:rsidP="002920DA">
            <w:pPr>
              <w:jc w:val="both"/>
              <w:rPr>
                <w:bCs/>
              </w:rPr>
            </w:pPr>
          </w:p>
          <w:p w:rsidR="000F0B1B" w:rsidRPr="00B51569" w:rsidRDefault="000F0B1B" w:rsidP="002920DA">
            <w:pPr>
              <w:jc w:val="both"/>
            </w:pPr>
          </w:p>
          <w:p w:rsidR="000F0B1B" w:rsidRPr="00B51569" w:rsidRDefault="000F0B1B" w:rsidP="002920DA">
            <w:pPr>
              <w:jc w:val="both"/>
              <w:rPr>
                <w:bCs/>
              </w:rPr>
            </w:pPr>
            <w:r w:rsidRPr="00B51569">
              <w:rPr>
                <w:bCs/>
                <w:sz w:val="22"/>
                <w:szCs w:val="22"/>
              </w:rPr>
              <w:t>Наблюдения во время занятий, в перемены, во время игр и т. д. (педагог).</w:t>
            </w:r>
          </w:p>
          <w:p w:rsidR="000F0B1B" w:rsidRPr="00B51569" w:rsidRDefault="000F0B1B" w:rsidP="002920DA">
            <w:pPr>
              <w:jc w:val="both"/>
              <w:rPr>
                <w:bCs/>
              </w:rPr>
            </w:pPr>
            <w:r w:rsidRPr="00B51569">
              <w:rPr>
                <w:bCs/>
                <w:sz w:val="22"/>
                <w:szCs w:val="22"/>
              </w:rPr>
              <w:t xml:space="preserve">Обследование ребенка медицинским работником. </w:t>
            </w:r>
          </w:p>
          <w:p w:rsidR="000F0B1B" w:rsidRPr="00B51569" w:rsidRDefault="000F0B1B" w:rsidP="002920DA">
            <w:pPr>
              <w:jc w:val="both"/>
              <w:rPr>
                <w:bCs/>
              </w:rPr>
            </w:pPr>
            <w:r w:rsidRPr="00B51569">
              <w:rPr>
                <w:bCs/>
                <w:sz w:val="22"/>
                <w:szCs w:val="22"/>
              </w:rPr>
              <w:t>Беседа медработника с родителями.</w:t>
            </w:r>
          </w:p>
        </w:tc>
      </w:tr>
      <w:tr w:rsidR="00B51569" w:rsidRPr="00B51569" w:rsidTr="00937C70">
        <w:trPr>
          <w:cantSplit/>
          <w:trHeight w:val="1427"/>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ind w:left="113" w:right="113"/>
              <w:jc w:val="both"/>
            </w:pPr>
          </w:p>
          <w:p w:rsidR="000F0B1B" w:rsidRPr="00B51569" w:rsidRDefault="000F0B1B" w:rsidP="000F0B1B">
            <w:pPr>
              <w:ind w:left="113" w:right="113"/>
              <w:jc w:val="both"/>
            </w:pPr>
            <w:r w:rsidRPr="00B51569">
              <w:rPr>
                <w:sz w:val="22"/>
                <w:szCs w:val="22"/>
              </w:rPr>
              <w:t>Психологическое</w:t>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Обследование актуального уровня психического развития, определение зоны ближайшего развития.</w:t>
            </w:r>
          </w:p>
          <w:p w:rsidR="000F0B1B" w:rsidRPr="00B51569" w:rsidRDefault="000F0B1B" w:rsidP="002920DA">
            <w:pPr>
              <w:jc w:val="both"/>
              <w:rPr>
                <w:bCs/>
              </w:rPr>
            </w:pPr>
            <w:r w:rsidRPr="00B51569">
              <w:rPr>
                <w:bCs/>
                <w:sz w:val="22"/>
                <w:szCs w:val="22"/>
                <w:u w:val="single"/>
              </w:rPr>
              <w:t>Внимание</w:t>
            </w:r>
            <w:r w:rsidRPr="00B51569">
              <w:rPr>
                <w:bCs/>
                <w:sz w:val="22"/>
                <w:szCs w:val="22"/>
              </w:rPr>
              <w:t>: устойчивость, переключаемость с одного вида деятельности на другой, объем, работоспособность.</w:t>
            </w:r>
          </w:p>
          <w:p w:rsidR="000F0B1B" w:rsidRPr="00B51569" w:rsidRDefault="000F0B1B" w:rsidP="002920DA">
            <w:pPr>
              <w:jc w:val="both"/>
              <w:rPr>
                <w:bCs/>
              </w:rPr>
            </w:pPr>
            <w:r w:rsidRPr="00B51569">
              <w:rPr>
                <w:bCs/>
                <w:sz w:val="22"/>
                <w:szCs w:val="22"/>
                <w:u w:val="single"/>
              </w:rPr>
              <w:t>Мышление</w:t>
            </w:r>
            <w:r w:rsidRPr="00B51569">
              <w:rPr>
                <w:bCs/>
                <w:sz w:val="22"/>
                <w:szCs w:val="22"/>
              </w:rPr>
              <w:t>: визуальное (линейное, структурное); понятийное (интуитивное, логическое); абстрактное, речевое, образное.</w:t>
            </w:r>
          </w:p>
          <w:p w:rsidR="000F0B1B" w:rsidRPr="00B51569" w:rsidRDefault="000F0B1B" w:rsidP="002920DA">
            <w:pPr>
              <w:jc w:val="both"/>
              <w:rPr>
                <w:bCs/>
              </w:rPr>
            </w:pPr>
            <w:r w:rsidRPr="00B51569">
              <w:rPr>
                <w:bCs/>
                <w:sz w:val="22"/>
                <w:szCs w:val="22"/>
                <w:u w:val="single"/>
              </w:rPr>
              <w:t>Память</w:t>
            </w:r>
            <w:r w:rsidRPr="00B51569">
              <w:rPr>
                <w:bCs/>
                <w:sz w:val="22"/>
                <w:szCs w:val="22"/>
              </w:rPr>
              <w:t>: зрительная, слуховая, моторная, смешанная. Быстрота и прочность запоминания; индивидуальные особенности; моторика.</w:t>
            </w:r>
          </w:p>
          <w:p w:rsidR="000F0B1B" w:rsidRPr="00B51569" w:rsidRDefault="000F0B1B" w:rsidP="002920DA">
            <w:pPr>
              <w:jc w:val="both"/>
              <w:rPr>
                <w:bCs/>
              </w:rPr>
            </w:pPr>
            <w:r w:rsidRPr="00B51569">
              <w:rPr>
                <w:bCs/>
                <w:sz w:val="22"/>
                <w:szCs w:val="22"/>
              </w:rPr>
              <w:t>Школьная адаптация.</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Наблюдение за ребенком на занятиях и во внеурочное время. (учитель, психолог)</w:t>
            </w:r>
          </w:p>
          <w:p w:rsidR="000F0B1B" w:rsidRPr="00B51569" w:rsidRDefault="000F0B1B" w:rsidP="002920DA">
            <w:pPr>
              <w:jc w:val="both"/>
              <w:rPr>
                <w:bCs/>
              </w:rPr>
            </w:pPr>
            <w:r w:rsidRPr="00B51569">
              <w:rPr>
                <w:bCs/>
                <w:sz w:val="22"/>
                <w:szCs w:val="22"/>
              </w:rPr>
              <w:t>Методики Ясюковой Л.А., Р.Амтхауэра, МЭДИС, Методика сочинения Е.И.Афанасьева и Васильева Н.Л. (психолог).</w:t>
            </w:r>
          </w:p>
          <w:p w:rsidR="000F0B1B" w:rsidRPr="00B51569" w:rsidRDefault="000F0B1B" w:rsidP="002920DA">
            <w:pPr>
              <w:jc w:val="both"/>
              <w:rPr>
                <w:bCs/>
              </w:rPr>
            </w:pPr>
            <w:r w:rsidRPr="00B51569">
              <w:rPr>
                <w:bCs/>
                <w:sz w:val="22"/>
                <w:szCs w:val="22"/>
              </w:rPr>
              <w:t>Консультации с ребенком, с родителями(психолог, педагог).</w:t>
            </w:r>
          </w:p>
          <w:p w:rsidR="000F0B1B" w:rsidRPr="00B51569" w:rsidRDefault="000F0B1B" w:rsidP="002920DA">
            <w:pPr>
              <w:jc w:val="both"/>
              <w:rPr>
                <w:bCs/>
              </w:rPr>
            </w:pPr>
            <w:r w:rsidRPr="00B51569">
              <w:rPr>
                <w:bCs/>
                <w:sz w:val="22"/>
                <w:szCs w:val="22"/>
              </w:rPr>
              <w:t>Изучение письменных работ (учитель).</w:t>
            </w:r>
          </w:p>
          <w:p w:rsidR="000F0B1B" w:rsidRPr="00B51569" w:rsidRDefault="000F0B1B" w:rsidP="002920DA">
            <w:pPr>
              <w:jc w:val="both"/>
              <w:rPr>
                <w:bCs/>
              </w:rPr>
            </w:pPr>
            <w:r w:rsidRPr="00B51569">
              <w:rPr>
                <w:bCs/>
                <w:sz w:val="22"/>
                <w:szCs w:val="22"/>
              </w:rPr>
              <w:t>Методика Александровской Е.А., Ковалёвой М.В.</w:t>
            </w:r>
          </w:p>
        </w:tc>
      </w:tr>
      <w:tr w:rsidR="00B51569" w:rsidRPr="00B51569" w:rsidTr="00937C70">
        <w:trPr>
          <w:cantSplit/>
          <w:trHeight w:val="2504"/>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ind w:left="113" w:right="113"/>
              <w:jc w:val="both"/>
            </w:pPr>
            <w:r w:rsidRPr="00B51569">
              <w:rPr>
                <w:sz w:val="22"/>
                <w:szCs w:val="22"/>
              </w:rPr>
              <w:t>Логопедическое</w:t>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Обследование речевого развития:</w:t>
            </w:r>
          </w:p>
          <w:p w:rsidR="000F0B1B" w:rsidRPr="00B51569" w:rsidRDefault="000F0B1B" w:rsidP="00031BB4">
            <w:pPr>
              <w:widowControl w:val="0"/>
              <w:numPr>
                <w:ilvl w:val="0"/>
                <w:numId w:val="63"/>
              </w:numPr>
              <w:autoSpaceDE w:val="0"/>
              <w:autoSpaceDN w:val="0"/>
              <w:adjustRightInd w:val="0"/>
              <w:snapToGrid w:val="0"/>
              <w:jc w:val="both"/>
              <w:rPr>
                <w:bCs/>
              </w:rPr>
            </w:pPr>
            <w:r w:rsidRPr="00B51569">
              <w:rPr>
                <w:bCs/>
                <w:sz w:val="22"/>
                <w:szCs w:val="22"/>
              </w:rPr>
              <w:t>Развитие артикуляционной моторики</w:t>
            </w:r>
          </w:p>
          <w:p w:rsidR="000F0B1B" w:rsidRPr="00B51569" w:rsidRDefault="000F0B1B" w:rsidP="00031BB4">
            <w:pPr>
              <w:widowControl w:val="0"/>
              <w:numPr>
                <w:ilvl w:val="0"/>
                <w:numId w:val="63"/>
              </w:numPr>
              <w:autoSpaceDE w:val="0"/>
              <w:autoSpaceDN w:val="0"/>
              <w:adjustRightInd w:val="0"/>
              <w:snapToGrid w:val="0"/>
              <w:jc w:val="both"/>
              <w:rPr>
                <w:bCs/>
              </w:rPr>
            </w:pPr>
            <w:r w:rsidRPr="00B51569">
              <w:rPr>
                <w:bCs/>
                <w:sz w:val="22"/>
                <w:szCs w:val="22"/>
              </w:rPr>
              <w:t>Развитие лексики</w:t>
            </w:r>
          </w:p>
          <w:p w:rsidR="000F0B1B" w:rsidRPr="00B51569" w:rsidRDefault="000F0B1B" w:rsidP="00031BB4">
            <w:pPr>
              <w:widowControl w:val="0"/>
              <w:numPr>
                <w:ilvl w:val="0"/>
                <w:numId w:val="63"/>
              </w:numPr>
              <w:autoSpaceDE w:val="0"/>
              <w:autoSpaceDN w:val="0"/>
              <w:adjustRightInd w:val="0"/>
              <w:snapToGrid w:val="0"/>
              <w:jc w:val="both"/>
              <w:rPr>
                <w:bCs/>
              </w:rPr>
            </w:pPr>
            <w:r w:rsidRPr="00B51569">
              <w:rPr>
                <w:bCs/>
                <w:sz w:val="22"/>
                <w:szCs w:val="22"/>
              </w:rPr>
              <w:t>Сформированности грамматического строя речи</w:t>
            </w:r>
          </w:p>
          <w:p w:rsidR="000F0B1B" w:rsidRPr="00B51569" w:rsidRDefault="000F0B1B" w:rsidP="00031BB4">
            <w:pPr>
              <w:widowControl w:val="0"/>
              <w:numPr>
                <w:ilvl w:val="0"/>
                <w:numId w:val="63"/>
              </w:numPr>
              <w:autoSpaceDE w:val="0"/>
              <w:autoSpaceDN w:val="0"/>
              <w:adjustRightInd w:val="0"/>
              <w:snapToGrid w:val="0"/>
              <w:jc w:val="both"/>
              <w:rPr>
                <w:bCs/>
              </w:rPr>
            </w:pPr>
            <w:r w:rsidRPr="00B51569">
              <w:rPr>
                <w:bCs/>
                <w:sz w:val="22"/>
                <w:szCs w:val="22"/>
              </w:rPr>
              <w:t>Звуко-слоговой структуры  речи</w:t>
            </w:r>
          </w:p>
          <w:p w:rsidR="000F0B1B" w:rsidRPr="00B51569" w:rsidRDefault="000F0B1B" w:rsidP="00031BB4">
            <w:pPr>
              <w:widowControl w:val="0"/>
              <w:numPr>
                <w:ilvl w:val="0"/>
                <w:numId w:val="63"/>
              </w:numPr>
              <w:autoSpaceDE w:val="0"/>
              <w:autoSpaceDN w:val="0"/>
              <w:adjustRightInd w:val="0"/>
              <w:snapToGrid w:val="0"/>
              <w:jc w:val="both"/>
              <w:rPr>
                <w:bCs/>
              </w:rPr>
            </w:pPr>
            <w:r w:rsidRPr="00B51569">
              <w:rPr>
                <w:bCs/>
                <w:sz w:val="22"/>
                <w:szCs w:val="22"/>
              </w:rPr>
              <w:t>Звукопроизношения</w:t>
            </w:r>
          </w:p>
          <w:p w:rsidR="000F0B1B" w:rsidRPr="00B51569" w:rsidRDefault="000F0B1B" w:rsidP="00031BB4">
            <w:pPr>
              <w:widowControl w:val="0"/>
              <w:numPr>
                <w:ilvl w:val="0"/>
                <w:numId w:val="63"/>
              </w:numPr>
              <w:autoSpaceDE w:val="0"/>
              <w:autoSpaceDN w:val="0"/>
              <w:adjustRightInd w:val="0"/>
              <w:snapToGrid w:val="0"/>
              <w:jc w:val="both"/>
              <w:rPr>
                <w:bCs/>
              </w:rPr>
            </w:pPr>
            <w:r w:rsidRPr="00B51569">
              <w:rPr>
                <w:bCs/>
                <w:sz w:val="22"/>
                <w:szCs w:val="22"/>
              </w:rPr>
              <w:t>Фонетико-фонематического восприятия</w:t>
            </w:r>
          </w:p>
          <w:p w:rsidR="000F0B1B" w:rsidRPr="00B51569" w:rsidRDefault="000F0B1B" w:rsidP="00031BB4">
            <w:pPr>
              <w:widowControl w:val="0"/>
              <w:numPr>
                <w:ilvl w:val="0"/>
                <w:numId w:val="63"/>
              </w:numPr>
              <w:autoSpaceDE w:val="0"/>
              <w:autoSpaceDN w:val="0"/>
              <w:adjustRightInd w:val="0"/>
              <w:snapToGrid w:val="0"/>
              <w:jc w:val="both"/>
              <w:rPr>
                <w:bCs/>
              </w:rPr>
            </w:pPr>
            <w:r w:rsidRPr="00B51569">
              <w:rPr>
                <w:bCs/>
                <w:sz w:val="22"/>
                <w:szCs w:val="22"/>
              </w:rPr>
              <w:t xml:space="preserve">Зрительно- моторной координации </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Методики фронтального и индивидуального обследования: Ефименковой Л.Н.</w:t>
            </w:r>
          </w:p>
          <w:p w:rsidR="000F0B1B" w:rsidRPr="00B51569" w:rsidRDefault="000F0B1B" w:rsidP="002920DA">
            <w:pPr>
              <w:snapToGrid w:val="0"/>
              <w:jc w:val="both"/>
              <w:rPr>
                <w:bCs/>
              </w:rPr>
            </w:pPr>
            <w:r w:rsidRPr="00B51569">
              <w:rPr>
                <w:bCs/>
                <w:sz w:val="22"/>
                <w:szCs w:val="22"/>
              </w:rPr>
              <w:t>Гуткиной Н.И.</w:t>
            </w:r>
          </w:p>
          <w:p w:rsidR="000F0B1B" w:rsidRPr="00B51569" w:rsidRDefault="000F0B1B" w:rsidP="002920DA">
            <w:pPr>
              <w:snapToGrid w:val="0"/>
              <w:jc w:val="both"/>
              <w:rPr>
                <w:bCs/>
              </w:rPr>
            </w:pPr>
            <w:r w:rsidRPr="00B51569">
              <w:rPr>
                <w:bCs/>
                <w:sz w:val="22"/>
                <w:szCs w:val="22"/>
              </w:rPr>
              <w:t>Иншаковой О.Б.</w:t>
            </w:r>
          </w:p>
          <w:p w:rsidR="000F0B1B" w:rsidRPr="00B51569" w:rsidRDefault="000F0B1B" w:rsidP="002920DA">
            <w:pPr>
              <w:snapToGrid w:val="0"/>
              <w:jc w:val="both"/>
              <w:rPr>
                <w:bCs/>
              </w:rPr>
            </w:pPr>
            <w:r w:rsidRPr="00B51569">
              <w:rPr>
                <w:bCs/>
                <w:sz w:val="22"/>
                <w:szCs w:val="22"/>
              </w:rPr>
              <w:t>Наумовой Э.Д.</w:t>
            </w:r>
          </w:p>
          <w:p w:rsidR="000F0B1B" w:rsidRPr="00B51569" w:rsidRDefault="000F0B1B" w:rsidP="002920DA">
            <w:pPr>
              <w:snapToGrid w:val="0"/>
              <w:jc w:val="both"/>
              <w:rPr>
                <w:bCs/>
              </w:rPr>
            </w:pPr>
            <w:r w:rsidRPr="00B51569">
              <w:rPr>
                <w:bCs/>
                <w:sz w:val="22"/>
                <w:szCs w:val="22"/>
              </w:rPr>
              <w:t>Филичевой Т.Б.</w:t>
            </w:r>
          </w:p>
          <w:p w:rsidR="000F0B1B" w:rsidRPr="00B51569" w:rsidRDefault="000F0B1B" w:rsidP="002920DA">
            <w:pPr>
              <w:snapToGrid w:val="0"/>
              <w:jc w:val="both"/>
              <w:rPr>
                <w:bCs/>
              </w:rPr>
            </w:pPr>
            <w:r w:rsidRPr="00B51569">
              <w:rPr>
                <w:bCs/>
                <w:sz w:val="22"/>
                <w:szCs w:val="22"/>
              </w:rPr>
              <w:t>Соболевой А.Р.</w:t>
            </w:r>
          </w:p>
          <w:p w:rsidR="000F0B1B" w:rsidRPr="00B51569" w:rsidRDefault="000F0B1B" w:rsidP="002920DA">
            <w:pPr>
              <w:jc w:val="both"/>
              <w:rPr>
                <w:bCs/>
              </w:rPr>
            </w:pPr>
            <w:r w:rsidRPr="00B51569">
              <w:rPr>
                <w:bCs/>
                <w:sz w:val="22"/>
                <w:szCs w:val="22"/>
              </w:rPr>
              <w:t>Наблюдения за речью ребенка на занятиях и в свободное время.</w:t>
            </w:r>
          </w:p>
          <w:p w:rsidR="000F0B1B" w:rsidRPr="00B51569" w:rsidRDefault="000F0B1B" w:rsidP="002920DA">
            <w:pPr>
              <w:snapToGrid w:val="0"/>
              <w:jc w:val="both"/>
              <w:rPr>
                <w:bCs/>
              </w:rPr>
            </w:pPr>
            <w:r w:rsidRPr="00B51569">
              <w:rPr>
                <w:bCs/>
                <w:sz w:val="22"/>
                <w:szCs w:val="22"/>
              </w:rPr>
              <w:t>Изучение письменных работ</w:t>
            </w:r>
          </w:p>
          <w:p w:rsidR="000F0B1B" w:rsidRPr="00B51569" w:rsidRDefault="000F0B1B" w:rsidP="002920DA">
            <w:pPr>
              <w:snapToGrid w:val="0"/>
              <w:jc w:val="both"/>
              <w:rPr>
                <w:bCs/>
              </w:rPr>
            </w:pPr>
            <w:r w:rsidRPr="00B51569">
              <w:rPr>
                <w:bCs/>
                <w:sz w:val="22"/>
                <w:szCs w:val="22"/>
              </w:rPr>
              <w:t>Консультирование родителей (логопед)</w:t>
            </w:r>
          </w:p>
        </w:tc>
      </w:tr>
      <w:tr w:rsidR="00B51569" w:rsidRPr="00B51569" w:rsidTr="00937C70">
        <w:trPr>
          <w:cantSplit/>
          <w:trHeight w:val="1842"/>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snapToGrid w:val="0"/>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r w:rsidRPr="00B51569">
              <w:rPr>
                <w:sz w:val="22"/>
                <w:szCs w:val="22"/>
              </w:rPr>
              <w:t>Социально–педагогическое</w:t>
            </w:r>
          </w:p>
          <w:p w:rsidR="000F0B1B" w:rsidRPr="00B51569" w:rsidRDefault="000F0B1B" w:rsidP="000F0B1B">
            <w:pPr>
              <w:ind w:left="113" w:right="113"/>
              <w:jc w:val="both"/>
            </w:pP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 xml:space="preserve">Семья ребенка: состав семьи, условия воспитания. </w:t>
            </w:r>
          </w:p>
          <w:p w:rsidR="000F0B1B" w:rsidRPr="00B51569" w:rsidRDefault="000F0B1B" w:rsidP="002920DA">
            <w:pPr>
              <w:jc w:val="both"/>
              <w:rPr>
                <w:bCs/>
              </w:rPr>
            </w:pPr>
            <w:r w:rsidRPr="00B51569">
              <w:rPr>
                <w:bCs/>
                <w:sz w:val="22"/>
                <w:szCs w:val="22"/>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F0B1B" w:rsidRPr="00B51569" w:rsidRDefault="000F0B1B" w:rsidP="002920DA">
            <w:pPr>
              <w:jc w:val="both"/>
              <w:rPr>
                <w:bCs/>
              </w:rPr>
            </w:pPr>
            <w:r w:rsidRPr="00B51569">
              <w:rPr>
                <w:bCs/>
                <w:sz w:val="22"/>
                <w:szCs w:val="22"/>
              </w:rPr>
              <w:t>Мотивы учебной деятельности: прилежание, отношение к отметке, похвале или порицанию учителя, воспитателя.</w:t>
            </w:r>
          </w:p>
          <w:p w:rsidR="000F0B1B" w:rsidRPr="00B51569" w:rsidRDefault="000F0B1B" w:rsidP="002920DA">
            <w:pPr>
              <w:jc w:val="both"/>
              <w:rPr>
                <w:bCs/>
              </w:rPr>
            </w:pPr>
            <w:r w:rsidRPr="00B51569">
              <w:rPr>
                <w:bCs/>
                <w:sz w:val="22"/>
                <w:szCs w:val="22"/>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F0B1B" w:rsidRPr="00B51569" w:rsidRDefault="000F0B1B" w:rsidP="002920DA">
            <w:pPr>
              <w:jc w:val="both"/>
              <w:rPr>
                <w:bCs/>
              </w:rPr>
            </w:pPr>
            <w:r w:rsidRPr="00B51569">
              <w:rPr>
                <w:bCs/>
                <w:sz w:val="22"/>
                <w:szCs w:val="22"/>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0F0B1B" w:rsidRPr="00B51569" w:rsidRDefault="000F0B1B" w:rsidP="002920DA">
            <w:pPr>
              <w:jc w:val="both"/>
              <w:rPr>
                <w:bCs/>
              </w:rPr>
            </w:pPr>
            <w:r w:rsidRPr="00B51569">
              <w:rPr>
                <w:bCs/>
                <w:sz w:val="22"/>
                <w:szCs w:val="22"/>
              </w:rPr>
              <w:t xml:space="preserve">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w:t>
            </w:r>
          </w:p>
          <w:p w:rsidR="000F0B1B" w:rsidRPr="00B51569" w:rsidRDefault="000F0B1B" w:rsidP="002920DA">
            <w:pPr>
              <w:jc w:val="both"/>
              <w:rPr>
                <w:bCs/>
              </w:rPr>
            </w:pPr>
            <w:r w:rsidRPr="00B51569">
              <w:rPr>
                <w:bCs/>
                <w:sz w:val="22"/>
                <w:szCs w:val="22"/>
              </w:rPr>
              <w:t>аутистические проявления, обидчивость, эгоизм. Уровень притязаний и самооценка.</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Посещение семьи ребенка (учитель, зам.директора по ВР).</w:t>
            </w:r>
          </w:p>
          <w:p w:rsidR="000F0B1B" w:rsidRPr="00B51569" w:rsidRDefault="000F0B1B" w:rsidP="002920DA">
            <w:pPr>
              <w:jc w:val="both"/>
              <w:rPr>
                <w:bCs/>
              </w:rPr>
            </w:pPr>
            <w:r w:rsidRPr="00B51569">
              <w:rPr>
                <w:bCs/>
                <w:sz w:val="22"/>
                <w:szCs w:val="22"/>
              </w:rPr>
              <w:t>Наблюдения во время занятий, изучение работ ученика (педагог, психолог).</w:t>
            </w:r>
          </w:p>
          <w:p w:rsidR="000F0B1B" w:rsidRPr="00B51569" w:rsidRDefault="000F0B1B" w:rsidP="002920DA">
            <w:pPr>
              <w:jc w:val="both"/>
              <w:rPr>
                <w:bCs/>
              </w:rPr>
            </w:pPr>
            <w:r w:rsidRPr="00B51569">
              <w:rPr>
                <w:bCs/>
                <w:sz w:val="22"/>
                <w:szCs w:val="22"/>
              </w:rPr>
              <w:t>Анкетирование по выявлению школьных трудностей (учитель, психолог).</w:t>
            </w:r>
          </w:p>
          <w:p w:rsidR="000F0B1B" w:rsidRPr="00B51569" w:rsidRDefault="000F0B1B" w:rsidP="002920DA">
            <w:pPr>
              <w:jc w:val="both"/>
              <w:rPr>
                <w:bCs/>
              </w:rPr>
            </w:pPr>
            <w:r w:rsidRPr="00B51569">
              <w:rPr>
                <w:bCs/>
                <w:sz w:val="22"/>
                <w:szCs w:val="22"/>
              </w:rPr>
              <w:t>Опросник мотивации Н.Г.Лускановой (психолог).</w:t>
            </w:r>
          </w:p>
          <w:p w:rsidR="000F0B1B" w:rsidRPr="00B51569" w:rsidRDefault="000F0B1B" w:rsidP="002920DA">
            <w:pPr>
              <w:jc w:val="both"/>
              <w:rPr>
                <w:bCs/>
              </w:rPr>
            </w:pPr>
            <w:r w:rsidRPr="00B51569">
              <w:rPr>
                <w:bCs/>
                <w:sz w:val="22"/>
                <w:szCs w:val="22"/>
              </w:rPr>
              <w:t>Тест Люшера(психолог).</w:t>
            </w:r>
          </w:p>
          <w:p w:rsidR="000F0B1B" w:rsidRPr="00B51569" w:rsidRDefault="000F0B1B" w:rsidP="002920DA">
            <w:pPr>
              <w:jc w:val="both"/>
              <w:rPr>
                <w:bCs/>
              </w:rPr>
            </w:pPr>
            <w:r w:rsidRPr="00B51569">
              <w:rPr>
                <w:bCs/>
                <w:sz w:val="22"/>
                <w:szCs w:val="22"/>
              </w:rPr>
              <w:t>Консультации с родителями и учителями– предметниками.(психолог, педагог).</w:t>
            </w:r>
          </w:p>
          <w:p w:rsidR="000F0B1B" w:rsidRPr="00B51569" w:rsidRDefault="000F0B1B" w:rsidP="002920DA">
            <w:pPr>
              <w:jc w:val="both"/>
              <w:rPr>
                <w:bCs/>
              </w:rPr>
            </w:pPr>
            <w:r w:rsidRPr="00B51569">
              <w:rPr>
                <w:bCs/>
                <w:sz w:val="22"/>
                <w:szCs w:val="22"/>
              </w:rPr>
              <w:t>Тест Тэммл, Дорки, Амен (психолог).</w:t>
            </w:r>
          </w:p>
          <w:p w:rsidR="000F0B1B" w:rsidRPr="00B51569" w:rsidRDefault="000F0B1B" w:rsidP="002920DA">
            <w:pPr>
              <w:jc w:val="both"/>
              <w:rPr>
                <w:bCs/>
              </w:rPr>
            </w:pPr>
            <w:r w:rsidRPr="00B51569">
              <w:rPr>
                <w:bCs/>
                <w:sz w:val="22"/>
                <w:szCs w:val="22"/>
              </w:rPr>
              <w:t>Социометрическое исследование Джона Морено (педагог, психолог).</w:t>
            </w:r>
          </w:p>
          <w:p w:rsidR="000F0B1B" w:rsidRPr="00B51569" w:rsidRDefault="000F0B1B" w:rsidP="002920DA">
            <w:pPr>
              <w:jc w:val="both"/>
              <w:rPr>
                <w:bCs/>
              </w:rPr>
            </w:pPr>
            <w:r w:rsidRPr="00B51569">
              <w:rPr>
                <w:bCs/>
                <w:sz w:val="22"/>
                <w:szCs w:val="22"/>
              </w:rPr>
              <w:t>Анкета для родителей и учителей.</w:t>
            </w:r>
          </w:p>
          <w:p w:rsidR="000F0B1B" w:rsidRPr="00B51569" w:rsidRDefault="000F0B1B" w:rsidP="002920DA">
            <w:pPr>
              <w:jc w:val="both"/>
              <w:rPr>
                <w:bCs/>
              </w:rPr>
            </w:pPr>
            <w:r w:rsidRPr="00B51569">
              <w:rPr>
                <w:bCs/>
                <w:sz w:val="22"/>
                <w:szCs w:val="22"/>
              </w:rPr>
              <w:t>Наблюдение за ребенком в различных видах деятельности.</w:t>
            </w:r>
          </w:p>
          <w:p w:rsidR="000F0B1B" w:rsidRPr="00B51569" w:rsidRDefault="000F0B1B" w:rsidP="002920DA">
            <w:pPr>
              <w:jc w:val="both"/>
              <w:rPr>
                <w:bCs/>
              </w:rPr>
            </w:pPr>
            <w:r w:rsidRPr="00B51569">
              <w:rPr>
                <w:bCs/>
                <w:sz w:val="22"/>
                <w:szCs w:val="22"/>
              </w:rPr>
              <w:t>Методика Дембо – Рубинштейна (психолог).</w:t>
            </w:r>
          </w:p>
        </w:tc>
      </w:tr>
    </w:tbl>
    <w:p w:rsidR="000F0B1B" w:rsidRPr="00B51569" w:rsidRDefault="000F0B1B" w:rsidP="000F0B1B">
      <w:pPr>
        <w:ind w:firstLine="567"/>
        <w:jc w:val="both"/>
      </w:pPr>
    </w:p>
    <w:p w:rsidR="000F0B1B" w:rsidRPr="00B51569" w:rsidRDefault="000F0B1B" w:rsidP="000F0B1B">
      <w:pPr>
        <w:ind w:firstLine="567"/>
        <w:jc w:val="both"/>
      </w:pPr>
      <w:r w:rsidRPr="00B51569">
        <w:t>На основе диагностических данных заполняются психологическое заключение на  ребёнка с ОВЗ, протокол динамического наблюдения,  психолого-педагогическая характеристика,  речевая карта, предоставляемые на ПМПК, где ребёнку назначаются сопровождающие специалисты (ведущие) по коррекционной работе и программа дальнейшего обучения.</w:t>
      </w:r>
    </w:p>
    <w:p w:rsidR="00985C8E" w:rsidRPr="00B51569" w:rsidRDefault="000F0B1B" w:rsidP="000F0B1B">
      <w:pPr>
        <w:jc w:val="center"/>
        <w:rPr>
          <w:b/>
        </w:rPr>
      </w:pPr>
      <w:r w:rsidRPr="00B51569">
        <w:rPr>
          <w:b/>
        </w:rPr>
        <w:t xml:space="preserve">Комплексная медико-психолого-педагогическая коррекция </w:t>
      </w:r>
    </w:p>
    <w:p w:rsidR="000F0B1B" w:rsidRPr="00B51569" w:rsidRDefault="000F0B1B" w:rsidP="000F0B1B">
      <w:pPr>
        <w:jc w:val="center"/>
        <w:rPr>
          <w:b/>
        </w:rPr>
      </w:pPr>
      <w:r w:rsidRPr="00B51569">
        <w:rPr>
          <w:b/>
        </w:rPr>
        <w:t>обучающихся с ОВЗ</w:t>
      </w: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2681"/>
        <w:gridCol w:w="2400"/>
        <w:gridCol w:w="3009"/>
        <w:gridCol w:w="1827"/>
      </w:tblGrid>
      <w:tr w:rsidR="00B51569" w:rsidRPr="00B51569" w:rsidTr="00985C8E">
        <w:trPr>
          <w:jc w:val="center"/>
        </w:trPr>
        <w:tc>
          <w:tcPr>
            <w:tcW w:w="1015" w:type="dxa"/>
          </w:tcPr>
          <w:p w:rsidR="00985C8E" w:rsidRPr="00B51569" w:rsidRDefault="00985C8E" w:rsidP="002920DA">
            <w:pPr>
              <w:jc w:val="both"/>
            </w:pPr>
            <w:r w:rsidRPr="00B51569">
              <w:t>Направ</w:t>
            </w:r>
          </w:p>
          <w:p w:rsidR="00985C8E" w:rsidRPr="00B51569" w:rsidRDefault="00985C8E" w:rsidP="002920DA">
            <w:pPr>
              <w:jc w:val="both"/>
            </w:pPr>
            <w:r w:rsidRPr="00B51569">
              <w:t>ление</w:t>
            </w:r>
          </w:p>
        </w:tc>
        <w:tc>
          <w:tcPr>
            <w:tcW w:w="2681" w:type="dxa"/>
          </w:tcPr>
          <w:p w:rsidR="00985C8E" w:rsidRPr="00B51569" w:rsidRDefault="00985C8E" w:rsidP="002920DA">
            <w:pPr>
              <w:jc w:val="both"/>
            </w:pPr>
            <w:r w:rsidRPr="00B51569">
              <w:t>Цель</w:t>
            </w:r>
          </w:p>
        </w:tc>
        <w:tc>
          <w:tcPr>
            <w:tcW w:w="2400" w:type="dxa"/>
          </w:tcPr>
          <w:p w:rsidR="00985C8E" w:rsidRPr="00B51569" w:rsidRDefault="00985C8E" w:rsidP="002920DA">
            <w:pPr>
              <w:jc w:val="both"/>
            </w:pPr>
            <w:r w:rsidRPr="00B51569">
              <w:t>Форма</w:t>
            </w:r>
          </w:p>
        </w:tc>
        <w:tc>
          <w:tcPr>
            <w:tcW w:w="3009" w:type="dxa"/>
          </w:tcPr>
          <w:p w:rsidR="00985C8E" w:rsidRPr="00B51569" w:rsidRDefault="00985C8E" w:rsidP="002920DA">
            <w:pPr>
              <w:jc w:val="both"/>
            </w:pPr>
            <w:r w:rsidRPr="00B51569">
              <w:t>Содержание</w:t>
            </w:r>
          </w:p>
        </w:tc>
        <w:tc>
          <w:tcPr>
            <w:tcW w:w="1827" w:type="dxa"/>
          </w:tcPr>
          <w:p w:rsidR="00985C8E" w:rsidRPr="00B51569" w:rsidRDefault="00985C8E" w:rsidP="002920DA">
            <w:pPr>
              <w:jc w:val="both"/>
            </w:pPr>
            <w:r w:rsidRPr="00B51569">
              <w:t>Предполагаемый результат</w:t>
            </w:r>
          </w:p>
        </w:tc>
      </w:tr>
      <w:tr w:rsidR="00B51569" w:rsidRPr="00B51569" w:rsidTr="00985C8E">
        <w:trPr>
          <w:jc w:val="center"/>
        </w:trPr>
        <w:tc>
          <w:tcPr>
            <w:tcW w:w="1015" w:type="dxa"/>
          </w:tcPr>
          <w:p w:rsidR="00985C8E" w:rsidRPr="00B51569" w:rsidRDefault="00985C8E" w:rsidP="002920DA">
            <w:pPr>
              <w:jc w:val="both"/>
            </w:pPr>
            <w:r w:rsidRPr="00B51569">
              <w:t>Педагогическая коррекция</w:t>
            </w:r>
          </w:p>
        </w:tc>
        <w:tc>
          <w:tcPr>
            <w:tcW w:w="2681" w:type="dxa"/>
          </w:tcPr>
          <w:p w:rsidR="00985C8E" w:rsidRPr="00B51569" w:rsidRDefault="00985C8E" w:rsidP="002920DA">
            <w:pPr>
              <w:jc w:val="both"/>
            </w:pPr>
            <w:r w:rsidRPr="00B51569">
              <w:t>Исправление или сглаживание отклонений и нарушений развития, преодоление трудностей обучения</w:t>
            </w:r>
          </w:p>
          <w:p w:rsidR="00985C8E" w:rsidRPr="00B51569" w:rsidRDefault="00985C8E" w:rsidP="002920DA">
            <w:pPr>
              <w:jc w:val="both"/>
            </w:pPr>
          </w:p>
        </w:tc>
        <w:tc>
          <w:tcPr>
            <w:tcW w:w="2400" w:type="dxa"/>
          </w:tcPr>
          <w:p w:rsidR="00985C8E" w:rsidRPr="00B51569" w:rsidRDefault="00985C8E" w:rsidP="002920DA">
            <w:pPr>
              <w:jc w:val="both"/>
            </w:pPr>
            <w:r w:rsidRPr="00B51569">
              <w:t>уроки и коррекционные  занятия</w:t>
            </w:r>
          </w:p>
        </w:tc>
        <w:tc>
          <w:tcPr>
            <w:tcW w:w="3009" w:type="dxa"/>
          </w:tcPr>
          <w:p w:rsidR="00985C8E" w:rsidRPr="00B51569" w:rsidRDefault="00985C8E" w:rsidP="002920DA">
            <w:pPr>
              <w:jc w:val="both"/>
              <w:rPr>
                <w:u w:val="single"/>
              </w:rPr>
            </w:pPr>
            <w:r w:rsidRPr="00B51569">
              <w:t xml:space="preserve">Реализация программ коррекционных занятий на основе </w:t>
            </w:r>
            <w:r w:rsidRPr="00B51569">
              <w:rPr>
                <w:u w:val="single"/>
              </w:rPr>
              <w:t xml:space="preserve">программы спец. коррекционной школы </w:t>
            </w:r>
            <w:r w:rsidRPr="00B51569">
              <w:rPr>
                <w:u w:val="single"/>
                <w:lang w:val="en-US"/>
              </w:rPr>
              <w:t>VII</w:t>
            </w:r>
            <w:r w:rsidRPr="00B51569">
              <w:rPr>
                <w:u w:val="single"/>
              </w:rPr>
              <w:t xml:space="preserve"> – </w:t>
            </w:r>
            <w:r w:rsidRPr="00B51569">
              <w:rPr>
                <w:u w:val="single"/>
                <w:lang w:val="en-US"/>
              </w:rPr>
              <w:t>VIII</w:t>
            </w:r>
            <w:r w:rsidRPr="00B51569">
              <w:rPr>
                <w:u w:val="single"/>
              </w:rPr>
              <w:t xml:space="preserve"> вида)</w:t>
            </w:r>
          </w:p>
          <w:p w:rsidR="00985C8E" w:rsidRPr="00B51569" w:rsidRDefault="00985C8E" w:rsidP="002920DA">
            <w:pPr>
              <w:jc w:val="both"/>
            </w:pPr>
            <w:r w:rsidRPr="00B51569">
              <w:t>Осуществление индивидуального подхода обучения ребенка с ОВЗ.</w:t>
            </w:r>
          </w:p>
        </w:tc>
        <w:tc>
          <w:tcPr>
            <w:tcW w:w="1827" w:type="dxa"/>
          </w:tcPr>
          <w:p w:rsidR="00985C8E" w:rsidRPr="00B51569" w:rsidRDefault="00985C8E" w:rsidP="002920DA">
            <w:pPr>
              <w:jc w:val="both"/>
            </w:pPr>
            <w:r w:rsidRPr="00B51569">
              <w:t>Освоение обучающимися образовательной программы</w:t>
            </w:r>
          </w:p>
        </w:tc>
      </w:tr>
      <w:tr w:rsidR="00B51569" w:rsidRPr="00B51569" w:rsidTr="00985C8E">
        <w:trPr>
          <w:jc w:val="center"/>
        </w:trPr>
        <w:tc>
          <w:tcPr>
            <w:tcW w:w="1015" w:type="dxa"/>
          </w:tcPr>
          <w:p w:rsidR="00937C70" w:rsidRPr="00B51569" w:rsidRDefault="00985C8E" w:rsidP="002920DA">
            <w:pPr>
              <w:jc w:val="both"/>
            </w:pPr>
            <w:r w:rsidRPr="00B51569">
              <w:t>Психо</w:t>
            </w:r>
          </w:p>
          <w:p w:rsidR="00985C8E" w:rsidRPr="00B51569" w:rsidRDefault="00985C8E" w:rsidP="002920DA">
            <w:pPr>
              <w:jc w:val="both"/>
            </w:pPr>
            <w:r w:rsidRPr="00B51569">
              <w:t>логическая коррекция</w:t>
            </w:r>
          </w:p>
        </w:tc>
        <w:tc>
          <w:tcPr>
            <w:tcW w:w="2681" w:type="dxa"/>
          </w:tcPr>
          <w:p w:rsidR="00985C8E" w:rsidRPr="00B51569" w:rsidRDefault="00985C8E" w:rsidP="002920DA">
            <w:pPr>
              <w:jc w:val="both"/>
            </w:pPr>
            <w:r w:rsidRPr="00B51569">
              <w:t>Коррекция и развитие познавательной и эмоционально-волевой сферы ребенка</w:t>
            </w:r>
          </w:p>
        </w:tc>
        <w:tc>
          <w:tcPr>
            <w:tcW w:w="2400" w:type="dxa"/>
          </w:tcPr>
          <w:p w:rsidR="00985C8E" w:rsidRPr="00B51569" w:rsidRDefault="00985C8E" w:rsidP="002920DA">
            <w:pPr>
              <w:jc w:val="both"/>
            </w:pPr>
            <w:r w:rsidRPr="00B51569">
              <w:t>коррекционно-развивающие занятия</w:t>
            </w:r>
          </w:p>
        </w:tc>
        <w:tc>
          <w:tcPr>
            <w:tcW w:w="3009" w:type="dxa"/>
          </w:tcPr>
          <w:p w:rsidR="00985C8E" w:rsidRPr="00B51569" w:rsidRDefault="00985C8E" w:rsidP="002920DA">
            <w:pPr>
              <w:jc w:val="both"/>
            </w:pPr>
            <w:r w:rsidRPr="00B51569">
              <w:t>Реализация коррекционно – развивающих программ и методических разработок с обучающимися с ОВЗ</w:t>
            </w:r>
          </w:p>
        </w:tc>
        <w:tc>
          <w:tcPr>
            <w:tcW w:w="1827" w:type="dxa"/>
          </w:tcPr>
          <w:p w:rsidR="00985C8E" w:rsidRPr="00B51569" w:rsidRDefault="00985C8E" w:rsidP="002920DA">
            <w:pPr>
              <w:jc w:val="both"/>
            </w:pPr>
            <w:r w:rsidRPr="00B51569">
              <w:t>Сформирован-ность психических процессов, необходимых для освоения образовательной программы</w:t>
            </w:r>
          </w:p>
        </w:tc>
      </w:tr>
      <w:tr w:rsidR="00B51569" w:rsidRPr="00B51569" w:rsidTr="00985C8E">
        <w:trPr>
          <w:trHeight w:val="1429"/>
          <w:jc w:val="center"/>
        </w:trPr>
        <w:tc>
          <w:tcPr>
            <w:tcW w:w="1015" w:type="dxa"/>
          </w:tcPr>
          <w:p w:rsidR="00937C70" w:rsidRPr="00B51569" w:rsidRDefault="00985C8E" w:rsidP="002920DA">
            <w:pPr>
              <w:jc w:val="both"/>
            </w:pPr>
            <w:r w:rsidRPr="00B51569">
              <w:lastRenderedPageBreak/>
              <w:t>Логопедичес</w:t>
            </w:r>
          </w:p>
          <w:p w:rsidR="00985C8E" w:rsidRPr="00B51569" w:rsidRDefault="00985C8E" w:rsidP="002920DA">
            <w:pPr>
              <w:jc w:val="both"/>
            </w:pPr>
            <w:r w:rsidRPr="00B51569">
              <w:t>кая коррекция</w:t>
            </w:r>
          </w:p>
        </w:tc>
        <w:tc>
          <w:tcPr>
            <w:tcW w:w="2681" w:type="dxa"/>
          </w:tcPr>
          <w:p w:rsidR="00985C8E" w:rsidRPr="00B51569" w:rsidRDefault="00985C8E" w:rsidP="002920DA">
            <w:pPr>
              <w:jc w:val="both"/>
            </w:pPr>
            <w:r w:rsidRPr="00B51569">
              <w:t>Коррекция речевого развития обучающихся с ОВЗ</w:t>
            </w:r>
          </w:p>
        </w:tc>
        <w:tc>
          <w:tcPr>
            <w:tcW w:w="2400" w:type="dxa"/>
          </w:tcPr>
          <w:p w:rsidR="00985C8E" w:rsidRPr="00B51569" w:rsidRDefault="00985C8E" w:rsidP="002920DA">
            <w:pPr>
              <w:jc w:val="both"/>
            </w:pPr>
            <w:r w:rsidRPr="00B51569">
              <w:t>коррекционно – развивающие  групповые и индивидуальные занятия</w:t>
            </w:r>
          </w:p>
        </w:tc>
        <w:tc>
          <w:tcPr>
            <w:tcW w:w="3009" w:type="dxa"/>
          </w:tcPr>
          <w:p w:rsidR="00985C8E" w:rsidRPr="00B51569" w:rsidRDefault="00985C8E" w:rsidP="002920DA">
            <w:pPr>
              <w:tabs>
                <w:tab w:val="left" w:pos="2382"/>
              </w:tabs>
              <w:jc w:val="both"/>
            </w:pPr>
            <w:r w:rsidRPr="00B51569">
              <w:t>Реализация программ и методических разработок с детьми с ОВЗ</w:t>
            </w:r>
          </w:p>
        </w:tc>
        <w:tc>
          <w:tcPr>
            <w:tcW w:w="1827" w:type="dxa"/>
          </w:tcPr>
          <w:p w:rsidR="00985C8E" w:rsidRPr="00B51569" w:rsidRDefault="00985C8E" w:rsidP="002920DA">
            <w:pPr>
              <w:jc w:val="both"/>
            </w:pPr>
            <w:r w:rsidRPr="00B51569">
              <w:t>Сформирован-ность устной и письменной речи для успешного освоения Образовательной программы</w:t>
            </w:r>
          </w:p>
        </w:tc>
      </w:tr>
      <w:tr w:rsidR="00B51569" w:rsidRPr="00B51569" w:rsidTr="00985C8E">
        <w:trPr>
          <w:jc w:val="center"/>
        </w:trPr>
        <w:tc>
          <w:tcPr>
            <w:tcW w:w="1015" w:type="dxa"/>
          </w:tcPr>
          <w:p w:rsidR="00937C70" w:rsidRPr="00B51569" w:rsidRDefault="00985C8E" w:rsidP="002920DA">
            <w:pPr>
              <w:jc w:val="both"/>
            </w:pPr>
            <w:r w:rsidRPr="00B51569">
              <w:t>Меди</w:t>
            </w:r>
          </w:p>
          <w:p w:rsidR="00937C70" w:rsidRPr="00B51569" w:rsidRDefault="00937C70" w:rsidP="002920DA">
            <w:pPr>
              <w:jc w:val="both"/>
            </w:pPr>
            <w:r w:rsidRPr="00B51569">
              <w:t>ц</w:t>
            </w:r>
            <w:r w:rsidR="00985C8E" w:rsidRPr="00B51569">
              <w:t>ин</w:t>
            </w:r>
          </w:p>
          <w:p w:rsidR="00985C8E" w:rsidRPr="00B51569" w:rsidRDefault="00985C8E" w:rsidP="002920DA">
            <w:pPr>
              <w:jc w:val="both"/>
            </w:pPr>
            <w:r w:rsidRPr="00B51569">
              <w:t>ская коррекция</w:t>
            </w:r>
          </w:p>
        </w:tc>
        <w:tc>
          <w:tcPr>
            <w:tcW w:w="2681" w:type="dxa"/>
          </w:tcPr>
          <w:p w:rsidR="00985C8E" w:rsidRPr="00B51569" w:rsidRDefault="00985C8E" w:rsidP="002920DA">
            <w:pPr>
              <w:jc w:val="both"/>
            </w:pPr>
            <w:r w:rsidRPr="00B51569">
              <w:t>Коррекция физического здоровья обучающегося</w:t>
            </w:r>
          </w:p>
        </w:tc>
        <w:tc>
          <w:tcPr>
            <w:tcW w:w="2400" w:type="dxa"/>
          </w:tcPr>
          <w:p w:rsidR="00985C8E" w:rsidRPr="00B51569" w:rsidRDefault="00985C8E" w:rsidP="002920DA">
            <w:pPr>
              <w:jc w:val="both"/>
            </w:pPr>
            <w:r w:rsidRPr="00B51569">
              <w:t>оздоровительные процедуры</w:t>
            </w:r>
          </w:p>
        </w:tc>
        <w:tc>
          <w:tcPr>
            <w:tcW w:w="3009" w:type="dxa"/>
          </w:tcPr>
          <w:p w:rsidR="00985C8E" w:rsidRPr="00B51569" w:rsidRDefault="00985C8E" w:rsidP="002920DA">
            <w:pPr>
              <w:jc w:val="both"/>
            </w:pPr>
            <w:r w:rsidRPr="00B51569">
              <w:t>План оздоровительных мероприятий для обучающихся с ОВЗ</w:t>
            </w:r>
          </w:p>
        </w:tc>
        <w:tc>
          <w:tcPr>
            <w:tcW w:w="1827" w:type="dxa"/>
          </w:tcPr>
          <w:p w:rsidR="00985C8E" w:rsidRPr="00B51569" w:rsidRDefault="00985C8E" w:rsidP="002920DA">
            <w:pPr>
              <w:jc w:val="both"/>
            </w:pPr>
            <w:r w:rsidRPr="00B51569">
              <w:t>Улучшение физического здоровья обучающихся</w:t>
            </w:r>
          </w:p>
        </w:tc>
      </w:tr>
    </w:tbl>
    <w:p w:rsidR="00985C8E" w:rsidRPr="00B51569" w:rsidRDefault="00985C8E" w:rsidP="000F0B1B">
      <w:pPr>
        <w:jc w:val="center"/>
        <w:rPr>
          <w:b/>
        </w:rPr>
      </w:pPr>
    </w:p>
    <w:p w:rsidR="006F5ABE" w:rsidRPr="00B51569" w:rsidRDefault="006F5ABE" w:rsidP="006F5ABE">
      <w:pPr>
        <w:tabs>
          <w:tab w:val="left" w:pos="5625"/>
        </w:tabs>
        <w:ind w:firstLine="708"/>
        <w:jc w:val="center"/>
        <w:rPr>
          <w:b/>
        </w:rPr>
      </w:pPr>
      <w:r w:rsidRPr="00B51569">
        <w:rPr>
          <w:b/>
        </w:rPr>
        <w:t>Программно-методическое обеспечение коррекционной работы</w:t>
      </w:r>
    </w:p>
    <w:p w:rsidR="006F5ABE" w:rsidRPr="00B51569" w:rsidRDefault="006F5ABE" w:rsidP="006F5ABE">
      <w:pPr>
        <w:tabs>
          <w:tab w:val="left" w:pos="5625"/>
        </w:tabs>
        <w:ind w:firstLine="708"/>
        <w:jc w:val="cente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841"/>
        <w:gridCol w:w="2269"/>
        <w:gridCol w:w="1701"/>
        <w:gridCol w:w="2835"/>
      </w:tblGrid>
      <w:tr w:rsidR="00B51569" w:rsidRPr="00B51569" w:rsidTr="006F5ABE">
        <w:trPr>
          <w:jc w:val="center"/>
        </w:trPr>
        <w:tc>
          <w:tcPr>
            <w:tcW w:w="1990" w:type="dxa"/>
          </w:tcPr>
          <w:p w:rsidR="006F5ABE" w:rsidRPr="00B51569" w:rsidRDefault="006F5ABE" w:rsidP="002920DA">
            <w:pPr>
              <w:jc w:val="both"/>
              <w:rPr>
                <w:sz w:val="23"/>
                <w:szCs w:val="23"/>
              </w:rPr>
            </w:pPr>
            <w:r w:rsidRPr="00B51569">
              <w:rPr>
                <w:sz w:val="23"/>
                <w:szCs w:val="23"/>
              </w:rPr>
              <w:t xml:space="preserve">Программа и методические разработки </w:t>
            </w:r>
          </w:p>
          <w:p w:rsidR="00937C70" w:rsidRPr="00B51569" w:rsidRDefault="00937C70" w:rsidP="002920DA">
            <w:pPr>
              <w:jc w:val="both"/>
              <w:rPr>
                <w:sz w:val="23"/>
                <w:szCs w:val="23"/>
              </w:rPr>
            </w:pPr>
          </w:p>
        </w:tc>
        <w:tc>
          <w:tcPr>
            <w:tcW w:w="1841" w:type="dxa"/>
          </w:tcPr>
          <w:p w:rsidR="006F5ABE" w:rsidRPr="00B51569" w:rsidRDefault="006F5ABE" w:rsidP="002920DA">
            <w:pPr>
              <w:jc w:val="both"/>
              <w:rPr>
                <w:sz w:val="23"/>
                <w:szCs w:val="23"/>
              </w:rPr>
            </w:pPr>
            <w:r w:rsidRPr="00B51569">
              <w:rPr>
                <w:sz w:val="23"/>
                <w:szCs w:val="23"/>
              </w:rPr>
              <w:t>Автор</w:t>
            </w:r>
          </w:p>
        </w:tc>
        <w:tc>
          <w:tcPr>
            <w:tcW w:w="2269" w:type="dxa"/>
          </w:tcPr>
          <w:p w:rsidR="006F5ABE" w:rsidRPr="00B51569" w:rsidRDefault="006F5ABE" w:rsidP="002920DA">
            <w:pPr>
              <w:jc w:val="both"/>
              <w:rPr>
                <w:sz w:val="23"/>
                <w:szCs w:val="23"/>
              </w:rPr>
            </w:pPr>
            <w:r w:rsidRPr="00B51569">
              <w:rPr>
                <w:sz w:val="23"/>
                <w:szCs w:val="23"/>
              </w:rPr>
              <w:t>Цель</w:t>
            </w:r>
          </w:p>
        </w:tc>
        <w:tc>
          <w:tcPr>
            <w:tcW w:w="1701" w:type="dxa"/>
          </w:tcPr>
          <w:p w:rsidR="006F5ABE" w:rsidRPr="00B51569" w:rsidRDefault="006F5ABE" w:rsidP="002920DA">
            <w:pPr>
              <w:jc w:val="both"/>
              <w:rPr>
                <w:sz w:val="23"/>
                <w:szCs w:val="23"/>
              </w:rPr>
            </w:pPr>
            <w:r w:rsidRPr="00B51569">
              <w:rPr>
                <w:sz w:val="23"/>
                <w:szCs w:val="23"/>
              </w:rPr>
              <w:t>Количество</w:t>
            </w:r>
          </w:p>
          <w:p w:rsidR="006F5ABE" w:rsidRPr="00B51569" w:rsidRDefault="006F5ABE" w:rsidP="002920DA">
            <w:pPr>
              <w:jc w:val="both"/>
              <w:rPr>
                <w:sz w:val="23"/>
                <w:szCs w:val="23"/>
              </w:rPr>
            </w:pPr>
            <w:r w:rsidRPr="00B51569">
              <w:rPr>
                <w:sz w:val="23"/>
                <w:szCs w:val="23"/>
              </w:rPr>
              <w:t>часов</w:t>
            </w:r>
          </w:p>
        </w:tc>
        <w:tc>
          <w:tcPr>
            <w:tcW w:w="2835" w:type="dxa"/>
          </w:tcPr>
          <w:p w:rsidR="006F5ABE" w:rsidRPr="00B51569" w:rsidRDefault="006F5ABE" w:rsidP="002920DA">
            <w:pPr>
              <w:jc w:val="both"/>
              <w:rPr>
                <w:sz w:val="23"/>
                <w:szCs w:val="23"/>
              </w:rPr>
            </w:pPr>
            <w:r w:rsidRPr="00B51569">
              <w:rPr>
                <w:sz w:val="23"/>
                <w:szCs w:val="23"/>
              </w:rPr>
              <w:t>Предполагаемый результат</w:t>
            </w:r>
          </w:p>
        </w:tc>
      </w:tr>
      <w:tr w:rsidR="00B51569" w:rsidRPr="00B51569" w:rsidTr="006F5ABE">
        <w:trPr>
          <w:jc w:val="center"/>
        </w:trPr>
        <w:tc>
          <w:tcPr>
            <w:tcW w:w="1990" w:type="dxa"/>
          </w:tcPr>
          <w:p w:rsidR="006F5ABE" w:rsidRPr="00B51569" w:rsidRDefault="006F5ABE" w:rsidP="002920DA">
            <w:pPr>
              <w:jc w:val="both"/>
              <w:rPr>
                <w:sz w:val="23"/>
                <w:szCs w:val="23"/>
              </w:rPr>
            </w:pPr>
            <w:r w:rsidRPr="00B51569">
              <w:rPr>
                <w:sz w:val="23"/>
                <w:szCs w:val="23"/>
              </w:rPr>
              <w:t>Программа коррекционно-рзвивающих занятий для учащихся 1-4 классов</w:t>
            </w:r>
          </w:p>
          <w:p w:rsidR="006F5ABE" w:rsidRPr="00B51569" w:rsidRDefault="006F5ABE" w:rsidP="002920DA">
            <w:pPr>
              <w:jc w:val="both"/>
              <w:rPr>
                <w:sz w:val="23"/>
                <w:szCs w:val="23"/>
              </w:rPr>
            </w:pPr>
            <w:r w:rsidRPr="00B51569">
              <w:rPr>
                <w:sz w:val="23"/>
                <w:szCs w:val="23"/>
              </w:rPr>
              <w:t>(педагог – психолог)</w:t>
            </w:r>
          </w:p>
        </w:tc>
        <w:tc>
          <w:tcPr>
            <w:tcW w:w="1841" w:type="dxa"/>
          </w:tcPr>
          <w:p w:rsidR="006F5ABE" w:rsidRPr="00B51569" w:rsidRDefault="006F5ABE" w:rsidP="002920DA">
            <w:pPr>
              <w:jc w:val="both"/>
              <w:rPr>
                <w:sz w:val="23"/>
                <w:szCs w:val="23"/>
              </w:rPr>
            </w:pPr>
            <w:r w:rsidRPr="00B51569">
              <w:rPr>
                <w:sz w:val="23"/>
                <w:szCs w:val="23"/>
              </w:rPr>
              <w:t>Утешева Р.Х.</w:t>
            </w:r>
          </w:p>
          <w:p w:rsidR="006F5ABE" w:rsidRPr="00B51569" w:rsidRDefault="006F5ABE" w:rsidP="002920DA">
            <w:pPr>
              <w:jc w:val="both"/>
              <w:rPr>
                <w:sz w:val="23"/>
                <w:szCs w:val="23"/>
              </w:rPr>
            </w:pPr>
          </w:p>
        </w:tc>
        <w:tc>
          <w:tcPr>
            <w:tcW w:w="2269" w:type="dxa"/>
          </w:tcPr>
          <w:p w:rsidR="006F5ABE" w:rsidRPr="00B51569" w:rsidRDefault="006F5ABE" w:rsidP="002920DA">
            <w:pPr>
              <w:jc w:val="both"/>
              <w:rPr>
                <w:sz w:val="23"/>
                <w:szCs w:val="23"/>
              </w:rPr>
            </w:pPr>
            <w:r w:rsidRPr="00B51569">
              <w:rPr>
                <w:sz w:val="23"/>
                <w:szCs w:val="23"/>
              </w:rPr>
              <w:t>Развитие творческого, нравственного, интеллектуального потенциала детей, способствующих благополучной социальной адаптации.</w:t>
            </w:r>
          </w:p>
        </w:tc>
        <w:tc>
          <w:tcPr>
            <w:tcW w:w="1701" w:type="dxa"/>
          </w:tcPr>
          <w:p w:rsidR="006F5ABE" w:rsidRPr="00B51569" w:rsidRDefault="006F5ABE" w:rsidP="002920DA">
            <w:pPr>
              <w:jc w:val="both"/>
              <w:rPr>
                <w:sz w:val="23"/>
                <w:szCs w:val="23"/>
              </w:rPr>
            </w:pPr>
            <w:r w:rsidRPr="00B51569">
              <w:rPr>
                <w:sz w:val="23"/>
                <w:szCs w:val="23"/>
              </w:rPr>
              <w:t>30 часов для параллели 1-х классов</w:t>
            </w:r>
          </w:p>
        </w:tc>
        <w:tc>
          <w:tcPr>
            <w:tcW w:w="2835" w:type="dxa"/>
          </w:tcPr>
          <w:p w:rsidR="006F5ABE" w:rsidRPr="00B51569" w:rsidRDefault="006F5ABE" w:rsidP="002920DA">
            <w:pPr>
              <w:jc w:val="both"/>
              <w:rPr>
                <w:sz w:val="23"/>
                <w:szCs w:val="23"/>
              </w:rPr>
            </w:pPr>
            <w:r w:rsidRPr="00B51569">
              <w:rPr>
                <w:sz w:val="23"/>
                <w:szCs w:val="23"/>
              </w:rPr>
              <w:t>Формирование учебной мотивации, повышение познавательной активности, формирование умений ориентироваться в задании, планировать работу, выполнять её по образцу, инструкции; осуществлять самоконтроль, самооценку; формирование общеинтеллектуальных умений; развитие мелкой моторики рук.</w:t>
            </w:r>
          </w:p>
          <w:p w:rsidR="00937C70" w:rsidRPr="00B51569" w:rsidRDefault="00937C70" w:rsidP="002920DA">
            <w:pPr>
              <w:jc w:val="both"/>
              <w:rPr>
                <w:sz w:val="23"/>
                <w:szCs w:val="23"/>
              </w:rPr>
            </w:pPr>
          </w:p>
          <w:p w:rsidR="006F5ABE" w:rsidRPr="00B51569" w:rsidRDefault="006F5ABE" w:rsidP="002920DA">
            <w:pPr>
              <w:jc w:val="both"/>
              <w:rPr>
                <w:sz w:val="23"/>
                <w:szCs w:val="23"/>
              </w:rPr>
            </w:pP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 xml:space="preserve">Программа  </w:t>
            </w:r>
          </w:p>
          <w:p w:rsidR="006F5ABE" w:rsidRPr="00B51569" w:rsidRDefault="006F5ABE" w:rsidP="002920DA">
            <w:pPr>
              <w:rPr>
                <w:sz w:val="23"/>
                <w:szCs w:val="23"/>
              </w:rPr>
            </w:pPr>
            <w:r w:rsidRPr="00B51569">
              <w:rPr>
                <w:sz w:val="23"/>
                <w:szCs w:val="23"/>
              </w:rPr>
              <w:t xml:space="preserve">«Коррекционно-развивающее обучение учащихся 1-х классов с </w:t>
            </w:r>
          </w:p>
          <w:p w:rsidR="006F5ABE" w:rsidRPr="00B51569" w:rsidRDefault="006F5ABE" w:rsidP="002920DA">
            <w:pPr>
              <w:rPr>
                <w:sz w:val="23"/>
                <w:szCs w:val="23"/>
              </w:rPr>
            </w:pPr>
            <w:r w:rsidRPr="00B51569">
              <w:rPr>
                <w:sz w:val="23"/>
                <w:szCs w:val="23"/>
              </w:rPr>
              <w:t>общим недоразвитием речи, фонетико-фонематическим недоразвитием речи фонематическим недоразвитием речи»</w:t>
            </w:r>
          </w:p>
          <w:p w:rsidR="006F5ABE" w:rsidRPr="00B51569" w:rsidRDefault="006F5ABE" w:rsidP="002920DA">
            <w:pPr>
              <w:rPr>
                <w:sz w:val="23"/>
                <w:szCs w:val="23"/>
              </w:rPr>
            </w:pPr>
            <w:r w:rsidRPr="00B51569">
              <w:rPr>
                <w:sz w:val="23"/>
                <w:szCs w:val="23"/>
              </w:rPr>
              <w:t>(учитель-</w:t>
            </w:r>
            <w:r w:rsidRPr="00B51569">
              <w:rPr>
                <w:sz w:val="23"/>
                <w:szCs w:val="23"/>
              </w:rPr>
              <w:lastRenderedPageBreak/>
              <w:t>логопед)</w:t>
            </w:r>
          </w:p>
        </w:tc>
        <w:tc>
          <w:tcPr>
            <w:tcW w:w="1841" w:type="dxa"/>
          </w:tcPr>
          <w:p w:rsidR="006F5ABE" w:rsidRPr="00B51569" w:rsidRDefault="006F5ABE" w:rsidP="002920DA">
            <w:pPr>
              <w:jc w:val="both"/>
              <w:rPr>
                <w:sz w:val="23"/>
                <w:szCs w:val="23"/>
              </w:rPr>
            </w:pPr>
            <w:r w:rsidRPr="00B51569">
              <w:rPr>
                <w:sz w:val="23"/>
                <w:szCs w:val="23"/>
              </w:rPr>
              <w:lastRenderedPageBreak/>
              <w:t>С.Е.Дорофеева</w:t>
            </w:r>
          </w:p>
          <w:p w:rsidR="006F5ABE" w:rsidRPr="00B51569" w:rsidRDefault="006F5ABE" w:rsidP="002920DA">
            <w:pPr>
              <w:jc w:val="both"/>
              <w:rPr>
                <w:sz w:val="23"/>
                <w:szCs w:val="23"/>
              </w:rPr>
            </w:pPr>
            <w:r w:rsidRPr="00B51569">
              <w:rPr>
                <w:sz w:val="23"/>
                <w:szCs w:val="23"/>
              </w:rPr>
              <w:t>Л.В.Семенюта</w:t>
            </w:r>
          </w:p>
          <w:p w:rsidR="006F5ABE" w:rsidRPr="00B51569" w:rsidRDefault="006F5ABE" w:rsidP="002920DA">
            <w:pPr>
              <w:jc w:val="both"/>
              <w:rPr>
                <w:sz w:val="23"/>
                <w:szCs w:val="23"/>
              </w:rPr>
            </w:pPr>
            <w:r w:rsidRPr="00B51569">
              <w:rPr>
                <w:sz w:val="23"/>
                <w:szCs w:val="23"/>
              </w:rPr>
              <w:t>Л.А.Маленьких</w:t>
            </w:r>
          </w:p>
        </w:tc>
        <w:tc>
          <w:tcPr>
            <w:tcW w:w="6805" w:type="dxa"/>
            <w:gridSpan w:val="3"/>
          </w:tcPr>
          <w:p w:rsidR="006F5ABE" w:rsidRPr="00B51569" w:rsidRDefault="006F5ABE" w:rsidP="002920DA">
            <w:pPr>
              <w:jc w:val="both"/>
              <w:rPr>
                <w:sz w:val="23"/>
                <w:szCs w:val="23"/>
              </w:rPr>
            </w:pPr>
            <w:r w:rsidRPr="00B51569">
              <w:rPr>
                <w:sz w:val="23"/>
                <w:szCs w:val="23"/>
              </w:rPr>
              <w:t>Устранить недостатки устной и предупредить нарушения письменной речи у младших школьников.</w:t>
            </w:r>
          </w:p>
          <w:p w:rsidR="006F5ABE" w:rsidRPr="00B51569" w:rsidRDefault="006F5ABE" w:rsidP="002920DA">
            <w:pPr>
              <w:jc w:val="both"/>
              <w:rPr>
                <w:sz w:val="23"/>
                <w:szCs w:val="23"/>
              </w:rPr>
            </w:pPr>
            <w:r w:rsidRPr="00B51569">
              <w:rPr>
                <w:sz w:val="23"/>
                <w:szCs w:val="23"/>
              </w:rPr>
              <w:t>- Корректировать дефекты звукопроизношения,</w:t>
            </w:r>
          </w:p>
          <w:p w:rsidR="006F5ABE" w:rsidRPr="00B51569" w:rsidRDefault="006F5ABE" w:rsidP="002920DA">
            <w:pPr>
              <w:jc w:val="both"/>
              <w:rPr>
                <w:sz w:val="23"/>
                <w:szCs w:val="23"/>
              </w:rPr>
            </w:pPr>
            <w:r w:rsidRPr="00B51569">
              <w:rPr>
                <w:sz w:val="23"/>
                <w:szCs w:val="23"/>
              </w:rPr>
              <w:t>- развивать фонематические процессы,</w:t>
            </w:r>
          </w:p>
          <w:p w:rsidR="006F5ABE" w:rsidRPr="00B51569" w:rsidRDefault="006F5ABE" w:rsidP="002920DA">
            <w:pPr>
              <w:jc w:val="both"/>
              <w:rPr>
                <w:sz w:val="23"/>
                <w:szCs w:val="23"/>
              </w:rPr>
            </w:pPr>
            <w:r w:rsidRPr="00B51569">
              <w:rPr>
                <w:sz w:val="23"/>
                <w:szCs w:val="23"/>
              </w:rPr>
              <w:t>- формировать навыки анализа и синтеза звуко-слогового состава слова,</w:t>
            </w:r>
          </w:p>
          <w:p w:rsidR="006F5ABE" w:rsidRPr="00B51569" w:rsidRDefault="006F5ABE" w:rsidP="002920DA">
            <w:pPr>
              <w:jc w:val="both"/>
              <w:rPr>
                <w:sz w:val="23"/>
                <w:szCs w:val="23"/>
              </w:rPr>
            </w:pPr>
            <w:r w:rsidRPr="00B51569">
              <w:rPr>
                <w:sz w:val="23"/>
                <w:szCs w:val="23"/>
              </w:rPr>
              <w:t>- развивать психологические предпосылки и коммуникативную готовность к обучению,</w:t>
            </w:r>
          </w:p>
          <w:p w:rsidR="006F5ABE" w:rsidRPr="00B51569" w:rsidRDefault="006F5ABE" w:rsidP="002920DA">
            <w:pPr>
              <w:jc w:val="both"/>
              <w:rPr>
                <w:sz w:val="23"/>
                <w:szCs w:val="23"/>
              </w:rPr>
            </w:pPr>
            <w:r w:rsidRPr="00B51569">
              <w:rPr>
                <w:sz w:val="23"/>
                <w:szCs w:val="23"/>
              </w:rPr>
              <w:t xml:space="preserve">- обеспечивать условия для приобретения учащимися знаний, умений, навыков, необходимых для успешного освоения знаний по русскому языку. </w:t>
            </w:r>
          </w:p>
          <w:p w:rsidR="006F5ABE" w:rsidRPr="00B51569" w:rsidRDefault="006F5ABE" w:rsidP="002920DA">
            <w:pPr>
              <w:jc w:val="both"/>
              <w:rPr>
                <w:sz w:val="23"/>
                <w:szCs w:val="23"/>
              </w:rPr>
            </w:pP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lastRenderedPageBreak/>
              <w:t xml:space="preserve">Программа </w:t>
            </w:r>
          </w:p>
          <w:p w:rsidR="006F5ABE" w:rsidRPr="00B51569" w:rsidRDefault="006F5ABE" w:rsidP="002920DA">
            <w:pPr>
              <w:rPr>
                <w:sz w:val="23"/>
                <w:szCs w:val="23"/>
              </w:rPr>
            </w:pPr>
            <w:r w:rsidRPr="00B51569">
              <w:rPr>
                <w:sz w:val="23"/>
                <w:szCs w:val="23"/>
              </w:rPr>
              <w:t xml:space="preserve"> « Коррекционно-развивающее обучение учащихся 2-х классов</w:t>
            </w:r>
          </w:p>
          <w:p w:rsidR="006F5ABE" w:rsidRPr="00B51569" w:rsidRDefault="006F5ABE" w:rsidP="002920DA">
            <w:pPr>
              <w:rPr>
                <w:sz w:val="23"/>
                <w:szCs w:val="23"/>
              </w:rPr>
            </w:pPr>
            <w:r w:rsidRPr="00B51569">
              <w:rPr>
                <w:sz w:val="23"/>
                <w:szCs w:val="23"/>
              </w:rPr>
              <w:t>общим недоразвитием речи, фонетико-фонематическим недоразвитием речи, фонематическим недоразвитием речи» (учитель – логопед)</w:t>
            </w:r>
          </w:p>
        </w:tc>
        <w:tc>
          <w:tcPr>
            <w:tcW w:w="1841" w:type="dxa"/>
          </w:tcPr>
          <w:p w:rsidR="006F5ABE" w:rsidRPr="00B51569" w:rsidRDefault="006F5ABE" w:rsidP="002920DA">
            <w:pPr>
              <w:rPr>
                <w:sz w:val="23"/>
                <w:szCs w:val="23"/>
              </w:rPr>
            </w:pPr>
            <w:r w:rsidRPr="00B51569">
              <w:rPr>
                <w:sz w:val="23"/>
                <w:szCs w:val="23"/>
              </w:rPr>
              <w:t>С.Е.Дорофеева,</w:t>
            </w:r>
          </w:p>
          <w:p w:rsidR="006F5ABE" w:rsidRPr="00B51569" w:rsidRDefault="006F5ABE" w:rsidP="002920DA">
            <w:pPr>
              <w:rPr>
                <w:sz w:val="23"/>
                <w:szCs w:val="23"/>
              </w:rPr>
            </w:pPr>
            <w:r w:rsidRPr="00B51569">
              <w:rPr>
                <w:sz w:val="23"/>
                <w:szCs w:val="23"/>
              </w:rPr>
              <w:t>Л.В.Семенюта</w:t>
            </w:r>
          </w:p>
          <w:p w:rsidR="006F5ABE" w:rsidRPr="00B51569" w:rsidRDefault="006F5ABE" w:rsidP="002920DA">
            <w:pPr>
              <w:rPr>
                <w:sz w:val="23"/>
                <w:szCs w:val="23"/>
              </w:rPr>
            </w:pPr>
            <w:r w:rsidRPr="00B51569">
              <w:rPr>
                <w:sz w:val="23"/>
                <w:szCs w:val="23"/>
              </w:rPr>
              <w:t>Л.А.Маленьких</w:t>
            </w:r>
          </w:p>
        </w:tc>
        <w:tc>
          <w:tcPr>
            <w:tcW w:w="6805" w:type="dxa"/>
            <w:gridSpan w:val="3"/>
          </w:tcPr>
          <w:p w:rsidR="006F5ABE" w:rsidRPr="00B51569" w:rsidRDefault="006F5ABE" w:rsidP="002920DA">
            <w:pPr>
              <w:rPr>
                <w:sz w:val="23"/>
                <w:szCs w:val="23"/>
              </w:rPr>
            </w:pPr>
            <w:r w:rsidRPr="00B51569">
              <w:rPr>
                <w:sz w:val="23"/>
                <w:szCs w:val="23"/>
              </w:rPr>
              <w:t>Устранить нарушения устной и письменной учащихся 2-х классов.</w:t>
            </w:r>
          </w:p>
          <w:p w:rsidR="006F5ABE" w:rsidRPr="00B51569" w:rsidRDefault="006F5ABE" w:rsidP="002920DA">
            <w:pPr>
              <w:rPr>
                <w:sz w:val="23"/>
                <w:szCs w:val="23"/>
              </w:rPr>
            </w:pPr>
            <w:r w:rsidRPr="00B51569">
              <w:rPr>
                <w:sz w:val="23"/>
                <w:szCs w:val="23"/>
              </w:rPr>
              <w:t>- восполнить пробелы  в развитии звуковой стороны речи,</w:t>
            </w:r>
          </w:p>
          <w:p w:rsidR="006F5ABE" w:rsidRPr="00B51569" w:rsidRDefault="006F5ABE" w:rsidP="002920DA">
            <w:pPr>
              <w:rPr>
                <w:sz w:val="23"/>
                <w:szCs w:val="23"/>
              </w:rPr>
            </w:pPr>
            <w:r w:rsidRPr="00B51569">
              <w:rPr>
                <w:sz w:val="23"/>
                <w:szCs w:val="23"/>
              </w:rPr>
              <w:t>- в развитии лексико-грамматического строя речи,</w:t>
            </w:r>
          </w:p>
          <w:p w:rsidR="006F5ABE" w:rsidRPr="00B51569" w:rsidRDefault="006F5ABE" w:rsidP="002920DA">
            <w:pPr>
              <w:rPr>
                <w:sz w:val="23"/>
                <w:szCs w:val="23"/>
              </w:rPr>
            </w:pPr>
            <w:r w:rsidRPr="00B51569">
              <w:rPr>
                <w:sz w:val="23"/>
                <w:szCs w:val="23"/>
              </w:rPr>
              <w:t>- развивать и совершенствовать психологические предпосылки и коммуникативную готовность к обучению,</w:t>
            </w:r>
          </w:p>
          <w:p w:rsidR="006F5ABE" w:rsidRPr="00B51569" w:rsidRDefault="006F5ABE" w:rsidP="002920DA">
            <w:pPr>
              <w:rPr>
                <w:sz w:val="23"/>
                <w:szCs w:val="23"/>
              </w:rPr>
            </w:pPr>
            <w:r w:rsidRPr="00B51569">
              <w:rPr>
                <w:sz w:val="23"/>
                <w:szCs w:val="23"/>
              </w:rPr>
              <w:t>- обеспечивать условия для приобретения учащимися знаний, умений, навыков, необходимых для успешного освоения знаний по русскому языку.</w:t>
            </w: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Коррекция звукопроизношения у младших школьников. Методические рекомендации.</w:t>
            </w:r>
          </w:p>
          <w:p w:rsidR="006F5ABE" w:rsidRPr="00B51569" w:rsidRDefault="006F5ABE" w:rsidP="002920DA">
            <w:pPr>
              <w:rPr>
                <w:sz w:val="23"/>
                <w:szCs w:val="23"/>
              </w:rPr>
            </w:pPr>
            <w:r w:rsidRPr="00B51569">
              <w:rPr>
                <w:sz w:val="23"/>
                <w:szCs w:val="23"/>
              </w:rPr>
              <w:t>(учитель – логопед)</w:t>
            </w:r>
          </w:p>
        </w:tc>
        <w:tc>
          <w:tcPr>
            <w:tcW w:w="1841" w:type="dxa"/>
          </w:tcPr>
          <w:p w:rsidR="006F5ABE" w:rsidRPr="00B51569" w:rsidRDefault="006F5ABE" w:rsidP="002920DA">
            <w:pPr>
              <w:rPr>
                <w:sz w:val="23"/>
                <w:szCs w:val="23"/>
              </w:rPr>
            </w:pPr>
            <w:r w:rsidRPr="00B51569">
              <w:rPr>
                <w:sz w:val="23"/>
                <w:szCs w:val="23"/>
              </w:rPr>
              <w:t>Т.А.Ткаченко</w:t>
            </w:r>
          </w:p>
        </w:tc>
        <w:tc>
          <w:tcPr>
            <w:tcW w:w="6805" w:type="dxa"/>
            <w:gridSpan w:val="3"/>
          </w:tcPr>
          <w:p w:rsidR="006F5ABE" w:rsidRPr="00B51569" w:rsidRDefault="006F5ABE" w:rsidP="002920DA">
            <w:pPr>
              <w:rPr>
                <w:sz w:val="23"/>
                <w:szCs w:val="23"/>
              </w:rPr>
            </w:pPr>
            <w:r w:rsidRPr="00B51569">
              <w:rPr>
                <w:sz w:val="23"/>
                <w:szCs w:val="23"/>
              </w:rPr>
              <w:t>Постановка  нарушенных в произношении звуков.</w:t>
            </w:r>
          </w:p>
          <w:p w:rsidR="006F5ABE" w:rsidRPr="00B51569" w:rsidRDefault="006F5ABE" w:rsidP="002920DA">
            <w:pPr>
              <w:rPr>
                <w:sz w:val="23"/>
                <w:szCs w:val="23"/>
              </w:rPr>
            </w:pPr>
            <w:r w:rsidRPr="00B51569">
              <w:rPr>
                <w:sz w:val="23"/>
                <w:szCs w:val="23"/>
              </w:rPr>
              <w:t>Автоматизация поставленных  звуков.</w:t>
            </w:r>
          </w:p>
          <w:p w:rsidR="006F5ABE" w:rsidRPr="00B51569" w:rsidRDefault="006F5ABE" w:rsidP="002920DA">
            <w:pPr>
              <w:rPr>
                <w:sz w:val="23"/>
                <w:szCs w:val="23"/>
              </w:rPr>
            </w:pPr>
            <w:r w:rsidRPr="00B51569">
              <w:rPr>
                <w:sz w:val="23"/>
                <w:szCs w:val="23"/>
              </w:rPr>
              <w:t>Дифференциация звуков, сходных по акустическим и артикуляционным свойствам.</w:t>
            </w: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Развитие мелкой моторики у детей с нарушениями речи. Методические рекомендации.</w:t>
            </w:r>
          </w:p>
          <w:p w:rsidR="006F5ABE" w:rsidRPr="00B51569" w:rsidRDefault="006F5ABE" w:rsidP="002920DA">
            <w:pPr>
              <w:rPr>
                <w:sz w:val="23"/>
                <w:szCs w:val="23"/>
              </w:rPr>
            </w:pPr>
            <w:r w:rsidRPr="00B51569">
              <w:rPr>
                <w:sz w:val="23"/>
                <w:szCs w:val="23"/>
              </w:rPr>
              <w:t>(учитель – логопед)</w:t>
            </w:r>
          </w:p>
        </w:tc>
        <w:tc>
          <w:tcPr>
            <w:tcW w:w="1841" w:type="dxa"/>
          </w:tcPr>
          <w:p w:rsidR="006F5ABE" w:rsidRPr="00B51569" w:rsidRDefault="006F5ABE" w:rsidP="002920DA">
            <w:pPr>
              <w:rPr>
                <w:sz w:val="23"/>
                <w:szCs w:val="23"/>
              </w:rPr>
            </w:pPr>
            <w:r w:rsidRPr="00B51569">
              <w:rPr>
                <w:sz w:val="23"/>
                <w:szCs w:val="23"/>
              </w:rPr>
              <w:t>Т.А.Ткаченко</w:t>
            </w:r>
          </w:p>
        </w:tc>
        <w:tc>
          <w:tcPr>
            <w:tcW w:w="6805" w:type="dxa"/>
            <w:gridSpan w:val="3"/>
          </w:tcPr>
          <w:p w:rsidR="006F5ABE" w:rsidRPr="00B51569" w:rsidRDefault="006F5ABE" w:rsidP="002920DA">
            <w:pPr>
              <w:rPr>
                <w:sz w:val="23"/>
                <w:szCs w:val="23"/>
              </w:rPr>
            </w:pPr>
            <w:r w:rsidRPr="00B51569">
              <w:rPr>
                <w:sz w:val="23"/>
                <w:szCs w:val="23"/>
              </w:rPr>
              <w:t>Развитие мелкой моторики как средства коррекции звукопроизношения.</w:t>
            </w: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 xml:space="preserve">Программа специальной коррекционной школы </w:t>
            </w:r>
            <w:r w:rsidRPr="00B51569">
              <w:rPr>
                <w:sz w:val="23"/>
                <w:szCs w:val="23"/>
                <w:lang w:val="en-US"/>
              </w:rPr>
              <w:t>VII</w:t>
            </w:r>
            <w:r w:rsidRPr="00B51569">
              <w:rPr>
                <w:sz w:val="23"/>
                <w:szCs w:val="23"/>
              </w:rPr>
              <w:t xml:space="preserve">  (</w:t>
            </w:r>
            <w:r w:rsidRPr="00B51569">
              <w:rPr>
                <w:sz w:val="23"/>
                <w:szCs w:val="23"/>
                <w:lang w:val="en-US"/>
              </w:rPr>
              <w:t>VIII</w:t>
            </w:r>
            <w:r w:rsidRPr="00B51569">
              <w:rPr>
                <w:sz w:val="23"/>
                <w:szCs w:val="23"/>
              </w:rPr>
              <w:t>) вида (педагог)</w:t>
            </w:r>
          </w:p>
        </w:tc>
        <w:tc>
          <w:tcPr>
            <w:tcW w:w="1841" w:type="dxa"/>
          </w:tcPr>
          <w:p w:rsidR="006F5ABE" w:rsidRPr="00B51569" w:rsidRDefault="006F5ABE" w:rsidP="002920DA">
            <w:pPr>
              <w:rPr>
                <w:sz w:val="23"/>
                <w:szCs w:val="23"/>
              </w:rPr>
            </w:pPr>
          </w:p>
        </w:tc>
        <w:tc>
          <w:tcPr>
            <w:tcW w:w="6805" w:type="dxa"/>
            <w:gridSpan w:val="3"/>
          </w:tcPr>
          <w:p w:rsidR="006F5ABE" w:rsidRPr="00B51569" w:rsidRDefault="006F5ABE" w:rsidP="002920DA">
            <w:pPr>
              <w:rPr>
                <w:sz w:val="23"/>
                <w:szCs w:val="23"/>
              </w:rPr>
            </w:pPr>
            <w:r w:rsidRPr="00B51569">
              <w:rPr>
                <w:sz w:val="23"/>
                <w:szCs w:val="23"/>
              </w:rPr>
              <w:t>Освоение обучающимися образовательной программы при обучении на дому</w:t>
            </w:r>
          </w:p>
        </w:tc>
      </w:tr>
    </w:tbl>
    <w:p w:rsidR="006F5ABE" w:rsidRPr="00B51569" w:rsidRDefault="006F5ABE" w:rsidP="006F5ABE">
      <w:pPr>
        <w:jc w:val="center"/>
      </w:pPr>
      <w:r w:rsidRPr="00B51569">
        <w:rPr>
          <w:b/>
        </w:rPr>
        <w:t>Программы повышения профессиональной компетентности педагогов</w:t>
      </w:r>
      <w:r w:rsidRPr="00B51569">
        <w:t>.</w:t>
      </w:r>
    </w:p>
    <w:p w:rsidR="006F5ABE" w:rsidRPr="00B51569" w:rsidRDefault="006F5ABE" w:rsidP="006F5ABE">
      <w:pPr>
        <w:ind w:firstLine="709"/>
        <w:jc w:val="both"/>
      </w:pPr>
    </w:p>
    <w:p w:rsidR="006F5ABE" w:rsidRPr="00B51569" w:rsidRDefault="006F5ABE" w:rsidP="006F5ABE">
      <w:pPr>
        <w:ind w:firstLine="709"/>
        <w:jc w:val="both"/>
      </w:pPr>
      <w:r w:rsidRPr="00B51569">
        <w:rPr>
          <w:b/>
        </w:rPr>
        <w:t>Цель</w:t>
      </w:r>
      <w:r w:rsidRPr="00B51569">
        <w:t>: Повышение профессиональной компетентности педагогов в обучении и воспитании детей с ОВЗ, с нарушениями речи</w:t>
      </w:r>
    </w:p>
    <w:p w:rsidR="00937C70" w:rsidRPr="00B51569" w:rsidRDefault="00937C70" w:rsidP="006F5ABE">
      <w:pPr>
        <w:ind w:firstLine="709"/>
        <w:jc w:val="both"/>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4111"/>
        <w:gridCol w:w="2977"/>
      </w:tblGrid>
      <w:tr w:rsidR="00B51569" w:rsidRPr="00B51569" w:rsidTr="00937C70">
        <w:trPr>
          <w:jc w:val="center"/>
        </w:trPr>
        <w:tc>
          <w:tcPr>
            <w:tcW w:w="2409" w:type="dxa"/>
          </w:tcPr>
          <w:p w:rsidR="00C15421" w:rsidRPr="00B51569" w:rsidRDefault="00C15421" w:rsidP="002920DA">
            <w:pPr>
              <w:jc w:val="both"/>
            </w:pPr>
            <w:r w:rsidRPr="00B51569">
              <w:t>Направление</w:t>
            </w:r>
          </w:p>
        </w:tc>
        <w:tc>
          <w:tcPr>
            <w:tcW w:w="4111" w:type="dxa"/>
          </w:tcPr>
          <w:p w:rsidR="00C15421" w:rsidRPr="00B51569" w:rsidRDefault="00C15421" w:rsidP="002920DA">
            <w:pPr>
              <w:jc w:val="both"/>
            </w:pPr>
            <w:r w:rsidRPr="00B51569">
              <w:t>Содержание работы</w:t>
            </w:r>
          </w:p>
        </w:tc>
        <w:tc>
          <w:tcPr>
            <w:tcW w:w="2977" w:type="dxa"/>
          </w:tcPr>
          <w:p w:rsidR="00C15421" w:rsidRPr="00B51569" w:rsidRDefault="00C15421" w:rsidP="002920DA">
            <w:pPr>
              <w:jc w:val="both"/>
            </w:pPr>
            <w:r w:rsidRPr="00B51569">
              <w:t>Ответственный</w:t>
            </w:r>
          </w:p>
        </w:tc>
      </w:tr>
      <w:tr w:rsidR="00B51569" w:rsidRPr="00B51569" w:rsidTr="00937C70">
        <w:trPr>
          <w:jc w:val="center"/>
        </w:trPr>
        <w:tc>
          <w:tcPr>
            <w:tcW w:w="2409" w:type="dxa"/>
          </w:tcPr>
          <w:p w:rsidR="00C15421" w:rsidRPr="00B51569" w:rsidRDefault="00C15421" w:rsidP="002920DA">
            <w:pPr>
              <w:jc w:val="both"/>
            </w:pPr>
            <w:r w:rsidRPr="00B51569">
              <w:t xml:space="preserve">Консультирование  </w:t>
            </w:r>
          </w:p>
        </w:tc>
        <w:tc>
          <w:tcPr>
            <w:tcW w:w="4111" w:type="dxa"/>
          </w:tcPr>
          <w:p w:rsidR="00C15421" w:rsidRPr="00B51569" w:rsidRDefault="00C15421" w:rsidP="002920DA">
            <w:pPr>
              <w:tabs>
                <w:tab w:val="left" w:pos="3900"/>
              </w:tabs>
              <w:jc w:val="both"/>
            </w:pPr>
            <w:r w:rsidRPr="00B51569">
              <w:t>Ознакомление с психологическими, возрастными особенностями, нарушениями физического здоровья и развития, по проблемам  воспитания и обучения учащихся с ОВЗ</w:t>
            </w:r>
          </w:p>
        </w:tc>
        <w:tc>
          <w:tcPr>
            <w:tcW w:w="2977" w:type="dxa"/>
          </w:tcPr>
          <w:p w:rsidR="00C15421" w:rsidRPr="00B51569" w:rsidRDefault="00C15421" w:rsidP="002920DA">
            <w:pPr>
              <w:jc w:val="both"/>
            </w:pPr>
            <w:r w:rsidRPr="00B51569">
              <w:t xml:space="preserve"> психолог, мед.работник школы</w:t>
            </w:r>
          </w:p>
        </w:tc>
      </w:tr>
      <w:tr w:rsidR="00B51569" w:rsidRPr="00B51569" w:rsidTr="00937C70">
        <w:trPr>
          <w:jc w:val="center"/>
        </w:trPr>
        <w:tc>
          <w:tcPr>
            <w:tcW w:w="2409" w:type="dxa"/>
          </w:tcPr>
          <w:p w:rsidR="00C15421" w:rsidRPr="00B51569" w:rsidRDefault="00C15421" w:rsidP="002920DA">
            <w:pPr>
              <w:jc w:val="both"/>
            </w:pPr>
            <w:r w:rsidRPr="00B51569">
              <w:t xml:space="preserve">Консультирование  </w:t>
            </w:r>
          </w:p>
        </w:tc>
        <w:tc>
          <w:tcPr>
            <w:tcW w:w="4111" w:type="dxa"/>
          </w:tcPr>
          <w:p w:rsidR="00C15421" w:rsidRPr="00B51569" w:rsidRDefault="00C15421" w:rsidP="002920DA">
            <w:pPr>
              <w:tabs>
                <w:tab w:val="left" w:pos="3900"/>
              </w:tabs>
              <w:jc w:val="both"/>
            </w:pPr>
            <w:r w:rsidRPr="00B51569">
              <w:t>Ознакомление учителей с результатами логопедической диагностики учащихся.</w:t>
            </w:r>
          </w:p>
          <w:p w:rsidR="00C15421" w:rsidRPr="00B51569" w:rsidRDefault="00C15421" w:rsidP="002920DA">
            <w:r w:rsidRPr="00B51569">
              <w:t xml:space="preserve">Сообщение о задачах и специфике </w:t>
            </w:r>
            <w:r w:rsidRPr="00B51569">
              <w:lastRenderedPageBreak/>
              <w:t>логопедической коррекционной работы.</w:t>
            </w:r>
          </w:p>
          <w:p w:rsidR="00C15421" w:rsidRPr="00B51569" w:rsidRDefault="00C15421" w:rsidP="002920DA">
            <w:pPr>
              <w:tabs>
                <w:tab w:val="left" w:pos="3900"/>
              </w:tabs>
              <w:jc w:val="both"/>
            </w:pPr>
            <w:r w:rsidRPr="00B51569">
              <w:t>Подготовка рекомендаций по развитию речи учащихся.</w:t>
            </w:r>
          </w:p>
        </w:tc>
        <w:tc>
          <w:tcPr>
            <w:tcW w:w="2977" w:type="dxa"/>
          </w:tcPr>
          <w:p w:rsidR="00C15421" w:rsidRPr="00B51569" w:rsidRDefault="00C15421" w:rsidP="002920DA">
            <w:pPr>
              <w:jc w:val="both"/>
            </w:pPr>
            <w:r w:rsidRPr="00B51569">
              <w:lastRenderedPageBreak/>
              <w:t>Учитель-логопед</w:t>
            </w:r>
          </w:p>
        </w:tc>
      </w:tr>
      <w:tr w:rsidR="00B51569" w:rsidRPr="00B51569" w:rsidTr="00937C70">
        <w:trPr>
          <w:jc w:val="center"/>
        </w:trPr>
        <w:tc>
          <w:tcPr>
            <w:tcW w:w="2409" w:type="dxa"/>
          </w:tcPr>
          <w:p w:rsidR="00C15421" w:rsidRPr="00B51569" w:rsidRDefault="00C15421" w:rsidP="002920DA">
            <w:pPr>
              <w:jc w:val="both"/>
            </w:pPr>
            <w:r w:rsidRPr="00B51569">
              <w:lastRenderedPageBreak/>
              <w:t>Семинары, тренинги, консилиумы,</w:t>
            </w:r>
          </w:p>
          <w:p w:rsidR="00C15421" w:rsidRPr="00B51569" w:rsidRDefault="00C15421" w:rsidP="002920DA">
            <w:pPr>
              <w:jc w:val="both"/>
            </w:pPr>
            <w:r w:rsidRPr="00B51569">
              <w:t>лектории</w:t>
            </w:r>
          </w:p>
        </w:tc>
        <w:tc>
          <w:tcPr>
            <w:tcW w:w="4111" w:type="dxa"/>
          </w:tcPr>
          <w:p w:rsidR="00C15421" w:rsidRPr="00B51569" w:rsidRDefault="00C15421" w:rsidP="002920DA">
            <w:pPr>
              <w:jc w:val="both"/>
            </w:pPr>
            <w:r w:rsidRPr="00B51569">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977" w:type="dxa"/>
          </w:tcPr>
          <w:p w:rsidR="00C15421" w:rsidRPr="00B51569" w:rsidRDefault="00C15421" w:rsidP="002920DA">
            <w:pPr>
              <w:jc w:val="both"/>
            </w:pPr>
            <w:r w:rsidRPr="00B51569">
              <w:t>курсы повышения квалификации, психолог</w:t>
            </w:r>
          </w:p>
        </w:tc>
      </w:tr>
      <w:tr w:rsidR="00B51569" w:rsidRPr="00B51569" w:rsidTr="00937C70">
        <w:trPr>
          <w:jc w:val="center"/>
        </w:trPr>
        <w:tc>
          <w:tcPr>
            <w:tcW w:w="2409" w:type="dxa"/>
          </w:tcPr>
          <w:p w:rsidR="00C15421" w:rsidRPr="00B51569" w:rsidRDefault="00C15421" w:rsidP="002920DA">
            <w:pPr>
              <w:jc w:val="both"/>
            </w:pPr>
            <w:r w:rsidRPr="00B51569">
              <w:t>Консилиум</w:t>
            </w:r>
          </w:p>
        </w:tc>
        <w:tc>
          <w:tcPr>
            <w:tcW w:w="4111" w:type="dxa"/>
          </w:tcPr>
          <w:p w:rsidR="00C15421" w:rsidRPr="00B51569" w:rsidRDefault="00C15421" w:rsidP="002920DA">
            <w:pPr>
              <w:jc w:val="both"/>
            </w:pPr>
            <w:r w:rsidRPr="00B51569">
              <w:t xml:space="preserve"> Выработка совместных обоснованных рекомендаций по основным направлениям работы с обучающимся с речевой патологией, единых для всех участников образовательного процесса.</w:t>
            </w:r>
          </w:p>
          <w:p w:rsidR="00C15421" w:rsidRPr="00B51569" w:rsidRDefault="00C15421" w:rsidP="002920DA">
            <w:pPr>
              <w:jc w:val="both"/>
            </w:pPr>
            <w:r w:rsidRPr="00B51569">
              <w:t>Выбор индивидуально-ориентированных методов и приёмов работы с учащимися, имеющими нарушения речи.</w:t>
            </w:r>
          </w:p>
        </w:tc>
        <w:tc>
          <w:tcPr>
            <w:tcW w:w="2977" w:type="dxa"/>
          </w:tcPr>
          <w:p w:rsidR="00C15421" w:rsidRPr="00B51569" w:rsidRDefault="00C15421" w:rsidP="002920DA">
            <w:pPr>
              <w:jc w:val="both"/>
            </w:pPr>
            <w:r w:rsidRPr="00B51569">
              <w:t>Учитель - логопед</w:t>
            </w:r>
          </w:p>
        </w:tc>
      </w:tr>
    </w:tbl>
    <w:p w:rsidR="00C15421" w:rsidRPr="00B51569" w:rsidRDefault="00C15421" w:rsidP="00C15421">
      <w:pPr>
        <w:ind w:firstLine="709"/>
        <w:jc w:val="center"/>
      </w:pPr>
    </w:p>
    <w:p w:rsidR="00305D2C" w:rsidRPr="00B51569" w:rsidRDefault="00305D2C" w:rsidP="00305D2C">
      <w:pPr>
        <w:tabs>
          <w:tab w:val="left" w:pos="9840"/>
        </w:tabs>
        <w:ind w:firstLine="709"/>
        <w:jc w:val="center"/>
        <w:rPr>
          <w:b/>
        </w:rPr>
      </w:pPr>
      <w:r w:rsidRPr="00B51569">
        <w:rPr>
          <w:b/>
        </w:rPr>
        <w:t xml:space="preserve">Программа повышения психолого - педагогической </w:t>
      </w:r>
    </w:p>
    <w:p w:rsidR="00305D2C" w:rsidRPr="00B51569" w:rsidRDefault="00305D2C" w:rsidP="00305D2C">
      <w:pPr>
        <w:tabs>
          <w:tab w:val="left" w:pos="9840"/>
        </w:tabs>
        <w:ind w:firstLine="709"/>
        <w:jc w:val="center"/>
        <w:rPr>
          <w:b/>
        </w:rPr>
      </w:pPr>
      <w:r w:rsidRPr="00B51569">
        <w:rPr>
          <w:b/>
        </w:rPr>
        <w:t>компетентности родителей</w:t>
      </w:r>
    </w:p>
    <w:p w:rsidR="00F410D3" w:rsidRPr="00B51569" w:rsidRDefault="00F410D3" w:rsidP="00305D2C">
      <w:pPr>
        <w:tabs>
          <w:tab w:val="left" w:pos="9840"/>
        </w:tabs>
        <w:ind w:firstLine="709"/>
        <w:jc w:val="center"/>
        <w:rPr>
          <w:b/>
        </w:rPr>
      </w:pPr>
    </w:p>
    <w:p w:rsidR="00305D2C" w:rsidRPr="00B51569" w:rsidRDefault="00305D2C" w:rsidP="00305D2C">
      <w:pPr>
        <w:ind w:firstLine="709"/>
        <w:jc w:val="both"/>
      </w:pPr>
      <w:r w:rsidRPr="00B51569">
        <w:rPr>
          <w:b/>
        </w:rPr>
        <w:t xml:space="preserve">Цель: </w:t>
      </w:r>
      <w:r w:rsidRPr="00B51569">
        <w:t>повышение компетентности</w:t>
      </w:r>
      <w:r w:rsidRPr="00B51569">
        <w:rPr>
          <w:b/>
        </w:rPr>
        <w:t xml:space="preserve"> </w:t>
      </w:r>
      <w:r w:rsidRPr="00B51569">
        <w:t>родителей в вопросах воспитания и обучения детей с ОВЗ, нарушениями речи</w:t>
      </w:r>
    </w:p>
    <w:p w:rsidR="00F410D3" w:rsidRPr="00B51569" w:rsidRDefault="00F410D3" w:rsidP="00305D2C">
      <w:pPr>
        <w:ind w:firstLine="709"/>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235"/>
        <w:gridCol w:w="2409"/>
      </w:tblGrid>
      <w:tr w:rsidR="00B51569" w:rsidRPr="00B51569" w:rsidTr="00F410D3">
        <w:tc>
          <w:tcPr>
            <w:tcW w:w="2137" w:type="dxa"/>
          </w:tcPr>
          <w:p w:rsidR="00305D2C" w:rsidRPr="00B51569" w:rsidRDefault="00305D2C" w:rsidP="002920DA">
            <w:pPr>
              <w:jc w:val="both"/>
              <w:rPr>
                <w:sz w:val="23"/>
                <w:szCs w:val="23"/>
              </w:rPr>
            </w:pPr>
            <w:r w:rsidRPr="00B51569">
              <w:rPr>
                <w:sz w:val="23"/>
                <w:szCs w:val="23"/>
              </w:rPr>
              <w:t>Направление</w:t>
            </w:r>
          </w:p>
        </w:tc>
        <w:tc>
          <w:tcPr>
            <w:tcW w:w="5235" w:type="dxa"/>
          </w:tcPr>
          <w:p w:rsidR="00305D2C" w:rsidRPr="00B51569" w:rsidRDefault="00305D2C" w:rsidP="002920DA">
            <w:pPr>
              <w:jc w:val="both"/>
              <w:rPr>
                <w:sz w:val="23"/>
                <w:szCs w:val="23"/>
              </w:rPr>
            </w:pPr>
            <w:r w:rsidRPr="00B51569">
              <w:rPr>
                <w:sz w:val="23"/>
                <w:szCs w:val="23"/>
              </w:rPr>
              <w:t>Содержание работы</w:t>
            </w:r>
          </w:p>
        </w:tc>
        <w:tc>
          <w:tcPr>
            <w:tcW w:w="2409" w:type="dxa"/>
          </w:tcPr>
          <w:p w:rsidR="00305D2C" w:rsidRPr="00B51569" w:rsidRDefault="00305D2C" w:rsidP="002920DA">
            <w:pPr>
              <w:jc w:val="both"/>
              <w:rPr>
                <w:sz w:val="23"/>
                <w:szCs w:val="23"/>
              </w:rPr>
            </w:pPr>
            <w:r w:rsidRPr="00B51569">
              <w:rPr>
                <w:sz w:val="23"/>
                <w:szCs w:val="23"/>
              </w:rPr>
              <w:t>Ответственный</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Консультирование</w:t>
            </w:r>
          </w:p>
        </w:tc>
        <w:tc>
          <w:tcPr>
            <w:tcW w:w="5235" w:type="dxa"/>
          </w:tcPr>
          <w:p w:rsidR="00305D2C" w:rsidRPr="00B51569" w:rsidRDefault="00305D2C" w:rsidP="002920DA">
            <w:pPr>
              <w:jc w:val="both"/>
              <w:rPr>
                <w:sz w:val="23"/>
                <w:szCs w:val="23"/>
              </w:rPr>
            </w:pPr>
            <w:r w:rsidRPr="00B51569">
              <w:rPr>
                <w:sz w:val="23"/>
                <w:szCs w:val="23"/>
              </w:rPr>
              <w:t>ознакомление с психолого-педагогическими,  физиологическими и возрастными особенностями учащихся, педагогическая и психологическая помощь в решении трудностей в обучении и воспитании</w:t>
            </w:r>
          </w:p>
        </w:tc>
        <w:tc>
          <w:tcPr>
            <w:tcW w:w="2409" w:type="dxa"/>
          </w:tcPr>
          <w:p w:rsidR="00305D2C" w:rsidRPr="00B51569" w:rsidRDefault="00305D2C" w:rsidP="002920DA">
            <w:pPr>
              <w:jc w:val="both"/>
              <w:rPr>
                <w:sz w:val="23"/>
                <w:szCs w:val="23"/>
              </w:rPr>
            </w:pPr>
            <w:r w:rsidRPr="00B51569">
              <w:rPr>
                <w:sz w:val="23"/>
                <w:szCs w:val="23"/>
              </w:rPr>
              <w:t xml:space="preserve">Психолог, логопед, педагог, </w:t>
            </w:r>
          </w:p>
          <w:p w:rsidR="00305D2C" w:rsidRPr="00B51569" w:rsidRDefault="00305D2C" w:rsidP="002920DA">
            <w:pPr>
              <w:jc w:val="both"/>
              <w:rPr>
                <w:sz w:val="23"/>
                <w:szCs w:val="23"/>
              </w:rPr>
            </w:pPr>
            <w:r w:rsidRPr="00B51569">
              <w:rPr>
                <w:sz w:val="23"/>
                <w:szCs w:val="23"/>
              </w:rPr>
              <w:t>мед.работник школы</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Консультации</w:t>
            </w:r>
          </w:p>
          <w:p w:rsidR="00305D2C" w:rsidRPr="00B51569" w:rsidRDefault="00305D2C" w:rsidP="002920DA">
            <w:pPr>
              <w:jc w:val="both"/>
              <w:rPr>
                <w:sz w:val="23"/>
                <w:szCs w:val="23"/>
              </w:rPr>
            </w:pPr>
          </w:p>
          <w:p w:rsidR="00305D2C" w:rsidRPr="00B51569" w:rsidRDefault="00305D2C" w:rsidP="002920DA">
            <w:pPr>
              <w:jc w:val="both"/>
              <w:rPr>
                <w:sz w:val="23"/>
                <w:szCs w:val="23"/>
              </w:rPr>
            </w:pPr>
          </w:p>
          <w:p w:rsidR="00305D2C" w:rsidRPr="00B51569" w:rsidRDefault="00305D2C" w:rsidP="002920DA">
            <w:pPr>
              <w:jc w:val="both"/>
              <w:rPr>
                <w:sz w:val="23"/>
                <w:szCs w:val="23"/>
              </w:rPr>
            </w:pPr>
            <w:r w:rsidRPr="00B51569">
              <w:rPr>
                <w:sz w:val="23"/>
                <w:szCs w:val="23"/>
              </w:rPr>
              <w:t>Практические занятия</w:t>
            </w:r>
          </w:p>
          <w:p w:rsidR="00305D2C" w:rsidRPr="00B51569" w:rsidRDefault="00305D2C" w:rsidP="002920DA">
            <w:pPr>
              <w:jc w:val="both"/>
              <w:rPr>
                <w:sz w:val="23"/>
                <w:szCs w:val="23"/>
              </w:rPr>
            </w:pPr>
          </w:p>
        </w:tc>
        <w:tc>
          <w:tcPr>
            <w:tcW w:w="5235" w:type="dxa"/>
          </w:tcPr>
          <w:p w:rsidR="00305D2C" w:rsidRPr="00B51569" w:rsidRDefault="00305D2C" w:rsidP="00F410D3">
            <w:pPr>
              <w:tabs>
                <w:tab w:val="left" w:pos="2610"/>
              </w:tabs>
              <w:jc w:val="both"/>
              <w:rPr>
                <w:sz w:val="23"/>
                <w:szCs w:val="23"/>
              </w:rPr>
            </w:pPr>
            <w:r w:rsidRPr="00B51569">
              <w:rPr>
                <w:sz w:val="23"/>
                <w:szCs w:val="23"/>
              </w:rPr>
              <w:t>Ознакомление родителей с результатами логопедической диагностики учащихся.</w:t>
            </w:r>
          </w:p>
          <w:p w:rsidR="00305D2C" w:rsidRPr="00B51569" w:rsidRDefault="00305D2C" w:rsidP="00F410D3">
            <w:pPr>
              <w:rPr>
                <w:sz w:val="23"/>
                <w:szCs w:val="23"/>
              </w:rPr>
            </w:pPr>
            <w:r w:rsidRPr="00B51569">
              <w:rPr>
                <w:sz w:val="23"/>
                <w:szCs w:val="23"/>
              </w:rPr>
              <w:t>Сообщение о задачах и специфике логопедической работы,</w:t>
            </w:r>
            <w:r w:rsidRPr="00B51569">
              <w:rPr>
                <w:b/>
                <w:sz w:val="23"/>
                <w:szCs w:val="23"/>
              </w:rPr>
              <w:t xml:space="preserve"> </w:t>
            </w:r>
            <w:r w:rsidRPr="00B51569">
              <w:rPr>
                <w:sz w:val="23"/>
                <w:szCs w:val="23"/>
              </w:rPr>
              <w:t>особенностях развития речи детей.</w:t>
            </w:r>
            <w:r w:rsidR="00F410D3" w:rsidRPr="00B51569">
              <w:rPr>
                <w:sz w:val="23"/>
                <w:szCs w:val="23"/>
              </w:rPr>
              <w:t xml:space="preserve"> </w:t>
            </w:r>
            <w:r w:rsidRPr="00B51569">
              <w:rPr>
                <w:bCs/>
                <w:sz w:val="23"/>
                <w:szCs w:val="23"/>
              </w:rPr>
              <w:t>Обеспечение родителей совместными формами деятельности с детьми, носящими коррекционную направленность.</w:t>
            </w:r>
          </w:p>
        </w:tc>
        <w:tc>
          <w:tcPr>
            <w:tcW w:w="2409" w:type="dxa"/>
          </w:tcPr>
          <w:p w:rsidR="00305D2C" w:rsidRPr="00B51569" w:rsidRDefault="00305D2C" w:rsidP="002920DA">
            <w:pPr>
              <w:jc w:val="both"/>
              <w:rPr>
                <w:sz w:val="23"/>
                <w:szCs w:val="23"/>
              </w:rPr>
            </w:pPr>
            <w:r w:rsidRPr="00B51569">
              <w:rPr>
                <w:sz w:val="23"/>
                <w:szCs w:val="23"/>
              </w:rPr>
              <w:t>Учитель - логопед</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Родительские собрания</w:t>
            </w:r>
          </w:p>
        </w:tc>
        <w:tc>
          <w:tcPr>
            <w:tcW w:w="5235" w:type="dxa"/>
          </w:tcPr>
          <w:p w:rsidR="00305D2C" w:rsidRPr="00B51569" w:rsidRDefault="00305D2C" w:rsidP="00F410D3">
            <w:pPr>
              <w:jc w:val="both"/>
              <w:rPr>
                <w:sz w:val="23"/>
                <w:szCs w:val="23"/>
              </w:rPr>
            </w:pPr>
            <w:r w:rsidRPr="00B51569">
              <w:rPr>
                <w:sz w:val="23"/>
                <w:szCs w:val="23"/>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409" w:type="dxa"/>
          </w:tcPr>
          <w:p w:rsidR="00305D2C" w:rsidRPr="00B51569" w:rsidRDefault="00305D2C" w:rsidP="002920DA">
            <w:pPr>
              <w:jc w:val="both"/>
              <w:rPr>
                <w:sz w:val="23"/>
                <w:szCs w:val="23"/>
              </w:rPr>
            </w:pPr>
            <w:r w:rsidRPr="00B51569">
              <w:rPr>
                <w:sz w:val="23"/>
                <w:szCs w:val="23"/>
              </w:rPr>
              <w:t>Психолог, педагог, мед.работник школы</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Родительские собрания</w:t>
            </w:r>
          </w:p>
        </w:tc>
        <w:tc>
          <w:tcPr>
            <w:tcW w:w="5235" w:type="dxa"/>
          </w:tcPr>
          <w:p w:rsidR="00305D2C" w:rsidRPr="00B51569" w:rsidRDefault="00305D2C" w:rsidP="00F410D3">
            <w:pPr>
              <w:jc w:val="both"/>
              <w:rPr>
                <w:sz w:val="23"/>
                <w:szCs w:val="23"/>
              </w:rPr>
            </w:pPr>
            <w:r w:rsidRPr="00B51569">
              <w:rPr>
                <w:sz w:val="23"/>
                <w:szCs w:val="23"/>
              </w:rPr>
              <w:t>Сообщения на темы:</w:t>
            </w:r>
          </w:p>
          <w:p w:rsidR="00305D2C" w:rsidRPr="00B51569" w:rsidRDefault="00305D2C" w:rsidP="00F410D3">
            <w:pPr>
              <w:jc w:val="both"/>
              <w:rPr>
                <w:sz w:val="23"/>
                <w:szCs w:val="23"/>
              </w:rPr>
            </w:pPr>
            <w:r w:rsidRPr="00B51569">
              <w:rPr>
                <w:sz w:val="23"/>
                <w:szCs w:val="23"/>
              </w:rPr>
              <w:t>«Речь взрослого как средство развития речи детей»</w:t>
            </w:r>
            <w:r w:rsidR="00F410D3" w:rsidRPr="00B51569">
              <w:rPr>
                <w:sz w:val="23"/>
                <w:szCs w:val="23"/>
              </w:rPr>
              <w:t xml:space="preserve"> </w:t>
            </w:r>
            <w:r w:rsidRPr="00B51569">
              <w:rPr>
                <w:sz w:val="23"/>
                <w:szCs w:val="23"/>
              </w:rPr>
              <w:t>«Закрепление поставленных звуков в речи детей»</w:t>
            </w:r>
            <w:r w:rsidR="00F410D3" w:rsidRPr="00B51569">
              <w:rPr>
                <w:sz w:val="23"/>
                <w:szCs w:val="23"/>
              </w:rPr>
              <w:t xml:space="preserve"> </w:t>
            </w:r>
            <w:r w:rsidRPr="00B51569">
              <w:rPr>
                <w:sz w:val="23"/>
                <w:szCs w:val="23"/>
              </w:rPr>
              <w:t xml:space="preserve">«Коррекция недостатков чтения и письма </w:t>
            </w:r>
            <w:r w:rsidRPr="00B51569">
              <w:rPr>
                <w:sz w:val="23"/>
                <w:szCs w:val="23"/>
              </w:rPr>
              <w:lastRenderedPageBreak/>
              <w:t>учащихся»</w:t>
            </w:r>
            <w:r w:rsidR="00F410D3" w:rsidRPr="00B51569">
              <w:rPr>
                <w:sz w:val="23"/>
                <w:szCs w:val="23"/>
              </w:rPr>
              <w:t xml:space="preserve"> </w:t>
            </w:r>
            <w:r w:rsidRPr="00B51569">
              <w:rPr>
                <w:sz w:val="23"/>
                <w:szCs w:val="23"/>
              </w:rPr>
              <w:t>«Достаточно ли развита речь ребенка для обучения в школе»</w:t>
            </w:r>
          </w:p>
        </w:tc>
        <w:tc>
          <w:tcPr>
            <w:tcW w:w="2409" w:type="dxa"/>
          </w:tcPr>
          <w:p w:rsidR="00305D2C" w:rsidRPr="00B51569" w:rsidRDefault="00305D2C" w:rsidP="002920DA">
            <w:pPr>
              <w:jc w:val="both"/>
              <w:rPr>
                <w:sz w:val="23"/>
                <w:szCs w:val="23"/>
              </w:rPr>
            </w:pPr>
            <w:r w:rsidRPr="00B51569">
              <w:rPr>
                <w:sz w:val="23"/>
                <w:szCs w:val="23"/>
              </w:rPr>
              <w:lastRenderedPageBreak/>
              <w:t>Учитель - логопед</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lastRenderedPageBreak/>
              <w:t>Анкетирование</w:t>
            </w:r>
          </w:p>
        </w:tc>
        <w:tc>
          <w:tcPr>
            <w:tcW w:w="5235" w:type="dxa"/>
          </w:tcPr>
          <w:p w:rsidR="00305D2C" w:rsidRPr="00B51569" w:rsidRDefault="00305D2C" w:rsidP="00F410D3">
            <w:pPr>
              <w:jc w:val="both"/>
              <w:rPr>
                <w:sz w:val="23"/>
                <w:szCs w:val="23"/>
              </w:rPr>
            </w:pPr>
            <w:r w:rsidRPr="00B51569">
              <w:rPr>
                <w:sz w:val="23"/>
                <w:szCs w:val="23"/>
              </w:rPr>
              <w:t>Опрос родителей по вопросам обучения и воспитания</w:t>
            </w:r>
          </w:p>
        </w:tc>
        <w:tc>
          <w:tcPr>
            <w:tcW w:w="2409" w:type="dxa"/>
          </w:tcPr>
          <w:p w:rsidR="00305D2C" w:rsidRPr="00B51569" w:rsidRDefault="00305D2C" w:rsidP="002920DA">
            <w:pPr>
              <w:jc w:val="both"/>
              <w:rPr>
                <w:sz w:val="23"/>
                <w:szCs w:val="23"/>
              </w:rPr>
            </w:pPr>
            <w:r w:rsidRPr="00B51569">
              <w:rPr>
                <w:sz w:val="23"/>
                <w:szCs w:val="23"/>
              </w:rPr>
              <w:t>администрация, психолог</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Тетрадь для домашних заданий</w:t>
            </w:r>
          </w:p>
        </w:tc>
        <w:tc>
          <w:tcPr>
            <w:tcW w:w="5235" w:type="dxa"/>
          </w:tcPr>
          <w:p w:rsidR="00305D2C" w:rsidRPr="00B51569" w:rsidRDefault="00305D2C" w:rsidP="00F410D3">
            <w:pPr>
              <w:pStyle w:val="aff2"/>
              <w:rPr>
                <w:sz w:val="23"/>
                <w:szCs w:val="23"/>
              </w:rPr>
            </w:pPr>
            <w:r w:rsidRPr="00B51569">
              <w:rPr>
                <w:bCs/>
                <w:sz w:val="23"/>
                <w:szCs w:val="23"/>
              </w:rPr>
              <w:t>Закрепление  знаний, умений и навыков, которые были приобретены на фронтальных и индивидуальных занятиях.</w:t>
            </w:r>
          </w:p>
        </w:tc>
        <w:tc>
          <w:tcPr>
            <w:tcW w:w="2409" w:type="dxa"/>
          </w:tcPr>
          <w:p w:rsidR="00305D2C" w:rsidRPr="00B51569" w:rsidRDefault="00305D2C" w:rsidP="002920DA">
            <w:pPr>
              <w:jc w:val="both"/>
              <w:rPr>
                <w:sz w:val="23"/>
                <w:szCs w:val="23"/>
              </w:rPr>
            </w:pPr>
            <w:r w:rsidRPr="00B51569">
              <w:rPr>
                <w:sz w:val="23"/>
                <w:szCs w:val="23"/>
              </w:rPr>
              <w:t>Учитель - логопед</w:t>
            </w:r>
          </w:p>
        </w:tc>
      </w:tr>
      <w:tr w:rsidR="00B51569" w:rsidRPr="00B51569" w:rsidTr="00F410D3">
        <w:trPr>
          <w:trHeight w:val="513"/>
        </w:trPr>
        <w:tc>
          <w:tcPr>
            <w:tcW w:w="2137" w:type="dxa"/>
          </w:tcPr>
          <w:p w:rsidR="00305D2C" w:rsidRPr="00B51569" w:rsidRDefault="00305D2C" w:rsidP="002920DA">
            <w:pPr>
              <w:jc w:val="both"/>
              <w:rPr>
                <w:sz w:val="23"/>
                <w:szCs w:val="23"/>
              </w:rPr>
            </w:pPr>
            <w:r w:rsidRPr="00B51569">
              <w:rPr>
                <w:sz w:val="23"/>
                <w:szCs w:val="23"/>
              </w:rPr>
              <w:t>Открытые мероприятия</w:t>
            </w:r>
          </w:p>
          <w:p w:rsidR="00F410D3" w:rsidRPr="00B51569" w:rsidRDefault="00F410D3" w:rsidP="002920DA">
            <w:pPr>
              <w:jc w:val="both"/>
              <w:rPr>
                <w:sz w:val="23"/>
                <w:szCs w:val="23"/>
              </w:rPr>
            </w:pPr>
          </w:p>
        </w:tc>
        <w:tc>
          <w:tcPr>
            <w:tcW w:w="5235" w:type="dxa"/>
          </w:tcPr>
          <w:p w:rsidR="00305D2C" w:rsidRPr="00B51569" w:rsidRDefault="00305D2C" w:rsidP="00F410D3">
            <w:pPr>
              <w:jc w:val="both"/>
              <w:rPr>
                <w:sz w:val="23"/>
                <w:szCs w:val="23"/>
              </w:rPr>
            </w:pPr>
            <w:r w:rsidRPr="00B51569">
              <w:rPr>
                <w:sz w:val="23"/>
                <w:szCs w:val="23"/>
              </w:rPr>
              <w:t xml:space="preserve">Проведение круглых столов по взаимодействию с детьми с ОВЗ и открытых занятий и уроков </w:t>
            </w:r>
          </w:p>
        </w:tc>
        <w:tc>
          <w:tcPr>
            <w:tcW w:w="2409" w:type="dxa"/>
          </w:tcPr>
          <w:p w:rsidR="00305D2C" w:rsidRPr="00B51569" w:rsidRDefault="00305D2C" w:rsidP="002920DA">
            <w:pPr>
              <w:jc w:val="both"/>
              <w:rPr>
                <w:sz w:val="23"/>
                <w:szCs w:val="23"/>
              </w:rPr>
            </w:pPr>
            <w:r w:rsidRPr="00B51569">
              <w:rPr>
                <w:sz w:val="23"/>
                <w:szCs w:val="23"/>
              </w:rPr>
              <w:t>психолог, логопед, педагог</w:t>
            </w:r>
          </w:p>
        </w:tc>
      </w:tr>
    </w:tbl>
    <w:p w:rsidR="00305D2C" w:rsidRPr="00B51569" w:rsidRDefault="00305D2C" w:rsidP="00305D2C">
      <w:pPr>
        <w:ind w:firstLine="709"/>
        <w:jc w:val="both"/>
      </w:pP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Механизмы реализации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Основными механизмами реализации коррекционной</w:t>
      </w:r>
      <w:r w:rsidRPr="00B51569">
        <w:rPr>
          <w:rFonts w:ascii="Times New Roman" w:hAnsi="Times New Roman"/>
          <w:color w:val="auto"/>
          <w:spacing w:val="2"/>
          <w:sz w:val="24"/>
          <w:szCs w:val="24"/>
        </w:rPr>
        <w:br/>
      </w:r>
      <w:r w:rsidRPr="00B51569">
        <w:rPr>
          <w:rFonts w:ascii="Times New Roman" w:hAnsi="Times New Roman"/>
          <w:color w:val="auto"/>
          <w:sz w:val="24"/>
          <w:szCs w:val="24"/>
        </w:rPr>
        <w:t>ра</w:t>
      </w:r>
      <w:r w:rsidRPr="00B51569">
        <w:rPr>
          <w:rFonts w:ascii="Times New Roman" w:hAnsi="Times New Roman"/>
          <w:color w:val="auto"/>
          <w:spacing w:val="2"/>
          <w:sz w:val="24"/>
          <w:szCs w:val="24"/>
        </w:rPr>
        <w:t xml:space="preserve">боты являются оптимально выстроенное </w:t>
      </w:r>
      <w:r w:rsidRPr="00B51569">
        <w:rPr>
          <w:rFonts w:ascii="Times New Roman" w:hAnsi="Times New Roman"/>
          <w:iCs/>
          <w:color w:val="auto"/>
          <w:spacing w:val="2"/>
          <w:sz w:val="24"/>
          <w:szCs w:val="24"/>
        </w:rPr>
        <w:t xml:space="preserve">взаимодействие </w:t>
      </w:r>
      <w:r w:rsidRPr="00B51569">
        <w:rPr>
          <w:rFonts w:ascii="Times New Roman" w:hAnsi="Times New Roman"/>
          <w:iCs/>
          <w:color w:val="auto"/>
          <w:sz w:val="24"/>
          <w:szCs w:val="24"/>
        </w:rPr>
        <w:t xml:space="preserve">специалистов </w:t>
      </w:r>
      <w:r w:rsidR="00E85EFB" w:rsidRPr="00B51569">
        <w:rPr>
          <w:rFonts w:ascii="Times New Roman" w:hAnsi="Times New Roman"/>
          <w:iCs/>
          <w:color w:val="auto"/>
          <w:sz w:val="24"/>
          <w:szCs w:val="24"/>
        </w:rPr>
        <w:t>образовательной организации</w:t>
      </w:r>
      <w:r w:rsidRPr="00B51569">
        <w:rPr>
          <w:rFonts w:ascii="Times New Roman" w:hAnsi="Times New Roman"/>
          <w:color w:val="auto"/>
          <w:sz w:val="24"/>
          <w:szCs w:val="24"/>
        </w:rPr>
        <w:t xml:space="preserve"> обеспечивающее системное сопровождение детей с ограниченными воз</w:t>
      </w:r>
      <w:r w:rsidRPr="00B51569">
        <w:rPr>
          <w:rFonts w:ascii="Times New Roman" w:hAnsi="Times New Roman"/>
          <w:color w:val="auto"/>
          <w:spacing w:val="2"/>
          <w:sz w:val="24"/>
          <w:szCs w:val="24"/>
        </w:rPr>
        <w:t>можностями здоровья специалистами различного профиля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образовательном процессе, и </w:t>
      </w:r>
      <w:r w:rsidRPr="00B51569">
        <w:rPr>
          <w:rFonts w:ascii="Times New Roman" w:hAnsi="Times New Roman"/>
          <w:iCs/>
          <w:color w:val="auto"/>
          <w:spacing w:val="2"/>
          <w:sz w:val="24"/>
          <w:szCs w:val="24"/>
        </w:rPr>
        <w:t>социальное партн</w:t>
      </w:r>
      <w:r w:rsidR="00D30361" w:rsidRPr="00B51569">
        <w:rPr>
          <w:rFonts w:ascii="Times New Roman" w:hAnsi="Times New Roman"/>
          <w:iCs/>
          <w:color w:val="auto"/>
          <w:spacing w:val="2"/>
          <w:sz w:val="24"/>
          <w:szCs w:val="24"/>
        </w:rPr>
        <w:t>е</w:t>
      </w:r>
      <w:r w:rsidRPr="00B51569">
        <w:rPr>
          <w:rFonts w:ascii="Times New Roman" w:hAnsi="Times New Roman"/>
          <w:iCs/>
          <w:color w:val="auto"/>
          <w:spacing w:val="2"/>
          <w:sz w:val="24"/>
          <w:szCs w:val="24"/>
        </w:rPr>
        <w:t>рство</w:t>
      </w:r>
      <w:r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предполагающее профессиональное взаимодействие </w:t>
      </w:r>
      <w:r w:rsidR="00E85EF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Взаимодействие специалистов </w:t>
      </w:r>
      <w:r w:rsidR="00E85EFB" w:rsidRPr="00B51569">
        <w:rPr>
          <w:rFonts w:ascii="Times New Roman" w:hAnsi="Times New Roman"/>
          <w:iCs/>
          <w:color w:val="auto"/>
          <w:sz w:val="24"/>
          <w:szCs w:val="24"/>
        </w:rPr>
        <w:t>образовательной организации</w:t>
      </w:r>
      <w:r w:rsidRPr="00B51569">
        <w:rPr>
          <w:rFonts w:ascii="Times New Roman" w:hAnsi="Times New Roman"/>
          <w:color w:val="auto"/>
          <w:sz w:val="24"/>
          <w:szCs w:val="24"/>
        </w:rPr>
        <w:t xml:space="preserve"> предусматривает:</w:t>
      </w:r>
    </w:p>
    <w:p w:rsidR="00653A76" w:rsidRPr="00B51569" w:rsidRDefault="00653A76" w:rsidP="005E7319">
      <w:pPr>
        <w:pStyle w:val="21"/>
        <w:spacing w:line="276" w:lineRule="auto"/>
        <w:rPr>
          <w:sz w:val="24"/>
        </w:rPr>
      </w:pPr>
      <w:r w:rsidRPr="00B51569">
        <w:rPr>
          <w:sz w:val="24"/>
        </w:rPr>
        <w:t>комплексность в определении и решении проблем реб</w:t>
      </w:r>
      <w:r w:rsidR="00D30361" w:rsidRPr="00B51569">
        <w:rPr>
          <w:sz w:val="24"/>
        </w:rPr>
        <w:t>е</w:t>
      </w:r>
      <w:r w:rsidRPr="00B51569">
        <w:rPr>
          <w:sz w:val="24"/>
        </w:rPr>
        <w:t>нка, предоставлении ему квалифицированной помощи специалистов разного профиля;</w:t>
      </w:r>
    </w:p>
    <w:p w:rsidR="00653A76" w:rsidRPr="00B51569" w:rsidRDefault="00653A76" w:rsidP="005E7319">
      <w:pPr>
        <w:pStyle w:val="21"/>
        <w:spacing w:line="276" w:lineRule="auto"/>
        <w:rPr>
          <w:sz w:val="24"/>
        </w:rPr>
      </w:pPr>
      <w:r w:rsidRPr="00B51569">
        <w:rPr>
          <w:sz w:val="24"/>
        </w:rPr>
        <w:t>многоаспектный анализ личностного и познавательного развития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составление комплексных индивидуальных программ общего развития и коррекции отдельных сторон учебно­позна</w:t>
      </w:r>
      <w:r w:rsidRPr="00B51569">
        <w:rPr>
          <w:spacing w:val="2"/>
          <w:sz w:val="24"/>
        </w:rPr>
        <w:t xml:space="preserve">вательной, речевой, эмоциональной­волевой и личностной </w:t>
      </w:r>
      <w:r w:rsidRPr="00B51569">
        <w:rPr>
          <w:sz w:val="24"/>
        </w:rPr>
        <w:t>сфер реб</w:t>
      </w:r>
      <w:r w:rsidR="00D30361" w:rsidRPr="00B51569">
        <w:rPr>
          <w:sz w:val="24"/>
        </w:rPr>
        <w:t>е</w:t>
      </w:r>
      <w:r w:rsidRPr="00B51569">
        <w:rPr>
          <w:sz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Консолидация усилий разных специалистов в области пси</w:t>
      </w:r>
      <w:r w:rsidRPr="00B51569">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B51569">
        <w:rPr>
          <w:rFonts w:ascii="Times New Roman" w:hAnsi="Times New Roman"/>
          <w:color w:val="auto"/>
          <w:sz w:val="24"/>
          <w:szCs w:val="24"/>
        </w:rPr>
        <w:noBreakHyphen/>
        <w:t>медико­педаго</w:t>
      </w:r>
      <w:r w:rsidRPr="00B51569">
        <w:rPr>
          <w:rFonts w:ascii="Times New Roman" w:hAnsi="Times New Roman"/>
          <w:color w:val="auto"/>
          <w:spacing w:val="2"/>
          <w:sz w:val="24"/>
          <w:szCs w:val="24"/>
        </w:rPr>
        <w:t xml:space="preserve">гического сопровождения и эффективно решать проблемы </w:t>
      </w:r>
      <w:r w:rsidRPr="00B51569">
        <w:rPr>
          <w:rFonts w:ascii="Times New Roman" w:hAnsi="Times New Roman"/>
          <w:color w:val="auto"/>
          <w:sz w:val="24"/>
          <w:szCs w:val="24"/>
        </w:rPr>
        <w:t>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Наиболее распростран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51569">
        <w:rPr>
          <w:rFonts w:ascii="Times New Roman" w:hAnsi="Times New Roman"/>
          <w:color w:val="auto"/>
          <w:sz w:val="24"/>
          <w:szCs w:val="24"/>
        </w:rPr>
        <w:t>обра</w:t>
      </w:r>
      <w:r w:rsidR="00F0499D" w:rsidRPr="00B51569">
        <w:rPr>
          <w:rFonts w:ascii="Times New Roman" w:hAnsi="Times New Roman"/>
          <w:color w:val="auto"/>
          <w:sz w:val="24"/>
          <w:szCs w:val="24"/>
        </w:rPr>
        <w:t>зовательной организации</w:t>
      </w:r>
      <w:r w:rsidRPr="00B51569">
        <w:rPr>
          <w:rFonts w:ascii="Times New Roman" w:hAnsi="Times New Roman"/>
          <w:color w:val="auto"/>
          <w:sz w:val="24"/>
          <w:szCs w:val="24"/>
        </w:rPr>
        <w:t>, которые предоставляют многопро</w:t>
      </w:r>
      <w:r w:rsidRPr="00B51569">
        <w:rPr>
          <w:rFonts w:ascii="Times New Roman" w:hAnsi="Times New Roman"/>
          <w:color w:val="auto"/>
          <w:spacing w:val="-2"/>
          <w:sz w:val="24"/>
          <w:szCs w:val="24"/>
        </w:rPr>
        <w:t>фильную помощь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нку и его родителям (законным представителям), а также </w:t>
      </w:r>
      <w:r w:rsidR="00F0499D"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 xml:space="preserve">в решении </w:t>
      </w:r>
      <w:r w:rsidRPr="00B51569">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Социальное</w:t>
      </w:r>
      <w:r w:rsidR="008C651F" w:rsidRPr="00B51569">
        <w:rPr>
          <w:rFonts w:ascii="Times New Roman" w:hAnsi="Times New Roman"/>
          <w:iCs/>
          <w:color w:val="auto"/>
          <w:sz w:val="24"/>
          <w:szCs w:val="24"/>
          <w:lang w:val="en-US"/>
        </w:rPr>
        <w:t xml:space="preserve"> </w:t>
      </w:r>
      <w:r w:rsidRPr="00B51569">
        <w:rPr>
          <w:rFonts w:ascii="Times New Roman" w:hAnsi="Times New Roman"/>
          <w:iCs/>
          <w:color w:val="auto"/>
          <w:sz w:val="24"/>
          <w:szCs w:val="24"/>
        </w:rPr>
        <w:t>партн</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рство</w:t>
      </w:r>
      <w:r w:rsidRPr="00B51569">
        <w:rPr>
          <w:rFonts w:ascii="Times New Roman" w:hAnsi="Times New Roman"/>
          <w:color w:val="auto"/>
          <w:sz w:val="24"/>
          <w:szCs w:val="24"/>
        </w:rPr>
        <w:t xml:space="preserve"> предусматривает:</w:t>
      </w:r>
    </w:p>
    <w:p w:rsidR="00653A76" w:rsidRPr="00B51569" w:rsidRDefault="00653A76" w:rsidP="005E7319">
      <w:pPr>
        <w:pStyle w:val="21"/>
        <w:spacing w:line="276" w:lineRule="auto"/>
        <w:rPr>
          <w:sz w:val="24"/>
        </w:rPr>
      </w:pPr>
      <w:r w:rsidRPr="00B51569">
        <w:rPr>
          <w:sz w:val="24"/>
        </w:rPr>
        <w:t xml:space="preserve">сотрудничество с </w:t>
      </w:r>
      <w:r w:rsidR="00F0499D" w:rsidRPr="00B51569">
        <w:rPr>
          <w:sz w:val="24"/>
        </w:rPr>
        <w:t xml:space="preserve">образовательными организациями </w:t>
      </w:r>
      <w:r w:rsidRPr="00B51569">
        <w:rPr>
          <w:sz w:val="24"/>
        </w:rPr>
        <w:t>и другими ведомствами по вопросам преемственности обучения, разви</w:t>
      </w:r>
      <w:r w:rsidRPr="00B51569">
        <w:rPr>
          <w:spacing w:val="2"/>
          <w:sz w:val="24"/>
        </w:rPr>
        <w:t>тия и адаптации, социализации, здоровьесбережения детей</w:t>
      </w:r>
      <w:r w:rsidR="008C651F" w:rsidRPr="00B51569">
        <w:rPr>
          <w:spacing w:val="2"/>
          <w:sz w:val="24"/>
        </w:rPr>
        <w:t xml:space="preserve"> </w:t>
      </w:r>
      <w:r w:rsidRPr="00B51569">
        <w:rPr>
          <w:sz w:val="24"/>
        </w:rPr>
        <w:t>с ограниченными возможностями здоровья;</w:t>
      </w:r>
    </w:p>
    <w:p w:rsidR="00653A76" w:rsidRPr="00B51569" w:rsidRDefault="00653A76" w:rsidP="005E7319">
      <w:pPr>
        <w:pStyle w:val="21"/>
        <w:spacing w:line="276" w:lineRule="auto"/>
        <w:rPr>
          <w:sz w:val="24"/>
        </w:rPr>
      </w:pPr>
      <w:r w:rsidRPr="00B51569">
        <w:rPr>
          <w:spacing w:val="2"/>
          <w:sz w:val="24"/>
        </w:rPr>
        <w:t>сотрудничество со средствами массовой информации,</w:t>
      </w:r>
      <w:r w:rsidR="008C651F" w:rsidRPr="00B51569">
        <w:rPr>
          <w:spacing w:val="2"/>
          <w:sz w:val="24"/>
        </w:rPr>
        <w:t xml:space="preserve"> </w:t>
      </w:r>
      <w:r w:rsidRPr="00B51569">
        <w:rPr>
          <w:spacing w:val="2"/>
          <w:sz w:val="24"/>
        </w:rPr>
        <w:t>а также с негосударственными структурами, прежде всего</w:t>
      </w:r>
      <w:r w:rsidR="008C651F" w:rsidRPr="00B51569">
        <w:rPr>
          <w:spacing w:val="2"/>
          <w:sz w:val="24"/>
        </w:rPr>
        <w:t xml:space="preserve"> </w:t>
      </w:r>
      <w:r w:rsidRPr="00B51569">
        <w:rPr>
          <w:sz w:val="24"/>
        </w:rPr>
        <w:t xml:space="preserve">с общественными объединениями инвалидов, организациями родителей детей с </w:t>
      </w:r>
      <w:r w:rsidR="00E85EFB"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сотрудничество с родительской общественностью.</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Условия реализации программы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pacing w:val="2"/>
          <w:sz w:val="24"/>
          <w:szCs w:val="24"/>
        </w:rPr>
        <w:t>Программа коррекционной работы</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предусматривает соз</w:t>
      </w:r>
      <w:r w:rsidRPr="00B51569">
        <w:rPr>
          <w:rFonts w:ascii="Times New Roman" w:hAnsi="Times New Roman"/>
          <w:color w:val="auto"/>
          <w:sz w:val="24"/>
          <w:szCs w:val="24"/>
        </w:rPr>
        <w:t xml:space="preserve">дание в </w:t>
      </w:r>
      <w:r w:rsidR="00F0499D" w:rsidRPr="00B51569">
        <w:rPr>
          <w:rFonts w:ascii="Times New Roman" w:hAnsi="Times New Roman"/>
          <w:color w:val="auto"/>
          <w:sz w:val="24"/>
          <w:szCs w:val="24"/>
        </w:rPr>
        <w:t xml:space="preserve">образовательной организации </w:t>
      </w:r>
      <w:r w:rsidRPr="00B51569">
        <w:rPr>
          <w:rFonts w:ascii="Times New Roman" w:hAnsi="Times New Roman"/>
          <w:color w:val="auto"/>
          <w:sz w:val="24"/>
          <w:szCs w:val="24"/>
        </w:rPr>
        <w:t>специальных услови</w:t>
      </w:r>
      <w:r w:rsidR="00F0499D" w:rsidRPr="00B51569">
        <w:rPr>
          <w:rFonts w:ascii="Times New Roman" w:hAnsi="Times New Roman"/>
          <w:color w:val="auto"/>
          <w:spacing w:val="2"/>
          <w:sz w:val="24"/>
          <w:szCs w:val="24"/>
        </w:rPr>
        <w:t xml:space="preserve">й  </w:t>
      </w:r>
      <w:r w:rsidRPr="00B51569">
        <w:rPr>
          <w:rFonts w:ascii="Times New Roman" w:hAnsi="Times New Roman"/>
          <w:color w:val="auto"/>
          <w:spacing w:val="2"/>
          <w:sz w:val="24"/>
          <w:szCs w:val="24"/>
        </w:rPr>
        <w:t xml:space="preserve">обучения и воспитания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z w:val="24"/>
          <w:szCs w:val="24"/>
        </w:rPr>
        <w:t>, включающих:</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u w:val="single"/>
        </w:rPr>
        <w:t>Психолого­педагогическое обеспечение</w:t>
      </w:r>
      <w:r w:rsidRPr="00B51569">
        <w:rPr>
          <w:rFonts w:ascii="Times New Roman" w:hAnsi="Times New Roman"/>
          <w:iCs/>
          <w:color w:val="auto"/>
          <w:sz w:val="24"/>
          <w:szCs w:val="24"/>
        </w:rPr>
        <w:t xml:space="preserve">, </w:t>
      </w:r>
      <w:r w:rsidRPr="00B51569">
        <w:rPr>
          <w:rFonts w:ascii="Times New Roman" w:hAnsi="Times New Roman"/>
          <w:color w:val="auto"/>
          <w:sz w:val="24"/>
          <w:szCs w:val="24"/>
        </w:rPr>
        <w:t>в том числе:</w:t>
      </w:r>
    </w:p>
    <w:p w:rsidR="00653A76" w:rsidRPr="00B51569" w:rsidRDefault="00653A76" w:rsidP="005E7319">
      <w:pPr>
        <w:pStyle w:val="21"/>
        <w:spacing w:line="276" w:lineRule="auto"/>
        <w:rPr>
          <w:sz w:val="24"/>
        </w:rPr>
      </w:pPr>
      <w:r w:rsidRPr="00B51569">
        <w:rPr>
          <w:sz w:val="24"/>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B51569" w:rsidRDefault="00653A76" w:rsidP="005E7319">
      <w:pPr>
        <w:pStyle w:val="21"/>
        <w:spacing w:line="276" w:lineRule="auto"/>
        <w:rPr>
          <w:spacing w:val="-2"/>
          <w:sz w:val="24"/>
        </w:rPr>
      </w:pPr>
      <w:r w:rsidRPr="00B51569">
        <w:rPr>
          <w:sz w:val="24"/>
        </w:rPr>
        <w:t>обеспечение психолого­педагогических условий (коррекционная направленность учебно­</w:t>
      </w:r>
      <w:r w:rsidR="005F572A" w:rsidRPr="00B51569">
        <w:rPr>
          <w:sz w:val="24"/>
        </w:rPr>
        <w:t>воспитательной деятельности</w:t>
      </w:r>
      <w:r w:rsidRPr="00B51569">
        <w:rPr>
          <w:sz w:val="24"/>
        </w:rPr>
        <w:t>;</w:t>
      </w:r>
      <w:r w:rsidR="008C651F" w:rsidRPr="00B51569">
        <w:rPr>
          <w:sz w:val="24"/>
        </w:rPr>
        <w:t xml:space="preserve"> </w:t>
      </w:r>
      <w:r w:rsidRPr="00B51569">
        <w:rPr>
          <w:spacing w:val="-2"/>
          <w:sz w:val="24"/>
        </w:rPr>
        <w:t>уч</w:t>
      </w:r>
      <w:r w:rsidR="00D30361" w:rsidRPr="00B51569">
        <w:rPr>
          <w:spacing w:val="-2"/>
          <w:sz w:val="24"/>
        </w:rPr>
        <w:t>е</w:t>
      </w:r>
      <w:r w:rsidRPr="00B51569">
        <w:rPr>
          <w:spacing w:val="-2"/>
          <w:sz w:val="24"/>
        </w:rPr>
        <w:t>т индивидуальных особенностей реб</w:t>
      </w:r>
      <w:r w:rsidR="00D30361" w:rsidRPr="00B51569">
        <w:rPr>
          <w:spacing w:val="-2"/>
          <w:sz w:val="24"/>
        </w:rPr>
        <w:t>е</w:t>
      </w:r>
      <w:r w:rsidRPr="00B51569">
        <w:rPr>
          <w:spacing w:val="-2"/>
          <w:sz w:val="24"/>
        </w:rPr>
        <w:t>нка; соблюдение ком</w:t>
      </w:r>
      <w:r w:rsidRPr="00B51569">
        <w:rPr>
          <w:sz w:val="24"/>
        </w:rPr>
        <w:t>фортного психоэмоционального режима; использование со</w:t>
      </w:r>
      <w:r w:rsidRPr="00B51569">
        <w:rPr>
          <w:spacing w:val="-2"/>
          <w:sz w:val="24"/>
        </w:rPr>
        <w:t>временных педагогических технологий, в том числе информа</w:t>
      </w:r>
      <w:r w:rsidRPr="00B51569">
        <w:rPr>
          <w:sz w:val="24"/>
        </w:rPr>
        <w:t xml:space="preserve">ционных, компьютерных, для оптимизации </w:t>
      </w:r>
      <w:r w:rsidR="005F572A" w:rsidRPr="00B51569">
        <w:rPr>
          <w:sz w:val="24"/>
        </w:rPr>
        <w:t xml:space="preserve">образовательной </w:t>
      </w:r>
      <w:r w:rsidR="005F572A" w:rsidRPr="00B51569">
        <w:rPr>
          <w:spacing w:val="-2"/>
          <w:sz w:val="24"/>
        </w:rPr>
        <w:t>деятельности</w:t>
      </w:r>
      <w:r w:rsidRPr="00B51569">
        <w:rPr>
          <w:spacing w:val="-2"/>
          <w:sz w:val="24"/>
        </w:rPr>
        <w:t xml:space="preserve">, повышения </w:t>
      </w:r>
      <w:r w:rsidR="005F572A" w:rsidRPr="00B51569">
        <w:rPr>
          <w:spacing w:val="-2"/>
          <w:sz w:val="24"/>
        </w:rPr>
        <w:t xml:space="preserve">ее </w:t>
      </w:r>
      <w:r w:rsidRPr="00B51569">
        <w:rPr>
          <w:spacing w:val="-2"/>
          <w:sz w:val="24"/>
        </w:rPr>
        <w:t>эффективности, доступности);</w:t>
      </w:r>
    </w:p>
    <w:p w:rsidR="00653A76" w:rsidRPr="00B51569" w:rsidRDefault="00653A76" w:rsidP="005E7319">
      <w:pPr>
        <w:pStyle w:val="21"/>
        <w:spacing w:line="276" w:lineRule="auto"/>
        <w:rPr>
          <w:sz w:val="24"/>
        </w:rPr>
      </w:pPr>
      <w:r w:rsidRPr="00B51569">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51569">
        <w:rPr>
          <w:sz w:val="24"/>
        </w:rPr>
        <w:t>ОВЗ</w:t>
      </w:r>
      <w:r w:rsidRPr="00B51569">
        <w:rPr>
          <w:sz w:val="24"/>
        </w:rPr>
        <w:t>; введение в содержание обучения специальных разделов, направленных на решение задач развития реб</w:t>
      </w:r>
      <w:r w:rsidR="00D30361" w:rsidRPr="00B51569">
        <w:rPr>
          <w:sz w:val="24"/>
        </w:rPr>
        <w:t>е</w:t>
      </w:r>
      <w:r w:rsidRPr="00B51569">
        <w:rPr>
          <w:sz w:val="24"/>
        </w:rPr>
        <w:t>нка, отсутствующих в содержании образования нормально развивающегося сверстника; использование специальных методов, при</w:t>
      </w:r>
      <w:r w:rsidR="00D30361" w:rsidRPr="00B51569">
        <w:rPr>
          <w:sz w:val="24"/>
        </w:rPr>
        <w:t>е</w:t>
      </w:r>
      <w:r w:rsidRPr="00B51569">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B51569">
        <w:rPr>
          <w:sz w:val="24"/>
        </w:rPr>
        <w:t>е</w:t>
      </w:r>
      <w:r w:rsidRPr="00B51569">
        <w:rPr>
          <w:sz w:val="24"/>
        </w:rPr>
        <w:t>том специфики нарушения развития реб</w:t>
      </w:r>
      <w:r w:rsidR="00D30361" w:rsidRPr="00B51569">
        <w:rPr>
          <w:sz w:val="24"/>
        </w:rPr>
        <w:t>е</w:t>
      </w:r>
      <w:r w:rsidRPr="00B51569">
        <w:rPr>
          <w:sz w:val="24"/>
        </w:rPr>
        <w:t xml:space="preserve">нка; комплексное воздействие на обучающегося, осуществляемое на индивидуальных </w:t>
      </w:r>
      <w:r w:rsidR="0085137A" w:rsidRPr="00B51569">
        <w:rPr>
          <w:sz w:val="24"/>
        </w:rPr>
        <w:t>и групповых коррекционных заня</w:t>
      </w:r>
      <w:r w:rsidRPr="00B51569">
        <w:rPr>
          <w:sz w:val="24"/>
        </w:rPr>
        <w:t>тиях);</w:t>
      </w:r>
    </w:p>
    <w:p w:rsidR="00653A76" w:rsidRPr="00B51569" w:rsidRDefault="00653A76" w:rsidP="005E7319">
      <w:pPr>
        <w:pStyle w:val="21"/>
        <w:spacing w:line="276" w:lineRule="auto"/>
        <w:rPr>
          <w:sz w:val="24"/>
        </w:rPr>
      </w:pPr>
      <w:r w:rsidRPr="00B51569">
        <w:rPr>
          <w:spacing w:val="-2"/>
          <w:sz w:val="24"/>
        </w:rPr>
        <w:t>обеспечение здоровьесберегаю</w:t>
      </w:r>
      <w:r w:rsidR="0085137A" w:rsidRPr="00B51569">
        <w:rPr>
          <w:spacing w:val="-2"/>
          <w:sz w:val="24"/>
        </w:rPr>
        <w:t>щих условий (оздоровитель</w:t>
      </w:r>
      <w:r w:rsidRPr="00B51569">
        <w:rPr>
          <w:spacing w:val="-2"/>
          <w:sz w:val="24"/>
        </w:rPr>
        <w:t>ный и охранительный режим, укрепление физического и пси</w:t>
      </w:r>
      <w:r w:rsidRPr="00B51569">
        <w:rPr>
          <w:sz w:val="24"/>
        </w:rPr>
        <w:t>хического здоровья, профилактика физических, умственных и психологических перегрузок обучающихся, соблюдение</w:t>
      </w:r>
      <w:r w:rsidR="008C651F" w:rsidRPr="00B51569">
        <w:rPr>
          <w:sz w:val="24"/>
        </w:rPr>
        <w:t xml:space="preserve"> </w:t>
      </w:r>
      <w:r w:rsidRPr="00B51569">
        <w:rPr>
          <w:sz w:val="24"/>
        </w:rPr>
        <w:t>санитарно­гигиенических правил и норм);</w:t>
      </w:r>
    </w:p>
    <w:p w:rsidR="00653A76" w:rsidRPr="00B51569" w:rsidRDefault="00653A76" w:rsidP="005E7319">
      <w:pPr>
        <w:pStyle w:val="21"/>
        <w:spacing w:line="276" w:lineRule="auto"/>
        <w:rPr>
          <w:sz w:val="24"/>
        </w:rPr>
      </w:pPr>
      <w:r w:rsidRPr="00B51569">
        <w:rPr>
          <w:sz w:val="24"/>
        </w:rPr>
        <w:t xml:space="preserve">обеспечение участия всех детей с </w:t>
      </w:r>
      <w:r w:rsidR="00E85EFB" w:rsidRPr="00B51569">
        <w:rPr>
          <w:sz w:val="24"/>
        </w:rPr>
        <w:t>ОВЗ</w:t>
      </w:r>
      <w:r w:rsidRPr="00B51569">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B51569">
        <w:rPr>
          <w:sz w:val="24"/>
        </w:rPr>
        <w:t xml:space="preserve"> </w:t>
      </w:r>
      <w:r w:rsidRPr="00B51569">
        <w:rPr>
          <w:sz w:val="24"/>
        </w:rPr>
        <w:t>мероприятий;</w:t>
      </w:r>
    </w:p>
    <w:p w:rsidR="00653A76" w:rsidRPr="00B51569" w:rsidRDefault="00653A76" w:rsidP="005E7319">
      <w:pPr>
        <w:pStyle w:val="21"/>
        <w:spacing w:line="276" w:lineRule="auto"/>
        <w:rPr>
          <w:sz w:val="24"/>
        </w:rPr>
      </w:pPr>
      <w:r w:rsidRPr="00B51569">
        <w:rPr>
          <w:sz w:val="24"/>
        </w:rPr>
        <w:t>развитие системы обучения и воспитания детей, имеющих сложные нарушения психического и (или) физического развития</w:t>
      </w:r>
      <w:r w:rsidRPr="00B51569">
        <w:rPr>
          <w:rStyle w:val="14"/>
          <w:sz w:val="24"/>
        </w:rPr>
        <w:footnoteReference w:id="3"/>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Программно­методическое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реализации программы коррекционной рабо</w:t>
      </w:r>
      <w:r w:rsidRPr="00B51569">
        <w:rPr>
          <w:rFonts w:ascii="Times New Roman" w:hAnsi="Times New Roman"/>
          <w:color w:val="auto"/>
          <w:spacing w:val="2"/>
          <w:sz w:val="24"/>
          <w:szCs w:val="24"/>
        </w:rPr>
        <w:t xml:space="preserve">ты могут быть использованы коррекционно­развивающие </w:t>
      </w:r>
      <w:r w:rsidRPr="00B51569">
        <w:rPr>
          <w:rFonts w:ascii="Times New Roman" w:hAnsi="Times New Roman"/>
          <w:color w:val="auto"/>
          <w:sz w:val="24"/>
          <w:szCs w:val="24"/>
        </w:rPr>
        <w:t xml:space="preserve">программы, диагностический и коррекционно­развивающий </w:t>
      </w:r>
      <w:r w:rsidRPr="00B51569">
        <w:rPr>
          <w:rFonts w:ascii="Times New Roman" w:hAnsi="Times New Roman"/>
          <w:color w:val="auto"/>
          <w:spacing w:val="-2"/>
          <w:sz w:val="24"/>
          <w:szCs w:val="24"/>
        </w:rPr>
        <w:t>инструментарий, необходимый для осуществления профессио</w:t>
      </w:r>
      <w:r w:rsidRPr="00B51569">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5E7319">
      <w:pPr>
        <w:pStyle w:val="a3"/>
        <w:spacing w:line="276" w:lineRule="auto"/>
        <w:ind w:firstLine="454"/>
        <w:rPr>
          <w:rFonts w:ascii="Times New Roman" w:hAnsi="Times New Roman"/>
          <w:iCs/>
          <w:color w:val="auto"/>
          <w:spacing w:val="-2"/>
          <w:sz w:val="24"/>
          <w:szCs w:val="24"/>
        </w:rPr>
      </w:pPr>
      <w:r w:rsidRPr="00B51569">
        <w:rPr>
          <w:rFonts w:ascii="Times New Roman" w:hAnsi="Times New Roman"/>
          <w:color w:val="auto"/>
          <w:sz w:val="24"/>
          <w:szCs w:val="24"/>
        </w:rPr>
        <w:t xml:space="preserve">В случаях обучения детей с выраженными нарушениями </w:t>
      </w:r>
      <w:r w:rsidRPr="00B51569">
        <w:rPr>
          <w:rFonts w:ascii="Times New Roman" w:hAnsi="Times New Roman"/>
          <w:color w:val="auto"/>
          <w:spacing w:val="-2"/>
          <w:sz w:val="24"/>
          <w:szCs w:val="24"/>
        </w:rPr>
        <w:t>психического и (или) физического развития по индивидуаль</w:t>
      </w:r>
      <w:r w:rsidRPr="00B51569">
        <w:rPr>
          <w:rFonts w:ascii="Times New Roman" w:hAnsi="Times New Roman"/>
          <w:color w:val="auto"/>
          <w:sz w:val="24"/>
          <w:szCs w:val="24"/>
        </w:rPr>
        <w:t>ному учебному плану целесообразным является использова</w:t>
      </w:r>
      <w:r w:rsidRPr="00B51569">
        <w:rPr>
          <w:rFonts w:ascii="Times New Roman" w:hAnsi="Times New Roman"/>
          <w:color w:val="auto"/>
          <w:spacing w:val="-4"/>
          <w:sz w:val="24"/>
          <w:szCs w:val="24"/>
        </w:rPr>
        <w:t xml:space="preserve">ние </w:t>
      </w:r>
      <w:r w:rsidR="00E85EFB" w:rsidRPr="00B51569">
        <w:rPr>
          <w:rFonts w:ascii="Times New Roman" w:hAnsi="Times New Roman"/>
          <w:color w:val="auto"/>
          <w:spacing w:val="-4"/>
          <w:sz w:val="24"/>
          <w:szCs w:val="24"/>
        </w:rPr>
        <w:t xml:space="preserve">адаптированных </w:t>
      </w:r>
      <w:r w:rsidRPr="00B51569">
        <w:rPr>
          <w:rFonts w:ascii="Times New Roman" w:hAnsi="Times New Roman"/>
          <w:color w:val="auto"/>
          <w:spacing w:val="-4"/>
          <w:sz w:val="24"/>
          <w:szCs w:val="24"/>
        </w:rPr>
        <w:t>образовательных программ</w:t>
      </w:r>
      <w:r w:rsidRPr="00B51569">
        <w:rPr>
          <w:rFonts w:ascii="Times New Roman" w:hAnsi="Times New Roman"/>
          <w:color w:val="auto"/>
          <w:spacing w:val="-2"/>
          <w:sz w:val="24"/>
          <w:szCs w:val="24"/>
        </w:rPr>
        <w:t>.</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Кадровое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Важным моментом реализации программы коррекцион</w:t>
      </w:r>
      <w:r w:rsidRPr="00B51569">
        <w:rPr>
          <w:rFonts w:ascii="Times New Roman" w:hAnsi="Times New Roman"/>
          <w:color w:val="auto"/>
          <w:sz w:val="24"/>
          <w:szCs w:val="24"/>
        </w:rPr>
        <w:t>ной работы является кадровое обеспечение. Коррекционная</w:t>
      </w:r>
      <w:r w:rsidR="008C651F" w:rsidRPr="00B51569">
        <w:rPr>
          <w:rFonts w:ascii="Times New Roman" w:hAnsi="Times New Roman"/>
          <w:color w:val="auto"/>
          <w:sz w:val="24"/>
          <w:szCs w:val="24"/>
        </w:rPr>
        <w:t xml:space="preserve"> </w:t>
      </w:r>
      <w:r w:rsidRPr="00B51569">
        <w:rPr>
          <w:rFonts w:ascii="Times New Roman" w:hAnsi="Times New Roman"/>
          <w:color w:val="auto"/>
          <w:sz w:val="24"/>
          <w:szCs w:val="24"/>
        </w:rPr>
        <w:t>работа осуществля</w:t>
      </w:r>
      <w:r w:rsidR="00DB7BC6" w:rsidRPr="00B51569">
        <w:rPr>
          <w:rFonts w:ascii="Times New Roman" w:hAnsi="Times New Roman"/>
          <w:color w:val="auto"/>
          <w:sz w:val="24"/>
          <w:szCs w:val="24"/>
        </w:rPr>
        <w:t>ет</w:t>
      </w:r>
      <w:r w:rsidRPr="00B51569">
        <w:rPr>
          <w:rFonts w:ascii="Times New Roman" w:hAnsi="Times New Roman"/>
          <w:color w:val="auto"/>
          <w:sz w:val="24"/>
          <w:szCs w:val="24"/>
        </w:rPr>
        <w:t>ся специалистами соответствую</w:t>
      </w:r>
      <w:r w:rsidRPr="00B51569">
        <w:rPr>
          <w:rFonts w:ascii="Times New Roman" w:hAnsi="Times New Roman"/>
          <w:color w:val="auto"/>
          <w:spacing w:val="2"/>
          <w:sz w:val="24"/>
          <w:szCs w:val="24"/>
        </w:rPr>
        <w:t>щей квалификации, имеющими специализированное обра</w:t>
      </w:r>
      <w:r w:rsidRPr="00B51569">
        <w:rPr>
          <w:rFonts w:ascii="Times New Roman" w:hAnsi="Times New Roman"/>
          <w:color w:val="auto"/>
          <w:sz w:val="24"/>
          <w:szCs w:val="24"/>
        </w:rPr>
        <w:t xml:space="preserve">зование, и педагогами, прошедшими обязательную курсовую подготовку </w:t>
      </w:r>
      <w:r w:rsidRPr="00B51569">
        <w:rPr>
          <w:rFonts w:ascii="Times New Roman" w:hAnsi="Times New Roman"/>
          <w:color w:val="auto"/>
          <w:spacing w:val="2"/>
          <w:sz w:val="24"/>
          <w:szCs w:val="24"/>
        </w:rPr>
        <w:t xml:space="preserve">или другие виды профессиональной подготовки в рамках </w:t>
      </w:r>
      <w:r w:rsidRPr="00B51569">
        <w:rPr>
          <w:rFonts w:ascii="Times New Roman" w:hAnsi="Times New Roman"/>
          <w:color w:val="auto"/>
          <w:sz w:val="24"/>
          <w:szCs w:val="24"/>
        </w:rPr>
        <w:t>обозначенной темы.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обусловливает необходимость специальной подготовки педа</w:t>
      </w:r>
      <w:r w:rsidRPr="00B51569">
        <w:rPr>
          <w:rFonts w:ascii="Times New Roman" w:hAnsi="Times New Roman"/>
          <w:color w:val="auto"/>
          <w:spacing w:val="2"/>
          <w:sz w:val="24"/>
          <w:szCs w:val="24"/>
        </w:rPr>
        <w:t>гогического коллектива</w:t>
      </w:r>
      <w:r w:rsidR="008C651F" w:rsidRPr="00B51569">
        <w:rPr>
          <w:rFonts w:ascii="Times New Roman" w:hAnsi="Times New Roman"/>
          <w:color w:val="auto"/>
          <w:spacing w:val="2"/>
          <w:sz w:val="24"/>
          <w:szCs w:val="24"/>
        </w:rPr>
        <w:t xml:space="preserve"> </w:t>
      </w:r>
      <w:r w:rsidR="00E85EF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pacing w:val="2"/>
          <w:sz w:val="24"/>
          <w:szCs w:val="24"/>
        </w:rPr>
        <w:t>. Для этого необходимо обеспеч</w:t>
      </w:r>
      <w:r w:rsidR="00DB7BC6" w:rsidRPr="00B51569">
        <w:rPr>
          <w:rFonts w:ascii="Times New Roman" w:hAnsi="Times New Roman"/>
          <w:color w:val="auto"/>
          <w:spacing w:val="2"/>
          <w:sz w:val="24"/>
          <w:szCs w:val="24"/>
        </w:rPr>
        <w:t>ены</w:t>
      </w:r>
      <w:r w:rsidRPr="00B51569">
        <w:rPr>
          <w:rFonts w:ascii="Times New Roman" w:hAnsi="Times New Roman"/>
          <w:color w:val="auto"/>
          <w:spacing w:val="2"/>
          <w:sz w:val="24"/>
          <w:szCs w:val="24"/>
        </w:rPr>
        <w:t xml:space="preserve"> на постоянной </w:t>
      </w:r>
      <w:r w:rsidRPr="00B51569">
        <w:rPr>
          <w:rFonts w:ascii="Times New Roman" w:hAnsi="Times New Roman"/>
          <w:color w:val="auto"/>
          <w:spacing w:val="2"/>
          <w:sz w:val="24"/>
          <w:szCs w:val="24"/>
        </w:rPr>
        <w:lastRenderedPageBreak/>
        <w:t xml:space="preserve">основе </w:t>
      </w:r>
      <w:r w:rsidRPr="00B51569">
        <w:rPr>
          <w:rFonts w:ascii="Times New Roman" w:hAnsi="Times New Roman"/>
          <w:color w:val="auto"/>
          <w:sz w:val="24"/>
          <w:szCs w:val="24"/>
        </w:rPr>
        <w:t>подготовк</w:t>
      </w:r>
      <w:r w:rsidR="00DB7BC6" w:rsidRPr="00B51569">
        <w:rPr>
          <w:rFonts w:ascii="Times New Roman" w:hAnsi="Times New Roman"/>
          <w:color w:val="auto"/>
          <w:sz w:val="24"/>
          <w:szCs w:val="24"/>
        </w:rPr>
        <w:t>а</w:t>
      </w:r>
      <w:r w:rsidRPr="00B51569">
        <w:rPr>
          <w:rFonts w:ascii="Times New Roman" w:hAnsi="Times New Roman"/>
          <w:color w:val="auto"/>
          <w:sz w:val="24"/>
          <w:szCs w:val="24"/>
        </w:rPr>
        <w:t>, переподготовк</w:t>
      </w:r>
      <w:r w:rsidR="00DB7BC6" w:rsidRPr="00B51569">
        <w:rPr>
          <w:rFonts w:ascii="Times New Roman" w:hAnsi="Times New Roman"/>
          <w:color w:val="auto"/>
          <w:sz w:val="24"/>
          <w:szCs w:val="24"/>
        </w:rPr>
        <w:t>а</w:t>
      </w:r>
      <w:r w:rsidRPr="00B51569">
        <w:rPr>
          <w:rFonts w:ascii="Times New Roman" w:hAnsi="Times New Roman"/>
          <w:color w:val="auto"/>
          <w:sz w:val="24"/>
          <w:szCs w:val="24"/>
        </w:rPr>
        <w:t xml:space="preserve"> и повышение квалификации</w:t>
      </w:r>
      <w:r w:rsidR="005E307F" w:rsidRPr="00B51569">
        <w:rPr>
          <w:rFonts w:ascii="Times New Roman" w:hAnsi="Times New Roman"/>
          <w:color w:val="auto"/>
          <w:spacing w:val="2"/>
          <w:sz w:val="24"/>
          <w:szCs w:val="24"/>
        </w:rPr>
        <w:t xml:space="preserve"> р</w:t>
      </w:r>
      <w:r w:rsidRPr="00B51569">
        <w:rPr>
          <w:rFonts w:ascii="Times New Roman" w:hAnsi="Times New Roman"/>
          <w:color w:val="auto"/>
          <w:spacing w:val="2"/>
          <w:sz w:val="24"/>
          <w:szCs w:val="24"/>
        </w:rPr>
        <w:t xml:space="preserve">аботников </w:t>
      </w:r>
      <w:r w:rsidR="00DB7BC6" w:rsidRPr="00B51569">
        <w:rPr>
          <w:rFonts w:ascii="Times New Roman" w:hAnsi="Times New Roman"/>
          <w:color w:val="auto"/>
          <w:spacing w:val="2"/>
          <w:sz w:val="24"/>
          <w:szCs w:val="24"/>
        </w:rPr>
        <w:t>МБОУ – СОШ № 9</w:t>
      </w:r>
      <w:r w:rsidRPr="00B51569">
        <w:rPr>
          <w:rFonts w:ascii="Times New Roman" w:hAnsi="Times New Roman"/>
          <w:color w:val="auto"/>
          <w:spacing w:val="2"/>
          <w:sz w:val="24"/>
          <w:szCs w:val="24"/>
        </w:rPr>
        <w:t>, занимающихся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решением вопросов образования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w:t>
      </w:r>
      <w:r w:rsidR="0085137A" w:rsidRPr="00B51569">
        <w:rPr>
          <w:rFonts w:ascii="Times New Roman" w:hAnsi="Times New Roman"/>
          <w:color w:val="auto"/>
          <w:spacing w:val="2"/>
          <w:sz w:val="24"/>
          <w:szCs w:val="24"/>
        </w:rPr>
        <w:t xml:space="preserve"> Педагогические работники </w:t>
      </w:r>
      <w:r w:rsidR="00E85EFB"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должны иметь 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о методиках и технологиях организации образовательного</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реабилитационного процесса.</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Материально­техническое обеспечение</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Материально</w:t>
      </w:r>
      <w:r w:rsidRPr="00B51569">
        <w:rPr>
          <w:rFonts w:ascii="Times New Roman" w:hAnsi="Times New Roman"/>
          <w:color w:val="auto"/>
          <w:sz w:val="24"/>
          <w:szCs w:val="24"/>
        </w:rPr>
        <w:noBreakHyphen/>
        <w:t>техническое обеспечение заключается в обеспечении надлежащей материально</w:t>
      </w:r>
      <w:r w:rsidRPr="00B51569">
        <w:rPr>
          <w:rFonts w:ascii="Times New Roman" w:hAnsi="Times New Roman"/>
          <w:color w:val="auto"/>
          <w:sz w:val="24"/>
          <w:szCs w:val="24"/>
        </w:rPr>
        <w:noBreakHyphen/>
        <w:t>технической базы, позво</w:t>
      </w:r>
      <w:r w:rsidRPr="00B51569">
        <w:rPr>
          <w:rFonts w:ascii="Times New Roman" w:hAnsi="Times New Roman"/>
          <w:color w:val="auto"/>
          <w:spacing w:val="2"/>
          <w:sz w:val="24"/>
          <w:szCs w:val="24"/>
        </w:rPr>
        <w:t>ляющей создать адаптивную и коррекционно</w:t>
      </w:r>
      <w:r w:rsidRPr="00B51569">
        <w:rPr>
          <w:rFonts w:ascii="Times New Roman" w:hAnsi="Times New Roman"/>
          <w:color w:val="auto"/>
          <w:spacing w:val="2"/>
          <w:sz w:val="24"/>
          <w:szCs w:val="24"/>
        </w:rPr>
        <w:noBreakHyphen/>
        <w:t xml:space="preserve">развивающую </w:t>
      </w:r>
      <w:r w:rsidRPr="00B51569">
        <w:rPr>
          <w:rFonts w:ascii="Times New Roman" w:hAnsi="Times New Roman"/>
          <w:color w:val="auto"/>
          <w:sz w:val="24"/>
          <w:szCs w:val="24"/>
        </w:rPr>
        <w:t xml:space="preserve">среду </w:t>
      </w:r>
      <w:r w:rsidR="00E85EFB" w:rsidRPr="00B51569">
        <w:rPr>
          <w:rFonts w:ascii="Times New Roman" w:hAnsi="Times New Roman"/>
          <w:color w:val="auto"/>
          <w:sz w:val="24"/>
          <w:szCs w:val="24"/>
        </w:rPr>
        <w:t>образовательной организации</w:t>
      </w:r>
      <w:r w:rsidRPr="00B51569">
        <w:rPr>
          <w:rFonts w:ascii="Times New Roman" w:hAnsi="Times New Roman"/>
          <w:color w:val="auto"/>
          <w:sz w:val="24"/>
          <w:szCs w:val="24"/>
        </w:rPr>
        <w:t xml:space="preserve"> в том числе надлежащие материально</w:t>
      </w:r>
      <w:r w:rsidRPr="00B51569">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51569">
        <w:rPr>
          <w:rFonts w:ascii="Times New Roman" w:hAnsi="Times New Roman"/>
          <w:color w:val="auto"/>
          <w:sz w:val="24"/>
          <w:szCs w:val="24"/>
        </w:rPr>
        <w:t xml:space="preserve">образовательной </w:t>
      </w:r>
      <w:r w:rsidR="003B2B4B" w:rsidRPr="00B51569">
        <w:rPr>
          <w:rFonts w:ascii="Times New Roman" w:hAnsi="Times New Roman"/>
          <w:color w:val="auto"/>
          <w:sz w:val="24"/>
          <w:szCs w:val="24"/>
        </w:rPr>
        <w:t>организации</w:t>
      </w:r>
      <w:r w:rsidRPr="00B51569">
        <w:rPr>
          <w:rFonts w:ascii="Times New Roman" w:hAnsi="Times New Roman"/>
          <w:color w:val="auto"/>
          <w:sz w:val="24"/>
          <w:szCs w:val="24"/>
        </w:rPr>
        <w:t xml:space="preserve"> и организацию их пребывания и обучения в </w:t>
      </w:r>
      <w:r w:rsidR="00D93053" w:rsidRPr="00B51569">
        <w:rPr>
          <w:rFonts w:ascii="Times New Roman" w:hAnsi="Times New Roman"/>
          <w:color w:val="auto"/>
          <w:sz w:val="24"/>
          <w:szCs w:val="24"/>
        </w:rPr>
        <w:t xml:space="preserve">организации </w:t>
      </w:r>
      <w:r w:rsidRPr="00B51569">
        <w:rPr>
          <w:rFonts w:ascii="Times New Roman" w:hAnsi="Times New Roman"/>
          <w:color w:val="auto"/>
          <w:sz w:val="24"/>
          <w:szCs w:val="24"/>
        </w:rPr>
        <w:t>(включая пандусы, специальные лифты, специально оборудованные учебные места,</w:t>
      </w:r>
      <w:r w:rsidRPr="00B51569">
        <w:rPr>
          <w:rFonts w:ascii="Times New Roman" w:hAnsi="Times New Roman"/>
          <w:color w:val="auto"/>
          <w:spacing w:val="2"/>
          <w:sz w:val="24"/>
          <w:szCs w:val="24"/>
        </w:rPr>
        <w:t>специализированное учебное, реабилитационное, медицин</w:t>
      </w:r>
      <w:r w:rsidRPr="00B51569">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B51569">
        <w:rPr>
          <w:rFonts w:ascii="Times New Roman" w:hAnsi="Times New Roman"/>
          <w:color w:val="auto"/>
          <w:spacing w:val="-2"/>
          <w:sz w:val="24"/>
          <w:szCs w:val="24"/>
        </w:rPr>
        <w:t>ОВЗ</w:t>
      </w:r>
      <w:r w:rsidRPr="00B51569">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B51569">
        <w:rPr>
          <w:rFonts w:ascii="Times New Roman" w:hAnsi="Times New Roman"/>
          <w:color w:val="auto"/>
          <w:spacing w:val="2"/>
          <w:sz w:val="24"/>
          <w:szCs w:val="24"/>
        </w:rPr>
        <w:t xml:space="preserve">низации спортивных и массовых мероприятий, питания, </w:t>
      </w:r>
      <w:r w:rsidRPr="00B51569">
        <w:rPr>
          <w:rFonts w:ascii="Times New Roman" w:hAnsi="Times New Roman"/>
          <w:color w:val="auto"/>
          <w:sz w:val="24"/>
          <w:szCs w:val="24"/>
        </w:rPr>
        <w:t>обе</w:t>
      </w:r>
      <w:r w:rsidRPr="00B51569">
        <w:rPr>
          <w:rFonts w:ascii="Times New Roman" w:hAnsi="Times New Roman"/>
          <w:color w:val="auto"/>
          <w:spacing w:val="2"/>
          <w:sz w:val="24"/>
          <w:szCs w:val="24"/>
        </w:rPr>
        <w:t>спечения медицинского обслуживания, оздоровительных</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и лечебно­профилактических мероприятий, хозяйственно</w:t>
      </w:r>
      <w:r w:rsidRPr="00B51569">
        <w:rPr>
          <w:rFonts w:ascii="Times New Roman" w:hAnsi="Times New Roman"/>
          <w:color w:val="auto"/>
          <w:spacing w:val="2"/>
          <w:sz w:val="24"/>
          <w:szCs w:val="24"/>
        </w:rPr>
        <w:noBreakHyphen/>
        <w:t>бы</w:t>
      </w:r>
      <w:r w:rsidRPr="00B51569">
        <w:rPr>
          <w:rFonts w:ascii="Times New Roman" w:hAnsi="Times New Roman"/>
          <w:color w:val="auto"/>
          <w:sz w:val="24"/>
          <w:szCs w:val="24"/>
        </w:rPr>
        <w:t>тового и санитарно­гигиенического обслуживания).</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Информационное обеспечение</w:t>
      </w:r>
    </w:p>
    <w:p w:rsidR="00653A76"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B51569">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C6186" w:rsidRDefault="001C6186" w:rsidP="005E7319">
      <w:pPr>
        <w:pStyle w:val="a3"/>
        <w:spacing w:line="276" w:lineRule="auto"/>
        <w:ind w:firstLine="454"/>
        <w:rPr>
          <w:rFonts w:ascii="Times New Roman" w:hAnsi="Times New Roman"/>
          <w:color w:val="auto"/>
          <w:sz w:val="24"/>
          <w:szCs w:val="24"/>
        </w:rPr>
      </w:pPr>
    </w:p>
    <w:p w:rsidR="00653A76" w:rsidRPr="00B51569" w:rsidRDefault="00653A76" w:rsidP="0086049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B51569" w:rsidRDefault="00900B5A" w:rsidP="005914E5">
      <w:pPr>
        <w:pStyle w:val="1"/>
        <w:numPr>
          <w:ilvl w:val="0"/>
          <w:numId w:val="140"/>
        </w:numPr>
        <w:spacing w:line="276" w:lineRule="auto"/>
        <w:ind w:left="0" w:firstLine="0"/>
        <w:rPr>
          <w:sz w:val="24"/>
          <w:szCs w:val="24"/>
        </w:rPr>
      </w:pPr>
      <w:r w:rsidRPr="00B51569">
        <w:rPr>
          <w:sz w:val="24"/>
          <w:szCs w:val="24"/>
        </w:rPr>
        <w:br w:type="page"/>
      </w:r>
      <w:r w:rsidR="00E2395D" w:rsidRPr="00B51569">
        <w:rPr>
          <w:sz w:val="24"/>
          <w:szCs w:val="24"/>
        </w:rPr>
        <w:lastRenderedPageBreak/>
        <w:t xml:space="preserve"> </w:t>
      </w:r>
      <w:bookmarkStart w:id="200" w:name="_Toc424564342"/>
      <w:r w:rsidR="00E2395D" w:rsidRPr="00B51569">
        <w:rPr>
          <w:sz w:val="24"/>
          <w:szCs w:val="24"/>
        </w:rPr>
        <w:t>Организационный раздел</w:t>
      </w:r>
      <w:bookmarkEnd w:id="200"/>
    </w:p>
    <w:p w:rsidR="00E2395D" w:rsidRPr="00B51569" w:rsidRDefault="005C2594" w:rsidP="005914E5">
      <w:pPr>
        <w:numPr>
          <w:ilvl w:val="1"/>
          <w:numId w:val="140"/>
        </w:numPr>
        <w:spacing w:line="276" w:lineRule="auto"/>
        <w:ind w:left="0" w:firstLine="0"/>
        <w:outlineLvl w:val="1"/>
        <w:rPr>
          <w:rFonts w:eastAsia="MS Gothic"/>
          <w:b/>
        </w:rPr>
      </w:pPr>
      <w:r w:rsidRPr="00B51569">
        <w:rPr>
          <w:rFonts w:eastAsia="MS Gothic"/>
          <w:b/>
        </w:rPr>
        <w:t>У</w:t>
      </w:r>
      <w:r w:rsidR="00E2395D" w:rsidRPr="00B51569">
        <w:rPr>
          <w:rFonts w:eastAsia="MS Gothic"/>
          <w:b/>
        </w:rPr>
        <w:t>чебный план начального общего образования</w:t>
      </w:r>
    </w:p>
    <w:p w:rsidR="0026619B" w:rsidRPr="004D2FBE" w:rsidRDefault="005C2594" w:rsidP="004D2FBE">
      <w:pPr>
        <w:autoSpaceDE w:val="0"/>
        <w:autoSpaceDN w:val="0"/>
        <w:adjustRightInd w:val="0"/>
        <w:spacing w:line="276" w:lineRule="auto"/>
        <w:ind w:firstLine="454"/>
        <w:jc w:val="both"/>
        <w:textAlignment w:val="center"/>
      </w:pPr>
      <w:r w:rsidRPr="004D2FBE">
        <w:rPr>
          <w:spacing w:val="-2"/>
        </w:rPr>
        <w:t xml:space="preserve">Учебный план </w:t>
      </w:r>
      <w:r w:rsidR="00860495" w:rsidRPr="004D2FBE">
        <w:rPr>
          <w:spacing w:val="-2"/>
        </w:rPr>
        <w:t>МБОУ</w:t>
      </w:r>
      <w:r w:rsidR="00446B12">
        <w:rPr>
          <w:spacing w:val="-2"/>
        </w:rPr>
        <w:t xml:space="preserve"> «Центр образования № 15» ,</w:t>
      </w:r>
      <w:r w:rsidRPr="004D2FBE">
        <w:rPr>
          <w:spacing w:val="-2"/>
        </w:rPr>
        <w:t xml:space="preserve"> реализующей</w:t>
      </w:r>
      <w:r w:rsidR="00E2395D" w:rsidRPr="004D2FBE">
        <w:rPr>
          <w:spacing w:val="-2"/>
        </w:rPr>
        <w:t xml:space="preserve"> основную образовательную </w:t>
      </w:r>
      <w:r w:rsidR="00E2395D" w:rsidRPr="004D2FBE">
        <w:t>программу начального общего образования (далее —</w:t>
      </w:r>
      <w:r w:rsidRPr="004D2FBE">
        <w:t>У</w:t>
      </w:r>
      <w:r w:rsidR="00E2395D" w:rsidRPr="004D2FBE">
        <w:t>чебный план), фиксирует общий объем нагрузки, максимальный объ</w:t>
      </w:r>
      <w:r w:rsidR="00D30361" w:rsidRPr="004D2FBE">
        <w:t>е</w:t>
      </w:r>
      <w:r w:rsidR="00E2395D" w:rsidRPr="004D2FBE">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26619B" w:rsidRPr="004D2FBE">
        <w:t xml:space="preserve">   Учебный план определяет общие рамки прини</w:t>
      </w:r>
      <w:r w:rsidR="0026619B" w:rsidRPr="004D2FBE">
        <w:rPr>
          <w:spacing w:val="2"/>
        </w:rPr>
        <w:t xml:space="preserve">маемых решений при разработке содержания образования, </w:t>
      </w:r>
      <w:r w:rsidR="0026619B" w:rsidRPr="004D2FBE">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26619B" w:rsidRPr="004D2FBE" w:rsidRDefault="0026619B" w:rsidP="004D2FBE">
      <w:pPr>
        <w:autoSpaceDE w:val="0"/>
        <w:autoSpaceDN w:val="0"/>
        <w:adjustRightInd w:val="0"/>
        <w:spacing w:line="276" w:lineRule="auto"/>
        <w:ind w:firstLine="454"/>
        <w:jc w:val="both"/>
        <w:textAlignment w:val="center"/>
        <w:rPr>
          <w:spacing w:val="-4"/>
        </w:rPr>
      </w:pPr>
      <w:r w:rsidRPr="004D2FBE">
        <w:rPr>
          <w:spacing w:val="-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26619B" w:rsidRPr="004D2FBE" w:rsidRDefault="0026619B" w:rsidP="004D2FBE">
      <w:pPr>
        <w:spacing w:line="276" w:lineRule="auto"/>
        <w:jc w:val="both"/>
      </w:pPr>
      <w:r w:rsidRPr="004D2FBE">
        <w:t xml:space="preserve">    Учебный план разработан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№373 в соответствии с </w:t>
      </w:r>
      <w:r w:rsidRPr="004D2FBE">
        <w:rPr>
          <w:color w:val="222222"/>
          <w:shd w:val="clear" w:color="auto" w:fill="FFFFFF"/>
        </w:rPr>
        <w:t xml:space="preserve">основной образовательной программой начального общего образования МБОУ </w:t>
      </w:r>
      <w:r w:rsidR="00446B12">
        <w:rPr>
          <w:spacing w:val="-2"/>
        </w:rPr>
        <w:t>«Центр образования № 15»</w:t>
      </w:r>
    </w:p>
    <w:p w:rsidR="0026619B" w:rsidRPr="004D2FBE" w:rsidRDefault="0026619B" w:rsidP="004D2FBE">
      <w:pPr>
        <w:spacing w:line="276" w:lineRule="auto"/>
        <w:ind w:firstLine="567"/>
        <w:jc w:val="both"/>
      </w:pPr>
      <w:r w:rsidRPr="004D2FBE">
        <w:t>Учебный план для 1-4 классов составлен для 5-дневной учебной недели. Согласно СанПин 2.4.2.2821-10 максимальный объём учебной нагрузки на конкретного учащегося в классах не превышает: в 1 классе – 21 час при продолжительности урока 35 минут в 1 четверти, 40 минут со 2 четверти, во 2-4 классах – 23 часа при продолжительности урока 40 минут.</w:t>
      </w:r>
    </w:p>
    <w:p w:rsidR="0026619B" w:rsidRPr="004D2FBE" w:rsidRDefault="0026619B" w:rsidP="004D2FBE">
      <w:pPr>
        <w:spacing w:line="276" w:lineRule="auto"/>
        <w:ind w:firstLine="567"/>
        <w:jc w:val="both"/>
      </w:pPr>
      <w:r w:rsidRPr="004D2FBE">
        <w:t>При проведении учебных занятий по «Иностранному языку», «Башкирскому языку» как государственному языку Республики Башкортостан, осуществляется деление классов на две группы при наполняемости 25 человек и более.</w:t>
      </w:r>
    </w:p>
    <w:p w:rsidR="0026619B" w:rsidRPr="004D2FBE" w:rsidRDefault="0026619B" w:rsidP="004D2FBE">
      <w:pPr>
        <w:pStyle w:val="Default"/>
        <w:spacing w:line="276" w:lineRule="auto"/>
        <w:jc w:val="both"/>
      </w:pPr>
      <w:r w:rsidRPr="004D2FBE">
        <w:tab/>
        <w:t xml:space="preserve">Учебный план состоит из двух частей: обязательной части (80%) и части, формируемой участниками образовательного процесса (20%), включающей внеурочную деятельность. </w:t>
      </w:r>
    </w:p>
    <w:p w:rsidR="0026619B" w:rsidRPr="004D2FBE" w:rsidRDefault="0026619B" w:rsidP="004D2FBE">
      <w:pPr>
        <w:pStyle w:val="aff2"/>
        <w:spacing w:line="276" w:lineRule="auto"/>
        <w:ind w:firstLine="709"/>
        <w:rPr>
          <w:sz w:val="24"/>
        </w:rPr>
      </w:pPr>
      <w:r w:rsidRPr="004D2FBE">
        <w:rPr>
          <w:b/>
          <w:bCs/>
          <w:sz w:val="24"/>
        </w:rPr>
        <w:t xml:space="preserve">Обязательная часть </w:t>
      </w:r>
      <w:r w:rsidRPr="004D2FBE">
        <w:rPr>
          <w:sz w:val="24"/>
        </w:rPr>
        <w:t xml:space="preserve">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26619B" w:rsidRPr="004D2FBE" w:rsidRDefault="0026619B" w:rsidP="004D2FBE">
      <w:pPr>
        <w:pStyle w:val="aff2"/>
        <w:spacing w:line="276" w:lineRule="auto"/>
        <w:ind w:firstLine="709"/>
        <w:rPr>
          <w:sz w:val="24"/>
        </w:rPr>
      </w:pPr>
      <w:r w:rsidRPr="004D2FBE">
        <w:rPr>
          <w:sz w:val="24"/>
        </w:rPr>
        <w:t xml:space="preserve">Предметная область </w:t>
      </w:r>
      <w:r w:rsidRPr="004D2FBE">
        <w:rPr>
          <w:b/>
          <w:sz w:val="24"/>
        </w:rPr>
        <w:t>«</w:t>
      </w:r>
      <w:r w:rsidRPr="004D2FBE">
        <w:rPr>
          <w:b/>
          <w:bCs/>
          <w:color w:val="000000"/>
          <w:sz w:val="24"/>
        </w:rPr>
        <w:t>Русский язык и литературное чтение»</w:t>
      </w:r>
      <w:r w:rsidRPr="004D2FBE">
        <w:rPr>
          <w:sz w:val="24"/>
        </w:rPr>
        <w:t xml:space="preserve"> включает обязательные учебные предметы «Русский язык» и «Литературное чтение».</w:t>
      </w:r>
    </w:p>
    <w:p w:rsidR="0026619B" w:rsidRPr="004D2FBE" w:rsidRDefault="0026619B" w:rsidP="004D2FBE">
      <w:pPr>
        <w:pStyle w:val="aff2"/>
        <w:spacing w:line="276" w:lineRule="auto"/>
        <w:ind w:firstLine="709"/>
        <w:rPr>
          <w:rFonts w:eastAsia="Calibri"/>
          <w:sz w:val="24"/>
        </w:rPr>
      </w:pPr>
      <w:r w:rsidRPr="004D2FBE">
        <w:rPr>
          <w:sz w:val="24"/>
        </w:rPr>
        <w:t xml:space="preserve"> </w:t>
      </w:r>
      <w:r w:rsidRPr="004D2FBE">
        <w:rPr>
          <w:rFonts w:eastAsia="Calibri"/>
          <w:sz w:val="24"/>
        </w:rPr>
        <w:t xml:space="preserve">С целью выполнения требований учебных программ по русскому языку </w:t>
      </w:r>
      <w:r w:rsidRPr="004D2FBE">
        <w:rPr>
          <w:sz w:val="24"/>
        </w:rPr>
        <w:t>в 1-4 классах</w:t>
      </w:r>
      <w:r w:rsidRPr="004D2FBE">
        <w:rPr>
          <w:rFonts w:eastAsia="Calibri"/>
          <w:sz w:val="24"/>
        </w:rPr>
        <w:t xml:space="preserve"> обязательный учебный предмет «Русский язык» (4 часа в неделю) </w:t>
      </w:r>
      <w:r w:rsidRPr="004D2FBE">
        <w:rPr>
          <w:sz w:val="24"/>
        </w:rPr>
        <w:t xml:space="preserve">дополнен  </w:t>
      </w:r>
      <w:r w:rsidRPr="004D2FBE">
        <w:rPr>
          <w:rFonts w:eastAsia="Calibri"/>
          <w:sz w:val="24"/>
        </w:rPr>
        <w:t xml:space="preserve"> 1 часом во 2 и 3 классах.  </w:t>
      </w:r>
    </w:p>
    <w:p w:rsidR="0026619B" w:rsidRPr="004D2FBE" w:rsidRDefault="0026619B" w:rsidP="004D2FBE">
      <w:pPr>
        <w:spacing w:line="276" w:lineRule="auto"/>
        <w:ind w:firstLine="567"/>
        <w:jc w:val="both"/>
      </w:pPr>
      <w:r w:rsidRPr="004D2FBE">
        <w:t xml:space="preserve">Предметная область </w:t>
      </w:r>
      <w:r w:rsidRPr="004D2FBE">
        <w:rPr>
          <w:b/>
          <w:bCs/>
        </w:rPr>
        <w:t xml:space="preserve">«Родной язык и литературное чтение на родном языке» </w:t>
      </w:r>
      <w:r w:rsidRPr="004D2FBE">
        <w:t>реализована предметами: «Родной язык», «Литературное чтение на родном языке», где изучаются русский, башкирский и татарский языки. Формирование классов (групп) для изучения данных предметов осуществляется на основании заявления родителей учащихся.</w:t>
      </w:r>
    </w:p>
    <w:p w:rsidR="0026619B" w:rsidRPr="004D2FBE" w:rsidRDefault="0026619B" w:rsidP="004D2FBE">
      <w:pPr>
        <w:spacing w:line="276" w:lineRule="auto"/>
        <w:ind w:firstLine="567"/>
        <w:jc w:val="both"/>
      </w:pPr>
      <w:r w:rsidRPr="004D2FBE">
        <w:t xml:space="preserve"> Изучение родного языка в 1- классах по ФГОС ведется из расчёта 1 час в неделю, в 2-4-х классах – 0,5 часа в неделю, для изучения литературного чтения на родном языке в 1-х классах отведен 1 час в неделю, во 2-4 классах – 0,5 часа в неделю.</w:t>
      </w:r>
    </w:p>
    <w:p w:rsidR="0026619B" w:rsidRPr="004D2FBE" w:rsidRDefault="0026619B" w:rsidP="004D2FBE">
      <w:pPr>
        <w:spacing w:line="276" w:lineRule="auto"/>
        <w:ind w:firstLine="709"/>
        <w:jc w:val="both"/>
      </w:pPr>
      <w:r w:rsidRPr="004D2FBE">
        <w:t xml:space="preserve">Предметная область </w:t>
      </w:r>
      <w:r w:rsidRPr="004D2FBE">
        <w:rPr>
          <w:b/>
        </w:rPr>
        <w:t>«Иностранный язык»</w:t>
      </w:r>
      <w:r w:rsidRPr="004D2FBE">
        <w:t xml:space="preserve"> включает обязательный учебный предмет «Иностранный язык» во 2-4 классах </w:t>
      </w:r>
      <w:r w:rsidRPr="004D2FBE">
        <w:rPr>
          <w:rFonts w:cs="Consultant Cyr"/>
        </w:rPr>
        <w:t>в объеме 2</w:t>
      </w:r>
      <w:r w:rsidRPr="004D2FBE">
        <w:t xml:space="preserve"> часов в неделю.</w:t>
      </w:r>
    </w:p>
    <w:p w:rsidR="0026619B" w:rsidRPr="004D2FBE" w:rsidRDefault="0026619B" w:rsidP="004D2FBE">
      <w:pPr>
        <w:spacing w:line="276" w:lineRule="auto"/>
        <w:ind w:firstLine="709"/>
        <w:jc w:val="both"/>
        <w:rPr>
          <w:color w:val="000000"/>
        </w:rPr>
      </w:pPr>
      <w:r w:rsidRPr="004D2FBE">
        <w:rPr>
          <w:color w:val="000000"/>
        </w:rPr>
        <w:t xml:space="preserve">Предметная область </w:t>
      </w:r>
      <w:r w:rsidRPr="004D2FBE">
        <w:rPr>
          <w:b/>
          <w:color w:val="000000"/>
        </w:rPr>
        <w:t>«Математика и информатика»</w:t>
      </w:r>
      <w:r w:rsidRPr="004D2FBE">
        <w:rPr>
          <w:color w:val="000000"/>
        </w:rPr>
        <w:t xml:space="preserve"> представлена обязательным учебным предметом «Математика» в 1-4 классах (4 часа в неделю).</w:t>
      </w:r>
    </w:p>
    <w:p w:rsidR="0026619B" w:rsidRPr="004D2FBE" w:rsidRDefault="0026619B" w:rsidP="004D2FBE">
      <w:pPr>
        <w:spacing w:line="276" w:lineRule="auto"/>
        <w:ind w:firstLine="709"/>
        <w:jc w:val="both"/>
        <w:rPr>
          <w:color w:val="000000"/>
        </w:rPr>
      </w:pPr>
      <w:r w:rsidRPr="004D2FBE">
        <w:rPr>
          <w:color w:val="000000"/>
        </w:rPr>
        <w:lastRenderedPageBreak/>
        <w:t xml:space="preserve">Предметная область </w:t>
      </w:r>
      <w:r w:rsidRPr="004D2FBE">
        <w:rPr>
          <w:b/>
          <w:color w:val="000000"/>
        </w:rPr>
        <w:t>«</w:t>
      </w:r>
      <w:r w:rsidRPr="004D2FBE">
        <w:rPr>
          <w:b/>
        </w:rPr>
        <w:t>Обществознание и естествознание (Окружающий мир)</w:t>
      </w:r>
      <w:r w:rsidRPr="004D2FBE">
        <w:rPr>
          <w:b/>
          <w:color w:val="000000"/>
        </w:rPr>
        <w:t>»</w:t>
      </w:r>
      <w:r w:rsidRPr="004D2FBE">
        <w:rPr>
          <w:color w:val="000000"/>
        </w:rPr>
        <w:t xml:space="preserve"> представлена обязательным учебным предметом «Окружающий мир» в 1-4 классах (по 2 часа в неделю).</w:t>
      </w:r>
    </w:p>
    <w:p w:rsidR="0026619B" w:rsidRPr="004D2FBE" w:rsidRDefault="0026619B" w:rsidP="004D2FBE">
      <w:pPr>
        <w:spacing w:line="276" w:lineRule="auto"/>
        <w:ind w:firstLine="709"/>
        <w:jc w:val="both"/>
        <w:rPr>
          <w:color w:val="000000"/>
        </w:rPr>
      </w:pPr>
      <w:r w:rsidRPr="004D2FBE">
        <w:rPr>
          <w:color w:val="000000"/>
        </w:rPr>
        <w:t>Комплексный учебный курс «Основы религиозных культур и светской этики» (далее – ОРКСЭ) реализуется как обязательный в объеме 1 часа в неделю в 4 классах. По заявлению родителей (законных представителей) обучающихся выбран модуль «Основы светской этики».</w:t>
      </w:r>
    </w:p>
    <w:p w:rsidR="0026619B" w:rsidRPr="004D2FBE" w:rsidRDefault="0026619B" w:rsidP="004D2FBE">
      <w:pPr>
        <w:spacing w:line="276" w:lineRule="auto"/>
        <w:ind w:firstLine="709"/>
        <w:jc w:val="both"/>
        <w:rPr>
          <w:color w:val="000000"/>
        </w:rPr>
      </w:pPr>
      <w:r w:rsidRPr="004D2FBE">
        <w:rPr>
          <w:color w:val="000000"/>
        </w:rPr>
        <w:t>В предметную область «</w:t>
      </w:r>
      <w:r w:rsidRPr="004D2FBE">
        <w:rPr>
          <w:b/>
          <w:color w:val="000000"/>
        </w:rPr>
        <w:t>Искусство</w:t>
      </w:r>
      <w:r w:rsidRPr="004D2FBE">
        <w:rPr>
          <w:color w:val="000000"/>
        </w:rPr>
        <w:t>» включены обязательные учебные предметы «Музыка» и «Изобразительное искусство» (по 1 часу в неделю).</w:t>
      </w:r>
    </w:p>
    <w:p w:rsidR="0026619B" w:rsidRPr="004D2FBE" w:rsidRDefault="0026619B" w:rsidP="004D2FBE">
      <w:pPr>
        <w:spacing w:line="276" w:lineRule="auto"/>
        <w:ind w:firstLine="709"/>
        <w:jc w:val="both"/>
        <w:rPr>
          <w:color w:val="000000"/>
        </w:rPr>
      </w:pPr>
      <w:r w:rsidRPr="004D2FBE">
        <w:rPr>
          <w:color w:val="000000"/>
        </w:rPr>
        <w:t>Предметная область «</w:t>
      </w:r>
      <w:r w:rsidRPr="004D2FBE">
        <w:rPr>
          <w:b/>
          <w:color w:val="000000"/>
        </w:rPr>
        <w:t>Технология</w:t>
      </w:r>
      <w:r w:rsidRPr="004D2FBE">
        <w:rPr>
          <w:color w:val="000000"/>
        </w:rPr>
        <w:t>» представлена обязательным учебным предметом «Технология» в 1-4 классах (1 раз в неделю).</w:t>
      </w:r>
    </w:p>
    <w:p w:rsidR="0026619B" w:rsidRPr="004D2FBE" w:rsidRDefault="0026619B" w:rsidP="004D2FBE">
      <w:pPr>
        <w:spacing w:line="276" w:lineRule="auto"/>
        <w:ind w:firstLine="709"/>
        <w:jc w:val="both"/>
      </w:pPr>
      <w:r w:rsidRPr="004D2FBE">
        <w:t>Учебный предмет «Физическая культура» входит в предметную область «</w:t>
      </w:r>
      <w:r w:rsidRPr="004D2FBE">
        <w:rPr>
          <w:b/>
        </w:rPr>
        <w:t>Физическая культура</w:t>
      </w:r>
      <w:r w:rsidRPr="004D2FBE">
        <w:t xml:space="preserve">» и изучается </w:t>
      </w:r>
      <w:r w:rsidRPr="004D2FBE">
        <w:rPr>
          <w:rFonts w:cs="Consultant Cyr"/>
        </w:rPr>
        <w:t xml:space="preserve">в объеме </w:t>
      </w:r>
      <w:r w:rsidRPr="004D2FBE">
        <w:t xml:space="preserve">3-х часов в неделю (в соответствии с </w:t>
      </w:r>
      <w:r w:rsidRPr="004D2FBE">
        <w:rPr>
          <w:iCs/>
        </w:rPr>
        <w:t>СанПиН 2.4.2.2821-10</w:t>
      </w:r>
      <w:r w:rsidRPr="004D2FBE">
        <w:t>), два из которых содержатся в обязательной части, а третий реализуется за счет внеурочной деятельности.</w:t>
      </w:r>
    </w:p>
    <w:p w:rsidR="0026619B" w:rsidRPr="004D2FBE" w:rsidRDefault="0026619B" w:rsidP="004D2FBE">
      <w:pPr>
        <w:pStyle w:val="ConsPlusNormal"/>
        <w:spacing w:line="276" w:lineRule="auto"/>
        <w:ind w:firstLine="540"/>
        <w:jc w:val="both"/>
        <w:rPr>
          <w:rFonts w:ascii="Times New Roman" w:hAnsi="Times New Roman" w:cs="Times New Roman"/>
          <w:sz w:val="24"/>
          <w:szCs w:val="24"/>
        </w:rPr>
      </w:pPr>
      <w:r w:rsidRPr="004D2FBE">
        <w:rPr>
          <w:rFonts w:ascii="Times New Roman" w:hAnsi="Times New Roman" w:cs="Times New Roman"/>
          <w:sz w:val="24"/>
          <w:szCs w:val="24"/>
        </w:rPr>
        <w:t>Во 2 - 4 классах из части, формируемой участниками образовательных отношений 1 час в неделю передан на «Башкирский язык» для изучения башкирского языка как государственного языка Республики Башкортостан с целью обогащения активного и потенциального словарного запаса, развития у обучающихся культуры владения государственным языком Республики Башкортостан.</w:t>
      </w:r>
      <w:r w:rsidRPr="004D2FBE">
        <w:rPr>
          <w:sz w:val="24"/>
          <w:szCs w:val="24"/>
        </w:rPr>
        <w:t xml:space="preserve"> </w:t>
      </w:r>
      <w:r w:rsidRPr="004D2FBE">
        <w:rPr>
          <w:rFonts w:ascii="Times New Roman" w:hAnsi="Times New Roman" w:cs="Times New Roman"/>
          <w:sz w:val="24"/>
          <w:szCs w:val="24"/>
        </w:rPr>
        <w:t>(протокол №9 заседания педагогического совета от 31.05.2017, протокол №4 заседания родительского комитета школы от 31.05.2017, протокол №5 заседания Совета обучающихся от 15.05.2017).</w:t>
      </w:r>
    </w:p>
    <w:p w:rsidR="004D2FBE" w:rsidRPr="004D2FBE" w:rsidRDefault="0026619B" w:rsidP="004D2FBE">
      <w:pPr>
        <w:autoSpaceDE w:val="0"/>
        <w:autoSpaceDN w:val="0"/>
        <w:adjustRightInd w:val="0"/>
        <w:spacing w:line="276" w:lineRule="auto"/>
        <w:ind w:firstLine="454"/>
        <w:jc w:val="both"/>
        <w:textAlignment w:val="center"/>
      </w:pPr>
      <w:r w:rsidRPr="004D2FBE">
        <w:t>Внеурочная деятельность в 1 – 4 классах, по 4 часа в неделю, организуется по направлениям развития личности (спортивно-оздоровительное, социальное, духовно-нравственное, общеинтеллектуальное, общекультурное) на добровольной основе в соответствии с выбором участников образовательных отношений.</w:t>
      </w:r>
      <w:r w:rsidR="004D2FBE" w:rsidRPr="004D2FBE">
        <w:rPr>
          <w:spacing w:val="2"/>
        </w:rPr>
        <w:t xml:space="preserve">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r w:rsidR="00446B12">
        <w:rPr>
          <w:spacing w:val="-2"/>
        </w:rPr>
        <w:t xml:space="preserve">МБОУ«Центр образования № 15»  </w:t>
      </w:r>
      <w:r w:rsidR="004D2FBE" w:rsidRPr="004D2FBE">
        <w:rPr>
          <w:spacing w:val="-2"/>
        </w:rPr>
        <w:t xml:space="preserve"> г.Уфы</w:t>
      </w:r>
      <w:r w:rsidR="004D2FBE" w:rsidRPr="004D2FBE">
        <w:rPr>
          <w:spacing w:val="2"/>
        </w:rPr>
        <w:t>, осуществляющая образовательную деятельность</w:t>
      </w:r>
      <w:r w:rsidR="004D2FBE" w:rsidRPr="004D2FBE">
        <w:t xml:space="preserve"> предоставляет обучающимся возможность выбора широкого спектра занятий, направленных на их развитие.</w:t>
      </w:r>
    </w:p>
    <w:p w:rsidR="004D2FBE" w:rsidRPr="004D2FBE" w:rsidRDefault="004D2FBE" w:rsidP="004D2FBE">
      <w:pPr>
        <w:autoSpaceDE w:val="0"/>
        <w:autoSpaceDN w:val="0"/>
        <w:adjustRightInd w:val="0"/>
        <w:spacing w:line="276" w:lineRule="auto"/>
        <w:ind w:firstLine="454"/>
        <w:jc w:val="both"/>
        <w:textAlignment w:val="center"/>
      </w:pPr>
      <w:r w:rsidRPr="004D2FBE">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446B12">
        <w:rPr>
          <w:spacing w:val="-2"/>
        </w:rPr>
        <w:t>МБОУ«Центр образования № 15»,</w:t>
      </w:r>
      <w:r w:rsidRPr="004D2FBE">
        <w:t xml:space="preserve"> осуществляющая образовательную деятельность.</w:t>
      </w:r>
    </w:p>
    <w:p w:rsidR="004D2FBE" w:rsidRPr="004D2FBE" w:rsidRDefault="004D2FBE" w:rsidP="004D2FBE">
      <w:pPr>
        <w:autoSpaceDE w:val="0"/>
        <w:autoSpaceDN w:val="0"/>
        <w:adjustRightInd w:val="0"/>
        <w:spacing w:line="276" w:lineRule="auto"/>
        <w:ind w:firstLine="454"/>
        <w:jc w:val="both"/>
        <w:textAlignment w:val="center"/>
      </w:pPr>
      <w:r w:rsidRPr="004D2FBE">
        <w:t>Время, отведенное на внеурочную деятельность, не учитывается при определении максимально допустимой недельной нагрузки обучающихся.</w:t>
      </w:r>
    </w:p>
    <w:p w:rsidR="00E2395D" w:rsidRPr="004D2FBE" w:rsidRDefault="00E2395D" w:rsidP="004D2FBE">
      <w:pPr>
        <w:autoSpaceDE w:val="0"/>
        <w:autoSpaceDN w:val="0"/>
        <w:adjustRightInd w:val="0"/>
        <w:spacing w:line="276" w:lineRule="auto"/>
        <w:ind w:firstLine="454"/>
        <w:jc w:val="both"/>
        <w:textAlignment w:val="center"/>
        <w:rPr>
          <w:b/>
          <w:bCs/>
        </w:rPr>
      </w:pPr>
      <w:r w:rsidRPr="004D2FBE">
        <w:rPr>
          <w:spacing w:val="2"/>
        </w:rPr>
        <w:t xml:space="preserve">Общие характеристики, направления, цели и практические задачи учебных предметов, курсов, предусмотренных </w:t>
      </w:r>
      <w:r w:rsidRPr="004D2FBE">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2395D" w:rsidRPr="004D2FBE" w:rsidRDefault="004D5656" w:rsidP="004D2FBE">
      <w:pPr>
        <w:autoSpaceDE w:val="0"/>
        <w:autoSpaceDN w:val="0"/>
        <w:adjustRightInd w:val="0"/>
        <w:spacing w:line="276" w:lineRule="auto"/>
        <w:ind w:firstLine="454"/>
        <w:jc w:val="both"/>
        <w:textAlignment w:val="center"/>
      </w:pPr>
      <w:r w:rsidRPr="004D2FBE">
        <w:rPr>
          <w:spacing w:val="-2"/>
        </w:rPr>
        <w:t>Д</w:t>
      </w:r>
      <w:r w:rsidR="00E2395D" w:rsidRPr="004D2FBE">
        <w:rPr>
          <w:spacing w:val="-2"/>
        </w:rPr>
        <w:t>ля начального уровня</w:t>
      </w:r>
      <w:r w:rsidRPr="004D2FBE">
        <w:rPr>
          <w:spacing w:val="-2"/>
        </w:rPr>
        <w:t xml:space="preserve"> общего образования представлен учебный план </w:t>
      </w:r>
      <w:r w:rsidR="00E2395D" w:rsidRPr="004D2FBE">
        <w:t>для образовательн</w:t>
      </w:r>
      <w:r w:rsidRPr="004D2FBE">
        <w:t>ой организации, в которой</w:t>
      </w:r>
      <w:r w:rsidR="00E2395D" w:rsidRPr="004D2FBE">
        <w:t xml:space="preserve"> обучение вед</w:t>
      </w:r>
      <w:r w:rsidR="00D30361" w:rsidRPr="004D2FBE">
        <w:t>е</w:t>
      </w:r>
      <w:r w:rsidRPr="004D2FBE">
        <w:t>тся на русском языке.</w:t>
      </w:r>
    </w:p>
    <w:p w:rsidR="00E2395D" w:rsidRPr="004D2FBE" w:rsidRDefault="00446B12" w:rsidP="004D2FBE">
      <w:pPr>
        <w:autoSpaceDE w:val="0"/>
        <w:autoSpaceDN w:val="0"/>
        <w:adjustRightInd w:val="0"/>
        <w:spacing w:line="276" w:lineRule="auto"/>
        <w:ind w:firstLine="454"/>
        <w:jc w:val="both"/>
        <w:textAlignment w:val="center"/>
      </w:pPr>
      <w:r>
        <w:rPr>
          <w:spacing w:val="-2"/>
        </w:rPr>
        <w:t>МБОУ «Центр образования№ 15»</w:t>
      </w:r>
      <w:r w:rsidR="00ED7365" w:rsidRPr="004D2FBE">
        <w:t>, как о</w:t>
      </w:r>
      <w:r w:rsidR="00E2395D" w:rsidRPr="004D2FBE">
        <w:rPr>
          <w:spacing w:val="2"/>
        </w:rPr>
        <w:t xml:space="preserve">рганизация, осуществляющая образовательную деятельность, самостоятельно определяет </w:t>
      </w:r>
      <w:r w:rsidR="004D5656" w:rsidRPr="004D2FBE">
        <w:rPr>
          <w:spacing w:val="-2"/>
        </w:rPr>
        <w:t xml:space="preserve">режим работы –  </w:t>
      </w:r>
      <w:r w:rsidR="00D41263" w:rsidRPr="004D2FBE">
        <w:rPr>
          <w:spacing w:val="-2"/>
        </w:rPr>
        <w:t>5</w:t>
      </w:r>
      <w:r w:rsidR="00E2395D" w:rsidRPr="004D2FBE">
        <w:rPr>
          <w:spacing w:val="-2"/>
        </w:rPr>
        <w:noBreakHyphen/>
        <w:t xml:space="preserve">дневная учебная неделя. </w:t>
      </w:r>
      <w:r w:rsidR="00E2395D" w:rsidRPr="004D2FBE">
        <w:t xml:space="preserve">Продолжительность учебного года при получении начального </w:t>
      </w:r>
      <w:r w:rsidR="006D08AA">
        <w:t>общего образования составляет 34 недели</w:t>
      </w:r>
      <w:r w:rsidR="00E2395D" w:rsidRPr="004D2FBE">
        <w:t>, в 1 классе — 33 недели.</w:t>
      </w:r>
    </w:p>
    <w:p w:rsidR="00E2395D" w:rsidRPr="004D2FBE" w:rsidRDefault="00E2395D" w:rsidP="004D2FBE">
      <w:pPr>
        <w:autoSpaceDE w:val="0"/>
        <w:autoSpaceDN w:val="0"/>
        <w:adjustRightInd w:val="0"/>
        <w:spacing w:line="276" w:lineRule="auto"/>
        <w:ind w:firstLine="454"/>
        <w:jc w:val="both"/>
        <w:textAlignment w:val="center"/>
      </w:pPr>
      <w:r w:rsidRPr="004D2FBE">
        <w:lastRenderedPageBreak/>
        <w:t xml:space="preserve">Продолжительность каникул в течение учебного года составляет не менее 30 календарных дней, летом — не менее </w:t>
      </w:r>
      <w:r w:rsidRPr="004D2FBE">
        <w:rPr>
          <w:spacing w:val="2"/>
        </w:rPr>
        <w:t xml:space="preserve">8 недель. Для обучающихся в 1 классе устанавливаются в </w:t>
      </w:r>
      <w:r w:rsidRPr="004D2FBE">
        <w:t>течение года дополнительные недельные каникулы.</w:t>
      </w:r>
    </w:p>
    <w:p w:rsidR="00D41263" w:rsidRPr="00042D58" w:rsidRDefault="00E2395D" w:rsidP="00D41263">
      <w:pPr>
        <w:jc w:val="center"/>
        <w:rPr>
          <w:b/>
          <w:sz w:val="28"/>
          <w:szCs w:val="28"/>
        </w:rPr>
      </w:pPr>
      <w:r w:rsidRPr="004D2FBE">
        <w:br w:type="page"/>
      </w:r>
      <w:r w:rsidR="00D41263" w:rsidRPr="00042D58">
        <w:rPr>
          <w:b/>
          <w:sz w:val="28"/>
          <w:szCs w:val="28"/>
        </w:rPr>
        <w:lastRenderedPageBreak/>
        <w:t>Учебный план начального общего образования,</w:t>
      </w:r>
    </w:p>
    <w:p w:rsidR="00D41263" w:rsidRPr="00042D58" w:rsidRDefault="00D41263" w:rsidP="00D41263">
      <w:pPr>
        <w:jc w:val="center"/>
        <w:rPr>
          <w:b/>
          <w:bCs/>
          <w:sz w:val="28"/>
          <w:szCs w:val="28"/>
        </w:rPr>
      </w:pPr>
      <w:r w:rsidRPr="00042D58">
        <w:rPr>
          <w:b/>
          <w:bCs/>
          <w:sz w:val="28"/>
          <w:szCs w:val="28"/>
        </w:rPr>
        <w:t>составленный на основе ФГОС НОО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D41263" w:rsidRPr="00585CFB" w:rsidTr="000F642C">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rPr>
                <w:bCs/>
                <w:sz w:val="22"/>
                <w:szCs w:val="22"/>
              </w:rPr>
            </w:pPr>
            <w:r w:rsidRPr="00585CFB">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D41263" w:rsidRPr="00585CFB" w:rsidRDefault="001812DC" w:rsidP="000F642C">
            <w:pPr>
              <w:tabs>
                <w:tab w:val="left" w:pos="4500"/>
                <w:tab w:val="left" w:pos="9180"/>
                <w:tab w:val="left" w:pos="9360"/>
              </w:tabs>
              <w:rPr>
                <w:bCs/>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8255</wp:posOffset>
                      </wp:positionV>
                      <wp:extent cx="1474470" cy="508635"/>
                      <wp:effectExtent l="6985" t="8255" r="13970"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uHgIAADg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"/>
                  </w:pict>
                </mc:Fallback>
              </mc:AlternateContent>
            </w:r>
            <w:r w:rsidR="00D41263" w:rsidRPr="00585CFB">
              <w:rPr>
                <w:bCs/>
                <w:sz w:val="22"/>
                <w:szCs w:val="22"/>
              </w:rPr>
              <w:t xml:space="preserve">Учебные предметы </w:t>
            </w:r>
          </w:p>
          <w:p w:rsidR="00D41263" w:rsidRPr="00585CFB" w:rsidRDefault="00D41263" w:rsidP="000F642C">
            <w:pPr>
              <w:jc w:val="right"/>
              <w:rPr>
                <w:sz w:val="22"/>
                <w:szCs w:val="22"/>
              </w:rPr>
            </w:pPr>
            <w:r w:rsidRPr="00585CFB">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ind w:firstLine="720"/>
              <w:jc w:val="center"/>
              <w:rPr>
                <w:bCs/>
                <w:sz w:val="22"/>
                <w:szCs w:val="22"/>
              </w:rPr>
            </w:pPr>
            <w:r w:rsidRPr="00585CFB">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Всего</w:t>
            </w:r>
          </w:p>
        </w:tc>
      </w:tr>
      <w:tr w:rsidR="00D41263" w:rsidRPr="00585CFB" w:rsidTr="000F642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rPr>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D41263" w:rsidRPr="00585CFB"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D41263" w:rsidRDefault="00D41263" w:rsidP="000F642C">
            <w:pPr>
              <w:jc w:val="cente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D41263" w:rsidRDefault="00D41263" w:rsidP="000F642C">
            <w:pPr>
              <w:jc w:val="cente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D41263" w:rsidRDefault="00D41263" w:rsidP="000F642C">
            <w:pPr>
              <w:jc w:val="center"/>
            </w:pPr>
            <w:r>
              <w:rPr>
                <w:bCs/>
                <w:sz w:val="22"/>
                <w:szCs w:val="22"/>
              </w:rPr>
              <w:t>4</w:t>
            </w:r>
          </w:p>
        </w:tc>
        <w:tc>
          <w:tcPr>
            <w:tcW w:w="1529" w:type="dxa"/>
            <w:vMerge/>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jc w:val="center"/>
              <w:rPr>
                <w:bCs/>
                <w:sz w:val="22"/>
                <w:szCs w:val="22"/>
              </w:rPr>
            </w:pPr>
          </w:p>
        </w:tc>
      </w:tr>
      <w:tr w:rsidR="00D41263" w:rsidRPr="00585CFB" w:rsidTr="000F642C">
        <w:trPr>
          <w:trHeight w:val="375"/>
          <w:jc w:val="center"/>
        </w:trPr>
        <w:tc>
          <w:tcPr>
            <w:tcW w:w="10529" w:type="dxa"/>
            <w:gridSpan w:val="7"/>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ind w:firstLine="720"/>
              <w:jc w:val="center"/>
              <w:rPr>
                <w:bCs/>
                <w:sz w:val="22"/>
                <w:szCs w:val="22"/>
              </w:rPr>
            </w:pPr>
            <w:r w:rsidRPr="00585CFB">
              <w:rPr>
                <w:bCs/>
                <w:i/>
                <w:sz w:val="22"/>
                <w:szCs w:val="22"/>
              </w:rPr>
              <w:t>Обязательная часть</w:t>
            </w:r>
          </w:p>
        </w:tc>
      </w:tr>
      <w:tr w:rsidR="00D41263" w:rsidRPr="00585CFB" w:rsidTr="000F642C">
        <w:trPr>
          <w:trHeight w:val="375"/>
          <w:jc w:val="center"/>
        </w:trPr>
        <w:tc>
          <w:tcPr>
            <w:tcW w:w="1800" w:type="dxa"/>
            <w:vMerge w:val="restart"/>
            <w:tcBorders>
              <w:top w:val="single" w:sz="4" w:space="0" w:color="auto"/>
              <w:left w:val="single" w:sz="4" w:space="0" w:color="auto"/>
              <w:right w:val="single" w:sz="4" w:space="0" w:color="auto"/>
            </w:tcBorders>
            <w:vAlign w:val="center"/>
          </w:tcPr>
          <w:p w:rsidR="00D41263" w:rsidRPr="00B177B6" w:rsidRDefault="00D41263" w:rsidP="000F642C">
            <w:pPr>
              <w:tabs>
                <w:tab w:val="left" w:pos="4500"/>
                <w:tab w:val="left" w:pos="9180"/>
                <w:tab w:val="left" w:pos="9360"/>
              </w:tabs>
              <w:rPr>
                <w:bCs/>
                <w:sz w:val="22"/>
                <w:szCs w:val="22"/>
              </w:rPr>
            </w:pPr>
            <w:r w:rsidRPr="00B177B6">
              <w:rPr>
                <w:bCs/>
                <w:sz w:val="22"/>
                <w:szCs w:val="22"/>
              </w:rPr>
              <w:t>Русский язык</w:t>
            </w:r>
            <w:r w:rsidRPr="00256FF3">
              <w:rPr>
                <w:bCs/>
                <w:sz w:val="22"/>
                <w:szCs w:val="22"/>
              </w:rPr>
              <w:t xml:space="preserve"> </w:t>
            </w:r>
            <w:r w:rsidRPr="00B177B6">
              <w:rPr>
                <w:bCs/>
                <w:sz w:val="22"/>
                <w:szCs w:val="22"/>
              </w:rPr>
              <w:t>и</w:t>
            </w:r>
            <w:r w:rsidRPr="00256FF3">
              <w:rPr>
                <w:bCs/>
                <w:sz w:val="22"/>
                <w:szCs w:val="22"/>
              </w:rPr>
              <w:t xml:space="preserve"> </w:t>
            </w:r>
          </w:p>
          <w:p w:rsidR="00D41263" w:rsidRPr="00B177B6" w:rsidRDefault="00D41263" w:rsidP="000F642C">
            <w:pPr>
              <w:tabs>
                <w:tab w:val="left" w:pos="4500"/>
                <w:tab w:val="left" w:pos="9180"/>
                <w:tab w:val="left" w:pos="9360"/>
              </w:tabs>
              <w:rPr>
                <w:bCs/>
                <w:sz w:val="22"/>
                <w:szCs w:val="22"/>
              </w:rPr>
            </w:pPr>
            <w:r w:rsidRPr="00B177B6">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D41263" w:rsidRPr="00EC0C84" w:rsidRDefault="00D41263" w:rsidP="000F642C">
            <w:pPr>
              <w:tabs>
                <w:tab w:val="left" w:pos="4500"/>
                <w:tab w:val="left" w:pos="9180"/>
                <w:tab w:val="left" w:pos="9360"/>
              </w:tabs>
              <w:rPr>
                <w:bCs/>
                <w:sz w:val="22"/>
                <w:szCs w:val="22"/>
              </w:rPr>
            </w:pPr>
            <w:r w:rsidRPr="00EC0C84">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4D74B4" w:rsidRDefault="00D41263" w:rsidP="000F642C">
            <w:pPr>
              <w:tabs>
                <w:tab w:val="left" w:pos="4500"/>
                <w:tab w:val="left" w:pos="9180"/>
                <w:tab w:val="left" w:pos="9360"/>
              </w:tabs>
              <w:jc w:val="center"/>
              <w:rPr>
                <w:bCs/>
                <w:sz w:val="22"/>
                <w:szCs w:val="22"/>
              </w:rPr>
            </w:pPr>
            <w:r w:rsidRPr="004D74B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D20C99" w:rsidRDefault="00D41263" w:rsidP="000F642C">
            <w:pPr>
              <w:tabs>
                <w:tab w:val="left" w:pos="4500"/>
                <w:tab w:val="left" w:pos="9180"/>
                <w:tab w:val="left" w:pos="9360"/>
              </w:tabs>
              <w:jc w:val="center"/>
              <w:rPr>
                <w:bCs/>
                <w:sz w:val="22"/>
                <w:szCs w:val="22"/>
                <w:vertAlign w:val="superscript"/>
              </w:rPr>
            </w:pPr>
            <w:r>
              <w:rPr>
                <w:bCs/>
                <w:sz w:val="22"/>
                <w:szCs w:val="22"/>
              </w:rPr>
              <w:t>4</w:t>
            </w:r>
            <w:r>
              <w:rPr>
                <w:bCs/>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D20C99" w:rsidRDefault="00D41263" w:rsidP="000F642C">
            <w:pPr>
              <w:tabs>
                <w:tab w:val="left" w:pos="4500"/>
                <w:tab w:val="left" w:pos="9180"/>
                <w:tab w:val="left" w:pos="9360"/>
              </w:tabs>
              <w:jc w:val="center"/>
              <w:rPr>
                <w:bCs/>
                <w:sz w:val="22"/>
                <w:szCs w:val="22"/>
                <w:vertAlign w:val="superscript"/>
              </w:rPr>
            </w:pPr>
            <w:r>
              <w:rPr>
                <w:bCs/>
                <w:sz w:val="22"/>
                <w:szCs w:val="22"/>
              </w:rPr>
              <w:t>4</w:t>
            </w:r>
            <w:r>
              <w:rPr>
                <w:bCs/>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4D74B4" w:rsidRDefault="00D41263" w:rsidP="000F642C">
            <w:pPr>
              <w:tabs>
                <w:tab w:val="left" w:pos="4500"/>
                <w:tab w:val="left" w:pos="9180"/>
                <w:tab w:val="left" w:pos="9360"/>
              </w:tabs>
              <w:jc w:val="center"/>
              <w:rPr>
                <w:bCs/>
                <w:sz w:val="22"/>
                <w:szCs w:val="22"/>
              </w:rPr>
            </w:pPr>
            <w:r w:rsidRPr="004D74B4">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16</w:t>
            </w:r>
          </w:p>
        </w:tc>
      </w:tr>
      <w:tr w:rsidR="00D41263" w:rsidRPr="00585CFB" w:rsidTr="000F642C">
        <w:trPr>
          <w:trHeight w:val="375"/>
          <w:jc w:val="center"/>
        </w:trPr>
        <w:tc>
          <w:tcPr>
            <w:tcW w:w="1800" w:type="dxa"/>
            <w:vMerge/>
            <w:tcBorders>
              <w:left w:val="single" w:sz="4" w:space="0" w:color="auto"/>
              <w:right w:val="single" w:sz="4" w:space="0" w:color="auto"/>
            </w:tcBorders>
            <w:vAlign w:val="center"/>
          </w:tcPr>
          <w:p w:rsidR="00D41263" w:rsidRPr="00B177B6" w:rsidRDefault="00D41263" w:rsidP="000F642C">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D41263" w:rsidRPr="00EC0C84" w:rsidRDefault="00D41263" w:rsidP="000F642C">
            <w:pPr>
              <w:tabs>
                <w:tab w:val="left" w:pos="4500"/>
                <w:tab w:val="left" w:pos="9180"/>
                <w:tab w:val="left" w:pos="9360"/>
              </w:tabs>
              <w:rPr>
                <w:bCs/>
                <w:sz w:val="22"/>
                <w:szCs w:val="22"/>
              </w:rPr>
            </w:pPr>
            <w:r w:rsidRPr="00EC0C84">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lang w:val="en-US"/>
              </w:rPr>
            </w:pPr>
            <w:r w:rsidRPr="00585CFB">
              <w:rPr>
                <w:bCs/>
                <w:sz w:val="22"/>
                <w:szCs w:val="22"/>
              </w:rPr>
              <w:t>1</w:t>
            </w:r>
            <w:r>
              <w:rPr>
                <w:bCs/>
                <w:sz w:val="22"/>
                <w:szCs w:val="22"/>
              </w:rPr>
              <w:t>3</w:t>
            </w:r>
          </w:p>
        </w:tc>
      </w:tr>
      <w:tr w:rsidR="00D41263" w:rsidRPr="00585CFB" w:rsidTr="000F642C">
        <w:trPr>
          <w:trHeight w:val="375"/>
          <w:jc w:val="center"/>
        </w:trPr>
        <w:tc>
          <w:tcPr>
            <w:tcW w:w="1800" w:type="dxa"/>
            <w:vMerge w:val="restart"/>
            <w:tcBorders>
              <w:left w:val="single" w:sz="4" w:space="0" w:color="auto"/>
              <w:right w:val="single" w:sz="4" w:space="0" w:color="auto"/>
            </w:tcBorders>
            <w:vAlign w:val="center"/>
          </w:tcPr>
          <w:p w:rsidR="00D41263" w:rsidRPr="00B177B6" w:rsidRDefault="00D41263" w:rsidP="000F642C">
            <w:pPr>
              <w:tabs>
                <w:tab w:val="left" w:pos="4500"/>
                <w:tab w:val="left" w:pos="9180"/>
                <w:tab w:val="left" w:pos="9360"/>
              </w:tabs>
              <w:rPr>
                <w:bCs/>
                <w:sz w:val="22"/>
                <w:szCs w:val="22"/>
              </w:rPr>
            </w:pPr>
            <w:r>
              <w:rPr>
                <w:bCs/>
                <w:sz w:val="22"/>
                <w:szCs w:val="22"/>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D41263" w:rsidRPr="00EC0C84" w:rsidRDefault="00D41263" w:rsidP="000F642C">
            <w:pPr>
              <w:tabs>
                <w:tab w:val="left" w:pos="4500"/>
                <w:tab w:val="left" w:pos="9180"/>
                <w:tab w:val="left" w:pos="9360"/>
              </w:tabs>
              <w:rPr>
                <w:bCs/>
                <w:sz w:val="22"/>
                <w:szCs w:val="22"/>
              </w:rPr>
            </w:pPr>
            <w:r>
              <w:rPr>
                <w:bCs/>
                <w:sz w:val="22"/>
                <w:szCs w:val="22"/>
              </w:rPr>
              <w:t>Родной (русский, башкирский, татарский)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8B1261" w:rsidRDefault="00D41263" w:rsidP="000F642C">
            <w:pPr>
              <w:tabs>
                <w:tab w:val="left" w:pos="4500"/>
                <w:tab w:val="left" w:pos="9180"/>
                <w:tab w:val="left" w:pos="9360"/>
              </w:tabs>
              <w:jc w:val="center"/>
              <w:rPr>
                <w:bCs/>
                <w:sz w:val="22"/>
                <w:szCs w:val="22"/>
                <w:vertAlign w:val="superscript"/>
              </w:rPr>
            </w:pPr>
            <w:r>
              <w:rPr>
                <w:bCs/>
                <w:sz w:val="22"/>
                <w:szCs w:val="22"/>
              </w:rPr>
              <w:t>0,5</w:t>
            </w:r>
            <w:r>
              <w:rPr>
                <w:bCs/>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0,5</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0,5</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0,5</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2</w:t>
            </w:r>
          </w:p>
        </w:tc>
      </w:tr>
      <w:tr w:rsidR="00D41263" w:rsidRPr="00585CFB" w:rsidTr="000F642C">
        <w:trPr>
          <w:trHeight w:val="375"/>
          <w:jc w:val="center"/>
        </w:trPr>
        <w:tc>
          <w:tcPr>
            <w:tcW w:w="1800" w:type="dxa"/>
            <w:vMerge/>
            <w:tcBorders>
              <w:left w:val="single" w:sz="4" w:space="0" w:color="auto"/>
              <w:right w:val="single" w:sz="4" w:space="0" w:color="auto"/>
            </w:tcBorders>
            <w:vAlign w:val="center"/>
          </w:tcPr>
          <w:p w:rsidR="00D41263" w:rsidRPr="00B177B6" w:rsidRDefault="00D41263" w:rsidP="000F642C">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D41263" w:rsidRPr="00EC0C84" w:rsidRDefault="00D41263" w:rsidP="000F642C">
            <w:pPr>
              <w:tabs>
                <w:tab w:val="left" w:pos="4500"/>
                <w:tab w:val="left" w:pos="9180"/>
                <w:tab w:val="left" w:pos="9360"/>
              </w:tabs>
              <w:rPr>
                <w:bCs/>
                <w:sz w:val="22"/>
                <w:szCs w:val="22"/>
              </w:rPr>
            </w:pPr>
            <w:r>
              <w:rPr>
                <w:bCs/>
                <w:sz w:val="22"/>
                <w:szCs w:val="22"/>
              </w:rPr>
              <w:t>Литературное чтение на родном (русском, башкирском, татарском)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8B1261" w:rsidRDefault="00D41263" w:rsidP="000F642C">
            <w:pPr>
              <w:tabs>
                <w:tab w:val="left" w:pos="4500"/>
                <w:tab w:val="left" w:pos="9180"/>
                <w:tab w:val="left" w:pos="9360"/>
              </w:tabs>
              <w:jc w:val="center"/>
              <w:rPr>
                <w:bCs/>
                <w:sz w:val="22"/>
                <w:szCs w:val="22"/>
                <w:vertAlign w:val="superscript"/>
              </w:rPr>
            </w:pPr>
            <w:r>
              <w:rPr>
                <w:bCs/>
                <w:sz w:val="22"/>
                <w:szCs w:val="22"/>
              </w:rPr>
              <w:t>0,5</w:t>
            </w:r>
            <w:r>
              <w:rPr>
                <w:bCs/>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0,5</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0,5</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0,5</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2</w:t>
            </w:r>
          </w:p>
        </w:tc>
      </w:tr>
      <w:tr w:rsidR="00D41263" w:rsidRPr="00585CFB" w:rsidTr="000F642C">
        <w:trPr>
          <w:trHeight w:val="375"/>
          <w:jc w:val="center"/>
        </w:trPr>
        <w:tc>
          <w:tcPr>
            <w:tcW w:w="1800" w:type="dxa"/>
            <w:tcBorders>
              <w:left w:val="single" w:sz="4" w:space="0" w:color="auto"/>
              <w:bottom w:val="single" w:sz="4" w:space="0" w:color="auto"/>
              <w:right w:val="single" w:sz="4" w:space="0" w:color="auto"/>
            </w:tcBorders>
            <w:vAlign w:val="bottom"/>
          </w:tcPr>
          <w:p w:rsidR="00D41263" w:rsidRPr="00B177B6" w:rsidRDefault="00D41263" w:rsidP="000F642C">
            <w:pPr>
              <w:tabs>
                <w:tab w:val="left" w:pos="4500"/>
                <w:tab w:val="left" w:pos="9180"/>
                <w:tab w:val="left" w:pos="9360"/>
              </w:tabs>
              <w:rPr>
                <w:bCs/>
                <w:sz w:val="22"/>
                <w:szCs w:val="22"/>
              </w:rPr>
            </w:pPr>
            <w:r w:rsidRPr="00B177B6">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D41263" w:rsidRPr="004C1474" w:rsidRDefault="00D41263" w:rsidP="000F642C">
            <w:pPr>
              <w:tabs>
                <w:tab w:val="left" w:pos="4500"/>
                <w:tab w:val="left" w:pos="9180"/>
                <w:tab w:val="left" w:pos="9360"/>
              </w:tabs>
              <w:rPr>
                <w:bCs/>
                <w:sz w:val="22"/>
                <w:szCs w:val="22"/>
                <w:highlight w:val="yellow"/>
              </w:rPr>
            </w:pPr>
            <w:r w:rsidRPr="00B177B6">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6</w:t>
            </w:r>
          </w:p>
        </w:tc>
      </w:tr>
      <w:tr w:rsidR="00D41263"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16</w:t>
            </w:r>
          </w:p>
        </w:tc>
      </w:tr>
      <w:tr w:rsidR="00D41263"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Обществознание и естествознание</w:t>
            </w:r>
            <w:r>
              <w:rPr>
                <w:bCs/>
                <w:sz w:val="22"/>
                <w:szCs w:val="22"/>
              </w:rPr>
              <w:t xml:space="preserve"> (Окружающий мир)</w:t>
            </w:r>
          </w:p>
        </w:tc>
        <w:tc>
          <w:tcPr>
            <w:tcW w:w="228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8</w:t>
            </w:r>
          </w:p>
        </w:tc>
      </w:tr>
      <w:tr w:rsidR="00D41263"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Основы религиозных культур и светской этики</w:t>
            </w:r>
          </w:p>
          <w:p w:rsidR="00D41263" w:rsidRPr="00585CFB" w:rsidRDefault="00D41263" w:rsidP="000F642C">
            <w:pPr>
              <w:tabs>
                <w:tab w:val="left" w:pos="4500"/>
                <w:tab w:val="left" w:pos="9180"/>
                <w:tab w:val="left" w:pos="9360"/>
              </w:tabs>
              <w:rPr>
                <w:bCs/>
                <w:sz w:val="22"/>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color w:val="000000"/>
                <w:sz w:val="22"/>
                <w:szCs w:val="22"/>
              </w:rPr>
            </w:pPr>
            <w:r w:rsidRPr="00585CFB">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color w:val="000000"/>
                <w:sz w:val="22"/>
                <w:szCs w:val="22"/>
              </w:rPr>
            </w:pPr>
            <w:r w:rsidRPr="00585CFB">
              <w:rPr>
                <w:bCs/>
                <w:color w:val="000000"/>
                <w:sz w:val="22"/>
                <w:szCs w:val="22"/>
              </w:rPr>
              <w:t>1</w:t>
            </w:r>
          </w:p>
        </w:tc>
      </w:tr>
      <w:tr w:rsidR="00D41263" w:rsidRPr="00585CFB" w:rsidTr="000F642C">
        <w:trPr>
          <w:trHeight w:val="375"/>
          <w:jc w:val="center"/>
        </w:trPr>
        <w:tc>
          <w:tcPr>
            <w:tcW w:w="1800" w:type="dxa"/>
            <w:vMerge w:val="restart"/>
            <w:tcBorders>
              <w:top w:val="single" w:sz="4" w:space="0" w:color="auto"/>
              <w:left w:val="single" w:sz="4" w:space="0" w:color="auto"/>
              <w:right w:val="single" w:sz="4" w:space="0" w:color="auto"/>
            </w:tcBorders>
            <w:vAlign w:val="center"/>
          </w:tcPr>
          <w:p w:rsidR="00D41263" w:rsidRPr="00585CFB" w:rsidRDefault="00D41263" w:rsidP="000F642C">
            <w:pPr>
              <w:tabs>
                <w:tab w:val="left" w:pos="4500"/>
                <w:tab w:val="left" w:pos="9180"/>
                <w:tab w:val="left" w:pos="9360"/>
              </w:tabs>
              <w:rPr>
                <w:bCs/>
                <w:sz w:val="22"/>
                <w:szCs w:val="22"/>
              </w:rPr>
            </w:pPr>
            <w:r w:rsidRPr="00585CFB">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rPr>
                <w:bCs/>
                <w:sz w:val="22"/>
                <w:szCs w:val="22"/>
              </w:rPr>
            </w:pPr>
            <w:r w:rsidRPr="00585CFB">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4</w:t>
            </w:r>
          </w:p>
        </w:tc>
      </w:tr>
      <w:tr w:rsidR="00D41263" w:rsidRPr="00585CFB" w:rsidTr="000F642C">
        <w:trPr>
          <w:trHeight w:val="375"/>
          <w:jc w:val="center"/>
        </w:trPr>
        <w:tc>
          <w:tcPr>
            <w:tcW w:w="1800" w:type="dxa"/>
            <w:vMerge/>
            <w:tcBorders>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rPr>
                <w:bCs/>
                <w:sz w:val="22"/>
                <w:szCs w:val="22"/>
              </w:rPr>
            </w:pPr>
            <w:r w:rsidRPr="00585CFB">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4</w:t>
            </w:r>
          </w:p>
        </w:tc>
      </w:tr>
      <w:tr w:rsidR="00D41263"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4</w:t>
            </w:r>
          </w:p>
        </w:tc>
      </w:tr>
      <w:tr w:rsidR="00D41263"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D20C99" w:rsidRDefault="00D41263" w:rsidP="000F642C">
            <w:pPr>
              <w:tabs>
                <w:tab w:val="left" w:pos="4500"/>
                <w:tab w:val="left" w:pos="9180"/>
                <w:tab w:val="left" w:pos="9360"/>
              </w:tabs>
              <w:jc w:val="center"/>
              <w:rPr>
                <w:bCs/>
                <w:i/>
                <w:sz w:val="22"/>
                <w:szCs w:val="22"/>
              </w:rPr>
            </w:pPr>
            <w:r>
              <w:rPr>
                <w:bCs/>
                <w:i/>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jc w:val="center"/>
            </w:pPr>
            <w:r w:rsidRPr="00B43DEC">
              <w:rPr>
                <w:bCs/>
                <w:i/>
                <w:sz w:val="22"/>
                <w:szCs w:val="22"/>
              </w:rPr>
              <w:t>2</w:t>
            </w:r>
            <w:r w:rsidRPr="00B43DEC">
              <w:rPr>
                <w:bCs/>
                <w:i/>
                <w:sz w:val="22"/>
                <w:szCs w:val="22"/>
                <w:vertAlign w:val="superscript"/>
              </w:rPr>
              <w:t>*</w:t>
            </w:r>
            <w:r>
              <w:rPr>
                <w:bCs/>
                <w:i/>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jc w:val="center"/>
            </w:pPr>
            <w:r w:rsidRPr="00B43DEC">
              <w:rPr>
                <w:bCs/>
                <w:i/>
                <w:sz w:val="22"/>
                <w:szCs w:val="22"/>
              </w:rPr>
              <w:t>2</w:t>
            </w:r>
            <w:r w:rsidRPr="00B43DEC">
              <w:rPr>
                <w:bCs/>
                <w:i/>
                <w:sz w:val="22"/>
                <w:szCs w:val="22"/>
                <w:vertAlign w:val="superscript"/>
              </w:rPr>
              <w:t>*</w:t>
            </w:r>
            <w:r>
              <w:rPr>
                <w:bCs/>
                <w:i/>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jc w:val="center"/>
            </w:pPr>
            <w:r w:rsidRPr="00B43DEC">
              <w:rPr>
                <w:bCs/>
                <w:i/>
                <w:sz w:val="22"/>
                <w:szCs w:val="22"/>
              </w:rPr>
              <w:t>2</w:t>
            </w:r>
            <w:r w:rsidRPr="00B43DEC">
              <w:rPr>
                <w:bCs/>
                <w:i/>
                <w:sz w:val="22"/>
                <w:szCs w:val="22"/>
                <w:vertAlign w:val="superscript"/>
              </w:rPr>
              <w:t>*</w:t>
            </w:r>
            <w:r>
              <w:rPr>
                <w:bCs/>
                <w:i/>
                <w:sz w:val="22"/>
                <w:szCs w:val="22"/>
                <w:vertAlign w:val="superscript"/>
              </w:rPr>
              <w:t>**</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4239A5" w:rsidRDefault="00D41263" w:rsidP="000F642C">
            <w:pPr>
              <w:tabs>
                <w:tab w:val="left" w:pos="4500"/>
                <w:tab w:val="left" w:pos="9180"/>
                <w:tab w:val="left" w:pos="9360"/>
              </w:tabs>
              <w:jc w:val="center"/>
              <w:rPr>
                <w:bCs/>
                <w:i/>
                <w:sz w:val="22"/>
                <w:szCs w:val="22"/>
              </w:rPr>
            </w:pPr>
            <w:r>
              <w:rPr>
                <w:bCs/>
                <w:i/>
                <w:sz w:val="22"/>
                <w:szCs w:val="22"/>
              </w:rPr>
              <w:t>8</w:t>
            </w:r>
          </w:p>
        </w:tc>
      </w:tr>
      <w:tr w:rsidR="00D41263" w:rsidRPr="00585CFB" w:rsidTr="000F642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D41263" w:rsidRPr="00585CFB" w:rsidRDefault="00D41263" w:rsidP="000F642C">
            <w:pPr>
              <w:tabs>
                <w:tab w:val="left" w:pos="4500"/>
                <w:tab w:val="left" w:pos="9180"/>
                <w:tab w:val="left" w:pos="9360"/>
              </w:tabs>
              <w:rPr>
                <w:bCs/>
                <w:sz w:val="22"/>
                <w:szCs w:val="22"/>
              </w:rPr>
            </w:pPr>
            <w:r w:rsidRPr="00585CFB">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rPr>
                <w:bCs/>
                <w:sz w:val="22"/>
                <w:szCs w:val="22"/>
              </w:rPr>
            </w:pPr>
            <w:r>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lang w:val="en-US"/>
              </w:rPr>
            </w:pPr>
            <w:r w:rsidRPr="00585CFB">
              <w:rPr>
                <w:bCs/>
                <w:sz w:val="22"/>
                <w:szCs w:val="22"/>
              </w:rPr>
              <w:t>2</w:t>
            </w: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83</w:t>
            </w:r>
          </w:p>
        </w:tc>
      </w:tr>
      <w:tr w:rsidR="00D41263" w:rsidRPr="00585CFB" w:rsidTr="000F642C">
        <w:trPr>
          <w:trHeight w:val="340"/>
          <w:jc w:val="center"/>
        </w:trPr>
        <w:tc>
          <w:tcPr>
            <w:tcW w:w="10529" w:type="dxa"/>
            <w:gridSpan w:val="7"/>
            <w:tcBorders>
              <w:top w:val="single" w:sz="4" w:space="0" w:color="auto"/>
              <w:left w:val="single" w:sz="4" w:space="0" w:color="auto"/>
              <w:bottom w:val="single" w:sz="4" w:space="0" w:color="auto"/>
              <w:right w:val="single" w:sz="4" w:space="0" w:color="auto"/>
            </w:tcBorders>
          </w:tcPr>
          <w:p w:rsidR="00D41263" w:rsidRPr="007008A4" w:rsidRDefault="00D41263" w:rsidP="000F642C">
            <w:pPr>
              <w:tabs>
                <w:tab w:val="left" w:pos="4500"/>
                <w:tab w:val="left" w:pos="9180"/>
                <w:tab w:val="left" w:pos="9360"/>
              </w:tabs>
              <w:jc w:val="center"/>
              <w:rPr>
                <w:bCs/>
                <w:i/>
                <w:sz w:val="22"/>
                <w:szCs w:val="22"/>
              </w:rPr>
            </w:pPr>
            <w:r w:rsidRPr="00585CFB">
              <w:rPr>
                <w:bCs/>
                <w:i/>
                <w:sz w:val="22"/>
                <w:szCs w:val="22"/>
              </w:rPr>
              <w:t>Часть, формируемая участниками образовательных отношений</w:t>
            </w:r>
          </w:p>
        </w:tc>
      </w:tr>
      <w:tr w:rsidR="00D41263" w:rsidRPr="00585CFB" w:rsidTr="000F642C">
        <w:trPr>
          <w:trHeight w:val="340"/>
          <w:jc w:val="center"/>
        </w:trPr>
        <w:tc>
          <w:tcPr>
            <w:tcW w:w="4080" w:type="dxa"/>
            <w:gridSpan w:val="2"/>
            <w:tcBorders>
              <w:top w:val="single" w:sz="4" w:space="0" w:color="auto"/>
              <w:left w:val="single" w:sz="4" w:space="0" w:color="auto"/>
              <w:bottom w:val="single" w:sz="4" w:space="0" w:color="auto"/>
              <w:right w:val="single" w:sz="4" w:space="0" w:color="auto"/>
            </w:tcBorders>
          </w:tcPr>
          <w:p w:rsidR="00D41263" w:rsidRPr="003E5647" w:rsidRDefault="00D41263" w:rsidP="000F642C">
            <w:pPr>
              <w:tabs>
                <w:tab w:val="left" w:pos="4500"/>
                <w:tab w:val="left" w:pos="9180"/>
                <w:tab w:val="left" w:pos="9360"/>
              </w:tabs>
              <w:rPr>
                <w:bCs/>
                <w:sz w:val="22"/>
                <w:szCs w:val="22"/>
              </w:rPr>
            </w:pPr>
            <w:r>
              <w:rPr>
                <w:bCs/>
                <w:sz w:val="22"/>
                <w:szCs w:val="22"/>
              </w:rPr>
              <w:t>Башкирский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4D74B4" w:rsidRDefault="00D41263" w:rsidP="000F642C">
            <w:pPr>
              <w:tabs>
                <w:tab w:val="left" w:pos="4500"/>
                <w:tab w:val="left" w:pos="9180"/>
                <w:tab w:val="left" w:pos="9360"/>
              </w:tabs>
              <w:jc w:val="center"/>
              <w:rPr>
                <w:bCs/>
                <w:sz w:val="22"/>
                <w:szCs w:val="22"/>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4D74B4"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4D74B4"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4D74B4" w:rsidRDefault="00D41263" w:rsidP="000F642C">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Pr>
                <w:bCs/>
                <w:sz w:val="22"/>
                <w:szCs w:val="22"/>
              </w:rPr>
              <w:t>3</w:t>
            </w:r>
          </w:p>
        </w:tc>
      </w:tr>
      <w:tr w:rsidR="00D41263" w:rsidRPr="00585CFB" w:rsidTr="000F642C">
        <w:trPr>
          <w:trHeight w:val="340"/>
          <w:jc w:val="center"/>
        </w:trPr>
        <w:tc>
          <w:tcPr>
            <w:tcW w:w="4080" w:type="dxa"/>
            <w:gridSpan w:val="2"/>
            <w:tcBorders>
              <w:top w:val="single" w:sz="4" w:space="0" w:color="auto"/>
              <w:left w:val="single" w:sz="4" w:space="0" w:color="auto"/>
              <w:bottom w:val="single" w:sz="4" w:space="0" w:color="auto"/>
              <w:right w:val="single" w:sz="4" w:space="0" w:color="auto"/>
            </w:tcBorders>
          </w:tcPr>
          <w:p w:rsidR="00D41263" w:rsidRDefault="00D41263" w:rsidP="000F642C">
            <w:pPr>
              <w:tabs>
                <w:tab w:val="left" w:pos="4500"/>
                <w:tab w:val="left" w:pos="9180"/>
                <w:tab w:val="left" w:pos="9360"/>
              </w:tabs>
              <w:rPr>
                <w:bCs/>
                <w:sz w:val="22"/>
                <w:szCs w:val="22"/>
              </w:rPr>
            </w:pPr>
            <w:r w:rsidRPr="00585CFB">
              <w:rPr>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3</w:t>
            </w:r>
          </w:p>
        </w:tc>
      </w:tr>
      <w:tr w:rsidR="00D41263" w:rsidRPr="00585CFB" w:rsidTr="000F642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41263" w:rsidRPr="00585CFB" w:rsidRDefault="00D41263" w:rsidP="000F642C">
            <w:pPr>
              <w:tabs>
                <w:tab w:val="left" w:pos="4500"/>
                <w:tab w:val="left" w:pos="9180"/>
                <w:tab w:val="left" w:pos="9360"/>
              </w:tabs>
              <w:rPr>
                <w:bCs/>
                <w:sz w:val="22"/>
                <w:szCs w:val="22"/>
              </w:rPr>
            </w:pPr>
            <w:r w:rsidRPr="00585CFB">
              <w:rPr>
                <w:bCs/>
                <w:sz w:val="22"/>
                <w:szCs w:val="22"/>
              </w:rPr>
              <w:t xml:space="preserve">Максимально допустимая недельная </w:t>
            </w:r>
            <w:r>
              <w:rPr>
                <w:bCs/>
                <w:sz w:val="22"/>
                <w:szCs w:val="22"/>
              </w:rPr>
              <w:t>аудиторная учебная нагрузка</w:t>
            </w:r>
            <w:r w:rsidRPr="00585CFB">
              <w:rPr>
                <w:bCs/>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Pr="00585CFB" w:rsidRDefault="00D41263" w:rsidP="000F642C">
            <w:pPr>
              <w:tabs>
                <w:tab w:val="left" w:pos="4500"/>
                <w:tab w:val="left" w:pos="9180"/>
                <w:tab w:val="left" w:pos="9360"/>
              </w:tabs>
              <w:jc w:val="center"/>
              <w:rPr>
                <w:bCs/>
                <w:sz w:val="22"/>
                <w:szCs w:val="22"/>
              </w:rPr>
            </w:pPr>
            <w:r w:rsidRPr="00585CFB">
              <w:rPr>
                <w:bCs/>
                <w:sz w:val="22"/>
                <w:szCs w:val="22"/>
              </w:rPr>
              <w:t>90</w:t>
            </w:r>
          </w:p>
        </w:tc>
      </w:tr>
      <w:tr w:rsidR="00D41263" w:rsidRPr="00585CFB" w:rsidTr="000F642C">
        <w:trPr>
          <w:trHeight w:val="283"/>
          <w:jc w:val="center"/>
        </w:trPr>
        <w:tc>
          <w:tcPr>
            <w:tcW w:w="10529" w:type="dxa"/>
            <w:gridSpan w:val="7"/>
            <w:tcBorders>
              <w:top w:val="single" w:sz="4" w:space="0" w:color="auto"/>
              <w:left w:val="single" w:sz="4" w:space="0" w:color="auto"/>
              <w:bottom w:val="single" w:sz="4" w:space="0" w:color="auto"/>
              <w:right w:val="single" w:sz="4" w:space="0" w:color="auto"/>
            </w:tcBorders>
          </w:tcPr>
          <w:p w:rsidR="00D41263" w:rsidRDefault="00D41263" w:rsidP="000F642C">
            <w:pPr>
              <w:tabs>
                <w:tab w:val="left" w:pos="4500"/>
                <w:tab w:val="left" w:pos="9180"/>
                <w:tab w:val="left" w:pos="9360"/>
              </w:tabs>
              <w:jc w:val="center"/>
              <w:rPr>
                <w:bCs/>
                <w:sz w:val="22"/>
                <w:szCs w:val="22"/>
              </w:rPr>
            </w:pPr>
            <w:r>
              <w:rPr>
                <w:bCs/>
                <w:sz w:val="22"/>
                <w:szCs w:val="22"/>
              </w:rPr>
              <w:t>Внеурочная деятельность</w:t>
            </w:r>
          </w:p>
        </w:tc>
      </w:tr>
      <w:tr w:rsidR="00D41263"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D41263" w:rsidRDefault="00D41263" w:rsidP="000F642C">
            <w:pPr>
              <w:tabs>
                <w:tab w:val="left" w:pos="4500"/>
                <w:tab w:val="left" w:pos="9180"/>
                <w:tab w:val="left" w:pos="9360"/>
              </w:tabs>
              <w:rPr>
                <w:bCs/>
                <w:sz w:val="22"/>
                <w:szCs w:val="22"/>
              </w:rPr>
            </w:pPr>
            <w:r>
              <w:rPr>
                <w:bCs/>
                <w:sz w:val="22"/>
                <w:szCs w:val="22"/>
              </w:rPr>
              <w:t>Спортивно-оздоровительное направление (физкультура)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4</w:t>
            </w:r>
          </w:p>
        </w:tc>
      </w:tr>
      <w:tr w:rsidR="00D41263"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D41263" w:rsidRDefault="00D41263" w:rsidP="000F642C">
            <w:pPr>
              <w:tabs>
                <w:tab w:val="left" w:pos="4500"/>
                <w:tab w:val="left" w:pos="9180"/>
                <w:tab w:val="left" w:pos="9360"/>
              </w:tabs>
              <w:rPr>
                <w:bCs/>
                <w:sz w:val="22"/>
                <w:szCs w:val="22"/>
              </w:rPr>
            </w:pPr>
            <w:r>
              <w:rPr>
                <w:bCs/>
                <w:sz w:val="22"/>
                <w:szCs w:val="22"/>
              </w:rPr>
              <w:t>Общеинтеллектуальное направление</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3</w:t>
            </w:r>
          </w:p>
        </w:tc>
      </w:tr>
      <w:tr w:rsidR="00D41263"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D41263" w:rsidRDefault="00D41263" w:rsidP="000F642C">
            <w:pPr>
              <w:tabs>
                <w:tab w:val="left" w:pos="4500"/>
                <w:tab w:val="left" w:pos="9180"/>
                <w:tab w:val="left" w:pos="9360"/>
              </w:tabs>
              <w:rPr>
                <w:bCs/>
                <w:sz w:val="22"/>
                <w:szCs w:val="22"/>
              </w:rPr>
            </w:pPr>
            <w:r>
              <w:rPr>
                <w:bCs/>
                <w:sz w:val="22"/>
                <w:szCs w:val="22"/>
              </w:rPr>
              <w:t>Социальное направление</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3</w:t>
            </w:r>
          </w:p>
        </w:tc>
      </w:tr>
      <w:tr w:rsidR="00D41263"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D41263" w:rsidRDefault="00D41263" w:rsidP="000F642C">
            <w:pPr>
              <w:tabs>
                <w:tab w:val="left" w:pos="4500"/>
                <w:tab w:val="left" w:pos="9180"/>
                <w:tab w:val="left" w:pos="9360"/>
              </w:tabs>
              <w:rPr>
                <w:bCs/>
                <w:sz w:val="22"/>
                <w:szCs w:val="22"/>
              </w:rPr>
            </w:pPr>
            <w:r>
              <w:rPr>
                <w:bCs/>
                <w:sz w:val="22"/>
                <w:szCs w:val="22"/>
              </w:rPr>
              <w:t>Общекультурное направление</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3</w:t>
            </w:r>
          </w:p>
        </w:tc>
      </w:tr>
      <w:tr w:rsidR="00D41263"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D41263" w:rsidRDefault="00D41263" w:rsidP="000F642C">
            <w:pPr>
              <w:tabs>
                <w:tab w:val="left" w:pos="4500"/>
                <w:tab w:val="left" w:pos="9180"/>
                <w:tab w:val="left" w:pos="9360"/>
              </w:tabs>
              <w:rPr>
                <w:bCs/>
                <w:sz w:val="22"/>
                <w:szCs w:val="22"/>
              </w:rPr>
            </w:pPr>
            <w:r>
              <w:rPr>
                <w:bCs/>
                <w:sz w:val="22"/>
                <w:szCs w:val="22"/>
              </w:rPr>
              <w:t>Духовно-нравственное направление</w:t>
            </w:r>
          </w:p>
        </w:tc>
        <w:tc>
          <w:tcPr>
            <w:tcW w:w="114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D41263" w:rsidRDefault="00D41263" w:rsidP="000F642C">
            <w:pPr>
              <w:tabs>
                <w:tab w:val="left" w:pos="4500"/>
                <w:tab w:val="left" w:pos="9180"/>
                <w:tab w:val="left" w:pos="9360"/>
              </w:tabs>
              <w:jc w:val="center"/>
              <w:rPr>
                <w:bCs/>
                <w:sz w:val="22"/>
                <w:szCs w:val="22"/>
              </w:rPr>
            </w:pPr>
            <w:r>
              <w:rPr>
                <w:bCs/>
                <w:sz w:val="22"/>
                <w:szCs w:val="22"/>
              </w:rPr>
              <w:t>3</w:t>
            </w:r>
          </w:p>
        </w:tc>
      </w:tr>
    </w:tbl>
    <w:p w:rsidR="00D41263" w:rsidRDefault="00D41263" w:rsidP="00D41263">
      <w:pPr>
        <w:ind w:left="720"/>
        <w:rPr>
          <w:color w:val="000000"/>
          <w:sz w:val="22"/>
          <w:szCs w:val="22"/>
        </w:rPr>
      </w:pPr>
      <w:r>
        <w:rPr>
          <w:color w:val="000000"/>
          <w:sz w:val="22"/>
          <w:szCs w:val="22"/>
        </w:rPr>
        <w:tab/>
      </w:r>
      <w:r>
        <w:rPr>
          <w:color w:val="000000"/>
          <w:sz w:val="22"/>
          <w:szCs w:val="22"/>
        </w:rPr>
        <w:tab/>
      </w:r>
      <w:r w:rsidRPr="00B23CBD">
        <w:rPr>
          <w:color w:val="000000"/>
          <w:sz w:val="22"/>
          <w:szCs w:val="22"/>
        </w:rPr>
        <w:t>*</w:t>
      </w:r>
      <w:r>
        <w:rPr>
          <w:color w:val="000000"/>
          <w:sz w:val="22"/>
          <w:szCs w:val="22"/>
        </w:rPr>
        <w:t xml:space="preserve"> - </w:t>
      </w:r>
      <w:r w:rsidRPr="00B23CBD">
        <w:rPr>
          <w:color w:val="000000"/>
          <w:sz w:val="22"/>
          <w:szCs w:val="22"/>
        </w:rPr>
        <w:t xml:space="preserve"> </w:t>
      </w:r>
      <w:r>
        <w:rPr>
          <w:color w:val="000000"/>
          <w:sz w:val="22"/>
          <w:szCs w:val="22"/>
        </w:rPr>
        <w:t>1 час</w:t>
      </w:r>
      <w:r w:rsidRPr="00B23CBD">
        <w:rPr>
          <w:color w:val="000000"/>
          <w:sz w:val="22"/>
          <w:szCs w:val="22"/>
        </w:rPr>
        <w:t xml:space="preserve"> из части, формируемой участниками образовательного процесса;</w:t>
      </w:r>
    </w:p>
    <w:p w:rsidR="00D41263" w:rsidRDefault="00D41263" w:rsidP="00D41263">
      <w:pPr>
        <w:ind w:left="720"/>
        <w:rPr>
          <w:color w:val="000000"/>
          <w:sz w:val="22"/>
          <w:szCs w:val="22"/>
        </w:rPr>
      </w:pPr>
      <w:r>
        <w:rPr>
          <w:color w:val="000000"/>
          <w:sz w:val="22"/>
          <w:szCs w:val="22"/>
        </w:rPr>
        <w:tab/>
        <w:t xml:space="preserve">** - 0,5 часа </w:t>
      </w:r>
      <w:r w:rsidRPr="00B23CBD">
        <w:rPr>
          <w:color w:val="000000"/>
          <w:sz w:val="22"/>
          <w:szCs w:val="22"/>
        </w:rPr>
        <w:t>из части, формируемой участниками образовательного процесса;</w:t>
      </w:r>
    </w:p>
    <w:p w:rsidR="00D41263" w:rsidRPr="00302915" w:rsidRDefault="00D41263" w:rsidP="00D41263">
      <w:pPr>
        <w:ind w:left="1440"/>
        <w:rPr>
          <w:b/>
          <w:sz w:val="22"/>
          <w:szCs w:val="22"/>
        </w:rPr>
      </w:pPr>
      <w:r w:rsidRPr="00302915">
        <w:rPr>
          <w:sz w:val="22"/>
          <w:szCs w:val="22"/>
        </w:rPr>
        <w:t xml:space="preserve">***- </w:t>
      </w:r>
      <w:r w:rsidRPr="00302915">
        <w:rPr>
          <w:color w:val="000000"/>
          <w:sz w:val="22"/>
          <w:szCs w:val="22"/>
        </w:rPr>
        <w:t>часы, отведенные образовательной организацией на преподавание третьего часа  предмета «Физическая культура», засчитываются за счет внеурочной деятельности.</w:t>
      </w:r>
    </w:p>
    <w:p w:rsidR="00025117" w:rsidRPr="00042D58" w:rsidRDefault="00025117" w:rsidP="00025117">
      <w:pPr>
        <w:jc w:val="center"/>
        <w:rPr>
          <w:b/>
          <w:sz w:val="28"/>
          <w:szCs w:val="28"/>
        </w:rPr>
      </w:pPr>
      <w:r w:rsidRPr="00042D58">
        <w:rPr>
          <w:b/>
          <w:sz w:val="28"/>
          <w:szCs w:val="28"/>
        </w:rPr>
        <w:lastRenderedPageBreak/>
        <w:t>Учебный план начального общего образования,</w:t>
      </w:r>
    </w:p>
    <w:p w:rsidR="00025117" w:rsidRPr="00042D58" w:rsidRDefault="00025117" w:rsidP="00025117">
      <w:pPr>
        <w:jc w:val="center"/>
        <w:rPr>
          <w:b/>
          <w:bCs/>
          <w:sz w:val="28"/>
          <w:szCs w:val="28"/>
        </w:rPr>
      </w:pPr>
      <w:r w:rsidRPr="00042D58">
        <w:rPr>
          <w:b/>
          <w:bCs/>
          <w:sz w:val="28"/>
          <w:szCs w:val="28"/>
        </w:rPr>
        <w:t>составленный на основе ФГОС НОО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025117" w:rsidRPr="00585CFB" w:rsidTr="000F642C">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025117" w:rsidRPr="00585CFB" w:rsidRDefault="00025117" w:rsidP="000F642C">
            <w:pPr>
              <w:tabs>
                <w:tab w:val="left" w:pos="4500"/>
                <w:tab w:val="left" w:pos="9180"/>
                <w:tab w:val="left" w:pos="9360"/>
              </w:tabs>
              <w:rPr>
                <w:bCs/>
                <w:sz w:val="22"/>
                <w:szCs w:val="22"/>
              </w:rPr>
            </w:pPr>
            <w:r w:rsidRPr="00585CFB">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25117" w:rsidRPr="00585CFB" w:rsidRDefault="001812DC" w:rsidP="000F642C">
            <w:pPr>
              <w:tabs>
                <w:tab w:val="left" w:pos="4500"/>
                <w:tab w:val="left" w:pos="9180"/>
                <w:tab w:val="left" w:pos="9360"/>
              </w:tabs>
              <w:rPr>
                <w:bCs/>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8255</wp:posOffset>
                      </wp:positionV>
                      <wp:extent cx="1474470" cy="508635"/>
                      <wp:effectExtent l="6985" t="8255" r="13970"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Y9X0nx8CAAA4BAAADgAAAAAAAAAAAAAAAAAuAgAAZHJzL2Uyb0RvYy54bWxQSwEC&#10;LQAUAAYACAAAACEAC+N0d9wAAAAHAQAADwAAAAAAAAAAAAAAAAB5BAAAZHJzL2Rvd25yZXYueG1s&#10;UEsFBgAAAAAEAAQA8wAAAIIFAAAAAA==&#10;"/>
                  </w:pict>
                </mc:Fallback>
              </mc:AlternateContent>
            </w:r>
            <w:r w:rsidR="00025117" w:rsidRPr="00585CFB">
              <w:rPr>
                <w:bCs/>
                <w:sz w:val="22"/>
                <w:szCs w:val="22"/>
              </w:rPr>
              <w:t xml:space="preserve">Учебные предметы </w:t>
            </w:r>
          </w:p>
          <w:p w:rsidR="00025117" w:rsidRPr="00585CFB" w:rsidRDefault="00025117" w:rsidP="000F642C">
            <w:pPr>
              <w:jc w:val="right"/>
              <w:rPr>
                <w:sz w:val="22"/>
                <w:szCs w:val="22"/>
              </w:rPr>
            </w:pPr>
            <w:r w:rsidRPr="00585CFB">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025117" w:rsidRPr="00585CFB" w:rsidRDefault="006C5AF5" w:rsidP="000F642C">
            <w:pPr>
              <w:tabs>
                <w:tab w:val="left" w:pos="4500"/>
                <w:tab w:val="left" w:pos="9180"/>
                <w:tab w:val="left" w:pos="9360"/>
              </w:tabs>
              <w:ind w:firstLine="720"/>
              <w:jc w:val="center"/>
              <w:rPr>
                <w:bCs/>
                <w:sz w:val="22"/>
                <w:szCs w:val="22"/>
              </w:rPr>
            </w:pPr>
            <w:r>
              <w:rPr>
                <w:bCs/>
                <w:sz w:val="22"/>
                <w:szCs w:val="22"/>
              </w:rPr>
              <w:t>Количество часов в год</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025117" w:rsidRPr="00585CFB" w:rsidRDefault="00025117" w:rsidP="000F642C">
            <w:pPr>
              <w:tabs>
                <w:tab w:val="left" w:pos="4500"/>
                <w:tab w:val="left" w:pos="9180"/>
                <w:tab w:val="left" w:pos="9360"/>
              </w:tabs>
              <w:jc w:val="center"/>
              <w:rPr>
                <w:bCs/>
                <w:sz w:val="22"/>
                <w:szCs w:val="22"/>
              </w:rPr>
            </w:pPr>
            <w:r w:rsidRPr="00585CFB">
              <w:rPr>
                <w:bCs/>
                <w:sz w:val="22"/>
                <w:szCs w:val="22"/>
              </w:rPr>
              <w:t>Всего</w:t>
            </w:r>
          </w:p>
        </w:tc>
      </w:tr>
      <w:tr w:rsidR="00025117" w:rsidRPr="00585CFB" w:rsidTr="000F642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025117" w:rsidRPr="00585CFB" w:rsidRDefault="00025117" w:rsidP="000F642C">
            <w:pPr>
              <w:rPr>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025117" w:rsidRPr="00585CFB" w:rsidRDefault="00025117" w:rsidP="000F642C">
            <w:pPr>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025117" w:rsidRPr="00585CFB" w:rsidRDefault="00025117" w:rsidP="000F642C">
            <w:pPr>
              <w:tabs>
                <w:tab w:val="left" w:pos="4500"/>
                <w:tab w:val="left" w:pos="9180"/>
                <w:tab w:val="left" w:pos="9360"/>
              </w:tabs>
              <w:jc w:val="center"/>
              <w:rPr>
                <w:bCs/>
                <w:sz w:val="22"/>
                <w:szCs w:val="22"/>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25117" w:rsidRDefault="00025117" w:rsidP="000F642C">
            <w:pPr>
              <w:jc w:val="cente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25117" w:rsidRDefault="00025117" w:rsidP="000F642C">
            <w:pPr>
              <w:jc w:val="center"/>
            </w:pPr>
            <w:r>
              <w:rPr>
                <w:bCs/>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25117" w:rsidRDefault="00025117" w:rsidP="000F642C">
            <w:pPr>
              <w:jc w:val="center"/>
            </w:pPr>
            <w:r>
              <w:rPr>
                <w:bCs/>
                <w:sz w:val="22"/>
                <w:szCs w:val="22"/>
              </w:rPr>
              <w:t>4</w:t>
            </w:r>
          </w:p>
        </w:tc>
        <w:tc>
          <w:tcPr>
            <w:tcW w:w="1529" w:type="dxa"/>
            <w:vMerge/>
            <w:tcBorders>
              <w:top w:val="single" w:sz="4" w:space="0" w:color="auto"/>
              <w:left w:val="single" w:sz="4" w:space="0" w:color="auto"/>
              <w:bottom w:val="single" w:sz="4" w:space="0" w:color="auto"/>
              <w:right w:val="single" w:sz="4" w:space="0" w:color="auto"/>
            </w:tcBorders>
            <w:vAlign w:val="center"/>
          </w:tcPr>
          <w:p w:rsidR="00025117" w:rsidRPr="00585CFB" w:rsidRDefault="00025117" w:rsidP="000F642C">
            <w:pPr>
              <w:jc w:val="center"/>
              <w:rPr>
                <w:bCs/>
                <w:sz w:val="22"/>
                <w:szCs w:val="22"/>
              </w:rPr>
            </w:pPr>
          </w:p>
        </w:tc>
      </w:tr>
      <w:tr w:rsidR="00025117" w:rsidRPr="00585CFB" w:rsidTr="000F642C">
        <w:trPr>
          <w:trHeight w:val="375"/>
          <w:jc w:val="center"/>
        </w:trPr>
        <w:tc>
          <w:tcPr>
            <w:tcW w:w="10529" w:type="dxa"/>
            <w:gridSpan w:val="7"/>
            <w:tcBorders>
              <w:top w:val="single" w:sz="4" w:space="0" w:color="auto"/>
              <w:left w:val="single" w:sz="4" w:space="0" w:color="auto"/>
              <w:bottom w:val="single" w:sz="4" w:space="0" w:color="auto"/>
              <w:right w:val="single" w:sz="4" w:space="0" w:color="auto"/>
            </w:tcBorders>
            <w:vAlign w:val="center"/>
          </w:tcPr>
          <w:p w:rsidR="00025117" w:rsidRPr="00585CFB" w:rsidRDefault="00025117" w:rsidP="000F642C">
            <w:pPr>
              <w:tabs>
                <w:tab w:val="left" w:pos="4500"/>
                <w:tab w:val="left" w:pos="9180"/>
                <w:tab w:val="left" w:pos="9360"/>
              </w:tabs>
              <w:ind w:firstLine="720"/>
              <w:jc w:val="center"/>
              <w:rPr>
                <w:bCs/>
                <w:sz w:val="22"/>
                <w:szCs w:val="22"/>
              </w:rPr>
            </w:pPr>
            <w:r w:rsidRPr="00585CFB">
              <w:rPr>
                <w:bCs/>
                <w:i/>
                <w:sz w:val="22"/>
                <w:szCs w:val="22"/>
              </w:rPr>
              <w:t>Обязательная часть</w:t>
            </w:r>
          </w:p>
        </w:tc>
      </w:tr>
      <w:tr w:rsidR="00025117" w:rsidRPr="00585CFB" w:rsidTr="000F642C">
        <w:trPr>
          <w:trHeight w:val="375"/>
          <w:jc w:val="center"/>
        </w:trPr>
        <w:tc>
          <w:tcPr>
            <w:tcW w:w="1800" w:type="dxa"/>
            <w:vMerge w:val="restart"/>
            <w:tcBorders>
              <w:top w:val="single" w:sz="4" w:space="0" w:color="auto"/>
              <w:left w:val="single" w:sz="4" w:space="0" w:color="auto"/>
              <w:right w:val="single" w:sz="4" w:space="0" w:color="auto"/>
            </w:tcBorders>
            <w:vAlign w:val="center"/>
          </w:tcPr>
          <w:p w:rsidR="00025117" w:rsidRPr="00B177B6" w:rsidRDefault="00025117" w:rsidP="000F642C">
            <w:pPr>
              <w:tabs>
                <w:tab w:val="left" w:pos="4500"/>
                <w:tab w:val="left" w:pos="9180"/>
                <w:tab w:val="left" w:pos="9360"/>
              </w:tabs>
              <w:rPr>
                <w:bCs/>
                <w:sz w:val="22"/>
                <w:szCs w:val="22"/>
              </w:rPr>
            </w:pPr>
            <w:r w:rsidRPr="00B177B6">
              <w:rPr>
                <w:bCs/>
                <w:sz w:val="22"/>
                <w:szCs w:val="22"/>
              </w:rPr>
              <w:t>Русский язык</w:t>
            </w:r>
            <w:r w:rsidRPr="00256FF3">
              <w:rPr>
                <w:bCs/>
                <w:sz w:val="22"/>
                <w:szCs w:val="22"/>
              </w:rPr>
              <w:t xml:space="preserve"> </w:t>
            </w:r>
            <w:r w:rsidRPr="00B177B6">
              <w:rPr>
                <w:bCs/>
                <w:sz w:val="22"/>
                <w:szCs w:val="22"/>
              </w:rPr>
              <w:t>и</w:t>
            </w:r>
            <w:r w:rsidRPr="00256FF3">
              <w:rPr>
                <w:bCs/>
                <w:sz w:val="22"/>
                <w:szCs w:val="22"/>
              </w:rPr>
              <w:t xml:space="preserve"> </w:t>
            </w:r>
          </w:p>
          <w:p w:rsidR="00025117" w:rsidRPr="00B177B6" w:rsidRDefault="00025117" w:rsidP="000F642C">
            <w:pPr>
              <w:tabs>
                <w:tab w:val="left" w:pos="4500"/>
                <w:tab w:val="left" w:pos="9180"/>
                <w:tab w:val="left" w:pos="9360"/>
              </w:tabs>
              <w:rPr>
                <w:bCs/>
                <w:sz w:val="22"/>
                <w:szCs w:val="22"/>
              </w:rPr>
            </w:pPr>
            <w:r w:rsidRPr="00B177B6">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025117" w:rsidRPr="00EC0C84" w:rsidRDefault="00025117" w:rsidP="000F642C">
            <w:pPr>
              <w:tabs>
                <w:tab w:val="left" w:pos="4500"/>
                <w:tab w:val="left" w:pos="9180"/>
                <w:tab w:val="left" w:pos="9360"/>
              </w:tabs>
              <w:rPr>
                <w:bCs/>
                <w:sz w:val="22"/>
                <w:szCs w:val="22"/>
              </w:rPr>
            </w:pPr>
            <w:r w:rsidRPr="00EC0C84">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025117" w:rsidRPr="004D74B4" w:rsidRDefault="002E0118" w:rsidP="000F642C">
            <w:pPr>
              <w:tabs>
                <w:tab w:val="left" w:pos="4500"/>
                <w:tab w:val="left" w:pos="9180"/>
                <w:tab w:val="left" w:pos="9360"/>
              </w:tabs>
              <w:jc w:val="center"/>
              <w:rPr>
                <w:bCs/>
                <w:sz w:val="22"/>
                <w:szCs w:val="22"/>
              </w:rPr>
            </w:pPr>
            <w:r>
              <w:rPr>
                <w:bCs/>
                <w:sz w:val="22"/>
                <w:szCs w:val="22"/>
              </w:rPr>
              <w:t>132</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D20C99" w:rsidRDefault="002E0118" w:rsidP="000F642C">
            <w:pPr>
              <w:tabs>
                <w:tab w:val="left" w:pos="4500"/>
                <w:tab w:val="left" w:pos="9180"/>
                <w:tab w:val="left" w:pos="9360"/>
              </w:tabs>
              <w:jc w:val="center"/>
              <w:rPr>
                <w:bCs/>
                <w:sz w:val="22"/>
                <w:szCs w:val="22"/>
                <w:vertAlign w:val="superscript"/>
              </w:rPr>
            </w:pPr>
            <w:r>
              <w:rPr>
                <w:bCs/>
                <w:sz w:val="22"/>
                <w:szCs w:val="22"/>
              </w:rPr>
              <w:t>140</w:t>
            </w:r>
            <w:r w:rsidR="00025117">
              <w:rPr>
                <w:bCs/>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D20C99" w:rsidRDefault="002E0118" w:rsidP="002E0118">
            <w:pPr>
              <w:tabs>
                <w:tab w:val="left" w:pos="4500"/>
                <w:tab w:val="left" w:pos="9180"/>
                <w:tab w:val="left" w:pos="9360"/>
              </w:tabs>
              <w:jc w:val="center"/>
              <w:rPr>
                <w:bCs/>
                <w:sz w:val="22"/>
                <w:szCs w:val="22"/>
                <w:vertAlign w:val="superscript"/>
              </w:rPr>
            </w:pPr>
            <w:r>
              <w:rPr>
                <w:bCs/>
                <w:sz w:val="22"/>
                <w:szCs w:val="22"/>
              </w:rPr>
              <w:t>140</w:t>
            </w:r>
            <w:r w:rsidR="00025117">
              <w:rPr>
                <w:bCs/>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4D74B4" w:rsidRDefault="002E0118" w:rsidP="000F642C">
            <w:pPr>
              <w:tabs>
                <w:tab w:val="left" w:pos="4500"/>
                <w:tab w:val="left" w:pos="9180"/>
                <w:tab w:val="left" w:pos="9360"/>
              </w:tabs>
              <w:jc w:val="center"/>
              <w:rPr>
                <w:bCs/>
                <w:sz w:val="22"/>
                <w:szCs w:val="22"/>
              </w:rPr>
            </w:pPr>
            <w:r>
              <w:rPr>
                <w:bCs/>
                <w:sz w:val="22"/>
                <w:szCs w:val="22"/>
              </w:rPr>
              <w:t>140</w:t>
            </w:r>
          </w:p>
        </w:tc>
        <w:tc>
          <w:tcPr>
            <w:tcW w:w="1529" w:type="dxa"/>
            <w:tcBorders>
              <w:top w:val="single" w:sz="4" w:space="0" w:color="auto"/>
              <w:left w:val="single" w:sz="4" w:space="0" w:color="auto"/>
              <w:bottom w:val="single" w:sz="4" w:space="0" w:color="auto"/>
              <w:right w:val="single" w:sz="4" w:space="0" w:color="auto"/>
            </w:tcBorders>
            <w:vAlign w:val="center"/>
          </w:tcPr>
          <w:p w:rsidR="00025117" w:rsidRPr="00585CFB" w:rsidRDefault="002E0118" w:rsidP="000F642C">
            <w:pPr>
              <w:tabs>
                <w:tab w:val="left" w:pos="4500"/>
                <w:tab w:val="left" w:pos="9180"/>
                <w:tab w:val="left" w:pos="9360"/>
              </w:tabs>
              <w:jc w:val="center"/>
              <w:rPr>
                <w:bCs/>
                <w:sz w:val="22"/>
                <w:szCs w:val="22"/>
              </w:rPr>
            </w:pPr>
            <w:r>
              <w:rPr>
                <w:bCs/>
                <w:sz w:val="22"/>
                <w:szCs w:val="22"/>
              </w:rPr>
              <w:t>552</w:t>
            </w:r>
          </w:p>
        </w:tc>
      </w:tr>
      <w:tr w:rsidR="002E0118" w:rsidRPr="00585CFB" w:rsidTr="000F642C">
        <w:trPr>
          <w:trHeight w:val="375"/>
          <w:jc w:val="center"/>
        </w:trPr>
        <w:tc>
          <w:tcPr>
            <w:tcW w:w="1800" w:type="dxa"/>
            <w:vMerge/>
            <w:tcBorders>
              <w:left w:val="single" w:sz="4" w:space="0" w:color="auto"/>
              <w:right w:val="single" w:sz="4" w:space="0" w:color="auto"/>
            </w:tcBorders>
            <w:vAlign w:val="center"/>
          </w:tcPr>
          <w:p w:rsidR="002E0118" w:rsidRPr="00B177B6" w:rsidRDefault="002E0118" w:rsidP="000F642C">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2E0118" w:rsidRPr="00EC0C84" w:rsidRDefault="002E0118" w:rsidP="000F642C">
            <w:pPr>
              <w:tabs>
                <w:tab w:val="left" w:pos="4500"/>
                <w:tab w:val="left" w:pos="9180"/>
                <w:tab w:val="left" w:pos="9360"/>
              </w:tabs>
              <w:rPr>
                <w:bCs/>
                <w:sz w:val="22"/>
                <w:szCs w:val="22"/>
              </w:rPr>
            </w:pPr>
            <w:r w:rsidRPr="00EC0C84">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2E0118" w:rsidRPr="00585CFB" w:rsidRDefault="002E0118" w:rsidP="000F642C">
            <w:pPr>
              <w:tabs>
                <w:tab w:val="left" w:pos="4500"/>
                <w:tab w:val="left" w:pos="9180"/>
                <w:tab w:val="left" w:pos="9360"/>
              </w:tabs>
              <w:jc w:val="center"/>
              <w:rPr>
                <w:bCs/>
                <w:sz w:val="22"/>
                <w:szCs w:val="22"/>
              </w:rPr>
            </w:pPr>
            <w:r>
              <w:rPr>
                <w:bCs/>
                <w:sz w:val="22"/>
                <w:szCs w:val="22"/>
              </w:rPr>
              <w:t>132</w:t>
            </w:r>
          </w:p>
        </w:tc>
        <w:tc>
          <w:tcPr>
            <w:tcW w:w="1260" w:type="dxa"/>
            <w:tcBorders>
              <w:top w:val="single" w:sz="4" w:space="0" w:color="auto"/>
              <w:left w:val="single" w:sz="4" w:space="0" w:color="auto"/>
              <w:bottom w:val="single" w:sz="4" w:space="0" w:color="auto"/>
              <w:right w:val="single" w:sz="4" w:space="0" w:color="auto"/>
            </w:tcBorders>
            <w:vAlign w:val="center"/>
          </w:tcPr>
          <w:p w:rsidR="002E0118" w:rsidRPr="00585CFB" w:rsidRDefault="002E0118" w:rsidP="000F642C">
            <w:pPr>
              <w:tabs>
                <w:tab w:val="left" w:pos="4500"/>
                <w:tab w:val="left" w:pos="9180"/>
                <w:tab w:val="left" w:pos="9360"/>
              </w:tabs>
              <w:jc w:val="center"/>
              <w:rPr>
                <w:bCs/>
                <w:sz w:val="22"/>
                <w:szCs w:val="22"/>
              </w:rPr>
            </w:pPr>
            <w:r>
              <w:rPr>
                <w:bCs/>
                <w:sz w:val="22"/>
                <w:szCs w:val="22"/>
              </w:rPr>
              <w:t>105</w:t>
            </w:r>
          </w:p>
        </w:tc>
        <w:tc>
          <w:tcPr>
            <w:tcW w:w="1260" w:type="dxa"/>
            <w:tcBorders>
              <w:top w:val="single" w:sz="4" w:space="0" w:color="auto"/>
              <w:left w:val="single" w:sz="4" w:space="0" w:color="auto"/>
              <w:bottom w:val="single" w:sz="4" w:space="0" w:color="auto"/>
              <w:right w:val="single" w:sz="4" w:space="0" w:color="auto"/>
            </w:tcBorders>
          </w:tcPr>
          <w:p w:rsidR="002E0118" w:rsidRDefault="002E0118" w:rsidP="002E0118">
            <w:pPr>
              <w:jc w:val="center"/>
            </w:pPr>
            <w:r w:rsidRPr="00F35553">
              <w:rPr>
                <w:bCs/>
                <w:sz w:val="22"/>
                <w:szCs w:val="22"/>
              </w:rPr>
              <w:t>105</w:t>
            </w:r>
          </w:p>
        </w:tc>
        <w:tc>
          <w:tcPr>
            <w:tcW w:w="1260" w:type="dxa"/>
            <w:tcBorders>
              <w:top w:val="single" w:sz="4" w:space="0" w:color="auto"/>
              <w:left w:val="single" w:sz="4" w:space="0" w:color="auto"/>
              <w:bottom w:val="single" w:sz="4" w:space="0" w:color="auto"/>
              <w:right w:val="single" w:sz="4" w:space="0" w:color="auto"/>
            </w:tcBorders>
          </w:tcPr>
          <w:p w:rsidR="002E0118" w:rsidRDefault="002E0118" w:rsidP="002E0118">
            <w:pPr>
              <w:jc w:val="center"/>
            </w:pPr>
            <w:r w:rsidRPr="00F35553">
              <w:rPr>
                <w:bCs/>
                <w:sz w:val="22"/>
                <w:szCs w:val="22"/>
              </w:rPr>
              <w:t>105</w:t>
            </w:r>
          </w:p>
        </w:tc>
        <w:tc>
          <w:tcPr>
            <w:tcW w:w="1529" w:type="dxa"/>
            <w:tcBorders>
              <w:top w:val="single" w:sz="4" w:space="0" w:color="auto"/>
              <w:left w:val="single" w:sz="4" w:space="0" w:color="auto"/>
              <w:bottom w:val="single" w:sz="4" w:space="0" w:color="auto"/>
              <w:right w:val="single" w:sz="4" w:space="0" w:color="auto"/>
            </w:tcBorders>
            <w:vAlign w:val="center"/>
          </w:tcPr>
          <w:p w:rsidR="002E0118" w:rsidRPr="00585CFB" w:rsidRDefault="002E0118" w:rsidP="000F642C">
            <w:pPr>
              <w:tabs>
                <w:tab w:val="left" w:pos="4500"/>
                <w:tab w:val="left" w:pos="9180"/>
                <w:tab w:val="left" w:pos="9360"/>
              </w:tabs>
              <w:jc w:val="center"/>
              <w:rPr>
                <w:bCs/>
                <w:sz w:val="22"/>
                <w:szCs w:val="22"/>
                <w:lang w:val="en-US"/>
              </w:rPr>
            </w:pPr>
            <w:r>
              <w:rPr>
                <w:bCs/>
                <w:sz w:val="22"/>
                <w:szCs w:val="22"/>
              </w:rPr>
              <w:t>447</w:t>
            </w:r>
          </w:p>
        </w:tc>
      </w:tr>
      <w:tr w:rsidR="00976664" w:rsidRPr="00585CFB" w:rsidTr="000F642C">
        <w:trPr>
          <w:trHeight w:val="375"/>
          <w:jc w:val="center"/>
        </w:trPr>
        <w:tc>
          <w:tcPr>
            <w:tcW w:w="1800" w:type="dxa"/>
            <w:vMerge w:val="restart"/>
            <w:tcBorders>
              <w:left w:val="single" w:sz="4" w:space="0" w:color="auto"/>
              <w:right w:val="single" w:sz="4" w:space="0" w:color="auto"/>
            </w:tcBorders>
            <w:vAlign w:val="center"/>
          </w:tcPr>
          <w:p w:rsidR="00976664" w:rsidRPr="00B177B6" w:rsidRDefault="00976664" w:rsidP="000F642C">
            <w:pPr>
              <w:tabs>
                <w:tab w:val="left" w:pos="4500"/>
                <w:tab w:val="left" w:pos="9180"/>
                <w:tab w:val="left" w:pos="9360"/>
              </w:tabs>
              <w:rPr>
                <w:bCs/>
                <w:sz w:val="22"/>
                <w:szCs w:val="22"/>
              </w:rPr>
            </w:pPr>
            <w:r>
              <w:rPr>
                <w:bCs/>
                <w:sz w:val="22"/>
                <w:szCs w:val="22"/>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976664" w:rsidRPr="00EC0C84" w:rsidRDefault="00976664" w:rsidP="000F642C">
            <w:pPr>
              <w:tabs>
                <w:tab w:val="left" w:pos="4500"/>
                <w:tab w:val="left" w:pos="9180"/>
                <w:tab w:val="left" w:pos="9360"/>
              </w:tabs>
              <w:rPr>
                <w:bCs/>
                <w:sz w:val="22"/>
                <w:szCs w:val="22"/>
              </w:rPr>
            </w:pPr>
            <w:r>
              <w:rPr>
                <w:bCs/>
                <w:sz w:val="22"/>
                <w:szCs w:val="22"/>
              </w:rPr>
              <w:t>Родной (русский, башкирский, татарский)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76664" w:rsidRPr="008B1261" w:rsidRDefault="00976664" w:rsidP="000F642C">
            <w:pPr>
              <w:tabs>
                <w:tab w:val="left" w:pos="4500"/>
                <w:tab w:val="left" w:pos="9180"/>
                <w:tab w:val="left" w:pos="9360"/>
              </w:tabs>
              <w:jc w:val="center"/>
              <w:rPr>
                <w:bCs/>
                <w:sz w:val="22"/>
                <w:szCs w:val="22"/>
                <w:vertAlign w:val="superscript"/>
              </w:rPr>
            </w:pPr>
            <w:r>
              <w:rPr>
                <w:bCs/>
                <w:sz w:val="22"/>
                <w:szCs w:val="22"/>
              </w:rPr>
              <w:t>16,5</w:t>
            </w:r>
            <w:r>
              <w:rPr>
                <w:bCs/>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17,5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976664">
            <w:pPr>
              <w:jc w:val="center"/>
              <w:rPr>
                <w:bCs/>
                <w:sz w:val="22"/>
                <w:szCs w:val="22"/>
              </w:rPr>
            </w:pPr>
          </w:p>
          <w:p w:rsidR="00976664" w:rsidRDefault="00976664" w:rsidP="00976664">
            <w:pPr>
              <w:jc w:val="center"/>
            </w:pPr>
            <w:r w:rsidRPr="00FD0A37">
              <w:rPr>
                <w:bCs/>
                <w:sz w:val="22"/>
                <w:szCs w:val="22"/>
              </w:rPr>
              <w:t>17,5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976664">
            <w:pPr>
              <w:jc w:val="center"/>
              <w:rPr>
                <w:bCs/>
                <w:sz w:val="22"/>
                <w:szCs w:val="22"/>
              </w:rPr>
            </w:pPr>
          </w:p>
          <w:p w:rsidR="00976664" w:rsidRDefault="00976664" w:rsidP="00976664">
            <w:pPr>
              <w:jc w:val="center"/>
            </w:pPr>
            <w:r w:rsidRPr="00FD0A37">
              <w:rPr>
                <w:bCs/>
                <w:sz w:val="22"/>
                <w:szCs w:val="22"/>
              </w:rPr>
              <w:t>17,5</w:t>
            </w:r>
          </w:p>
        </w:tc>
        <w:tc>
          <w:tcPr>
            <w:tcW w:w="1529"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69</w:t>
            </w:r>
          </w:p>
        </w:tc>
      </w:tr>
      <w:tr w:rsidR="00976664" w:rsidRPr="00585CFB" w:rsidTr="000F642C">
        <w:trPr>
          <w:trHeight w:val="375"/>
          <w:jc w:val="center"/>
        </w:trPr>
        <w:tc>
          <w:tcPr>
            <w:tcW w:w="1800" w:type="dxa"/>
            <w:vMerge/>
            <w:tcBorders>
              <w:left w:val="single" w:sz="4" w:space="0" w:color="auto"/>
              <w:right w:val="single" w:sz="4" w:space="0" w:color="auto"/>
            </w:tcBorders>
            <w:vAlign w:val="center"/>
          </w:tcPr>
          <w:p w:rsidR="00976664" w:rsidRPr="00B177B6" w:rsidRDefault="00976664" w:rsidP="000F642C">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76664" w:rsidRPr="00EC0C84" w:rsidRDefault="00976664" w:rsidP="000F642C">
            <w:pPr>
              <w:tabs>
                <w:tab w:val="left" w:pos="4500"/>
                <w:tab w:val="left" w:pos="9180"/>
                <w:tab w:val="left" w:pos="9360"/>
              </w:tabs>
              <w:rPr>
                <w:bCs/>
                <w:sz w:val="22"/>
                <w:szCs w:val="22"/>
              </w:rPr>
            </w:pPr>
            <w:r>
              <w:rPr>
                <w:bCs/>
                <w:sz w:val="22"/>
                <w:szCs w:val="22"/>
              </w:rPr>
              <w:t>Литературное чтение на родном (русском, башкирском, татарском)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976664" w:rsidRPr="008B1261" w:rsidRDefault="00976664" w:rsidP="000F642C">
            <w:pPr>
              <w:tabs>
                <w:tab w:val="left" w:pos="4500"/>
                <w:tab w:val="left" w:pos="9180"/>
                <w:tab w:val="left" w:pos="9360"/>
              </w:tabs>
              <w:jc w:val="center"/>
              <w:rPr>
                <w:bCs/>
                <w:sz w:val="22"/>
                <w:szCs w:val="22"/>
                <w:vertAlign w:val="superscript"/>
              </w:rPr>
            </w:pPr>
            <w:r>
              <w:rPr>
                <w:bCs/>
                <w:sz w:val="22"/>
                <w:szCs w:val="22"/>
              </w:rPr>
              <w:t>16,5</w:t>
            </w:r>
            <w:r>
              <w:rPr>
                <w:bCs/>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17,5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0F642C">
            <w:pPr>
              <w:jc w:val="center"/>
              <w:rPr>
                <w:bCs/>
                <w:sz w:val="22"/>
                <w:szCs w:val="22"/>
              </w:rPr>
            </w:pPr>
          </w:p>
          <w:p w:rsidR="00976664" w:rsidRDefault="00976664" w:rsidP="000F642C">
            <w:pPr>
              <w:jc w:val="center"/>
            </w:pPr>
            <w:r w:rsidRPr="00FD0A37">
              <w:rPr>
                <w:bCs/>
                <w:sz w:val="22"/>
                <w:szCs w:val="22"/>
              </w:rPr>
              <w:t>17,5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0F642C">
            <w:pPr>
              <w:jc w:val="center"/>
              <w:rPr>
                <w:bCs/>
                <w:sz w:val="22"/>
                <w:szCs w:val="22"/>
              </w:rPr>
            </w:pPr>
          </w:p>
          <w:p w:rsidR="00976664" w:rsidRDefault="00976664" w:rsidP="000F642C">
            <w:pPr>
              <w:jc w:val="center"/>
            </w:pPr>
            <w:r w:rsidRPr="00FD0A37">
              <w:rPr>
                <w:bCs/>
                <w:sz w:val="22"/>
                <w:szCs w:val="22"/>
              </w:rPr>
              <w:t>17,5</w:t>
            </w:r>
          </w:p>
        </w:tc>
        <w:tc>
          <w:tcPr>
            <w:tcW w:w="1529"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69</w:t>
            </w:r>
          </w:p>
        </w:tc>
      </w:tr>
      <w:tr w:rsidR="00976664" w:rsidRPr="00585CFB" w:rsidTr="000F642C">
        <w:trPr>
          <w:trHeight w:val="375"/>
          <w:jc w:val="center"/>
        </w:trPr>
        <w:tc>
          <w:tcPr>
            <w:tcW w:w="1800" w:type="dxa"/>
            <w:tcBorders>
              <w:left w:val="single" w:sz="4" w:space="0" w:color="auto"/>
              <w:bottom w:val="single" w:sz="4" w:space="0" w:color="auto"/>
              <w:right w:val="single" w:sz="4" w:space="0" w:color="auto"/>
            </w:tcBorders>
            <w:vAlign w:val="bottom"/>
          </w:tcPr>
          <w:p w:rsidR="00976664" w:rsidRPr="00B177B6" w:rsidRDefault="00976664" w:rsidP="000F642C">
            <w:pPr>
              <w:tabs>
                <w:tab w:val="left" w:pos="4500"/>
                <w:tab w:val="left" w:pos="9180"/>
                <w:tab w:val="left" w:pos="9360"/>
              </w:tabs>
              <w:rPr>
                <w:bCs/>
                <w:sz w:val="22"/>
                <w:szCs w:val="22"/>
              </w:rPr>
            </w:pPr>
            <w:r w:rsidRPr="00B177B6">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976664" w:rsidRPr="004C1474" w:rsidRDefault="00976664" w:rsidP="000F642C">
            <w:pPr>
              <w:tabs>
                <w:tab w:val="left" w:pos="4500"/>
                <w:tab w:val="left" w:pos="9180"/>
                <w:tab w:val="left" w:pos="9360"/>
              </w:tabs>
              <w:rPr>
                <w:bCs/>
                <w:sz w:val="22"/>
                <w:szCs w:val="22"/>
                <w:highlight w:val="yellow"/>
              </w:rPr>
            </w:pPr>
            <w:r w:rsidRPr="00B177B6">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sidRPr="00585CFB">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70</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976664">
            <w:pPr>
              <w:jc w:val="center"/>
              <w:rPr>
                <w:bCs/>
                <w:sz w:val="22"/>
                <w:szCs w:val="22"/>
              </w:rPr>
            </w:pPr>
          </w:p>
          <w:p w:rsidR="00976664" w:rsidRDefault="00976664" w:rsidP="00976664">
            <w:pPr>
              <w:jc w:val="center"/>
            </w:pPr>
            <w:r w:rsidRPr="005F24F9">
              <w:rPr>
                <w:bCs/>
                <w:sz w:val="22"/>
                <w:szCs w:val="22"/>
              </w:rPr>
              <w:t>70</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976664">
            <w:pPr>
              <w:jc w:val="center"/>
              <w:rPr>
                <w:bCs/>
                <w:sz w:val="22"/>
                <w:szCs w:val="22"/>
              </w:rPr>
            </w:pPr>
          </w:p>
          <w:p w:rsidR="00976664" w:rsidRDefault="00976664" w:rsidP="00976664">
            <w:pPr>
              <w:jc w:val="center"/>
            </w:pPr>
            <w:r w:rsidRPr="005F24F9">
              <w:rPr>
                <w:bCs/>
                <w:sz w:val="22"/>
                <w:szCs w:val="22"/>
              </w:rPr>
              <w:t>70</w:t>
            </w:r>
          </w:p>
        </w:tc>
        <w:tc>
          <w:tcPr>
            <w:tcW w:w="1529"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210</w:t>
            </w:r>
          </w:p>
        </w:tc>
      </w:tr>
      <w:tr w:rsidR="00025117"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25117" w:rsidRPr="00585CFB" w:rsidRDefault="00025117" w:rsidP="000F642C">
            <w:pPr>
              <w:tabs>
                <w:tab w:val="left" w:pos="4500"/>
                <w:tab w:val="left" w:pos="9180"/>
                <w:tab w:val="left" w:pos="9360"/>
              </w:tabs>
              <w:rPr>
                <w:bCs/>
                <w:sz w:val="22"/>
                <w:szCs w:val="22"/>
              </w:rPr>
            </w:pPr>
            <w:r w:rsidRPr="00585CFB">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025117" w:rsidRPr="00585CFB" w:rsidRDefault="00025117" w:rsidP="000F642C">
            <w:pPr>
              <w:tabs>
                <w:tab w:val="left" w:pos="4500"/>
                <w:tab w:val="left" w:pos="9180"/>
                <w:tab w:val="left" w:pos="9360"/>
              </w:tabs>
              <w:rPr>
                <w:bCs/>
                <w:sz w:val="22"/>
                <w:szCs w:val="22"/>
              </w:rPr>
            </w:pPr>
            <w:r w:rsidRPr="00585CFB">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132</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976664">
            <w:pPr>
              <w:tabs>
                <w:tab w:val="left" w:pos="4500"/>
                <w:tab w:val="left" w:pos="9180"/>
                <w:tab w:val="left" w:pos="9360"/>
              </w:tabs>
              <w:jc w:val="center"/>
              <w:rPr>
                <w:bCs/>
                <w:sz w:val="22"/>
                <w:szCs w:val="22"/>
              </w:rPr>
            </w:pPr>
            <w:r>
              <w:rPr>
                <w:bCs/>
                <w:sz w:val="22"/>
                <w:szCs w:val="22"/>
              </w:rPr>
              <w:t>140</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140</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140</w:t>
            </w:r>
          </w:p>
        </w:tc>
        <w:tc>
          <w:tcPr>
            <w:tcW w:w="1529"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552</w:t>
            </w:r>
          </w:p>
        </w:tc>
      </w:tr>
      <w:tr w:rsidR="00025117"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25117" w:rsidRPr="00585CFB" w:rsidRDefault="00025117" w:rsidP="000F642C">
            <w:pPr>
              <w:tabs>
                <w:tab w:val="left" w:pos="4500"/>
                <w:tab w:val="left" w:pos="9180"/>
                <w:tab w:val="left" w:pos="9360"/>
              </w:tabs>
              <w:rPr>
                <w:bCs/>
                <w:sz w:val="22"/>
                <w:szCs w:val="22"/>
              </w:rPr>
            </w:pPr>
            <w:r w:rsidRPr="00585CFB">
              <w:rPr>
                <w:bCs/>
                <w:sz w:val="22"/>
                <w:szCs w:val="22"/>
              </w:rPr>
              <w:t>Обществознание и естествознание</w:t>
            </w:r>
            <w:r>
              <w:rPr>
                <w:bCs/>
                <w:sz w:val="22"/>
                <w:szCs w:val="22"/>
              </w:rPr>
              <w:t xml:space="preserve"> (Окружающий мир)</w:t>
            </w:r>
          </w:p>
        </w:tc>
        <w:tc>
          <w:tcPr>
            <w:tcW w:w="2280" w:type="dxa"/>
            <w:tcBorders>
              <w:top w:val="single" w:sz="4" w:space="0" w:color="auto"/>
              <w:left w:val="single" w:sz="4" w:space="0" w:color="auto"/>
              <w:bottom w:val="single" w:sz="4" w:space="0" w:color="auto"/>
              <w:right w:val="single" w:sz="4" w:space="0" w:color="auto"/>
            </w:tcBorders>
            <w:vAlign w:val="bottom"/>
          </w:tcPr>
          <w:p w:rsidR="00025117" w:rsidRPr="00585CFB" w:rsidRDefault="00025117" w:rsidP="000F642C">
            <w:pPr>
              <w:tabs>
                <w:tab w:val="left" w:pos="4500"/>
                <w:tab w:val="left" w:pos="9180"/>
                <w:tab w:val="left" w:pos="9360"/>
              </w:tabs>
              <w:rPr>
                <w:bCs/>
                <w:sz w:val="22"/>
                <w:szCs w:val="22"/>
              </w:rPr>
            </w:pPr>
            <w:r w:rsidRPr="00585CFB">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64</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70</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70</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70</w:t>
            </w:r>
          </w:p>
        </w:tc>
        <w:tc>
          <w:tcPr>
            <w:tcW w:w="1529"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274</w:t>
            </w:r>
          </w:p>
        </w:tc>
      </w:tr>
      <w:tr w:rsidR="00025117"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25117" w:rsidRPr="00585CFB" w:rsidRDefault="00025117" w:rsidP="000F642C">
            <w:pPr>
              <w:tabs>
                <w:tab w:val="left" w:pos="4500"/>
                <w:tab w:val="left" w:pos="9180"/>
                <w:tab w:val="left" w:pos="9360"/>
              </w:tabs>
              <w:rPr>
                <w:bCs/>
                <w:sz w:val="22"/>
                <w:szCs w:val="22"/>
              </w:rPr>
            </w:pPr>
            <w:r w:rsidRPr="00585CFB">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025117" w:rsidRPr="00585CFB" w:rsidRDefault="00025117" w:rsidP="000F642C">
            <w:pPr>
              <w:tabs>
                <w:tab w:val="left" w:pos="4500"/>
                <w:tab w:val="left" w:pos="9180"/>
                <w:tab w:val="left" w:pos="9360"/>
              </w:tabs>
              <w:rPr>
                <w:bCs/>
                <w:sz w:val="22"/>
                <w:szCs w:val="22"/>
              </w:rPr>
            </w:pPr>
            <w:r w:rsidRPr="00585CFB">
              <w:rPr>
                <w:bCs/>
                <w:sz w:val="22"/>
                <w:szCs w:val="22"/>
              </w:rPr>
              <w:t>Основы религиозных культур и светской этики</w:t>
            </w:r>
          </w:p>
          <w:p w:rsidR="00025117" w:rsidRPr="00585CFB" w:rsidRDefault="00025117" w:rsidP="000F642C">
            <w:pPr>
              <w:tabs>
                <w:tab w:val="left" w:pos="4500"/>
                <w:tab w:val="left" w:pos="9180"/>
                <w:tab w:val="left" w:pos="9360"/>
              </w:tabs>
              <w:rPr>
                <w:bCs/>
                <w:sz w:val="22"/>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025117" w:rsidRPr="00585CFB" w:rsidRDefault="00025117" w:rsidP="000F642C">
            <w:pPr>
              <w:tabs>
                <w:tab w:val="left" w:pos="4500"/>
                <w:tab w:val="left" w:pos="9180"/>
                <w:tab w:val="left" w:pos="9360"/>
              </w:tabs>
              <w:jc w:val="center"/>
              <w:rPr>
                <w:bCs/>
                <w:sz w:val="22"/>
                <w:szCs w:val="22"/>
              </w:rPr>
            </w:pPr>
            <w:r w:rsidRPr="00585CFB">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025117" w:rsidP="000F642C">
            <w:pPr>
              <w:tabs>
                <w:tab w:val="left" w:pos="4500"/>
                <w:tab w:val="left" w:pos="9180"/>
                <w:tab w:val="left" w:pos="9360"/>
              </w:tabs>
              <w:jc w:val="center"/>
              <w:rPr>
                <w:bCs/>
                <w:sz w:val="22"/>
                <w:szCs w:val="22"/>
              </w:rPr>
            </w:pPr>
            <w:r w:rsidRPr="00585CFB">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025117" w:rsidP="000F642C">
            <w:pPr>
              <w:tabs>
                <w:tab w:val="left" w:pos="4500"/>
                <w:tab w:val="left" w:pos="9180"/>
                <w:tab w:val="left" w:pos="9360"/>
              </w:tabs>
              <w:jc w:val="center"/>
              <w:rPr>
                <w:bCs/>
                <w:sz w:val="22"/>
                <w:szCs w:val="22"/>
              </w:rPr>
            </w:pPr>
            <w:r w:rsidRPr="00585CFB">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color w:val="000000"/>
                <w:sz w:val="22"/>
                <w:szCs w:val="22"/>
              </w:rPr>
            </w:pPr>
            <w:r>
              <w:rPr>
                <w:bCs/>
                <w:color w:val="000000"/>
                <w:sz w:val="22"/>
                <w:szCs w:val="22"/>
              </w:rPr>
              <w:t>35</w:t>
            </w:r>
          </w:p>
        </w:tc>
        <w:tc>
          <w:tcPr>
            <w:tcW w:w="1529"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color w:val="000000"/>
                <w:sz w:val="22"/>
                <w:szCs w:val="22"/>
              </w:rPr>
            </w:pPr>
            <w:r>
              <w:rPr>
                <w:bCs/>
                <w:color w:val="000000"/>
                <w:sz w:val="22"/>
                <w:szCs w:val="22"/>
              </w:rPr>
              <w:t>35</w:t>
            </w:r>
          </w:p>
        </w:tc>
      </w:tr>
      <w:tr w:rsidR="00976664" w:rsidRPr="00585CFB" w:rsidTr="000F642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76664" w:rsidRPr="00585CFB" w:rsidRDefault="00976664" w:rsidP="000F642C">
            <w:pPr>
              <w:tabs>
                <w:tab w:val="left" w:pos="4500"/>
                <w:tab w:val="left" w:pos="9180"/>
                <w:tab w:val="left" w:pos="9360"/>
              </w:tabs>
              <w:rPr>
                <w:bCs/>
                <w:sz w:val="22"/>
                <w:szCs w:val="22"/>
              </w:rPr>
            </w:pPr>
            <w:r w:rsidRPr="00585CFB">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rPr>
                <w:bCs/>
                <w:sz w:val="22"/>
                <w:szCs w:val="22"/>
              </w:rPr>
            </w:pPr>
            <w:r w:rsidRPr="00585CFB">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33</w:t>
            </w:r>
          </w:p>
        </w:tc>
        <w:tc>
          <w:tcPr>
            <w:tcW w:w="126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976664">
            <w:pPr>
              <w:jc w:val="center"/>
            </w:pPr>
            <w:r w:rsidRPr="00B5086D">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976664">
            <w:pPr>
              <w:jc w:val="center"/>
            </w:pPr>
            <w:r w:rsidRPr="00B5086D">
              <w:rPr>
                <w:bCs/>
                <w:sz w:val="22"/>
                <w:szCs w:val="22"/>
              </w:rPr>
              <w:t>35</w:t>
            </w:r>
          </w:p>
        </w:tc>
        <w:tc>
          <w:tcPr>
            <w:tcW w:w="1529"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173</w:t>
            </w:r>
          </w:p>
        </w:tc>
      </w:tr>
      <w:tr w:rsidR="00976664" w:rsidRPr="00585CFB" w:rsidTr="000F642C">
        <w:trPr>
          <w:trHeight w:val="375"/>
          <w:jc w:val="center"/>
        </w:trPr>
        <w:tc>
          <w:tcPr>
            <w:tcW w:w="1800" w:type="dxa"/>
            <w:vMerge/>
            <w:tcBorders>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rPr>
                <w:bCs/>
                <w:sz w:val="22"/>
                <w:szCs w:val="22"/>
              </w:rPr>
            </w:pPr>
            <w:r w:rsidRPr="00585CFB">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33</w:t>
            </w:r>
          </w:p>
        </w:tc>
        <w:tc>
          <w:tcPr>
            <w:tcW w:w="126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0F642C">
            <w:pPr>
              <w:jc w:val="center"/>
            </w:pPr>
            <w:r w:rsidRPr="00B5086D">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0F642C">
            <w:pPr>
              <w:jc w:val="center"/>
            </w:pPr>
            <w:r w:rsidRPr="00B5086D">
              <w:rPr>
                <w:bCs/>
                <w:sz w:val="22"/>
                <w:szCs w:val="22"/>
              </w:rPr>
              <w:t>35</w:t>
            </w:r>
          </w:p>
        </w:tc>
        <w:tc>
          <w:tcPr>
            <w:tcW w:w="1529"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173</w:t>
            </w:r>
          </w:p>
        </w:tc>
      </w:tr>
      <w:tr w:rsidR="00976664"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76664" w:rsidRPr="00585CFB" w:rsidRDefault="00976664" w:rsidP="000F642C">
            <w:pPr>
              <w:tabs>
                <w:tab w:val="left" w:pos="4500"/>
                <w:tab w:val="left" w:pos="9180"/>
                <w:tab w:val="left" w:pos="9360"/>
              </w:tabs>
              <w:rPr>
                <w:bCs/>
                <w:sz w:val="22"/>
                <w:szCs w:val="22"/>
              </w:rPr>
            </w:pPr>
            <w:r w:rsidRPr="00585CFB">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76664" w:rsidRPr="00585CFB" w:rsidRDefault="00976664" w:rsidP="000F642C">
            <w:pPr>
              <w:tabs>
                <w:tab w:val="left" w:pos="4500"/>
                <w:tab w:val="left" w:pos="9180"/>
                <w:tab w:val="left" w:pos="9360"/>
              </w:tabs>
              <w:rPr>
                <w:bCs/>
                <w:sz w:val="22"/>
                <w:szCs w:val="22"/>
              </w:rPr>
            </w:pPr>
            <w:r w:rsidRPr="00585CFB">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33</w:t>
            </w:r>
          </w:p>
        </w:tc>
        <w:tc>
          <w:tcPr>
            <w:tcW w:w="1260"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0F642C">
            <w:pPr>
              <w:jc w:val="center"/>
            </w:pPr>
            <w:r w:rsidRPr="00B5086D">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76664" w:rsidRDefault="00976664" w:rsidP="000F642C">
            <w:pPr>
              <w:jc w:val="center"/>
            </w:pPr>
            <w:r w:rsidRPr="00B5086D">
              <w:rPr>
                <w:bCs/>
                <w:sz w:val="22"/>
                <w:szCs w:val="22"/>
              </w:rPr>
              <w:t>35</w:t>
            </w:r>
          </w:p>
        </w:tc>
        <w:tc>
          <w:tcPr>
            <w:tcW w:w="1529" w:type="dxa"/>
            <w:tcBorders>
              <w:top w:val="single" w:sz="4" w:space="0" w:color="auto"/>
              <w:left w:val="single" w:sz="4" w:space="0" w:color="auto"/>
              <w:bottom w:val="single" w:sz="4" w:space="0" w:color="auto"/>
              <w:right w:val="single" w:sz="4" w:space="0" w:color="auto"/>
            </w:tcBorders>
            <w:vAlign w:val="center"/>
          </w:tcPr>
          <w:p w:rsidR="00976664" w:rsidRPr="00585CFB" w:rsidRDefault="00976664" w:rsidP="000F642C">
            <w:pPr>
              <w:tabs>
                <w:tab w:val="left" w:pos="4500"/>
                <w:tab w:val="left" w:pos="9180"/>
                <w:tab w:val="left" w:pos="9360"/>
              </w:tabs>
              <w:jc w:val="center"/>
              <w:rPr>
                <w:bCs/>
                <w:sz w:val="22"/>
                <w:szCs w:val="22"/>
              </w:rPr>
            </w:pPr>
            <w:r>
              <w:rPr>
                <w:bCs/>
                <w:sz w:val="22"/>
                <w:szCs w:val="22"/>
              </w:rPr>
              <w:t>173</w:t>
            </w:r>
          </w:p>
        </w:tc>
      </w:tr>
      <w:tr w:rsidR="00976664" w:rsidRPr="00585CFB" w:rsidTr="000F642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76664" w:rsidRPr="00585CFB" w:rsidRDefault="00976664" w:rsidP="000F642C">
            <w:pPr>
              <w:tabs>
                <w:tab w:val="left" w:pos="4500"/>
                <w:tab w:val="left" w:pos="9180"/>
                <w:tab w:val="left" w:pos="9360"/>
              </w:tabs>
              <w:rPr>
                <w:bCs/>
                <w:sz w:val="22"/>
                <w:szCs w:val="22"/>
              </w:rPr>
            </w:pPr>
            <w:r w:rsidRPr="00585CFB">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76664" w:rsidRPr="00585CFB" w:rsidRDefault="00976664" w:rsidP="000F642C">
            <w:pPr>
              <w:tabs>
                <w:tab w:val="left" w:pos="4500"/>
                <w:tab w:val="left" w:pos="9180"/>
                <w:tab w:val="left" w:pos="9360"/>
              </w:tabs>
              <w:rPr>
                <w:bCs/>
                <w:sz w:val="22"/>
                <w:szCs w:val="22"/>
              </w:rPr>
            </w:pPr>
            <w:r w:rsidRPr="00585CFB">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976664" w:rsidRPr="00976664" w:rsidRDefault="00976664" w:rsidP="000F642C">
            <w:pPr>
              <w:tabs>
                <w:tab w:val="left" w:pos="4500"/>
                <w:tab w:val="left" w:pos="9180"/>
                <w:tab w:val="left" w:pos="9360"/>
              </w:tabs>
              <w:jc w:val="center"/>
              <w:rPr>
                <w:bCs/>
                <w:i/>
                <w:sz w:val="22"/>
                <w:szCs w:val="22"/>
              </w:rPr>
            </w:pPr>
            <w:r w:rsidRPr="00976664">
              <w:rPr>
                <w:bCs/>
                <w:i/>
                <w:sz w:val="22"/>
                <w:szCs w:val="22"/>
              </w:rPr>
              <w:t>66***</w:t>
            </w:r>
          </w:p>
        </w:tc>
        <w:tc>
          <w:tcPr>
            <w:tcW w:w="1260" w:type="dxa"/>
            <w:tcBorders>
              <w:top w:val="single" w:sz="4" w:space="0" w:color="auto"/>
              <w:left w:val="single" w:sz="4" w:space="0" w:color="auto"/>
              <w:bottom w:val="single" w:sz="4" w:space="0" w:color="auto"/>
              <w:right w:val="single" w:sz="4" w:space="0" w:color="auto"/>
            </w:tcBorders>
          </w:tcPr>
          <w:p w:rsidR="00976664" w:rsidRDefault="00976664">
            <w:pPr>
              <w:rPr>
                <w:bCs/>
                <w:i/>
                <w:sz w:val="22"/>
                <w:szCs w:val="22"/>
              </w:rPr>
            </w:pPr>
          </w:p>
          <w:p w:rsidR="00976664" w:rsidRDefault="00976664">
            <w:r w:rsidRPr="00AB2037">
              <w:rPr>
                <w:bCs/>
                <w:i/>
                <w:sz w:val="22"/>
                <w:szCs w:val="22"/>
              </w:rPr>
              <w:t>70</w:t>
            </w:r>
            <w:r w:rsidRPr="00AB2037">
              <w:rPr>
                <w:bCs/>
                <w:i/>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tcPr>
          <w:p w:rsidR="00976664" w:rsidRDefault="00976664">
            <w:pPr>
              <w:rPr>
                <w:bCs/>
                <w:i/>
                <w:sz w:val="22"/>
                <w:szCs w:val="22"/>
              </w:rPr>
            </w:pPr>
          </w:p>
          <w:p w:rsidR="00976664" w:rsidRDefault="00976664">
            <w:r w:rsidRPr="00AB2037">
              <w:rPr>
                <w:bCs/>
                <w:i/>
                <w:sz w:val="22"/>
                <w:szCs w:val="22"/>
              </w:rPr>
              <w:t>70</w:t>
            </w:r>
            <w:r w:rsidRPr="00AB2037">
              <w:rPr>
                <w:bCs/>
                <w:i/>
                <w:sz w:val="22"/>
                <w:szCs w:val="22"/>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976664" w:rsidRPr="00976664" w:rsidRDefault="00976664" w:rsidP="00976664">
            <w:pPr>
              <w:jc w:val="center"/>
              <w:rPr>
                <w:sz w:val="22"/>
                <w:szCs w:val="22"/>
              </w:rPr>
            </w:pPr>
            <w:r w:rsidRPr="00976664">
              <w:rPr>
                <w:bCs/>
                <w:i/>
                <w:sz w:val="22"/>
                <w:szCs w:val="22"/>
              </w:rPr>
              <w:t>70</w:t>
            </w:r>
            <w:r w:rsidRPr="00976664">
              <w:rPr>
                <w:bCs/>
                <w:i/>
                <w:sz w:val="22"/>
                <w:szCs w:val="22"/>
                <w:vertAlign w:val="superscript"/>
              </w:rPr>
              <w:t>***</w:t>
            </w:r>
          </w:p>
        </w:tc>
        <w:tc>
          <w:tcPr>
            <w:tcW w:w="1529" w:type="dxa"/>
            <w:tcBorders>
              <w:top w:val="single" w:sz="4" w:space="0" w:color="auto"/>
              <w:left w:val="single" w:sz="4" w:space="0" w:color="auto"/>
              <w:bottom w:val="single" w:sz="4" w:space="0" w:color="auto"/>
              <w:right w:val="single" w:sz="4" w:space="0" w:color="auto"/>
            </w:tcBorders>
            <w:vAlign w:val="center"/>
          </w:tcPr>
          <w:p w:rsidR="00976664" w:rsidRPr="004239A5" w:rsidRDefault="00976664" w:rsidP="000F642C">
            <w:pPr>
              <w:tabs>
                <w:tab w:val="left" w:pos="4500"/>
                <w:tab w:val="left" w:pos="9180"/>
                <w:tab w:val="left" w:pos="9360"/>
              </w:tabs>
              <w:jc w:val="center"/>
              <w:rPr>
                <w:bCs/>
                <w:i/>
                <w:sz w:val="22"/>
                <w:szCs w:val="22"/>
              </w:rPr>
            </w:pPr>
            <w:r>
              <w:rPr>
                <w:bCs/>
                <w:i/>
                <w:sz w:val="22"/>
                <w:szCs w:val="22"/>
              </w:rPr>
              <w:t>276</w:t>
            </w:r>
          </w:p>
        </w:tc>
      </w:tr>
      <w:tr w:rsidR="00025117" w:rsidRPr="00585CFB" w:rsidTr="000F642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025117" w:rsidRPr="00585CFB" w:rsidRDefault="00025117" w:rsidP="000F642C">
            <w:pPr>
              <w:tabs>
                <w:tab w:val="left" w:pos="4500"/>
                <w:tab w:val="left" w:pos="9180"/>
                <w:tab w:val="left" w:pos="9360"/>
              </w:tabs>
              <w:rPr>
                <w:bCs/>
                <w:sz w:val="22"/>
                <w:szCs w:val="22"/>
              </w:rPr>
            </w:pPr>
            <w:r w:rsidRPr="00585CFB">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rPr>
                <w:bCs/>
                <w:sz w:val="22"/>
                <w:szCs w:val="22"/>
              </w:rPr>
            </w:pPr>
            <w:r>
              <w:rPr>
                <w:bCs/>
                <w:sz w:val="22"/>
                <w:szCs w:val="22"/>
              </w:rPr>
              <w:t>660</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735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735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lang w:val="en-US"/>
              </w:rPr>
            </w:pPr>
            <w:r>
              <w:rPr>
                <w:bCs/>
                <w:sz w:val="22"/>
                <w:szCs w:val="22"/>
              </w:rPr>
              <w:t>735</w:t>
            </w:r>
          </w:p>
        </w:tc>
        <w:tc>
          <w:tcPr>
            <w:tcW w:w="1529"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2905</w:t>
            </w:r>
          </w:p>
        </w:tc>
      </w:tr>
      <w:tr w:rsidR="00025117" w:rsidRPr="00585CFB" w:rsidTr="000F642C">
        <w:trPr>
          <w:trHeight w:val="340"/>
          <w:jc w:val="center"/>
        </w:trPr>
        <w:tc>
          <w:tcPr>
            <w:tcW w:w="10529" w:type="dxa"/>
            <w:gridSpan w:val="7"/>
            <w:tcBorders>
              <w:top w:val="single" w:sz="4" w:space="0" w:color="auto"/>
              <w:left w:val="single" w:sz="4" w:space="0" w:color="auto"/>
              <w:bottom w:val="single" w:sz="4" w:space="0" w:color="auto"/>
              <w:right w:val="single" w:sz="4" w:space="0" w:color="auto"/>
            </w:tcBorders>
          </w:tcPr>
          <w:p w:rsidR="00025117" w:rsidRPr="007008A4" w:rsidRDefault="00025117" w:rsidP="000F642C">
            <w:pPr>
              <w:tabs>
                <w:tab w:val="left" w:pos="4500"/>
                <w:tab w:val="left" w:pos="9180"/>
                <w:tab w:val="left" w:pos="9360"/>
              </w:tabs>
              <w:jc w:val="center"/>
              <w:rPr>
                <w:bCs/>
                <w:i/>
                <w:sz w:val="22"/>
                <w:szCs w:val="22"/>
              </w:rPr>
            </w:pPr>
            <w:r w:rsidRPr="00585CFB">
              <w:rPr>
                <w:bCs/>
                <w:i/>
                <w:sz w:val="22"/>
                <w:szCs w:val="22"/>
              </w:rPr>
              <w:t>Часть, формируемая участниками образовательных отношений</w:t>
            </w:r>
          </w:p>
        </w:tc>
      </w:tr>
      <w:tr w:rsidR="00025117" w:rsidRPr="00585CFB" w:rsidTr="000F642C">
        <w:trPr>
          <w:trHeight w:val="340"/>
          <w:jc w:val="center"/>
        </w:trPr>
        <w:tc>
          <w:tcPr>
            <w:tcW w:w="4080" w:type="dxa"/>
            <w:gridSpan w:val="2"/>
            <w:tcBorders>
              <w:top w:val="single" w:sz="4" w:space="0" w:color="auto"/>
              <w:left w:val="single" w:sz="4" w:space="0" w:color="auto"/>
              <w:bottom w:val="single" w:sz="4" w:space="0" w:color="auto"/>
              <w:right w:val="single" w:sz="4" w:space="0" w:color="auto"/>
            </w:tcBorders>
          </w:tcPr>
          <w:p w:rsidR="00025117" w:rsidRPr="003E5647" w:rsidRDefault="00025117" w:rsidP="000F642C">
            <w:pPr>
              <w:tabs>
                <w:tab w:val="left" w:pos="4500"/>
                <w:tab w:val="left" w:pos="9180"/>
                <w:tab w:val="left" w:pos="9360"/>
              </w:tabs>
              <w:rPr>
                <w:bCs/>
                <w:sz w:val="22"/>
                <w:szCs w:val="22"/>
              </w:rPr>
            </w:pPr>
            <w:r>
              <w:rPr>
                <w:bCs/>
                <w:sz w:val="22"/>
                <w:szCs w:val="22"/>
              </w:rPr>
              <w:t>Башкирский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025117" w:rsidRPr="004D74B4" w:rsidRDefault="00025117" w:rsidP="000F642C">
            <w:pPr>
              <w:tabs>
                <w:tab w:val="left" w:pos="4500"/>
                <w:tab w:val="left" w:pos="9180"/>
                <w:tab w:val="left" w:pos="9360"/>
              </w:tabs>
              <w:jc w:val="center"/>
              <w:rPr>
                <w:bCs/>
                <w:sz w:val="22"/>
                <w:szCs w:val="22"/>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4D74B4" w:rsidRDefault="00976664"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4D74B4" w:rsidRDefault="00976664"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4D74B4" w:rsidRDefault="00976664" w:rsidP="000F642C">
            <w:pPr>
              <w:tabs>
                <w:tab w:val="left" w:pos="4500"/>
                <w:tab w:val="left" w:pos="9180"/>
                <w:tab w:val="left" w:pos="9360"/>
              </w:tabs>
              <w:jc w:val="center"/>
              <w:rPr>
                <w:bCs/>
                <w:sz w:val="22"/>
                <w:szCs w:val="22"/>
              </w:rPr>
            </w:pPr>
            <w:r>
              <w:rPr>
                <w:bCs/>
                <w:sz w:val="22"/>
                <w:szCs w:val="22"/>
              </w:rPr>
              <w:t>35</w:t>
            </w:r>
          </w:p>
        </w:tc>
        <w:tc>
          <w:tcPr>
            <w:tcW w:w="1529" w:type="dxa"/>
            <w:tcBorders>
              <w:top w:val="single" w:sz="4" w:space="0" w:color="auto"/>
              <w:left w:val="single" w:sz="4" w:space="0" w:color="auto"/>
              <w:bottom w:val="single" w:sz="4" w:space="0" w:color="auto"/>
              <w:right w:val="single" w:sz="4" w:space="0" w:color="auto"/>
            </w:tcBorders>
            <w:vAlign w:val="center"/>
          </w:tcPr>
          <w:p w:rsidR="00025117" w:rsidRPr="00585CFB" w:rsidRDefault="00976664" w:rsidP="000F642C">
            <w:pPr>
              <w:tabs>
                <w:tab w:val="left" w:pos="4500"/>
                <w:tab w:val="left" w:pos="9180"/>
                <w:tab w:val="left" w:pos="9360"/>
              </w:tabs>
              <w:jc w:val="center"/>
              <w:rPr>
                <w:bCs/>
                <w:sz w:val="22"/>
                <w:szCs w:val="22"/>
              </w:rPr>
            </w:pPr>
            <w:r>
              <w:rPr>
                <w:bCs/>
                <w:sz w:val="22"/>
                <w:szCs w:val="22"/>
              </w:rPr>
              <w:t>105</w:t>
            </w:r>
          </w:p>
        </w:tc>
      </w:tr>
      <w:tr w:rsidR="00025117" w:rsidRPr="00585CFB" w:rsidTr="000F642C">
        <w:trPr>
          <w:trHeight w:val="340"/>
          <w:jc w:val="center"/>
        </w:trPr>
        <w:tc>
          <w:tcPr>
            <w:tcW w:w="4080" w:type="dxa"/>
            <w:gridSpan w:val="2"/>
            <w:tcBorders>
              <w:top w:val="single" w:sz="4" w:space="0" w:color="auto"/>
              <w:left w:val="single" w:sz="4" w:space="0" w:color="auto"/>
              <w:bottom w:val="single" w:sz="4" w:space="0" w:color="auto"/>
              <w:right w:val="single" w:sz="4" w:space="0" w:color="auto"/>
            </w:tcBorders>
          </w:tcPr>
          <w:p w:rsidR="00025117" w:rsidRDefault="00025117" w:rsidP="000F642C">
            <w:pPr>
              <w:tabs>
                <w:tab w:val="left" w:pos="4500"/>
                <w:tab w:val="left" w:pos="9180"/>
                <w:tab w:val="left" w:pos="9360"/>
              </w:tabs>
              <w:rPr>
                <w:bCs/>
                <w:sz w:val="22"/>
                <w:szCs w:val="22"/>
              </w:rPr>
            </w:pPr>
            <w:r w:rsidRPr="00585CFB">
              <w:rPr>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025117" w:rsidRDefault="00976664" w:rsidP="000F642C">
            <w:pPr>
              <w:tabs>
                <w:tab w:val="left" w:pos="4500"/>
                <w:tab w:val="left" w:pos="9180"/>
                <w:tab w:val="left" w:pos="9360"/>
              </w:tabs>
              <w:jc w:val="center"/>
              <w:rPr>
                <w:bCs/>
                <w:sz w:val="22"/>
                <w:szCs w:val="22"/>
              </w:rPr>
            </w:pPr>
            <w:r>
              <w:rPr>
                <w:bCs/>
                <w:sz w:val="22"/>
                <w:szCs w:val="22"/>
              </w:rPr>
              <w:t>33</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Default="00976664"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Default="00976664"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Default="00025117" w:rsidP="000F642C">
            <w:pPr>
              <w:tabs>
                <w:tab w:val="left" w:pos="4500"/>
                <w:tab w:val="left" w:pos="9180"/>
                <w:tab w:val="left" w:pos="9360"/>
              </w:tabs>
              <w:jc w:val="center"/>
              <w:rPr>
                <w:bCs/>
                <w:sz w:val="22"/>
                <w:szCs w:val="22"/>
              </w:rPr>
            </w:pPr>
            <w:r>
              <w:rPr>
                <w:bCs/>
                <w:sz w:val="22"/>
                <w:szCs w:val="22"/>
              </w:rPr>
              <w:t>-</w:t>
            </w:r>
          </w:p>
        </w:tc>
        <w:tc>
          <w:tcPr>
            <w:tcW w:w="1529" w:type="dxa"/>
            <w:tcBorders>
              <w:top w:val="single" w:sz="4" w:space="0" w:color="auto"/>
              <w:left w:val="single" w:sz="4" w:space="0" w:color="auto"/>
              <w:bottom w:val="single" w:sz="4" w:space="0" w:color="auto"/>
              <w:right w:val="single" w:sz="4" w:space="0" w:color="auto"/>
            </w:tcBorders>
            <w:vAlign w:val="center"/>
          </w:tcPr>
          <w:p w:rsidR="00025117" w:rsidRDefault="00976664" w:rsidP="000F642C">
            <w:pPr>
              <w:tabs>
                <w:tab w:val="left" w:pos="4500"/>
                <w:tab w:val="left" w:pos="9180"/>
                <w:tab w:val="left" w:pos="9360"/>
              </w:tabs>
              <w:jc w:val="center"/>
              <w:rPr>
                <w:bCs/>
                <w:sz w:val="22"/>
                <w:szCs w:val="22"/>
              </w:rPr>
            </w:pPr>
            <w:r>
              <w:rPr>
                <w:bCs/>
                <w:sz w:val="22"/>
                <w:szCs w:val="22"/>
              </w:rPr>
              <w:t>103</w:t>
            </w:r>
          </w:p>
        </w:tc>
      </w:tr>
      <w:tr w:rsidR="00025117" w:rsidRPr="00585CFB" w:rsidTr="000F642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025117" w:rsidRPr="00585CFB" w:rsidRDefault="00025117" w:rsidP="000F642C">
            <w:pPr>
              <w:tabs>
                <w:tab w:val="left" w:pos="4500"/>
                <w:tab w:val="left" w:pos="9180"/>
                <w:tab w:val="left" w:pos="9360"/>
              </w:tabs>
              <w:rPr>
                <w:bCs/>
                <w:sz w:val="22"/>
                <w:szCs w:val="22"/>
              </w:rPr>
            </w:pPr>
            <w:r w:rsidRPr="00585CFB">
              <w:rPr>
                <w:bCs/>
                <w:sz w:val="22"/>
                <w:szCs w:val="22"/>
              </w:rPr>
              <w:t xml:space="preserve">Максимально допустимая недельная </w:t>
            </w:r>
            <w:r>
              <w:rPr>
                <w:bCs/>
                <w:sz w:val="22"/>
                <w:szCs w:val="22"/>
              </w:rPr>
              <w:t>аудиторная учебная нагрузка</w:t>
            </w:r>
            <w:r w:rsidRPr="00585CFB">
              <w:rPr>
                <w:bCs/>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025117" w:rsidRPr="00585CFB" w:rsidRDefault="00933A90" w:rsidP="000F642C">
            <w:pPr>
              <w:tabs>
                <w:tab w:val="left" w:pos="4500"/>
                <w:tab w:val="left" w:pos="9180"/>
                <w:tab w:val="left" w:pos="9360"/>
              </w:tabs>
              <w:jc w:val="center"/>
              <w:rPr>
                <w:bCs/>
                <w:sz w:val="22"/>
                <w:szCs w:val="22"/>
              </w:rPr>
            </w:pPr>
            <w:r>
              <w:rPr>
                <w:bCs/>
                <w:sz w:val="22"/>
                <w:szCs w:val="22"/>
              </w:rPr>
              <w:t>693</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33A90" w:rsidP="000F642C">
            <w:pPr>
              <w:tabs>
                <w:tab w:val="left" w:pos="4500"/>
                <w:tab w:val="left" w:pos="9180"/>
                <w:tab w:val="left" w:pos="9360"/>
              </w:tabs>
              <w:jc w:val="center"/>
              <w:rPr>
                <w:bCs/>
                <w:sz w:val="22"/>
                <w:szCs w:val="22"/>
              </w:rPr>
            </w:pPr>
            <w:r>
              <w:rPr>
                <w:bCs/>
                <w:sz w:val="22"/>
                <w:szCs w:val="22"/>
              </w:rPr>
              <w:t>805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33A90" w:rsidP="000F642C">
            <w:pPr>
              <w:tabs>
                <w:tab w:val="left" w:pos="4500"/>
                <w:tab w:val="left" w:pos="9180"/>
                <w:tab w:val="left" w:pos="9360"/>
              </w:tabs>
              <w:jc w:val="center"/>
              <w:rPr>
                <w:bCs/>
                <w:sz w:val="22"/>
                <w:szCs w:val="22"/>
              </w:rPr>
            </w:pPr>
            <w:r>
              <w:rPr>
                <w:bCs/>
                <w:sz w:val="22"/>
                <w:szCs w:val="22"/>
              </w:rPr>
              <w:t>805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Pr="00585CFB" w:rsidRDefault="00933A90" w:rsidP="000F642C">
            <w:pPr>
              <w:tabs>
                <w:tab w:val="left" w:pos="4500"/>
                <w:tab w:val="left" w:pos="9180"/>
                <w:tab w:val="left" w:pos="9360"/>
              </w:tabs>
              <w:jc w:val="center"/>
              <w:rPr>
                <w:bCs/>
                <w:sz w:val="22"/>
                <w:szCs w:val="22"/>
              </w:rPr>
            </w:pPr>
            <w:r>
              <w:rPr>
                <w:bCs/>
                <w:sz w:val="22"/>
                <w:szCs w:val="22"/>
              </w:rPr>
              <w:t>805</w:t>
            </w:r>
          </w:p>
        </w:tc>
        <w:tc>
          <w:tcPr>
            <w:tcW w:w="1529" w:type="dxa"/>
            <w:tcBorders>
              <w:top w:val="single" w:sz="4" w:space="0" w:color="auto"/>
              <w:left w:val="single" w:sz="4" w:space="0" w:color="auto"/>
              <w:bottom w:val="single" w:sz="4" w:space="0" w:color="auto"/>
              <w:right w:val="single" w:sz="4" w:space="0" w:color="auto"/>
            </w:tcBorders>
            <w:vAlign w:val="center"/>
          </w:tcPr>
          <w:p w:rsidR="00025117" w:rsidRPr="00585CFB" w:rsidRDefault="00933A90" w:rsidP="00933A90">
            <w:pPr>
              <w:tabs>
                <w:tab w:val="left" w:pos="4500"/>
                <w:tab w:val="left" w:pos="9180"/>
                <w:tab w:val="left" w:pos="9360"/>
              </w:tabs>
              <w:jc w:val="center"/>
              <w:rPr>
                <w:bCs/>
                <w:sz w:val="22"/>
                <w:szCs w:val="22"/>
              </w:rPr>
            </w:pPr>
            <w:r>
              <w:rPr>
                <w:bCs/>
                <w:sz w:val="22"/>
                <w:szCs w:val="22"/>
              </w:rPr>
              <w:t>3150</w:t>
            </w:r>
          </w:p>
        </w:tc>
      </w:tr>
      <w:tr w:rsidR="00025117" w:rsidRPr="00585CFB" w:rsidTr="000F642C">
        <w:trPr>
          <w:trHeight w:val="283"/>
          <w:jc w:val="center"/>
        </w:trPr>
        <w:tc>
          <w:tcPr>
            <w:tcW w:w="10529" w:type="dxa"/>
            <w:gridSpan w:val="7"/>
            <w:tcBorders>
              <w:top w:val="single" w:sz="4" w:space="0" w:color="auto"/>
              <w:left w:val="single" w:sz="4" w:space="0" w:color="auto"/>
              <w:bottom w:val="single" w:sz="4" w:space="0" w:color="auto"/>
              <w:right w:val="single" w:sz="4" w:space="0" w:color="auto"/>
            </w:tcBorders>
          </w:tcPr>
          <w:p w:rsidR="00025117" w:rsidRDefault="00025117" w:rsidP="000F642C">
            <w:pPr>
              <w:tabs>
                <w:tab w:val="left" w:pos="4500"/>
                <w:tab w:val="left" w:pos="9180"/>
                <w:tab w:val="left" w:pos="9360"/>
              </w:tabs>
              <w:jc w:val="center"/>
              <w:rPr>
                <w:bCs/>
                <w:sz w:val="22"/>
                <w:szCs w:val="22"/>
              </w:rPr>
            </w:pPr>
            <w:r>
              <w:rPr>
                <w:bCs/>
                <w:sz w:val="22"/>
                <w:szCs w:val="22"/>
              </w:rPr>
              <w:t>Внеурочная деятельность</w:t>
            </w:r>
          </w:p>
        </w:tc>
      </w:tr>
      <w:tr w:rsidR="00933A90"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933A90" w:rsidRDefault="00933A90" w:rsidP="000F642C">
            <w:pPr>
              <w:tabs>
                <w:tab w:val="left" w:pos="4500"/>
                <w:tab w:val="left" w:pos="9180"/>
                <w:tab w:val="left" w:pos="9360"/>
              </w:tabs>
              <w:rPr>
                <w:bCs/>
                <w:sz w:val="22"/>
                <w:szCs w:val="22"/>
              </w:rPr>
            </w:pPr>
            <w:r>
              <w:rPr>
                <w:bCs/>
                <w:sz w:val="22"/>
                <w:szCs w:val="22"/>
              </w:rPr>
              <w:t>Спортивно-оздоровительное направление (физкультура)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933A90" w:rsidRDefault="00933A90" w:rsidP="000F642C">
            <w:pPr>
              <w:tabs>
                <w:tab w:val="left" w:pos="4500"/>
                <w:tab w:val="left" w:pos="9180"/>
                <w:tab w:val="left" w:pos="9360"/>
              </w:tabs>
              <w:jc w:val="center"/>
              <w:rPr>
                <w:bCs/>
                <w:sz w:val="22"/>
                <w:szCs w:val="22"/>
              </w:rPr>
            </w:pPr>
            <w:r>
              <w:rPr>
                <w:bCs/>
                <w:sz w:val="22"/>
                <w:szCs w:val="22"/>
              </w:rPr>
              <w:t>33</w:t>
            </w:r>
          </w:p>
        </w:tc>
        <w:tc>
          <w:tcPr>
            <w:tcW w:w="1260" w:type="dxa"/>
            <w:tcBorders>
              <w:top w:val="single" w:sz="4" w:space="0" w:color="auto"/>
              <w:left w:val="single" w:sz="4" w:space="0" w:color="auto"/>
              <w:bottom w:val="single" w:sz="4" w:space="0" w:color="auto"/>
              <w:right w:val="single" w:sz="4" w:space="0" w:color="auto"/>
            </w:tcBorders>
            <w:vAlign w:val="center"/>
          </w:tcPr>
          <w:p w:rsidR="00933A90" w:rsidRDefault="00933A90"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33A90" w:rsidRDefault="00933A90" w:rsidP="00933A90">
            <w:pPr>
              <w:jc w:val="center"/>
            </w:pPr>
            <w:r w:rsidRPr="00D71C38">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33A90" w:rsidRDefault="00933A90" w:rsidP="00933A90">
            <w:pPr>
              <w:jc w:val="center"/>
            </w:pPr>
            <w:r w:rsidRPr="00D71C38">
              <w:rPr>
                <w:bCs/>
                <w:sz w:val="22"/>
                <w:szCs w:val="22"/>
              </w:rPr>
              <w:t>35</w:t>
            </w:r>
          </w:p>
        </w:tc>
        <w:tc>
          <w:tcPr>
            <w:tcW w:w="1529" w:type="dxa"/>
            <w:tcBorders>
              <w:top w:val="single" w:sz="4" w:space="0" w:color="auto"/>
              <w:left w:val="single" w:sz="4" w:space="0" w:color="auto"/>
              <w:bottom w:val="single" w:sz="4" w:space="0" w:color="auto"/>
              <w:right w:val="single" w:sz="4" w:space="0" w:color="auto"/>
            </w:tcBorders>
            <w:vAlign w:val="center"/>
          </w:tcPr>
          <w:p w:rsidR="00933A90" w:rsidRDefault="00933A90" w:rsidP="000F642C">
            <w:pPr>
              <w:tabs>
                <w:tab w:val="left" w:pos="4500"/>
                <w:tab w:val="left" w:pos="9180"/>
                <w:tab w:val="left" w:pos="9360"/>
              </w:tabs>
              <w:jc w:val="center"/>
              <w:rPr>
                <w:bCs/>
                <w:sz w:val="22"/>
                <w:szCs w:val="22"/>
              </w:rPr>
            </w:pPr>
            <w:r>
              <w:rPr>
                <w:bCs/>
                <w:sz w:val="22"/>
                <w:szCs w:val="22"/>
              </w:rPr>
              <w:t>138</w:t>
            </w:r>
          </w:p>
        </w:tc>
      </w:tr>
      <w:tr w:rsidR="00933A90"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933A90" w:rsidRDefault="00933A90" w:rsidP="000F642C">
            <w:pPr>
              <w:tabs>
                <w:tab w:val="left" w:pos="4500"/>
                <w:tab w:val="left" w:pos="9180"/>
                <w:tab w:val="left" w:pos="9360"/>
              </w:tabs>
              <w:rPr>
                <w:bCs/>
                <w:sz w:val="22"/>
                <w:szCs w:val="22"/>
              </w:rPr>
            </w:pPr>
            <w:r>
              <w:rPr>
                <w:bCs/>
                <w:sz w:val="22"/>
                <w:szCs w:val="22"/>
              </w:rPr>
              <w:t>Общеинтеллектуальное направление</w:t>
            </w:r>
          </w:p>
        </w:tc>
        <w:tc>
          <w:tcPr>
            <w:tcW w:w="1140" w:type="dxa"/>
            <w:tcBorders>
              <w:top w:val="single" w:sz="4" w:space="0" w:color="auto"/>
              <w:left w:val="single" w:sz="4" w:space="0" w:color="auto"/>
              <w:bottom w:val="single" w:sz="4" w:space="0" w:color="auto"/>
              <w:right w:val="single" w:sz="4" w:space="0" w:color="auto"/>
            </w:tcBorders>
            <w:vAlign w:val="center"/>
          </w:tcPr>
          <w:p w:rsidR="00933A90" w:rsidRDefault="00933A90" w:rsidP="000F642C">
            <w:pPr>
              <w:tabs>
                <w:tab w:val="left" w:pos="4500"/>
                <w:tab w:val="left" w:pos="9180"/>
                <w:tab w:val="left" w:pos="9360"/>
              </w:tabs>
              <w:jc w:val="center"/>
              <w:rPr>
                <w:bCs/>
                <w:sz w:val="22"/>
                <w:szCs w:val="22"/>
              </w:rPr>
            </w:pPr>
            <w:r>
              <w:rPr>
                <w:bCs/>
                <w:sz w:val="22"/>
                <w:szCs w:val="22"/>
              </w:rPr>
              <w:t>33</w:t>
            </w:r>
          </w:p>
        </w:tc>
        <w:tc>
          <w:tcPr>
            <w:tcW w:w="1260" w:type="dxa"/>
            <w:tcBorders>
              <w:top w:val="single" w:sz="4" w:space="0" w:color="auto"/>
              <w:left w:val="single" w:sz="4" w:space="0" w:color="auto"/>
              <w:bottom w:val="single" w:sz="4" w:space="0" w:color="auto"/>
              <w:right w:val="single" w:sz="4" w:space="0" w:color="auto"/>
            </w:tcBorders>
            <w:vAlign w:val="center"/>
          </w:tcPr>
          <w:p w:rsidR="00933A90" w:rsidRDefault="00933A90" w:rsidP="000F64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933A90" w:rsidRDefault="00933A90" w:rsidP="00933A90">
            <w:pPr>
              <w:jc w:val="center"/>
            </w:pPr>
            <w:r w:rsidRPr="00D71C38">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33A90" w:rsidRDefault="00933A90" w:rsidP="00933A90">
            <w:pPr>
              <w:jc w:val="center"/>
            </w:pPr>
            <w:r w:rsidRPr="00D71C38">
              <w:rPr>
                <w:bCs/>
                <w:sz w:val="22"/>
                <w:szCs w:val="22"/>
              </w:rPr>
              <w:t>35</w:t>
            </w:r>
          </w:p>
        </w:tc>
        <w:tc>
          <w:tcPr>
            <w:tcW w:w="1529" w:type="dxa"/>
            <w:tcBorders>
              <w:top w:val="single" w:sz="4" w:space="0" w:color="auto"/>
              <w:left w:val="single" w:sz="4" w:space="0" w:color="auto"/>
              <w:bottom w:val="single" w:sz="4" w:space="0" w:color="auto"/>
              <w:right w:val="single" w:sz="4" w:space="0" w:color="auto"/>
            </w:tcBorders>
            <w:vAlign w:val="center"/>
          </w:tcPr>
          <w:p w:rsidR="00933A90" w:rsidRDefault="00933A90" w:rsidP="000F642C">
            <w:pPr>
              <w:tabs>
                <w:tab w:val="left" w:pos="4500"/>
                <w:tab w:val="left" w:pos="9180"/>
                <w:tab w:val="left" w:pos="9360"/>
              </w:tabs>
              <w:jc w:val="center"/>
              <w:rPr>
                <w:bCs/>
                <w:sz w:val="22"/>
                <w:szCs w:val="22"/>
              </w:rPr>
            </w:pPr>
            <w:r>
              <w:rPr>
                <w:bCs/>
                <w:sz w:val="22"/>
                <w:szCs w:val="22"/>
              </w:rPr>
              <w:t>103</w:t>
            </w:r>
          </w:p>
        </w:tc>
      </w:tr>
      <w:tr w:rsidR="00933A90"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933A90" w:rsidRDefault="00933A90" w:rsidP="000F642C">
            <w:pPr>
              <w:tabs>
                <w:tab w:val="left" w:pos="4500"/>
                <w:tab w:val="left" w:pos="9180"/>
                <w:tab w:val="left" w:pos="9360"/>
              </w:tabs>
              <w:rPr>
                <w:bCs/>
                <w:sz w:val="22"/>
                <w:szCs w:val="22"/>
              </w:rPr>
            </w:pPr>
            <w:r>
              <w:rPr>
                <w:bCs/>
                <w:sz w:val="22"/>
                <w:szCs w:val="22"/>
              </w:rPr>
              <w:t>Социальное направление</w:t>
            </w:r>
          </w:p>
        </w:tc>
        <w:tc>
          <w:tcPr>
            <w:tcW w:w="1140" w:type="dxa"/>
            <w:tcBorders>
              <w:top w:val="single" w:sz="4" w:space="0" w:color="auto"/>
              <w:left w:val="single" w:sz="4" w:space="0" w:color="auto"/>
              <w:bottom w:val="single" w:sz="4" w:space="0" w:color="auto"/>
              <w:right w:val="single" w:sz="4" w:space="0" w:color="auto"/>
            </w:tcBorders>
            <w:vAlign w:val="center"/>
          </w:tcPr>
          <w:p w:rsidR="00933A90" w:rsidRDefault="00933A90" w:rsidP="000F64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933A90" w:rsidRDefault="00933A90"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33A90" w:rsidRDefault="00933A90" w:rsidP="00933A90">
            <w:pPr>
              <w:jc w:val="center"/>
            </w:pPr>
            <w:r w:rsidRPr="00D71C38">
              <w:rPr>
                <w:bCs/>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933A90" w:rsidRDefault="00933A90" w:rsidP="00933A90">
            <w:pPr>
              <w:jc w:val="center"/>
            </w:pPr>
            <w:r w:rsidRPr="00D71C38">
              <w:rPr>
                <w:bCs/>
                <w:sz w:val="22"/>
                <w:szCs w:val="22"/>
              </w:rPr>
              <w:t>35</w:t>
            </w:r>
          </w:p>
        </w:tc>
        <w:tc>
          <w:tcPr>
            <w:tcW w:w="1529" w:type="dxa"/>
            <w:tcBorders>
              <w:top w:val="single" w:sz="4" w:space="0" w:color="auto"/>
              <w:left w:val="single" w:sz="4" w:space="0" w:color="auto"/>
              <w:bottom w:val="single" w:sz="4" w:space="0" w:color="auto"/>
              <w:right w:val="single" w:sz="4" w:space="0" w:color="auto"/>
            </w:tcBorders>
            <w:vAlign w:val="center"/>
          </w:tcPr>
          <w:p w:rsidR="00933A90" w:rsidRDefault="00933A90" w:rsidP="000F642C">
            <w:pPr>
              <w:tabs>
                <w:tab w:val="left" w:pos="4500"/>
                <w:tab w:val="left" w:pos="9180"/>
                <w:tab w:val="left" w:pos="9360"/>
              </w:tabs>
              <w:jc w:val="center"/>
              <w:rPr>
                <w:bCs/>
                <w:sz w:val="22"/>
                <w:szCs w:val="22"/>
              </w:rPr>
            </w:pPr>
            <w:r>
              <w:rPr>
                <w:bCs/>
                <w:sz w:val="22"/>
                <w:szCs w:val="22"/>
              </w:rPr>
              <w:t>105</w:t>
            </w:r>
          </w:p>
        </w:tc>
      </w:tr>
      <w:tr w:rsidR="00025117"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025117" w:rsidRDefault="00025117" w:rsidP="000F642C">
            <w:pPr>
              <w:tabs>
                <w:tab w:val="left" w:pos="4500"/>
                <w:tab w:val="left" w:pos="9180"/>
                <w:tab w:val="left" w:pos="9360"/>
              </w:tabs>
              <w:rPr>
                <w:bCs/>
                <w:sz w:val="22"/>
                <w:szCs w:val="22"/>
              </w:rPr>
            </w:pPr>
            <w:r>
              <w:rPr>
                <w:bCs/>
                <w:sz w:val="22"/>
                <w:szCs w:val="22"/>
              </w:rPr>
              <w:t>Общекультурное направление</w:t>
            </w:r>
          </w:p>
        </w:tc>
        <w:tc>
          <w:tcPr>
            <w:tcW w:w="1140" w:type="dxa"/>
            <w:tcBorders>
              <w:top w:val="single" w:sz="4" w:space="0" w:color="auto"/>
              <w:left w:val="single" w:sz="4" w:space="0" w:color="auto"/>
              <w:bottom w:val="single" w:sz="4" w:space="0" w:color="auto"/>
              <w:right w:val="single" w:sz="4" w:space="0" w:color="auto"/>
            </w:tcBorders>
            <w:vAlign w:val="center"/>
          </w:tcPr>
          <w:p w:rsidR="00025117" w:rsidRDefault="00933A90" w:rsidP="000F642C">
            <w:pPr>
              <w:tabs>
                <w:tab w:val="left" w:pos="4500"/>
                <w:tab w:val="left" w:pos="9180"/>
                <w:tab w:val="left" w:pos="9360"/>
              </w:tabs>
              <w:jc w:val="center"/>
              <w:rPr>
                <w:bCs/>
                <w:sz w:val="22"/>
                <w:szCs w:val="22"/>
              </w:rPr>
            </w:pPr>
            <w:r>
              <w:rPr>
                <w:bCs/>
                <w:sz w:val="22"/>
                <w:szCs w:val="22"/>
              </w:rPr>
              <w:t>33</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Default="00933A90"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Default="00025117" w:rsidP="000F642C">
            <w:pPr>
              <w:tabs>
                <w:tab w:val="left" w:pos="4500"/>
                <w:tab w:val="left" w:pos="9180"/>
                <w:tab w:val="left" w:pos="9360"/>
              </w:tabs>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25117" w:rsidRDefault="00933A90" w:rsidP="000F642C">
            <w:pPr>
              <w:tabs>
                <w:tab w:val="left" w:pos="4500"/>
                <w:tab w:val="left" w:pos="9180"/>
                <w:tab w:val="left" w:pos="9360"/>
              </w:tabs>
              <w:jc w:val="center"/>
              <w:rPr>
                <w:bCs/>
                <w:sz w:val="22"/>
                <w:szCs w:val="22"/>
              </w:rPr>
            </w:pPr>
            <w:r>
              <w:rPr>
                <w:bCs/>
                <w:sz w:val="22"/>
                <w:szCs w:val="22"/>
              </w:rPr>
              <w:t>35</w:t>
            </w:r>
          </w:p>
        </w:tc>
        <w:tc>
          <w:tcPr>
            <w:tcW w:w="1529" w:type="dxa"/>
            <w:tcBorders>
              <w:top w:val="single" w:sz="4" w:space="0" w:color="auto"/>
              <w:left w:val="single" w:sz="4" w:space="0" w:color="auto"/>
              <w:bottom w:val="single" w:sz="4" w:space="0" w:color="auto"/>
              <w:right w:val="single" w:sz="4" w:space="0" w:color="auto"/>
            </w:tcBorders>
            <w:vAlign w:val="center"/>
          </w:tcPr>
          <w:p w:rsidR="00025117" w:rsidRDefault="00933A90" w:rsidP="000F642C">
            <w:pPr>
              <w:tabs>
                <w:tab w:val="left" w:pos="4500"/>
                <w:tab w:val="left" w:pos="9180"/>
                <w:tab w:val="left" w:pos="9360"/>
              </w:tabs>
              <w:jc w:val="center"/>
              <w:rPr>
                <w:bCs/>
                <w:sz w:val="22"/>
                <w:szCs w:val="22"/>
              </w:rPr>
            </w:pPr>
            <w:r>
              <w:rPr>
                <w:bCs/>
                <w:sz w:val="22"/>
                <w:szCs w:val="22"/>
              </w:rPr>
              <w:t>103</w:t>
            </w:r>
          </w:p>
        </w:tc>
      </w:tr>
      <w:tr w:rsidR="00025117" w:rsidRPr="00585CFB" w:rsidTr="000F642C">
        <w:trPr>
          <w:trHeight w:val="113"/>
          <w:jc w:val="center"/>
        </w:trPr>
        <w:tc>
          <w:tcPr>
            <w:tcW w:w="4080" w:type="dxa"/>
            <w:gridSpan w:val="2"/>
            <w:tcBorders>
              <w:top w:val="single" w:sz="4" w:space="0" w:color="auto"/>
              <w:left w:val="single" w:sz="4" w:space="0" w:color="auto"/>
              <w:bottom w:val="single" w:sz="4" w:space="0" w:color="auto"/>
              <w:right w:val="single" w:sz="4" w:space="0" w:color="auto"/>
            </w:tcBorders>
          </w:tcPr>
          <w:p w:rsidR="00025117" w:rsidRDefault="00025117" w:rsidP="000F642C">
            <w:pPr>
              <w:tabs>
                <w:tab w:val="left" w:pos="4500"/>
                <w:tab w:val="left" w:pos="9180"/>
                <w:tab w:val="left" w:pos="9360"/>
              </w:tabs>
              <w:rPr>
                <w:bCs/>
                <w:sz w:val="22"/>
                <w:szCs w:val="22"/>
              </w:rPr>
            </w:pPr>
            <w:r>
              <w:rPr>
                <w:bCs/>
                <w:sz w:val="22"/>
                <w:szCs w:val="22"/>
              </w:rPr>
              <w:t>Духовно-нравственное направление</w:t>
            </w:r>
          </w:p>
        </w:tc>
        <w:tc>
          <w:tcPr>
            <w:tcW w:w="1140" w:type="dxa"/>
            <w:tcBorders>
              <w:top w:val="single" w:sz="4" w:space="0" w:color="auto"/>
              <w:left w:val="single" w:sz="4" w:space="0" w:color="auto"/>
              <w:bottom w:val="single" w:sz="4" w:space="0" w:color="auto"/>
              <w:right w:val="single" w:sz="4" w:space="0" w:color="auto"/>
            </w:tcBorders>
            <w:vAlign w:val="center"/>
          </w:tcPr>
          <w:p w:rsidR="00025117" w:rsidRDefault="00933A90" w:rsidP="000F642C">
            <w:pPr>
              <w:tabs>
                <w:tab w:val="left" w:pos="4500"/>
                <w:tab w:val="left" w:pos="9180"/>
                <w:tab w:val="left" w:pos="9360"/>
              </w:tabs>
              <w:jc w:val="center"/>
              <w:rPr>
                <w:bCs/>
                <w:sz w:val="22"/>
                <w:szCs w:val="22"/>
              </w:rPr>
            </w:pPr>
            <w:r>
              <w:rPr>
                <w:bCs/>
                <w:sz w:val="22"/>
                <w:szCs w:val="22"/>
              </w:rPr>
              <w:t>33</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Default="00933A90"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Default="00933A90" w:rsidP="000F642C">
            <w:pPr>
              <w:tabs>
                <w:tab w:val="left" w:pos="4500"/>
                <w:tab w:val="left" w:pos="9180"/>
                <w:tab w:val="left" w:pos="9360"/>
              </w:tabs>
              <w:jc w:val="center"/>
              <w:rPr>
                <w:bCs/>
                <w:sz w:val="22"/>
                <w:szCs w:val="22"/>
              </w:rPr>
            </w:pPr>
            <w:r>
              <w:rPr>
                <w:bCs/>
                <w:sz w:val="22"/>
                <w:szCs w:val="22"/>
              </w:rPr>
              <w:t>35</w:t>
            </w:r>
          </w:p>
        </w:tc>
        <w:tc>
          <w:tcPr>
            <w:tcW w:w="1260" w:type="dxa"/>
            <w:tcBorders>
              <w:top w:val="single" w:sz="4" w:space="0" w:color="auto"/>
              <w:left w:val="single" w:sz="4" w:space="0" w:color="auto"/>
              <w:bottom w:val="single" w:sz="4" w:space="0" w:color="auto"/>
              <w:right w:val="single" w:sz="4" w:space="0" w:color="auto"/>
            </w:tcBorders>
            <w:vAlign w:val="center"/>
          </w:tcPr>
          <w:p w:rsidR="00025117" w:rsidRDefault="00025117" w:rsidP="000F642C">
            <w:pPr>
              <w:tabs>
                <w:tab w:val="left" w:pos="4500"/>
                <w:tab w:val="left" w:pos="9180"/>
                <w:tab w:val="left" w:pos="9360"/>
              </w:tabs>
              <w:jc w:val="center"/>
              <w:rPr>
                <w:bCs/>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025117" w:rsidRDefault="00933A90" w:rsidP="000F642C">
            <w:pPr>
              <w:tabs>
                <w:tab w:val="left" w:pos="4500"/>
                <w:tab w:val="left" w:pos="9180"/>
                <w:tab w:val="left" w:pos="9360"/>
              </w:tabs>
              <w:jc w:val="center"/>
              <w:rPr>
                <w:bCs/>
                <w:sz w:val="22"/>
                <w:szCs w:val="22"/>
              </w:rPr>
            </w:pPr>
            <w:r>
              <w:rPr>
                <w:bCs/>
                <w:sz w:val="22"/>
                <w:szCs w:val="22"/>
              </w:rPr>
              <w:t>103</w:t>
            </w:r>
          </w:p>
        </w:tc>
      </w:tr>
    </w:tbl>
    <w:p w:rsidR="00933A90" w:rsidRDefault="00933A90" w:rsidP="00933A90">
      <w:pPr>
        <w:ind w:left="720"/>
        <w:rPr>
          <w:color w:val="000000"/>
          <w:sz w:val="22"/>
          <w:szCs w:val="22"/>
        </w:rPr>
      </w:pPr>
      <w:r w:rsidRPr="00B23CBD">
        <w:rPr>
          <w:color w:val="000000"/>
          <w:sz w:val="22"/>
          <w:szCs w:val="22"/>
        </w:rPr>
        <w:t>*</w:t>
      </w:r>
      <w:r>
        <w:rPr>
          <w:color w:val="000000"/>
          <w:sz w:val="22"/>
          <w:szCs w:val="22"/>
        </w:rPr>
        <w:t xml:space="preserve"> - </w:t>
      </w:r>
      <w:r w:rsidRPr="00B23CBD">
        <w:rPr>
          <w:color w:val="000000"/>
          <w:sz w:val="22"/>
          <w:szCs w:val="22"/>
        </w:rPr>
        <w:t xml:space="preserve"> </w:t>
      </w:r>
      <w:r>
        <w:rPr>
          <w:color w:val="000000"/>
          <w:sz w:val="22"/>
          <w:szCs w:val="22"/>
        </w:rPr>
        <w:t>1 час</w:t>
      </w:r>
      <w:r w:rsidRPr="00B23CBD">
        <w:rPr>
          <w:color w:val="000000"/>
          <w:sz w:val="22"/>
          <w:szCs w:val="22"/>
        </w:rPr>
        <w:t xml:space="preserve"> из части, формируемой участниками образовательного процесса;</w:t>
      </w:r>
    </w:p>
    <w:p w:rsidR="00933A90" w:rsidRDefault="00933A90" w:rsidP="00933A90">
      <w:pPr>
        <w:ind w:left="720"/>
        <w:rPr>
          <w:color w:val="000000"/>
          <w:sz w:val="22"/>
          <w:szCs w:val="22"/>
        </w:rPr>
      </w:pPr>
      <w:r>
        <w:rPr>
          <w:color w:val="000000"/>
          <w:sz w:val="22"/>
          <w:szCs w:val="22"/>
        </w:rPr>
        <w:tab/>
        <w:t xml:space="preserve">** - 0,5 часа </w:t>
      </w:r>
      <w:r w:rsidRPr="00B23CBD">
        <w:rPr>
          <w:color w:val="000000"/>
          <w:sz w:val="22"/>
          <w:szCs w:val="22"/>
        </w:rPr>
        <w:t>из части, формируемой участниками образовательного процесса;</w:t>
      </w:r>
    </w:p>
    <w:p w:rsidR="00933A90" w:rsidRPr="00302915" w:rsidRDefault="00933A90" w:rsidP="00933A90">
      <w:pPr>
        <w:ind w:left="1440"/>
        <w:rPr>
          <w:b/>
          <w:sz w:val="22"/>
          <w:szCs w:val="22"/>
        </w:rPr>
      </w:pPr>
      <w:r w:rsidRPr="00302915">
        <w:rPr>
          <w:sz w:val="22"/>
          <w:szCs w:val="22"/>
        </w:rPr>
        <w:t xml:space="preserve">***- </w:t>
      </w:r>
      <w:r w:rsidRPr="00302915">
        <w:rPr>
          <w:color w:val="000000"/>
          <w:sz w:val="22"/>
          <w:szCs w:val="22"/>
        </w:rPr>
        <w:t>часы, отведенные образовательной организацией на преподавание третьего часа  предмета «Физическая культура», засчитываются за счет внеурочной деятельности.</w:t>
      </w:r>
    </w:p>
    <w:p w:rsidR="00653A76" w:rsidRPr="00B51569" w:rsidRDefault="00653A76" w:rsidP="005914E5">
      <w:pPr>
        <w:pStyle w:val="affe"/>
        <w:numPr>
          <w:ilvl w:val="1"/>
          <w:numId w:val="140"/>
        </w:numPr>
        <w:rPr>
          <w:rFonts w:ascii="Times New Roman" w:hAnsi="Times New Roman"/>
          <w:b/>
          <w:sz w:val="24"/>
          <w:szCs w:val="24"/>
        </w:rPr>
      </w:pPr>
      <w:bookmarkStart w:id="201" w:name="_Toc288394108"/>
      <w:bookmarkStart w:id="202" w:name="_Toc288410575"/>
      <w:bookmarkStart w:id="203" w:name="_Toc288410704"/>
      <w:bookmarkStart w:id="204" w:name="_Toc424564343"/>
      <w:r w:rsidRPr="00B51569">
        <w:rPr>
          <w:rFonts w:ascii="Times New Roman" w:hAnsi="Times New Roman"/>
          <w:b/>
          <w:sz w:val="24"/>
          <w:szCs w:val="24"/>
        </w:rPr>
        <w:lastRenderedPageBreak/>
        <w:t>План внеурочной деятельности</w:t>
      </w:r>
      <w:bookmarkEnd w:id="201"/>
      <w:bookmarkEnd w:id="202"/>
      <w:bookmarkEnd w:id="203"/>
      <w:bookmarkEnd w:id="204"/>
    </w:p>
    <w:p w:rsidR="00CD33CD" w:rsidRPr="00B51569" w:rsidRDefault="00EA2EC7" w:rsidP="00EA2EC7">
      <w:pPr>
        <w:pStyle w:val="afff0"/>
        <w:spacing w:line="276" w:lineRule="auto"/>
        <w:jc w:val="both"/>
      </w:pPr>
      <w:r>
        <w:t xml:space="preserve">        </w:t>
      </w:r>
      <w:r w:rsidR="00CD33CD" w:rsidRPr="00B51569">
        <w:t xml:space="preserve">На внеурочную деятельность, которая проводится во второй половине дня, отводится </w:t>
      </w:r>
      <w:r>
        <w:t xml:space="preserve"> по 2 часа</w:t>
      </w:r>
      <w:r w:rsidR="00CD33CD" w:rsidRPr="00B51569">
        <w:t xml:space="preserve"> на каждый из 1-ых, 2-ых, 3-их и 4-ых классов. Школой выбрана Оптимизационная модель организации внеурочной деятельности, которая предполагает реализацию программ дополнительного образования по направлениям, определенным ФГОС НОО, учителями начальных классов. Учебные </w:t>
      </w:r>
      <w:r w:rsidR="00CD33CD" w:rsidRPr="00B51569">
        <w:rPr>
          <w:bCs/>
        </w:rPr>
        <w:t>часы раздела «Внеурочная деятельность»</w:t>
      </w:r>
      <w:r w:rsidR="00CD33CD" w:rsidRPr="00B51569">
        <w:t> в учебном плане позволяют реализовать требования ФГОС НОО. Внеурочная деятельность осуществляется вне часов базисного учебного плана и является неотъемлемой частью основной образовательной программы начального общего  образования. Часы, отведенные на внеурочную деятельность, не учитываются при определении обязательной допустимой нагрузки учащихся.</w:t>
      </w:r>
    </w:p>
    <w:p w:rsidR="00CD33CD" w:rsidRPr="00B51569" w:rsidRDefault="00CD33CD" w:rsidP="00EA2EC7">
      <w:pPr>
        <w:spacing w:line="276" w:lineRule="auto"/>
        <w:ind w:right="-180"/>
        <w:jc w:val="both"/>
      </w:pPr>
      <w:r w:rsidRPr="00B51569">
        <w:t xml:space="preserve">           Часы раздела «Внеурочная деятельность» будут  использованы на  занятия проектной, исследовательской, экскурсионной и другими видами и формами учебной деятельности.</w:t>
      </w:r>
    </w:p>
    <w:p w:rsidR="00CD33CD" w:rsidRPr="00B51569" w:rsidRDefault="00CD33CD" w:rsidP="00EA2EC7">
      <w:pPr>
        <w:pStyle w:val="afff0"/>
        <w:spacing w:line="276" w:lineRule="auto"/>
        <w:jc w:val="both"/>
      </w:pPr>
      <w:r w:rsidRPr="00B51569">
        <w:t xml:space="preserve">Внеурочная деятельность представлена всеми 5 направлениями развития личности, согласно требованиям ФГОС НОО и составляет </w:t>
      </w:r>
      <w:r>
        <w:t xml:space="preserve">2 </w:t>
      </w:r>
      <w:r w:rsidRPr="00B51569">
        <w:t>ч</w:t>
      </w:r>
      <w:r>
        <w:t>аса</w:t>
      </w:r>
      <w:r w:rsidRPr="00B51569">
        <w:t xml:space="preserve"> в каждом классе: </w:t>
      </w:r>
    </w:p>
    <w:p w:rsidR="00CD33CD" w:rsidRPr="00B51569" w:rsidRDefault="00CD33CD" w:rsidP="00031BB4">
      <w:pPr>
        <w:pStyle w:val="afff0"/>
        <w:numPr>
          <w:ilvl w:val="0"/>
          <w:numId w:val="64"/>
        </w:numPr>
        <w:spacing w:line="276" w:lineRule="auto"/>
      </w:pPr>
      <w:r w:rsidRPr="00B51569">
        <w:t xml:space="preserve"> спортивно-оздоровительное; </w:t>
      </w:r>
    </w:p>
    <w:p w:rsidR="00CD33CD" w:rsidRPr="00B51569" w:rsidRDefault="00CD33CD" w:rsidP="00031BB4">
      <w:pPr>
        <w:pStyle w:val="afff0"/>
        <w:numPr>
          <w:ilvl w:val="0"/>
          <w:numId w:val="64"/>
        </w:numPr>
        <w:spacing w:line="276" w:lineRule="auto"/>
      </w:pPr>
      <w:r w:rsidRPr="00B51569">
        <w:t xml:space="preserve"> духовно-нравственное ; </w:t>
      </w:r>
    </w:p>
    <w:p w:rsidR="00CD33CD" w:rsidRPr="00B51569" w:rsidRDefault="00CD33CD" w:rsidP="00031BB4">
      <w:pPr>
        <w:pStyle w:val="afff0"/>
        <w:numPr>
          <w:ilvl w:val="0"/>
          <w:numId w:val="64"/>
        </w:numPr>
        <w:spacing w:line="276" w:lineRule="auto"/>
      </w:pPr>
      <w:r w:rsidRPr="00B51569">
        <w:t xml:space="preserve"> общеинтеллектуальное; </w:t>
      </w:r>
    </w:p>
    <w:p w:rsidR="00CD33CD" w:rsidRPr="00B51569" w:rsidRDefault="00CD33CD" w:rsidP="00031BB4">
      <w:pPr>
        <w:pStyle w:val="afff0"/>
        <w:numPr>
          <w:ilvl w:val="0"/>
          <w:numId w:val="64"/>
        </w:numPr>
        <w:spacing w:line="276" w:lineRule="auto"/>
      </w:pPr>
      <w:r w:rsidRPr="00B51569">
        <w:t xml:space="preserve"> общекультурное; </w:t>
      </w:r>
    </w:p>
    <w:p w:rsidR="00CD33CD" w:rsidRPr="00B51569" w:rsidRDefault="003C7471" w:rsidP="00031BB4">
      <w:pPr>
        <w:pStyle w:val="afff0"/>
        <w:numPr>
          <w:ilvl w:val="0"/>
          <w:numId w:val="64"/>
        </w:numPr>
        <w:spacing w:line="276" w:lineRule="auto"/>
      </w:pPr>
      <w:r>
        <w:t xml:space="preserve"> художественно- эстетическое</w:t>
      </w:r>
      <w:r w:rsidR="00CD33CD" w:rsidRPr="00B51569">
        <w:t xml:space="preserve"> </w:t>
      </w:r>
    </w:p>
    <w:p w:rsidR="00CD33CD" w:rsidRPr="00B51569" w:rsidRDefault="00CD33CD" w:rsidP="00EA2EC7">
      <w:pPr>
        <w:pStyle w:val="afff0"/>
        <w:spacing w:line="276" w:lineRule="auto"/>
        <w:jc w:val="both"/>
      </w:pPr>
      <w:r w:rsidRPr="00B51569">
        <w:t xml:space="preserve">                Все направления внеурочной деятельности предоставляют возможность: </w:t>
      </w:r>
    </w:p>
    <w:p w:rsidR="00CD33CD" w:rsidRPr="00B51569" w:rsidRDefault="00CD33CD" w:rsidP="00EA2EC7">
      <w:pPr>
        <w:pStyle w:val="afff0"/>
        <w:spacing w:line="276" w:lineRule="auto"/>
        <w:ind w:left="360"/>
        <w:jc w:val="both"/>
      </w:pPr>
      <w:r w:rsidRPr="00B51569">
        <w:t xml:space="preserve">- свободного выбора детьми программ, объединений, которые близки им по природе, отвечают их внутренним потребностям; </w:t>
      </w:r>
    </w:p>
    <w:p w:rsidR="00CD33CD" w:rsidRPr="00B51569" w:rsidRDefault="00CD33CD" w:rsidP="00EA2EC7">
      <w:pPr>
        <w:pStyle w:val="afff0"/>
        <w:spacing w:line="276" w:lineRule="auto"/>
        <w:ind w:left="360"/>
        <w:jc w:val="both"/>
      </w:pPr>
      <w:r w:rsidRPr="00B51569">
        <w:t xml:space="preserve">-  помогают удовлетворить образовательные запросы, почувствовать себя успешным, реализовать и развить свои таланты, способности; </w:t>
      </w:r>
    </w:p>
    <w:p w:rsidR="00CD33CD" w:rsidRPr="00B51569" w:rsidRDefault="00CD33CD" w:rsidP="00EA2EC7">
      <w:pPr>
        <w:pStyle w:val="afff0"/>
        <w:spacing w:line="276" w:lineRule="auto"/>
        <w:ind w:left="360"/>
        <w:jc w:val="both"/>
      </w:pPr>
      <w:r w:rsidRPr="00B51569">
        <w:t xml:space="preserve">-  стать активным в решении жизненных и социальных проблем, уметь нести ответственность за свой выбор; </w:t>
      </w:r>
    </w:p>
    <w:p w:rsidR="00CD33CD" w:rsidRPr="00B51569" w:rsidRDefault="00CD33CD" w:rsidP="00EA2EC7">
      <w:pPr>
        <w:spacing w:line="276" w:lineRule="auto"/>
        <w:ind w:right="-180"/>
        <w:jc w:val="both"/>
      </w:pPr>
      <w:r w:rsidRPr="00B51569">
        <w:t xml:space="preserve"> - быть активным гражданином своей страны, способным любить и беречь природу, занимающим активную жизненную позицию, понимающим и принимающим экологическую культуру.</w:t>
      </w:r>
    </w:p>
    <w:p w:rsidR="00653A76" w:rsidRPr="00B51569" w:rsidRDefault="00653A76" w:rsidP="00EA2EC7">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Под внеурочной деятельностью понимается образователь</w:t>
      </w:r>
      <w:r w:rsidRPr="00B51569">
        <w:rPr>
          <w:rFonts w:ascii="Times New Roman" w:hAnsi="Times New Roman"/>
          <w:color w:val="auto"/>
          <w:spacing w:val="-4"/>
          <w:sz w:val="24"/>
          <w:szCs w:val="24"/>
        </w:rPr>
        <w:t>ная</w:t>
      </w:r>
      <w:r w:rsidR="00500815"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деятельность, осуществляемая в формах, отличных от уроч</w:t>
      </w:r>
      <w:r w:rsidRPr="00B51569">
        <w:rPr>
          <w:rFonts w:ascii="Times New Roman" w:hAnsi="Times New Roman"/>
          <w:color w:val="auto"/>
          <w:spacing w:val="-2"/>
          <w:sz w:val="24"/>
          <w:szCs w:val="24"/>
        </w:rPr>
        <w:t xml:space="preserve">ной, и направленная на достижение планируемых результатов </w:t>
      </w:r>
      <w:r w:rsidRPr="00B51569">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b/>
          <w:bCs/>
          <w:color w:val="auto"/>
          <w:sz w:val="24"/>
          <w:szCs w:val="24"/>
        </w:rPr>
        <w:t>Цели организации внеурочной деятельности</w:t>
      </w:r>
      <w:r w:rsidRPr="00B51569">
        <w:rPr>
          <w:rFonts w:ascii="Times New Roman" w:hAnsi="Times New Roman"/>
          <w:color w:val="auto"/>
          <w:sz w:val="24"/>
          <w:szCs w:val="24"/>
        </w:rPr>
        <w:t xml:space="preserve"> на </w:t>
      </w:r>
      <w:r w:rsidR="002412B9"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в </w:t>
      </w:r>
      <w:r w:rsidR="00D93053" w:rsidRPr="00B51569">
        <w:rPr>
          <w:rFonts w:ascii="Times New Roman" w:hAnsi="Times New Roman"/>
          <w:color w:val="auto"/>
          <w:sz w:val="24"/>
          <w:szCs w:val="24"/>
        </w:rPr>
        <w:t>образовательной организации</w:t>
      </w:r>
      <w:r w:rsidRPr="00B51569">
        <w:rPr>
          <w:rFonts w:ascii="Times New Roman" w:hAnsi="Times New Roman"/>
          <w:color w:val="auto"/>
          <w:sz w:val="24"/>
          <w:szCs w:val="24"/>
        </w:rPr>
        <w:t>, создание благоприятных условий для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его возрастных и индивидуальных особенностей.</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Внеурочная деятельность организуется по направлениям</w:t>
      </w:r>
      <w:r w:rsidR="00500815"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развития личности (спортивно­оздоровительное, духовно­нрав</w:t>
      </w:r>
      <w:r w:rsidRPr="00B51569">
        <w:rPr>
          <w:rFonts w:ascii="Times New Roman" w:hAnsi="Times New Roman"/>
          <w:color w:val="auto"/>
          <w:spacing w:val="2"/>
          <w:sz w:val="24"/>
          <w:szCs w:val="24"/>
        </w:rPr>
        <w:t>ственное, социальное, общеинтеллектуальное, общекультур</w:t>
      </w:r>
      <w:r w:rsidRPr="00B51569">
        <w:rPr>
          <w:rFonts w:ascii="Times New Roman" w:hAnsi="Times New Roman"/>
          <w:color w:val="auto"/>
          <w:sz w:val="24"/>
          <w:szCs w:val="24"/>
        </w:rPr>
        <w:t xml:space="preserve">ное). </w:t>
      </w:r>
    </w:p>
    <w:p w:rsidR="000D2CF2" w:rsidRPr="00B51569" w:rsidRDefault="00653A76" w:rsidP="004C2462">
      <w:pPr>
        <w:pStyle w:val="ConsPlusNormal"/>
        <w:widowControl/>
        <w:spacing w:line="276" w:lineRule="auto"/>
        <w:ind w:firstLine="709"/>
        <w:jc w:val="both"/>
        <w:textAlignment w:val="center"/>
        <w:rPr>
          <w:rFonts w:cs="Times New Roman"/>
          <w:sz w:val="24"/>
          <w:szCs w:val="24"/>
        </w:rPr>
      </w:pPr>
      <w:r w:rsidRPr="00B51569">
        <w:rPr>
          <w:rFonts w:ascii="Times New Roman" w:hAnsi="Times New Roman" w:cs="Times New Roman"/>
          <w:b/>
          <w:bCs/>
          <w:spacing w:val="2"/>
          <w:sz w:val="24"/>
          <w:szCs w:val="24"/>
        </w:rPr>
        <w:t>Формы организации внеурочной деятельности</w:t>
      </w:r>
      <w:r w:rsidRPr="00B51569">
        <w:rPr>
          <w:rFonts w:ascii="Times New Roman" w:hAnsi="Times New Roman" w:cs="Times New Roman"/>
          <w:spacing w:val="2"/>
          <w:sz w:val="24"/>
          <w:szCs w:val="24"/>
        </w:rPr>
        <w:t>, как и</w:t>
      </w:r>
      <w:r w:rsidR="00500815" w:rsidRPr="00B51569">
        <w:rPr>
          <w:rFonts w:ascii="Times New Roman" w:hAnsi="Times New Roman" w:cs="Times New Roman"/>
          <w:spacing w:val="2"/>
          <w:sz w:val="24"/>
          <w:szCs w:val="24"/>
        </w:rPr>
        <w:t xml:space="preserve"> </w:t>
      </w:r>
      <w:r w:rsidRPr="00B51569">
        <w:rPr>
          <w:rFonts w:ascii="Times New Roman" w:hAnsi="Times New Roman" w:cs="Times New Roman"/>
          <w:spacing w:val="2"/>
          <w:sz w:val="24"/>
          <w:szCs w:val="24"/>
        </w:rPr>
        <w:t xml:space="preserve">в целом </w:t>
      </w:r>
      <w:r w:rsidR="005F572A" w:rsidRPr="00B51569">
        <w:rPr>
          <w:rFonts w:ascii="Times New Roman" w:hAnsi="Times New Roman" w:cs="Times New Roman"/>
          <w:spacing w:val="2"/>
          <w:sz w:val="24"/>
          <w:szCs w:val="24"/>
        </w:rPr>
        <w:t>образовательной деятельности</w:t>
      </w:r>
      <w:r w:rsidRPr="00B51569">
        <w:rPr>
          <w:rFonts w:ascii="Times New Roman" w:hAnsi="Times New Roman" w:cs="Times New Roman"/>
          <w:spacing w:val="2"/>
          <w:sz w:val="24"/>
          <w:szCs w:val="24"/>
        </w:rPr>
        <w:t>, в рамках реализации основной образовательной программы начального общего</w:t>
      </w:r>
      <w:r w:rsidR="00500815" w:rsidRPr="00B51569">
        <w:rPr>
          <w:rFonts w:ascii="Times New Roman" w:hAnsi="Times New Roman" w:cs="Times New Roman"/>
          <w:spacing w:val="2"/>
          <w:sz w:val="24"/>
          <w:szCs w:val="24"/>
        </w:rPr>
        <w:t xml:space="preserve"> </w:t>
      </w:r>
      <w:r w:rsidRPr="00B51569">
        <w:rPr>
          <w:rFonts w:ascii="Times New Roman" w:hAnsi="Times New Roman" w:cs="Times New Roman"/>
          <w:sz w:val="24"/>
          <w:szCs w:val="24"/>
        </w:rPr>
        <w:t xml:space="preserve">образования определяет </w:t>
      </w:r>
      <w:r w:rsidR="00D60334" w:rsidRPr="00B51569">
        <w:rPr>
          <w:rFonts w:ascii="Times New Roman" w:hAnsi="Times New Roman" w:cs="Times New Roman"/>
          <w:spacing w:val="-2"/>
          <w:sz w:val="24"/>
          <w:szCs w:val="24"/>
        </w:rPr>
        <w:t>МБОУ</w:t>
      </w:r>
      <w:r w:rsidR="006D08AA">
        <w:rPr>
          <w:spacing w:val="-2"/>
        </w:rPr>
        <w:t xml:space="preserve">«Центр образования № 15» </w:t>
      </w:r>
      <w:r w:rsidR="006D08AA">
        <w:rPr>
          <w:rFonts w:ascii="Times New Roman" w:hAnsi="Times New Roman" w:cs="Times New Roman"/>
          <w:spacing w:val="-2"/>
          <w:sz w:val="24"/>
          <w:szCs w:val="24"/>
        </w:rPr>
        <w:t xml:space="preserve"> </w:t>
      </w:r>
      <w:r w:rsidR="005826A3">
        <w:rPr>
          <w:rFonts w:ascii="Times New Roman" w:hAnsi="Times New Roman" w:cs="Times New Roman"/>
          <w:spacing w:val="-2"/>
          <w:sz w:val="24"/>
          <w:szCs w:val="24"/>
        </w:rPr>
        <w:t xml:space="preserve"> г.Уфы</w:t>
      </w:r>
      <w:r w:rsidR="00D60334" w:rsidRPr="00B51569">
        <w:rPr>
          <w:rFonts w:ascii="Times New Roman" w:hAnsi="Times New Roman" w:cs="Times New Roman"/>
          <w:sz w:val="24"/>
          <w:szCs w:val="24"/>
        </w:rPr>
        <w:t xml:space="preserve">, как </w:t>
      </w:r>
      <w:r w:rsidR="006D08AA">
        <w:rPr>
          <w:rFonts w:ascii="Times New Roman" w:hAnsi="Times New Roman" w:cs="Times New Roman"/>
          <w:sz w:val="24"/>
          <w:szCs w:val="24"/>
        </w:rPr>
        <w:t>орга</w:t>
      </w:r>
      <w:r w:rsidR="005C5F90" w:rsidRPr="00B51569">
        <w:rPr>
          <w:rFonts w:ascii="Times New Roman" w:hAnsi="Times New Roman" w:cs="Times New Roman"/>
          <w:sz w:val="24"/>
          <w:szCs w:val="24"/>
        </w:rPr>
        <w:t>низация, осуществляющая образовательную деятельность</w:t>
      </w:r>
      <w:r w:rsidRPr="00B51569">
        <w:rPr>
          <w:rFonts w:ascii="Times New Roman" w:hAnsi="Times New Roman" w:cs="Times New Roman"/>
          <w:sz w:val="24"/>
          <w:szCs w:val="24"/>
        </w:rPr>
        <w:t>. Содер</w:t>
      </w:r>
      <w:r w:rsidRPr="00B51569">
        <w:rPr>
          <w:rFonts w:ascii="Times New Roman" w:hAnsi="Times New Roman" w:cs="Times New Roman"/>
          <w:spacing w:val="2"/>
          <w:sz w:val="24"/>
          <w:szCs w:val="24"/>
        </w:rPr>
        <w:t>жание занятий, предусмотренных во внеуроч</w:t>
      </w:r>
      <w:r w:rsidR="003C7471">
        <w:rPr>
          <w:rFonts w:ascii="Times New Roman" w:hAnsi="Times New Roman" w:cs="Times New Roman"/>
          <w:spacing w:val="2"/>
          <w:sz w:val="24"/>
          <w:szCs w:val="24"/>
        </w:rPr>
        <w:t>ной деятельности, осуществляет</w:t>
      </w:r>
      <w:r w:rsidR="000D2CF2" w:rsidRPr="00B51569">
        <w:rPr>
          <w:rFonts w:ascii="Times New Roman" w:hAnsi="Times New Roman" w:cs="Times New Roman"/>
          <w:spacing w:val="2"/>
          <w:sz w:val="24"/>
          <w:szCs w:val="24"/>
        </w:rPr>
        <w:t xml:space="preserve">ся </w:t>
      </w:r>
      <w:r w:rsidR="000D2CF2" w:rsidRPr="00B51569">
        <w:rPr>
          <w:rFonts w:ascii="Times New Roman" w:hAnsi="Times New Roman" w:cs="Times New Roman"/>
          <w:sz w:val="24"/>
          <w:szCs w:val="24"/>
        </w:rPr>
        <w:t xml:space="preserve">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w:t>
      </w:r>
      <w:r w:rsidR="000D2CF2" w:rsidRPr="00B51569">
        <w:rPr>
          <w:rFonts w:ascii="Times New Roman" w:hAnsi="Times New Roman" w:cs="Times New Roman"/>
          <w:sz w:val="24"/>
          <w:szCs w:val="24"/>
        </w:rPr>
        <w:lastRenderedPageBreak/>
        <w:t>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51569" w:rsidRDefault="00653A76" w:rsidP="004C2462">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При организации внеурочной деятельности обучающихся </w:t>
      </w:r>
      <w:r w:rsidR="00D93053" w:rsidRPr="00B51569">
        <w:rPr>
          <w:rFonts w:ascii="Times New Roman" w:hAnsi="Times New Roman"/>
          <w:color w:val="auto"/>
          <w:spacing w:val="2"/>
          <w:sz w:val="24"/>
          <w:szCs w:val="24"/>
        </w:rPr>
        <w:t xml:space="preserve">образовательной организацией </w:t>
      </w:r>
      <w:r w:rsidR="003C7471">
        <w:rPr>
          <w:rFonts w:ascii="Times New Roman" w:hAnsi="Times New Roman"/>
          <w:color w:val="auto"/>
          <w:spacing w:val="2"/>
          <w:sz w:val="24"/>
          <w:szCs w:val="24"/>
        </w:rPr>
        <w:t>используют</w:t>
      </w:r>
      <w:r w:rsidRPr="00B51569">
        <w:rPr>
          <w:rFonts w:ascii="Times New Roman" w:hAnsi="Times New Roman"/>
          <w:color w:val="auto"/>
          <w:spacing w:val="2"/>
          <w:sz w:val="24"/>
          <w:szCs w:val="24"/>
        </w:rPr>
        <w:t>ся</w:t>
      </w:r>
      <w:r w:rsidR="00500815"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возможности </w:t>
      </w:r>
      <w:r w:rsidR="00D93053" w:rsidRPr="00B51569">
        <w:rPr>
          <w:rFonts w:ascii="Times New Roman" w:hAnsi="Times New Roman"/>
          <w:color w:val="auto"/>
          <w:spacing w:val="-2"/>
          <w:sz w:val="24"/>
          <w:szCs w:val="24"/>
        </w:rPr>
        <w:t xml:space="preserve">организаций и </w:t>
      </w:r>
      <w:r w:rsidRPr="00B51569">
        <w:rPr>
          <w:rFonts w:ascii="Times New Roman" w:hAnsi="Times New Roman"/>
          <w:color w:val="auto"/>
          <w:spacing w:val="-2"/>
          <w:sz w:val="24"/>
          <w:szCs w:val="24"/>
        </w:rPr>
        <w:t>учреждений дополнительного образования, куль</w:t>
      </w:r>
      <w:r w:rsidRPr="00B51569">
        <w:rPr>
          <w:rFonts w:ascii="Times New Roman" w:hAnsi="Times New Roman"/>
          <w:color w:val="auto"/>
          <w:spacing w:val="2"/>
          <w:sz w:val="24"/>
          <w:szCs w:val="24"/>
        </w:rPr>
        <w:t>туры и спорта. В период каникул для продолжения внеуроч</w:t>
      </w:r>
      <w:r w:rsidR="003C7471">
        <w:rPr>
          <w:rFonts w:ascii="Times New Roman" w:hAnsi="Times New Roman"/>
          <w:color w:val="auto"/>
          <w:sz w:val="24"/>
          <w:szCs w:val="24"/>
        </w:rPr>
        <w:t>ной деятельности  используют</w:t>
      </w:r>
      <w:bookmarkStart w:id="205" w:name="_GoBack"/>
      <w:bookmarkEnd w:id="205"/>
      <w:r w:rsidRPr="00B51569">
        <w:rPr>
          <w:rFonts w:ascii="Times New Roman" w:hAnsi="Times New Roman"/>
          <w:color w:val="auto"/>
          <w:sz w:val="24"/>
          <w:szCs w:val="24"/>
        </w:rPr>
        <w:t>ся возможности специа</w:t>
      </w:r>
      <w:r w:rsidRPr="00B51569">
        <w:rPr>
          <w:rFonts w:ascii="Times New Roman" w:hAnsi="Times New Roman"/>
          <w:color w:val="auto"/>
          <w:spacing w:val="2"/>
          <w:sz w:val="24"/>
          <w:szCs w:val="24"/>
        </w:rPr>
        <w:t>лизированных лагерей, тематических лагерных смен, летних школ.</w:t>
      </w:r>
    </w:p>
    <w:p w:rsidR="00653A76" w:rsidRPr="00B51569" w:rsidRDefault="00653A76" w:rsidP="004C2462">
      <w:pPr>
        <w:pStyle w:val="a3"/>
        <w:spacing w:line="276" w:lineRule="auto"/>
        <w:ind w:firstLine="709"/>
        <w:rPr>
          <w:color w:val="auto"/>
          <w:sz w:val="24"/>
          <w:szCs w:val="24"/>
        </w:rPr>
      </w:pPr>
      <w:r w:rsidRPr="00B51569">
        <w:rPr>
          <w:rFonts w:ascii="Times New Roman" w:hAnsi="Times New Roman"/>
          <w:color w:val="auto"/>
          <w:sz w:val="24"/>
          <w:szCs w:val="24"/>
        </w:rPr>
        <w:t>Время, отвед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B51569">
        <w:rPr>
          <w:rFonts w:ascii="Times New Roman" w:hAnsi="Times New Roman"/>
          <w:color w:val="auto"/>
          <w:spacing w:val="-2"/>
          <w:sz w:val="24"/>
          <w:szCs w:val="24"/>
        </w:rPr>
        <w:t>нагрузки обучающихся</w:t>
      </w:r>
      <w:r w:rsidR="00B20A11">
        <w:rPr>
          <w:rFonts w:ascii="Times New Roman" w:hAnsi="Times New Roman"/>
          <w:color w:val="auto"/>
          <w:sz w:val="24"/>
          <w:szCs w:val="24"/>
        </w:rPr>
        <w:t>.</w:t>
      </w:r>
      <w:r w:rsidR="00500815"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В </w:t>
      </w:r>
      <w:r w:rsidR="005826A3" w:rsidRPr="00B51569">
        <w:rPr>
          <w:rFonts w:ascii="Times New Roman" w:hAnsi="Times New Roman"/>
          <w:spacing w:val="-2"/>
          <w:sz w:val="24"/>
          <w:szCs w:val="24"/>
        </w:rPr>
        <w:t>МБОУ</w:t>
      </w:r>
      <w:r w:rsidR="006D08AA">
        <w:rPr>
          <w:rFonts w:ascii="Times New Roman" w:hAnsi="Times New Roman"/>
          <w:spacing w:val="-2"/>
          <w:sz w:val="24"/>
          <w:szCs w:val="24"/>
        </w:rPr>
        <w:t xml:space="preserve">  </w:t>
      </w:r>
      <w:r w:rsidR="006D08AA">
        <w:rPr>
          <w:spacing w:val="-2"/>
        </w:rPr>
        <w:t>«Центр образования № 15» осуществ</w:t>
      </w:r>
      <w:r w:rsidR="005C5F90" w:rsidRPr="00B51569">
        <w:rPr>
          <w:rFonts w:ascii="Times New Roman" w:hAnsi="Times New Roman"/>
          <w:color w:val="auto"/>
          <w:sz w:val="24"/>
          <w:szCs w:val="24"/>
        </w:rPr>
        <w:t>ляющей образовательную деятельность</w:t>
      </w:r>
      <w:r w:rsidRPr="00B51569">
        <w:rPr>
          <w:rFonts w:ascii="Times New Roman" w:hAnsi="Times New Roman"/>
          <w:color w:val="auto"/>
          <w:sz w:val="24"/>
          <w:szCs w:val="24"/>
        </w:rPr>
        <w:t>, внеурочная деятельность осуществля</w:t>
      </w:r>
      <w:r w:rsidR="00D55348" w:rsidRPr="00B51569">
        <w:rPr>
          <w:rFonts w:ascii="Times New Roman" w:hAnsi="Times New Roman"/>
          <w:color w:val="auto"/>
          <w:sz w:val="24"/>
          <w:szCs w:val="24"/>
        </w:rPr>
        <w:t>е</w:t>
      </w:r>
      <w:r w:rsidRPr="00B51569">
        <w:rPr>
          <w:rFonts w:ascii="Times New Roman" w:hAnsi="Times New Roman"/>
          <w:color w:val="auto"/>
          <w:sz w:val="24"/>
          <w:szCs w:val="24"/>
        </w:rPr>
        <w:t xml:space="preserve">тся </w:t>
      </w:r>
      <w:r w:rsidRPr="00B51569">
        <w:rPr>
          <w:color w:val="auto"/>
          <w:sz w:val="24"/>
          <w:szCs w:val="24"/>
        </w:rPr>
        <w:t>непосредственно в образовательно</w:t>
      </w:r>
      <w:r w:rsidR="00D93053" w:rsidRPr="00B51569">
        <w:rPr>
          <w:color w:val="auto"/>
          <w:sz w:val="24"/>
          <w:szCs w:val="24"/>
        </w:rPr>
        <w:t>й организации</w:t>
      </w:r>
      <w:r w:rsidRPr="00B51569">
        <w:rPr>
          <w:color w:val="auto"/>
          <w:sz w:val="24"/>
          <w:szCs w:val="24"/>
        </w:rPr>
        <w:t>;</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Основное преимущество организации внеурочной деятель</w:t>
      </w:r>
      <w:r w:rsidRPr="00B51569">
        <w:rPr>
          <w:rFonts w:ascii="Times New Roman" w:hAnsi="Times New Roman"/>
          <w:color w:val="auto"/>
          <w:spacing w:val="2"/>
          <w:sz w:val="24"/>
          <w:szCs w:val="24"/>
        </w:rPr>
        <w:t xml:space="preserve">ности непосредственно в </w:t>
      </w:r>
      <w:r w:rsidR="00D93053"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заключается в создании условий для полноценного пребыва</w:t>
      </w:r>
      <w:r w:rsidRPr="00B51569">
        <w:rPr>
          <w:rFonts w:ascii="Times New Roman" w:hAnsi="Times New Roman"/>
          <w:color w:val="auto"/>
          <w:sz w:val="24"/>
          <w:szCs w:val="24"/>
        </w:rPr>
        <w:t>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в </w:t>
      </w:r>
      <w:r w:rsidR="00D93053" w:rsidRPr="00B51569">
        <w:rPr>
          <w:rFonts w:ascii="Times New Roman" w:hAnsi="Times New Roman"/>
          <w:color w:val="auto"/>
          <w:sz w:val="24"/>
          <w:szCs w:val="24"/>
        </w:rPr>
        <w:t xml:space="preserve">образовательной организации </w:t>
      </w:r>
      <w:r w:rsidRPr="00B51569">
        <w:rPr>
          <w:rFonts w:ascii="Times New Roman" w:hAnsi="Times New Roman"/>
          <w:color w:val="auto"/>
          <w:sz w:val="24"/>
          <w:szCs w:val="24"/>
        </w:rPr>
        <w:t>в течение дня, с</w:t>
      </w:r>
      <w:r w:rsidRPr="00B51569">
        <w:rPr>
          <w:rFonts w:ascii="Times New Roman" w:hAnsi="Times New Roman"/>
          <w:color w:val="auto"/>
          <w:spacing w:val="2"/>
          <w:sz w:val="24"/>
          <w:szCs w:val="24"/>
        </w:rPr>
        <w:t>одержательном единстве учеб</w:t>
      </w:r>
      <w:r w:rsidR="00375003" w:rsidRPr="00B51569">
        <w:rPr>
          <w:rFonts w:ascii="Times New Roman" w:hAnsi="Times New Roman"/>
          <w:color w:val="auto"/>
          <w:spacing w:val="2"/>
          <w:sz w:val="24"/>
          <w:szCs w:val="24"/>
        </w:rPr>
        <w:t>ной</w:t>
      </w:r>
      <w:r w:rsidRPr="00B51569">
        <w:rPr>
          <w:rFonts w:ascii="Times New Roman" w:hAnsi="Times New Roman"/>
          <w:color w:val="auto"/>
          <w:spacing w:val="2"/>
          <w:sz w:val="24"/>
          <w:szCs w:val="24"/>
        </w:rPr>
        <w:t>, воспитательно</w:t>
      </w:r>
      <w:r w:rsidR="005F572A" w:rsidRPr="00B51569">
        <w:rPr>
          <w:rFonts w:ascii="Times New Roman" w:hAnsi="Times New Roman"/>
          <w:color w:val="auto"/>
          <w:spacing w:val="2"/>
          <w:sz w:val="24"/>
          <w:szCs w:val="24"/>
        </w:rPr>
        <w:t>й</w:t>
      </w:r>
      <w:r w:rsidRPr="00B51569">
        <w:rPr>
          <w:rFonts w:ascii="Times New Roman" w:hAnsi="Times New Roman"/>
          <w:color w:val="auto"/>
          <w:spacing w:val="2"/>
          <w:sz w:val="24"/>
          <w:szCs w:val="24"/>
        </w:rPr>
        <w:t xml:space="preserve"> и развивающе</w:t>
      </w:r>
      <w:r w:rsidR="005F572A" w:rsidRPr="00B51569">
        <w:rPr>
          <w:rFonts w:ascii="Times New Roman" w:hAnsi="Times New Roman"/>
          <w:color w:val="auto"/>
          <w:spacing w:val="2"/>
          <w:sz w:val="24"/>
          <w:szCs w:val="24"/>
        </w:rPr>
        <w:t>й</w:t>
      </w:r>
      <w:r w:rsidR="00500815" w:rsidRPr="00B51569">
        <w:rPr>
          <w:rFonts w:ascii="Times New Roman" w:hAnsi="Times New Roman"/>
          <w:color w:val="auto"/>
          <w:spacing w:val="2"/>
          <w:sz w:val="24"/>
          <w:szCs w:val="24"/>
        </w:rPr>
        <w:t xml:space="preserve"> </w:t>
      </w:r>
      <w:r w:rsidR="00907EEC" w:rsidRPr="00B51569">
        <w:rPr>
          <w:rFonts w:ascii="Times New Roman" w:hAnsi="Times New Roman"/>
          <w:color w:val="auto"/>
          <w:spacing w:val="2"/>
          <w:sz w:val="24"/>
          <w:szCs w:val="24"/>
        </w:rPr>
        <w:t>д</w:t>
      </w:r>
      <w:r w:rsidR="005F572A" w:rsidRPr="00B51569">
        <w:rPr>
          <w:rFonts w:ascii="Times New Roman" w:hAnsi="Times New Roman"/>
          <w:color w:val="auto"/>
          <w:spacing w:val="2"/>
          <w:sz w:val="24"/>
          <w:szCs w:val="24"/>
        </w:rPr>
        <w:t xml:space="preserve">еятельности </w:t>
      </w:r>
      <w:r w:rsidRPr="00B51569">
        <w:rPr>
          <w:rFonts w:ascii="Times New Roman" w:hAnsi="Times New Roman"/>
          <w:color w:val="auto"/>
          <w:spacing w:val="2"/>
          <w:sz w:val="24"/>
          <w:szCs w:val="24"/>
        </w:rPr>
        <w:t>в рамках основной образовательной</w:t>
      </w:r>
      <w:r w:rsidRPr="00B51569">
        <w:rPr>
          <w:rFonts w:ascii="Times New Roman" w:hAnsi="Times New Roman"/>
          <w:color w:val="auto"/>
          <w:sz w:val="24"/>
          <w:szCs w:val="24"/>
        </w:rPr>
        <w:t xml:space="preserve"> программы </w:t>
      </w:r>
      <w:r w:rsidR="00375003" w:rsidRPr="00B51569">
        <w:rPr>
          <w:rFonts w:ascii="Times New Roman" w:hAnsi="Times New Roman"/>
          <w:color w:val="auto"/>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При организации внеурочной деятельности непосредствен</w:t>
      </w:r>
      <w:r w:rsidRPr="00B51569">
        <w:rPr>
          <w:rFonts w:ascii="Times New Roman" w:hAnsi="Times New Roman"/>
          <w:color w:val="auto"/>
          <w:sz w:val="24"/>
          <w:szCs w:val="24"/>
        </w:rPr>
        <w:t xml:space="preserve">но в </w:t>
      </w:r>
      <w:r w:rsidR="005826A3" w:rsidRPr="00B51569">
        <w:rPr>
          <w:rFonts w:ascii="Times New Roman" w:hAnsi="Times New Roman"/>
          <w:spacing w:val="-2"/>
          <w:sz w:val="24"/>
          <w:szCs w:val="24"/>
        </w:rPr>
        <w:t>МБОУ</w:t>
      </w:r>
      <w:r w:rsidR="006D08AA">
        <w:rPr>
          <w:spacing w:val="-2"/>
        </w:rPr>
        <w:t xml:space="preserve">«Центр образования № 15» </w:t>
      </w:r>
      <w:r w:rsidR="006D08AA">
        <w:rPr>
          <w:rFonts w:ascii="Times New Roman" w:hAnsi="Times New Roman"/>
          <w:spacing w:val="-2"/>
          <w:sz w:val="24"/>
          <w:szCs w:val="24"/>
        </w:rPr>
        <w:t xml:space="preserve"> </w:t>
      </w:r>
      <w:r w:rsidR="005826A3">
        <w:rPr>
          <w:rFonts w:ascii="Times New Roman" w:hAnsi="Times New Roman"/>
          <w:spacing w:val="-2"/>
          <w:sz w:val="24"/>
          <w:szCs w:val="24"/>
        </w:rPr>
        <w:t xml:space="preserve"> г.Уфы</w:t>
      </w:r>
      <w:r w:rsidR="005826A3" w:rsidRPr="00B51569">
        <w:rPr>
          <w:rFonts w:ascii="Times New Roman" w:hAnsi="Times New Roman"/>
          <w:color w:val="auto"/>
          <w:sz w:val="24"/>
          <w:szCs w:val="24"/>
        </w:rPr>
        <w:t xml:space="preserve"> </w:t>
      </w:r>
      <w:r w:rsidRPr="00B51569">
        <w:rPr>
          <w:rFonts w:ascii="Times New Roman" w:hAnsi="Times New Roman"/>
          <w:color w:val="auto"/>
          <w:sz w:val="24"/>
          <w:szCs w:val="24"/>
        </w:rPr>
        <w:t>предполагается, что в этой</w:t>
      </w:r>
      <w:r w:rsidR="00500815"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работе принимают участие все педагогические работники </w:t>
      </w:r>
      <w:r w:rsidR="00306A50" w:rsidRPr="00B51569">
        <w:rPr>
          <w:rFonts w:ascii="Times New Roman" w:hAnsi="Times New Roman"/>
          <w:color w:val="auto"/>
          <w:spacing w:val="-2"/>
          <w:sz w:val="24"/>
          <w:szCs w:val="24"/>
        </w:rPr>
        <w:t>школы</w:t>
      </w:r>
      <w:r w:rsidR="00D93053" w:rsidRPr="00B51569">
        <w:rPr>
          <w:rFonts w:ascii="Times New Roman" w:hAnsi="Times New Roman"/>
          <w:color w:val="auto"/>
          <w:sz w:val="24"/>
          <w:szCs w:val="24"/>
        </w:rPr>
        <w:t xml:space="preserve"> </w:t>
      </w:r>
      <w:r w:rsidRPr="00B51569">
        <w:rPr>
          <w:rFonts w:ascii="Times New Roman" w:hAnsi="Times New Roman"/>
          <w:color w:val="auto"/>
          <w:sz w:val="24"/>
          <w:szCs w:val="24"/>
        </w:rPr>
        <w:t>(учителя начальной школы, учителя­предметники, социальные педаг</w:t>
      </w:r>
      <w:r w:rsidR="00306A50" w:rsidRPr="00B51569">
        <w:rPr>
          <w:rFonts w:ascii="Times New Roman" w:hAnsi="Times New Roman"/>
          <w:color w:val="auto"/>
          <w:sz w:val="24"/>
          <w:szCs w:val="24"/>
        </w:rPr>
        <w:t xml:space="preserve">оги, педагоги­психологи, учитель - </w:t>
      </w:r>
      <w:r w:rsidRPr="00B51569">
        <w:rPr>
          <w:rFonts w:ascii="Times New Roman" w:hAnsi="Times New Roman"/>
          <w:color w:val="auto"/>
          <w:sz w:val="24"/>
          <w:szCs w:val="24"/>
        </w:rPr>
        <w:t>лого</w:t>
      </w:r>
      <w:r w:rsidR="00306A50" w:rsidRPr="00B51569">
        <w:rPr>
          <w:rFonts w:ascii="Times New Roman" w:hAnsi="Times New Roman"/>
          <w:color w:val="auto"/>
          <w:sz w:val="24"/>
          <w:szCs w:val="24"/>
        </w:rPr>
        <w:t>пед, воспитатели</w:t>
      </w:r>
      <w:r w:rsidRPr="00B51569">
        <w:rPr>
          <w:rFonts w:ascii="Times New Roman" w:hAnsi="Times New Roman"/>
          <w:color w:val="auto"/>
          <w:sz w:val="24"/>
          <w:szCs w:val="24"/>
        </w:rPr>
        <w:t xml:space="preserve">). </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B51569">
        <w:rPr>
          <w:rFonts w:ascii="Times New Roman" w:hAnsi="Times New Roman"/>
          <w:color w:val="auto"/>
          <w:spacing w:val="2"/>
          <w:sz w:val="24"/>
          <w:szCs w:val="24"/>
        </w:rPr>
        <w:t>творческих интересов детей, включения их в художествен</w:t>
      </w:r>
      <w:r w:rsidRPr="00B51569">
        <w:rPr>
          <w:rFonts w:ascii="Times New Roman" w:hAnsi="Times New Roman"/>
          <w:color w:val="auto"/>
          <w:sz w:val="24"/>
          <w:szCs w:val="24"/>
        </w:rPr>
        <w:t>ную, техническую, спортивную и другую деятельность.</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Связующим звеном между внеурочной деятельностью и до</w:t>
      </w:r>
      <w:r w:rsidRPr="00B51569">
        <w:rPr>
          <w:rFonts w:ascii="Times New Roman" w:hAnsi="Times New Roman"/>
          <w:color w:val="auto"/>
          <w:sz w:val="24"/>
          <w:szCs w:val="24"/>
        </w:rPr>
        <w:t>полнительным образованием детей выступают такие формы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Основное преимущество совместной организации внеуроч</w:t>
      </w:r>
      <w:r w:rsidRPr="00B51569">
        <w:rPr>
          <w:rFonts w:ascii="Times New Roman" w:hAnsi="Times New Roman"/>
          <w:color w:val="auto"/>
          <w:spacing w:val="2"/>
          <w:sz w:val="24"/>
          <w:szCs w:val="24"/>
        </w:rPr>
        <w:t xml:space="preserve">ной деятельности заключается в предоставлении широкого </w:t>
      </w:r>
      <w:r w:rsidRPr="00B51569">
        <w:rPr>
          <w:rFonts w:ascii="Times New Roman" w:hAnsi="Times New Roman"/>
          <w:color w:val="auto"/>
          <w:sz w:val="24"/>
          <w:szCs w:val="24"/>
        </w:rPr>
        <w:t>выбора занятий для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51569">
        <w:rPr>
          <w:rFonts w:ascii="Times New Roman" w:hAnsi="Times New Roman"/>
          <w:color w:val="auto"/>
          <w:sz w:val="24"/>
          <w:szCs w:val="24"/>
        </w:rPr>
        <w:t>й деятельности</w:t>
      </w:r>
      <w:r w:rsidRPr="00B51569">
        <w:rPr>
          <w:rFonts w:ascii="Times New Roman" w:hAnsi="Times New Roman"/>
          <w:color w:val="auto"/>
          <w:sz w:val="24"/>
          <w:szCs w:val="24"/>
        </w:rPr>
        <w:t>.</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Координирующую роль в организации внеурочной дея</w:t>
      </w:r>
      <w:r w:rsidRPr="00B51569">
        <w:rPr>
          <w:rFonts w:ascii="Times New Roman" w:hAnsi="Times New Roman"/>
          <w:color w:val="auto"/>
          <w:sz w:val="24"/>
          <w:szCs w:val="24"/>
        </w:rPr>
        <w:t xml:space="preserve">тельности выполняет, как правило, классный руководитель, </w:t>
      </w:r>
      <w:r w:rsidRPr="00B51569">
        <w:rPr>
          <w:rFonts w:ascii="Times New Roman" w:hAnsi="Times New Roman"/>
          <w:color w:val="auto"/>
          <w:spacing w:val="2"/>
          <w:sz w:val="24"/>
          <w:szCs w:val="24"/>
        </w:rPr>
        <w:t xml:space="preserve">который взаимодействует с педагогическими работниками, </w:t>
      </w:r>
      <w:r w:rsidRPr="00B51569">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B51569">
        <w:rPr>
          <w:rFonts w:ascii="Times New Roman" w:hAnsi="Times New Roman"/>
          <w:color w:val="auto"/>
          <w:spacing w:val="2"/>
          <w:sz w:val="24"/>
          <w:szCs w:val="24"/>
        </w:rPr>
        <w:t>органы самоуправления, обеспечивает внеурочную деятель</w:t>
      </w:r>
      <w:r w:rsidRPr="00B51569">
        <w:rPr>
          <w:rFonts w:ascii="Times New Roman" w:hAnsi="Times New Roman"/>
          <w:color w:val="auto"/>
          <w:sz w:val="24"/>
          <w:szCs w:val="24"/>
        </w:rPr>
        <w:t>ность обучающихся в соответствии с их выбором.</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b/>
          <w:bCs/>
          <w:color w:val="auto"/>
          <w:spacing w:val="2"/>
          <w:sz w:val="24"/>
          <w:szCs w:val="24"/>
        </w:rPr>
        <w:t>План внеурочной деятельности</w:t>
      </w:r>
      <w:r w:rsidRPr="00B51569">
        <w:rPr>
          <w:rFonts w:ascii="Times New Roman" w:hAnsi="Times New Roman"/>
          <w:color w:val="auto"/>
          <w:spacing w:val="2"/>
          <w:sz w:val="24"/>
          <w:szCs w:val="24"/>
        </w:rPr>
        <w:t xml:space="preserve"> формируется </w:t>
      </w:r>
      <w:r w:rsidR="005826A3" w:rsidRPr="00B51569">
        <w:rPr>
          <w:rFonts w:ascii="Times New Roman" w:hAnsi="Times New Roman"/>
          <w:spacing w:val="-2"/>
          <w:sz w:val="24"/>
          <w:szCs w:val="24"/>
        </w:rPr>
        <w:t>МБОУ</w:t>
      </w:r>
      <w:r w:rsidR="006D08AA">
        <w:rPr>
          <w:spacing w:val="-2"/>
        </w:rPr>
        <w:t xml:space="preserve">«Центр образования № 15» </w:t>
      </w:r>
      <w:r w:rsidR="006D08AA">
        <w:rPr>
          <w:rFonts w:ascii="Times New Roman" w:hAnsi="Times New Roman"/>
          <w:spacing w:val="-2"/>
          <w:sz w:val="24"/>
          <w:szCs w:val="24"/>
        </w:rPr>
        <w:t xml:space="preserve"> </w:t>
      </w:r>
      <w:r w:rsidR="005826A3">
        <w:rPr>
          <w:rFonts w:ascii="Times New Roman" w:hAnsi="Times New Roman"/>
          <w:spacing w:val="-2"/>
          <w:sz w:val="24"/>
          <w:szCs w:val="24"/>
        </w:rPr>
        <w:t xml:space="preserve"> г.Уфы</w:t>
      </w:r>
      <w:r w:rsidR="005826A3"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и </w:t>
      </w:r>
      <w:r w:rsidRPr="00B51569">
        <w:rPr>
          <w:rFonts w:ascii="Times New Roman" w:hAnsi="Times New Roman"/>
          <w:color w:val="auto"/>
          <w:spacing w:val="2"/>
          <w:sz w:val="24"/>
          <w:szCs w:val="24"/>
        </w:rPr>
        <w:t xml:space="preserve">должен быть направлен в первую очередь на достижение </w:t>
      </w:r>
      <w:r w:rsidRPr="00B51569">
        <w:rPr>
          <w:rFonts w:ascii="Times New Roman" w:hAnsi="Times New Roman"/>
          <w:color w:val="auto"/>
          <w:sz w:val="24"/>
          <w:szCs w:val="24"/>
        </w:rPr>
        <w:t>обучающимися планируемых резуль</w:t>
      </w:r>
      <w:r w:rsidRPr="00B51569">
        <w:rPr>
          <w:rFonts w:ascii="Times New Roman" w:hAnsi="Times New Roman"/>
          <w:color w:val="auto"/>
          <w:spacing w:val="-2"/>
          <w:sz w:val="24"/>
          <w:szCs w:val="24"/>
        </w:rPr>
        <w:t>татов освоения основной образовательной программы началь</w:t>
      </w:r>
      <w:r w:rsidRPr="00B51569">
        <w:rPr>
          <w:rFonts w:ascii="Times New Roman" w:hAnsi="Times New Roman"/>
          <w:color w:val="auto"/>
          <w:sz w:val="24"/>
          <w:szCs w:val="24"/>
        </w:rPr>
        <w:t>ного общего образования.</w:t>
      </w:r>
    </w:p>
    <w:p w:rsidR="00CE696F" w:rsidRPr="00B51569" w:rsidRDefault="00CE696F" w:rsidP="00CE696F">
      <w:pPr>
        <w:rPr>
          <w:b/>
        </w:rPr>
      </w:pPr>
      <w:r w:rsidRPr="00B51569">
        <w:rPr>
          <w:b/>
        </w:rPr>
        <w:t>Кадровое обеспечение:</w:t>
      </w:r>
    </w:p>
    <w:p w:rsidR="00CE696F" w:rsidRPr="00B51569" w:rsidRDefault="00CE696F" w:rsidP="00CE696F">
      <w:r w:rsidRPr="00B51569">
        <w:t>В реализации программы участвуют  педагогические работники  школы, реализующие программу.</w:t>
      </w:r>
    </w:p>
    <w:p w:rsidR="00CE696F" w:rsidRPr="00B51569" w:rsidRDefault="00CE696F" w:rsidP="00CE696F">
      <w:pPr>
        <w:pStyle w:val="3"/>
        <w:rPr>
          <w:sz w:val="24"/>
          <w:szCs w:val="24"/>
        </w:rPr>
      </w:pPr>
      <w:r w:rsidRPr="00B51569">
        <w:rPr>
          <w:sz w:val="24"/>
          <w:szCs w:val="24"/>
        </w:rPr>
        <w:t>Совершенствование уровня кадрового обеспечения</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40"/>
      </w:tblGrid>
      <w:tr w:rsidR="00B51569" w:rsidRPr="00B51569" w:rsidTr="002920DA">
        <w:trPr>
          <w:jc w:val="center"/>
        </w:trPr>
        <w:tc>
          <w:tcPr>
            <w:tcW w:w="3348" w:type="dxa"/>
          </w:tcPr>
          <w:p w:rsidR="00CE696F" w:rsidRPr="00B51569" w:rsidRDefault="00CE696F" w:rsidP="002920DA">
            <w:pPr>
              <w:jc w:val="center"/>
            </w:pPr>
            <w:r w:rsidRPr="00B51569">
              <w:t>Задачи</w:t>
            </w:r>
          </w:p>
        </w:tc>
        <w:tc>
          <w:tcPr>
            <w:tcW w:w="6840" w:type="dxa"/>
          </w:tcPr>
          <w:p w:rsidR="00CE696F" w:rsidRPr="00B51569" w:rsidRDefault="00CE696F" w:rsidP="002920DA">
            <w:pPr>
              <w:jc w:val="center"/>
            </w:pPr>
            <w:r w:rsidRPr="00B51569">
              <w:t>Мероприятия</w:t>
            </w:r>
          </w:p>
        </w:tc>
      </w:tr>
      <w:tr w:rsidR="00B51569" w:rsidRPr="00B51569" w:rsidTr="002920DA">
        <w:trPr>
          <w:jc w:val="center"/>
        </w:trPr>
        <w:tc>
          <w:tcPr>
            <w:tcW w:w="3348" w:type="dxa"/>
          </w:tcPr>
          <w:p w:rsidR="00CE696F" w:rsidRPr="00B51569" w:rsidRDefault="00CE696F" w:rsidP="002920DA">
            <w:pPr>
              <w:jc w:val="both"/>
            </w:pPr>
            <w:r w:rsidRPr="00B51569">
              <w:lastRenderedPageBreak/>
              <w:t>Подготовка педагогических кадров к работе с обучающимися по внеурочной деятельности</w:t>
            </w:r>
          </w:p>
        </w:tc>
        <w:tc>
          <w:tcPr>
            <w:tcW w:w="6840" w:type="dxa"/>
          </w:tcPr>
          <w:p w:rsidR="00CE696F" w:rsidRPr="00B51569" w:rsidRDefault="00CE696F" w:rsidP="002920DA">
            <w:pPr>
              <w:jc w:val="both"/>
            </w:pPr>
            <w:r w:rsidRPr="00B51569">
              <w:t>Курсовая переподготовка учителей начальных классов в ОИУУ.</w:t>
            </w:r>
          </w:p>
          <w:p w:rsidR="00CE696F" w:rsidRPr="00B51569" w:rsidRDefault="00CE696F" w:rsidP="002920DA">
            <w:pPr>
              <w:jc w:val="both"/>
            </w:pPr>
            <w:r w:rsidRPr="00B51569">
              <w:t>Индивидуальные собеседования с классными руководителями начальных  классов, готовыми к деятельности в данном направлении.</w:t>
            </w:r>
          </w:p>
        </w:tc>
      </w:tr>
      <w:tr w:rsidR="00CE696F" w:rsidRPr="00B51569" w:rsidTr="002920DA">
        <w:trPr>
          <w:jc w:val="center"/>
        </w:trPr>
        <w:tc>
          <w:tcPr>
            <w:tcW w:w="3348" w:type="dxa"/>
          </w:tcPr>
          <w:p w:rsidR="00CE696F" w:rsidRPr="00B51569" w:rsidRDefault="00CE696F" w:rsidP="002920DA">
            <w:pPr>
              <w:jc w:val="both"/>
            </w:pPr>
            <w:r w:rsidRPr="00B51569">
              <w:t>Повышение методического уровня всех участников воспитательного процесса</w:t>
            </w:r>
          </w:p>
        </w:tc>
        <w:tc>
          <w:tcPr>
            <w:tcW w:w="6840" w:type="dxa"/>
          </w:tcPr>
          <w:p w:rsidR="00CE696F" w:rsidRPr="00B51569" w:rsidRDefault="00CE696F" w:rsidP="002920DA">
            <w:pPr>
              <w:jc w:val="both"/>
            </w:pPr>
            <w:r w:rsidRPr="00B51569">
              <w:t>Семинары в других школах по обобщению и распространению  опыта работы с введением ФГОС</w:t>
            </w:r>
          </w:p>
          <w:p w:rsidR="00CE696F" w:rsidRPr="00B51569" w:rsidRDefault="00CE696F" w:rsidP="002920DA">
            <w:pPr>
              <w:jc w:val="both"/>
            </w:pPr>
            <w:r w:rsidRPr="00B51569">
              <w:t>Семинары-практикумы в школьном методическом объединении с целью обмена передовым опытом, накопленным в школе.</w:t>
            </w:r>
          </w:p>
          <w:p w:rsidR="00CE696F" w:rsidRPr="00B51569" w:rsidRDefault="00CE696F" w:rsidP="002920DA">
            <w:pPr>
              <w:jc w:val="both"/>
            </w:pPr>
            <w:r w:rsidRPr="00B51569">
              <w:t>Проведение семинаров по реализуемым программам.</w:t>
            </w:r>
          </w:p>
          <w:p w:rsidR="00CE696F" w:rsidRPr="00B51569" w:rsidRDefault="00CE696F" w:rsidP="002920DA">
            <w:pPr>
              <w:jc w:val="both"/>
            </w:pPr>
            <w:r w:rsidRPr="00B51569">
              <w:t>Проведение открытых мероприятий в рамках предметных недель, методической недели.</w:t>
            </w:r>
          </w:p>
        </w:tc>
      </w:tr>
    </w:tbl>
    <w:p w:rsidR="00CE696F" w:rsidRPr="00B51569" w:rsidRDefault="00CE696F" w:rsidP="00CE696F"/>
    <w:p w:rsidR="00CE696F" w:rsidRPr="00B51569" w:rsidRDefault="00CE696F" w:rsidP="00CE696F">
      <w:pPr>
        <w:rPr>
          <w:b/>
        </w:rPr>
      </w:pPr>
      <w:r w:rsidRPr="00B51569">
        <w:rPr>
          <w:b/>
          <w:bCs/>
          <w:iCs/>
        </w:rPr>
        <w:t>Научно-методическое обеспечение и экспертиза занятости обучающихся  во внеурочное время.</w:t>
      </w:r>
    </w:p>
    <w:p w:rsidR="00CE696F" w:rsidRPr="00B51569" w:rsidRDefault="00CE696F" w:rsidP="00031BB4">
      <w:pPr>
        <w:numPr>
          <w:ilvl w:val="0"/>
          <w:numId w:val="65"/>
        </w:numPr>
      </w:pPr>
      <w:r w:rsidRPr="00B51569">
        <w:t>методические пособия,</w:t>
      </w:r>
    </w:p>
    <w:p w:rsidR="00CE696F" w:rsidRPr="00B51569" w:rsidRDefault="00CE696F" w:rsidP="00031BB4">
      <w:pPr>
        <w:numPr>
          <w:ilvl w:val="0"/>
          <w:numId w:val="65"/>
        </w:numPr>
      </w:pPr>
      <w:r w:rsidRPr="00B51569">
        <w:t xml:space="preserve"> интернет-ресурсы,</w:t>
      </w:r>
    </w:p>
    <w:p w:rsidR="00CE696F" w:rsidRPr="00B51569" w:rsidRDefault="00CE696F" w:rsidP="00031BB4">
      <w:pPr>
        <w:numPr>
          <w:ilvl w:val="0"/>
          <w:numId w:val="65"/>
        </w:numPr>
      </w:pPr>
      <w:r w:rsidRPr="00B51569">
        <w:t>мультимедийный блок.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B51569" w:rsidRPr="00B51569" w:rsidTr="002920DA">
        <w:trPr>
          <w:jc w:val="center"/>
        </w:trPr>
        <w:tc>
          <w:tcPr>
            <w:tcW w:w="3348" w:type="dxa"/>
          </w:tcPr>
          <w:p w:rsidR="00CE696F" w:rsidRPr="00B51569" w:rsidRDefault="00CE696F" w:rsidP="002920DA">
            <w:pPr>
              <w:jc w:val="both"/>
            </w:pPr>
            <w:r w:rsidRPr="00B51569">
              <w:t>Диагностическая работа педагога-психолога, заместителя директора по ВР по вопросам досуговой деятельности учащихся.</w:t>
            </w:r>
          </w:p>
        </w:tc>
        <w:tc>
          <w:tcPr>
            <w:tcW w:w="6223" w:type="dxa"/>
          </w:tcPr>
          <w:p w:rsidR="00CE696F" w:rsidRPr="00B51569" w:rsidRDefault="00CE696F" w:rsidP="002920DA">
            <w:pPr>
              <w:jc w:val="both"/>
            </w:pPr>
            <w:r w:rsidRPr="00B51569">
              <w:t>Диагностика запросов обучающихся и их родителей (законных представителей) на организацию свободного времени.</w:t>
            </w:r>
          </w:p>
          <w:p w:rsidR="00CE696F" w:rsidRPr="00B51569" w:rsidRDefault="00CE696F" w:rsidP="002920DA">
            <w:pPr>
              <w:jc w:val="both"/>
            </w:pPr>
            <w:r w:rsidRPr="00B51569">
              <w:t>Диагностика возможностей  школы по организации свободного времени учащихся.</w:t>
            </w:r>
          </w:p>
          <w:p w:rsidR="00CE696F" w:rsidRPr="00B51569" w:rsidRDefault="00CE696F" w:rsidP="002920DA">
            <w:pPr>
              <w:jc w:val="both"/>
            </w:pPr>
            <w:r w:rsidRPr="00B51569">
              <w:t>Информирование родителей (законных представителей) обучающихся педагогического коллектива о результатах диагностики.</w:t>
            </w:r>
          </w:p>
        </w:tc>
      </w:tr>
      <w:tr w:rsidR="00B51569" w:rsidRPr="00B51569" w:rsidTr="002920DA">
        <w:trPr>
          <w:jc w:val="center"/>
        </w:trPr>
        <w:tc>
          <w:tcPr>
            <w:tcW w:w="3348" w:type="dxa"/>
          </w:tcPr>
          <w:p w:rsidR="00CE696F" w:rsidRPr="00B51569" w:rsidRDefault="00CE696F" w:rsidP="002920DA">
            <w:pPr>
              <w:jc w:val="both"/>
            </w:pPr>
            <w:r w:rsidRPr="00B51569">
              <w:t>Мероприятия, обеспечивающие повышение методического уровня педагогов.</w:t>
            </w:r>
          </w:p>
        </w:tc>
        <w:tc>
          <w:tcPr>
            <w:tcW w:w="6223" w:type="dxa"/>
          </w:tcPr>
          <w:p w:rsidR="00CE696F" w:rsidRPr="00B51569" w:rsidRDefault="00CE696F" w:rsidP="002920DA">
            <w:pPr>
              <w:jc w:val="both"/>
            </w:pPr>
            <w:r w:rsidRPr="00B51569">
              <w:t>Курсы повышения квалификации по вопросам  воспитательной и внеурочной  деятельности педагога.</w:t>
            </w:r>
          </w:p>
          <w:p w:rsidR="00CE696F" w:rsidRPr="00B51569" w:rsidRDefault="00CE696F" w:rsidP="002920DA">
            <w:pPr>
              <w:jc w:val="both"/>
            </w:pPr>
          </w:p>
        </w:tc>
      </w:tr>
      <w:tr w:rsidR="00CE696F" w:rsidRPr="00B51569" w:rsidTr="002920DA">
        <w:trPr>
          <w:jc w:val="center"/>
        </w:trPr>
        <w:tc>
          <w:tcPr>
            <w:tcW w:w="3348" w:type="dxa"/>
          </w:tcPr>
          <w:p w:rsidR="00CE696F" w:rsidRPr="00B51569" w:rsidRDefault="00CE696F" w:rsidP="002920DA">
            <w:pPr>
              <w:jc w:val="both"/>
            </w:pPr>
            <w:r w:rsidRPr="00B51569">
              <w:t>Банк методической литературы по организации досуга учащихся.</w:t>
            </w:r>
          </w:p>
        </w:tc>
        <w:tc>
          <w:tcPr>
            <w:tcW w:w="6223" w:type="dxa"/>
          </w:tcPr>
          <w:p w:rsidR="00CE696F" w:rsidRPr="00B51569" w:rsidRDefault="00CE696F" w:rsidP="002920DA">
            <w:pPr>
              <w:jc w:val="both"/>
            </w:pPr>
            <w:r w:rsidRPr="00B51569">
              <w:t>Разработка рабочих программ внеурочной деятельности по направлениям.</w:t>
            </w:r>
          </w:p>
          <w:p w:rsidR="00CE696F" w:rsidRPr="00B51569" w:rsidRDefault="00CE696F" w:rsidP="002920DA">
            <w:pPr>
              <w:jc w:val="both"/>
            </w:pPr>
            <w:r w:rsidRPr="00B51569">
              <w:t xml:space="preserve">Систематизация методической литературы. </w:t>
            </w:r>
          </w:p>
          <w:p w:rsidR="00CE696F" w:rsidRPr="00B51569" w:rsidRDefault="00CE696F" w:rsidP="002920DA">
            <w:pPr>
              <w:jc w:val="both"/>
            </w:pPr>
            <w:r w:rsidRPr="00B51569">
              <w:t>Информирование педагогов о наличии разработанных программ и их знакомство с содержанием имеющейся  литературы в методическом кабинете</w:t>
            </w:r>
          </w:p>
        </w:tc>
      </w:tr>
    </w:tbl>
    <w:p w:rsidR="00CE696F" w:rsidRPr="00B51569" w:rsidRDefault="00CE696F" w:rsidP="00CE696F">
      <w:pPr>
        <w:rPr>
          <w:b/>
        </w:rPr>
      </w:pPr>
    </w:p>
    <w:p w:rsidR="00CE696F" w:rsidRPr="00B51569" w:rsidRDefault="00CE696F" w:rsidP="00CE696F">
      <w:pPr>
        <w:spacing w:line="276" w:lineRule="auto"/>
        <w:rPr>
          <w:b/>
        </w:rPr>
      </w:pPr>
      <w:r w:rsidRPr="00B51569">
        <w:rPr>
          <w:b/>
        </w:rPr>
        <w:t>Материально-техническое обеспечение:</w:t>
      </w:r>
    </w:p>
    <w:p w:rsidR="00CE696F" w:rsidRPr="00B51569" w:rsidRDefault="00CE696F" w:rsidP="00031BB4">
      <w:pPr>
        <w:numPr>
          <w:ilvl w:val="0"/>
          <w:numId w:val="66"/>
        </w:numPr>
        <w:spacing w:line="276" w:lineRule="auto"/>
        <w:jc w:val="both"/>
      </w:pPr>
      <w:r w:rsidRPr="00B51569">
        <w:t>выбор оптимальных условий и площадок для проведения различных мероприятий,</w:t>
      </w:r>
    </w:p>
    <w:p w:rsidR="00CE696F" w:rsidRPr="00B51569" w:rsidRDefault="00CE696F" w:rsidP="00031BB4">
      <w:pPr>
        <w:numPr>
          <w:ilvl w:val="0"/>
          <w:numId w:val="66"/>
        </w:numPr>
        <w:spacing w:line="276" w:lineRule="auto"/>
        <w:jc w:val="both"/>
      </w:pPr>
      <w:r w:rsidRPr="00B51569">
        <w:t>материалы для оформления и творчества детей,</w:t>
      </w:r>
    </w:p>
    <w:p w:rsidR="00CE696F" w:rsidRPr="00B51569" w:rsidRDefault="00CE696F" w:rsidP="00031BB4">
      <w:pPr>
        <w:numPr>
          <w:ilvl w:val="0"/>
          <w:numId w:val="66"/>
        </w:numPr>
        <w:spacing w:line="276" w:lineRule="auto"/>
        <w:jc w:val="both"/>
      </w:pPr>
      <w:r w:rsidRPr="00B51569">
        <w:t>наличие канцелярских принадлежностей,</w:t>
      </w:r>
    </w:p>
    <w:p w:rsidR="00CE696F" w:rsidRPr="00B51569" w:rsidRDefault="00CE696F" w:rsidP="00031BB4">
      <w:pPr>
        <w:numPr>
          <w:ilvl w:val="0"/>
          <w:numId w:val="66"/>
        </w:numPr>
        <w:spacing w:line="276" w:lineRule="auto"/>
        <w:jc w:val="both"/>
      </w:pPr>
      <w:r w:rsidRPr="00B51569">
        <w:t>аудиоматериалы и видеотехника,</w:t>
      </w:r>
    </w:p>
    <w:p w:rsidR="00CE696F" w:rsidRPr="00B51569" w:rsidRDefault="00CE696F" w:rsidP="00031BB4">
      <w:pPr>
        <w:numPr>
          <w:ilvl w:val="0"/>
          <w:numId w:val="66"/>
        </w:numPr>
        <w:spacing w:line="276" w:lineRule="auto"/>
        <w:jc w:val="both"/>
      </w:pPr>
      <w:r w:rsidRPr="00B51569">
        <w:t>компьютеры,</w:t>
      </w:r>
    </w:p>
    <w:p w:rsidR="00CE696F" w:rsidRPr="00B51569" w:rsidRDefault="00CE696F" w:rsidP="00031BB4">
      <w:pPr>
        <w:numPr>
          <w:ilvl w:val="0"/>
          <w:numId w:val="66"/>
        </w:numPr>
        <w:spacing w:line="276" w:lineRule="auto"/>
      </w:pPr>
      <w:r w:rsidRPr="00B51569">
        <w:t>телевизор,</w:t>
      </w:r>
    </w:p>
    <w:p w:rsidR="00CE696F" w:rsidRPr="00B51569" w:rsidRDefault="00CE696F" w:rsidP="00031BB4">
      <w:pPr>
        <w:numPr>
          <w:ilvl w:val="0"/>
          <w:numId w:val="66"/>
        </w:numPr>
        <w:spacing w:line="276" w:lineRule="auto"/>
      </w:pPr>
      <w:r w:rsidRPr="00B51569">
        <w:t>проектор, экран и др.</w:t>
      </w:r>
    </w:p>
    <w:p w:rsidR="00CE696F" w:rsidRPr="00B51569" w:rsidRDefault="00CE696F" w:rsidP="00CE696F">
      <w:pPr>
        <w:spacing w:line="276" w:lineRule="auto"/>
      </w:pPr>
      <w:r w:rsidRPr="00B51569">
        <w:rPr>
          <w:b/>
        </w:rPr>
        <w:t>Предполагаемые результаты:</w:t>
      </w:r>
      <w:r w:rsidRPr="00B51569">
        <w:rPr>
          <w:b/>
        </w:rPr>
        <w:tab/>
      </w:r>
    </w:p>
    <w:p w:rsidR="00CE696F" w:rsidRPr="00B51569" w:rsidRDefault="00CE696F" w:rsidP="00031BB4">
      <w:pPr>
        <w:numPr>
          <w:ilvl w:val="0"/>
          <w:numId w:val="67"/>
        </w:numPr>
        <w:spacing w:line="276" w:lineRule="auto"/>
        <w:jc w:val="both"/>
      </w:pPr>
      <w:r w:rsidRPr="00B51569">
        <w:t>внедрение эффективных форм организации отдыха, оздоровления и занятости детей;</w:t>
      </w:r>
    </w:p>
    <w:p w:rsidR="00CE696F" w:rsidRPr="00B51569" w:rsidRDefault="00CE696F" w:rsidP="00031BB4">
      <w:pPr>
        <w:numPr>
          <w:ilvl w:val="0"/>
          <w:numId w:val="67"/>
        </w:numPr>
        <w:spacing w:line="276" w:lineRule="auto"/>
        <w:jc w:val="both"/>
      </w:pPr>
      <w:r w:rsidRPr="00B51569">
        <w:t>улучшение психологической и социальной комфортности в  едином  воспитательном пространстве;</w:t>
      </w:r>
    </w:p>
    <w:p w:rsidR="00CE696F" w:rsidRPr="00B51569" w:rsidRDefault="00CE696F" w:rsidP="00031BB4">
      <w:pPr>
        <w:numPr>
          <w:ilvl w:val="0"/>
          <w:numId w:val="67"/>
        </w:numPr>
        <w:spacing w:line="276" w:lineRule="auto"/>
        <w:jc w:val="both"/>
      </w:pPr>
      <w:r w:rsidRPr="00B51569">
        <w:lastRenderedPageBreak/>
        <w:t>укрепление здоровья воспитанников;</w:t>
      </w:r>
    </w:p>
    <w:p w:rsidR="00CE696F" w:rsidRPr="00B51569" w:rsidRDefault="00CE696F" w:rsidP="00031BB4">
      <w:pPr>
        <w:numPr>
          <w:ilvl w:val="0"/>
          <w:numId w:val="67"/>
        </w:numPr>
        <w:spacing w:line="276" w:lineRule="auto"/>
        <w:jc w:val="both"/>
      </w:pPr>
      <w:r w:rsidRPr="00B51569">
        <w:t>развитие творческой активности каждого ребёнка;</w:t>
      </w:r>
    </w:p>
    <w:p w:rsidR="00CE696F" w:rsidRPr="00B51569" w:rsidRDefault="00CE696F" w:rsidP="00031BB4">
      <w:pPr>
        <w:numPr>
          <w:ilvl w:val="0"/>
          <w:numId w:val="67"/>
        </w:numPr>
        <w:spacing w:line="276" w:lineRule="auto"/>
        <w:jc w:val="both"/>
      </w:pPr>
      <w:r w:rsidRPr="00B51569">
        <w:t xml:space="preserve">укрепление связи между семьёй и школой. </w:t>
      </w:r>
    </w:p>
    <w:p w:rsidR="00CE696F" w:rsidRPr="00B51569" w:rsidRDefault="00CE696F" w:rsidP="00CE696F">
      <w:pPr>
        <w:spacing w:line="276" w:lineRule="auto"/>
        <w:rPr>
          <w:b/>
          <w:bCs/>
          <w:i/>
          <w:iCs/>
        </w:rPr>
      </w:pPr>
      <w:r w:rsidRPr="00B51569">
        <w:rPr>
          <w:b/>
          <w:bCs/>
          <w:i/>
          <w:iCs/>
        </w:rPr>
        <w:t>Учитель и родители как участники педагогического процесса:</w:t>
      </w:r>
    </w:p>
    <w:p w:rsidR="00CE696F" w:rsidRPr="00B51569" w:rsidRDefault="00CE696F" w:rsidP="00CE696F">
      <w:pPr>
        <w:spacing w:line="276" w:lineRule="auto"/>
        <w:jc w:val="both"/>
      </w:pPr>
      <w:r w:rsidRPr="00B51569">
        <w:rPr>
          <w:i/>
          <w:iCs/>
        </w:rPr>
        <w:t xml:space="preserve">          Целью сотрудничества </w:t>
      </w:r>
      <w:r w:rsidRPr="00B51569">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CE696F" w:rsidRPr="00B51569" w:rsidRDefault="00CE696F" w:rsidP="00CE696F">
      <w:pPr>
        <w:spacing w:line="276" w:lineRule="auto"/>
      </w:pPr>
      <w:r w:rsidRPr="00B51569">
        <w:rPr>
          <w:i/>
          <w:iCs/>
        </w:rPr>
        <w:t xml:space="preserve">          Задачами сотрудничества </w:t>
      </w:r>
      <w:r w:rsidRPr="00B51569">
        <w:t>являются:</w:t>
      </w:r>
    </w:p>
    <w:p w:rsidR="00CE696F" w:rsidRPr="00B51569" w:rsidRDefault="00CE696F" w:rsidP="00031BB4">
      <w:pPr>
        <w:numPr>
          <w:ilvl w:val="0"/>
          <w:numId w:val="68"/>
        </w:numPr>
        <w:spacing w:line="276" w:lineRule="auto"/>
        <w:jc w:val="both"/>
      </w:pPr>
      <w:r w:rsidRPr="00B51569">
        <w:t xml:space="preserve">усиление нравственных аспектов школьной жизнедеятельности детей и молодежи; </w:t>
      </w:r>
    </w:p>
    <w:p w:rsidR="00CE696F" w:rsidRPr="00B51569" w:rsidRDefault="00CE696F" w:rsidP="00031BB4">
      <w:pPr>
        <w:numPr>
          <w:ilvl w:val="0"/>
          <w:numId w:val="68"/>
        </w:numPr>
        <w:spacing w:line="276" w:lineRule="auto"/>
        <w:jc w:val="both"/>
      </w:pPr>
      <w:r w:rsidRPr="00B51569">
        <w:t xml:space="preserve">гуманизация взаимоотношений семьи и школы; </w:t>
      </w:r>
    </w:p>
    <w:p w:rsidR="00CE696F" w:rsidRPr="00B51569" w:rsidRDefault="00CE696F" w:rsidP="00031BB4">
      <w:pPr>
        <w:numPr>
          <w:ilvl w:val="0"/>
          <w:numId w:val="68"/>
        </w:numPr>
        <w:spacing w:line="276" w:lineRule="auto"/>
        <w:jc w:val="both"/>
      </w:pPr>
      <w:r w:rsidRPr="00B51569">
        <w:t xml:space="preserve">развитие у  школьников опыта формального и неформального общения со  взрослыми; </w:t>
      </w:r>
    </w:p>
    <w:p w:rsidR="00CE696F" w:rsidRPr="00B51569" w:rsidRDefault="00CE696F" w:rsidP="00031BB4">
      <w:pPr>
        <w:numPr>
          <w:ilvl w:val="0"/>
          <w:numId w:val="68"/>
        </w:numPr>
        <w:spacing w:line="276" w:lineRule="auto"/>
        <w:jc w:val="both"/>
      </w:pPr>
      <w:r w:rsidRPr="00B51569">
        <w:t xml:space="preserve">освоение родителями навыков делового общения и сотворчества с учителями и детьми; </w:t>
      </w:r>
    </w:p>
    <w:p w:rsidR="00CE696F" w:rsidRPr="00B51569" w:rsidRDefault="00CE696F" w:rsidP="00031BB4">
      <w:pPr>
        <w:numPr>
          <w:ilvl w:val="0"/>
          <w:numId w:val="68"/>
        </w:numPr>
        <w:spacing w:line="276" w:lineRule="auto"/>
        <w:jc w:val="both"/>
      </w:pPr>
      <w:r w:rsidRPr="00B51569">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CE696F" w:rsidRPr="00B51569" w:rsidRDefault="00CE696F" w:rsidP="00CE696F">
      <w:pPr>
        <w:spacing w:line="276" w:lineRule="auto"/>
        <w:jc w:val="both"/>
      </w:pPr>
      <w:r w:rsidRPr="00B51569">
        <w:rPr>
          <w:b/>
          <w:bC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B51569">
        <w:rPr>
          <w:b/>
          <w:bCs/>
          <w:i/>
          <w:iCs/>
        </w:rPr>
        <w:t>направлениям (содержание сотворчества):</w:t>
      </w:r>
    </w:p>
    <w:p w:rsidR="00CE696F" w:rsidRPr="00B51569" w:rsidRDefault="00CE696F" w:rsidP="00031BB4">
      <w:pPr>
        <w:numPr>
          <w:ilvl w:val="0"/>
          <w:numId w:val="69"/>
        </w:numPr>
        <w:spacing w:line="276" w:lineRule="auto"/>
        <w:jc w:val="both"/>
      </w:pPr>
      <w:r w:rsidRPr="00B51569">
        <w:t>непосредственное участие родителей в организации различных форм совместной внеурочной работы с детьми;</w:t>
      </w:r>
    </w:p>
    <w:p w:rsidR="00CE696F" w:rsidRPr="00B51569" w:rsidRDefault="00CE696F" w:rsidP="00031BB4">
      <w:pPr>
        <w:pStyle w:val="affe"/>
        <w:numPr>
          <w:ilvl w:val="0"/>
          <w:numId w:val="69"/>
        </w:numPr>
        <w:rPr>
          <w:rStyle w:val="afff2"/>
          <w:rFonts w:ascii="Times New Roman" w:hAnsi="Times New Roman"/>
          <w:sz w:val="24"/>
          <w:szCs w:val="24"/>
        </w:rPr>
      </w:pPr>
      <w:r w:rsidRPr="00B51569">
        <w:rPr>
          <w:rFonts w:ascii="Times New Roman" w:hAnsi="Times New Roman"/>
          <w:sz w:val="24"/>
          <w:szCs w:val="24"/>
        </w:rPr>
        <w:t>развитие сотрудничества с учителями и детьми в учебно-познавательной,  исследовательской  деятельности в школе и в домашних условиях и др.</w:t>
      </w:r>
    </w:p>
    <w:p w:rsidR="00DA7993" w:rsidRPr="00B51569" w:rsidRDefault="00DA7993" w:rsidP="00CE696F">
      <w:pPr>
        <w:pStyle w:val="a3"/>
        <w:spacing w:line="276" w:lineRule="auto"/>
        <w:ind w:firstLine="709"/>
        <w:rPr>
          <w:rFonts w:ascii="Times New Roman" w:hAnsi="Times New Roman"/>
          <w:color w:val="auto"/>
          <w:sz w:val="24"/>
          <w:szCs w:val="24"/>
        </w:rPr>
      </w:pPr>
    </w:p>
    <w:p w:rsidR="00653A76" w:rsidRPr="00B51569" w:rsidRDefault="00D00181" w:rsidP="005914E5">
      <w:pPr>
        <w:pStyle w:val="afe"/>
        <w:numPr>
          <w:ilvl w:val="1"/>
          <w:numId w:val="140"/>
        </w:numPr>
        <w:spacing w:line="276" w:lineRule="auto"/>
        <w:rPr>
          <w:sz w:val="24"/>
        </w:rPr>
      </w:pPr>
      <w:bookmarkStart w:id="206" w:name="_Toc288394109"/>
      <w:bookmarkStart w:id="207" w:name="_Toc288410576"/>
      <w:bookmarkStart w:id="208" w:name="_Toc288410705"/>
      <w:bookmarkStart w:id="209" w:name="_Toc424564344"/>
      <w:r w:rsidRPr="00B51569">
        <w:rPr>
          <w:sz w:val="24"/>
        </w:rPr>
        <w:t xml:space="preserve">Система </w:t>
      </w:r>
      <w:r w:rsidR="00653A76" w:rsidRPr="00B51569">
        <w:rPr>
          <w:sz w:val="24"/>
        </w:rPr>
        <w:t>условий реализации</w:t>
      </w:r>
      <w:r w:rsidR="00500815" w:rsidRPr="00B51569">
        <w:rPr>
          <w:sz w:val="24"/>
        </w:rPr>
        <w:t xml:space="preserve"> </w:t>
      </w:r>
      <w:r w:rsidR="00653A76" w:rsidRPr="00B51569">
        <w:rPr>
          <w:sz w:val="24"/>
        </w:rPr>
        <w:t>основной образовательной программы</w:t>
      </w:r>
      <w:bookmarkEnd w:id="206"/>
      <w:bookmarkEnd w:id="207"/>
      <w:bookmarkEnd w:id="208"/>
      <w:bookmarkEnd w:id="209"/>
    </w:p>
    <w:p w:rsidR="00653A76" w:rsidRPr="00B51569" w:rsidRDefault="00653A76" w:rsidP="00CE696F">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Интегративным результатом выполнения требований к ус</w:t>
      </w:r>
      <w:r w:rsidRPr="00B51569">
        <w:rPr>
          <w:rFonts w:ascii="Times New Roman" w:hAnsi="Times New Roman"/>
          <w:color w:val="auto"/>
          <w:spacing w:val="2"/>
          <w:sz w:val="24"/>
          <w:szCs w:val="24"/>
        </w:rPr>
        <w:t xml:space="preserve">ловиям реализации основной образовательной программы </w:t>
      </w:r>
      <w:r w:rsidR="005C5F90" w:rsidRPr="00B51569">
        <w:rPr>
          <w:rFonts w:ascii="Times New Roman" w:hAnsi="Times New Roman"/>
          <w:color w:val="auto"/>
          <w:sz w:val="24"/>
          <w:szCs w:val="24"/>
        </w:rPr>
        <w:t>организации, осуществляющей образовательную деятельность</w:t>
      </w:r>
      <w:r w:rsidR="00375003" w:rsidRPr="00B51569">
        <w:rPr>
          <w:rFonts w:ascii="Times New Roman" w:hAnsi="Times New Roman"/>
          <w:color w:val="auto"/>
          <w:sz w:val="24"/>
          <w:szCs w:val="24"/>
        </w:rPr>
        <w:t>,</w:t>
      </w:r>
      <w:r w:rsidRPr="00B51569">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B51569">
        <w:rPr>
          <w:rFonts w:ascii="Times New Roman" w:hAnsi="Times New Roman"/>
          <w:color w:val="auto"/>
          <w:spacing w:val="2"/>
          <w:sz w:val="24"/>
          <w:szCs w:val="24"/>
        </w:rPr>
        <w:t xml:space="preserve">адекватной задачам достижения личностного, социального, </w:t>
      </w:r>
      <w:r w:rsidRPr="00B51569">
        <w:rPr>
          <w:rFonts w:ascii="Times New Roman" w:hAnsi="Times New Roman"/>
          <w:color w:val="auto"/>
          <w:sz w:val="24"/>
          <w:szCs w:val="24"/>
        </w:rPr>
        <w:t>познавательного (интеллектуального), коммуникативного, эс</w:t>
      </w:r>
      <w:r w:rsidRPr="00B51569">
        <w:rPr>
          <w:rFonts w:ascii="Times New Roman" w:hAnsi="Times New Roman"/>
          <w:color w:val="auto"/>
          <w:spacing w:val="-2"/>
          <w:sz w:val="24"/>
          <w:szCs w:val="24"/>
        </w:rPr>
        <w:t>тетического, физического, трудового развития обучающихся.</w:t>
      </w:r>
    </w:p>
    <w:p w:rsidR="00653A76" w:rsidRPr="00B51569" w:rsidRDefault="00653A76" w:rsidP="00CE696F">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Созданные в </w:t>
      </w:r>
      <w:r w:rsidR="00D93053" w:rsidRPr="00B51569">
        <w:rPr>
          <w:rFonts w:ascii="Times New Roman" w:hAnsi="Times New Roman"/>
          <w:color w:val="auto"/>
          <w:sz w:val="24"/>
          <w:szCs w:val="24"/>
        </w:rPr>
        <w:t>образовательной организ</w:t>
      </w:r>
      <w:r w:rsidR="00500815" w:rsidRPr="00B51569">
        <w:rPr>
          <w:rFonts w:ascii="Times New Roman" w:hAnsi="Times New Roman"/>
          <w:color w:val="auto"/>
          <w:sz w:val="24"/>
          <w:szCs w:val="24"/>
        </w:rPr>
        <w:t>а</w:t>
      </w:r>
      <w:r w:rsidR="00D93053" w:rsidRPr="00B51569">
        <w:rPr>
          <w:rFonts w:ascii="Times New Roman" w:hAnsi="Times New Roman"/>
          <w:color w:val="auto"/>
          <w:sz w:val="24"/>
          <w:szCs w:val="24"/>
        </w:rPr>
        <w:t>ции</w:t>
      </w:r>
      <w:r w:rsidRPr="00B51569">
        <w:rPr>
          <w:rFonts w:ascii="Times New Roman" w:hAnsi="Times New Roman"/>
          <w:color w:val="auto"/>
          <w:sz w:val="24"/>
          <w:szCs w:val="24"/>
        </w:rPr>
        <w:t xml:space="preserve">, </w:t>
      </w:r>
      <w:r w:rsidR="00D93053" w:rsidRPr="00B51569">
        <w:rPr>
          <w:rFonts w:ascii="Times New Roman" w:hAnsi="Times New Roman"/>
          <w:color w:val="auto"/>
          <w:sz w:val="24"/>
          <w:szCs w:val="24"/>
        </w:rPr>
        <w:t xml:space="preserve">реализующей </w:t>
      </w:r>
      <w:r w:rsidRPr="00B51569">
        <w:rPr>
          <w:rFonts w:ascii="Times New Roman" w:hAnsi="Times New Roman"/>
          <w:color w:val="auto"/>
          <w:spacing w:val="-2"/>
          <w:sz w:val="24"/>
          <w:szCs w:val="24"/>
        </w:rPr>
        <w:t>основную образовательную программу начального общего об</w:t>
      </w:r>
      <w:r w:rsidRPr="00B51569">
        <w:rPr>
          <w:rFonts w:ascii="Times New Roman" w:hAnsi="Times New Roman"/>
          <w:color w:val="auto"/>
          <w:sz w:val="24"/>
          <w:szCs w:val="24"/>
        </w:rPr>
        <w:t>разования, условия:</w:t>
      </w:r>
    </w:p>
    <w:p w:rsidR="00653A76" w:rsidRPr="00B51569" w:rsidRDefault="0070188B" w:rsidP="00CE696F">
      <w:pPr>
        <w:pStyle w:val="21"/>
        <w:spacing w:line="276" w:lineRule="auto"/>
        <w:ind w:firstLine="709"/>
        <w:rPr>
          <w:sz w:val="24"/>
        </w:rPr>
      </w:pPr>
      <w:r w:rsidRPr="00B51569">
        <w:rPr>
          <w:sz w:val="24"/>
        </w:rPr>
        <w:t>соответствуют</w:t>
      </w:r>
      <w:r w:rsidR="00653A76" w:rsidRPr="00B51569">
        <w:rPr>
          <w:sz w:val="24"/>
        </w:rPr>
        <w:t xml:space="preserve"> требованиям </w:t>
      </w:r>
      <w:r w:rsidR="00C11324" w:rsidRPr="00B51569">
        <w:rPr>
          <w:sz w:val="24"/>
        </w:rPr>
        <w:t>ФГОС НОО</w:t>
      </w:r>
      <w:r w:rsidR="00653A76" w:rsidRPr="00B51569">
        <w:rPr>
          <w:sz w:val="24"/>
        </w:rPr>
        <w:t>;</w:t>
      </w:r>
    </w:p>
    <w:p w:rsidR="00653A76" w:rsidRPr="00B51569" w:rsidRDefault="00653A76" w:rsidP="00CE696F">
      <w:pPr>
        <w:pStyle w:val="21"/>
        <w:spacing w:line="276" w:lineRule="auto"/>
        <w:ind w:firstLine="709"/>
        <w:rPr>
          <w:sz w:val="24"/>
        </w:rPr>
      </w:pPr>
      <w:r w:rsidRPr="00B51569">
        <w:rPr>
          <w:spacing w:val="2"/>
          <w:sz w:val="24"/>
        </w:rPr>
        <w:t>гарантир</w:t>
      </w:r>
      <w:r w:rsidR="0070188B" w:rsidRPr="00B51569">
        <w:rPr>
          <w:spacing w:val="2"/>
          <w:sz w:val="24"/>
        </w:rPr>
        <w:t>уют</w:t>
      </w:r>
      <w:r w:rsidRPr="00B51569">
        <w:rPr>
          <w:spacing w:val="2"/>
          <w:sz w:val="24"/>
        </w:rPr>
        <w:t xml:space="preserve"> сохранность и укрепление физического, </w:t>
      </w:r>
      <w:r w:rsidRPr="00B51569">
        <w:rPr>
          <w:sz w:val="24"/>
        </w:rPr>
        <w:t xml:space="preserve">психологического и социального здоровья обучающихся; </w:t>
      </w:r>
    </w:p>
    <w:p w:rsidR="00653A76" w:rsidRPr="00B51569" w:rsidRDefault="00653A76" w:rsidP="00CE696F">
      <w:pPr>
        <w:pStyle w:val="21"/>
        <w:spacing w:line="276" w:lineRule="auto"/>
        <w:ind w:firstLine="709"/>
        <w:rPr>
          <w:sz w:val="24"/>
        </w:rPr>
      </w:pPr>
      <w:r w:rsidRPr="00B51569">
        <w:rPr>
          <w:spacing w:val="-2"/>
          <w:sz w:val="24"/>
        </w:rPr>
        <w:t>обеспечива</w:t>
      </w:r>
      <w:r w:rsidR="0070188B" w:rsidRPr="00B51569">
        <w:rPr>
          <w:spacing w:val="-2"/>
          <w:sz w:val="24"/>
        </w:rPr>
        <w:t>ют</w:t>
      </w:r>
      <w:r w:rsidRPr="00B51569">
        <w:rPr>
          <w:spacing w:val="-2"/>
          <w:sz w:val="24"/>
        </w:rPr>
        <w:t xml:space="preserve"> реализацию основной образовательной про­</w:t>
      </w:r>
      <w:r w:rsidRPr="00B51569">
        <w:rPr>
          <w:spacing w:val="-2"/>
          <w:sz w:val="24"/>
        </w:rPr>
        <w:br/>
      </w:r>
      <w:r w:rsidRPr="00B51569">
        <w:rPr>
          <w:sz w:val="24"/>
        </w:rPr>
        <w:t xml:space="preserve">граммы </w:t>
      </w:r>
      <w:r w:rsidR="00060FE2" w:rsidRPr="00B51569">
        <w:rPr>
          <w:spacing w:val="-2"/>
          <w:sz w:val="24"/>
        </w:rPr>
        <w:t>МБОУ</w:t>
      </w:r>
      <w:r w:rsidR="006D08AA">
        <w:rPr>
          <w:spacing w:val="-2"/>
        </w:rPr>
        <w:t xml:space="preserve">«Центр образования № 15» </w:t>
      </w:r>
      <w:r w:rsidR="006D08AA">
        <w:rPr>
          <w:spacing w:val="-2"/>
          <w:sz w:val="24"/>
        </w:rPr>
        <w:t xml:space="preserve"> </w:t>
      </w:r>
      <w:r w:rsidR="00060FE2">
        <w:rPr>
          <w:spacing w:val="-2"/>
          <w:sz w:val="24"/>
        </w:rPr>
        <w:t xml:space="preserve"> г.Уфы</w:t>
      </w:r>
      <w:r w:rsidR="00060FE2">
        <w:rPr>
          <w:sz w:val="24"/>
        </w:rPr>
        <w:t xml:space="preserve">, </w:t>
      </w:r>
      <w:r w:rsidR="005C5F90" w:rsidRPr="00B51569">
        <w:rPr>
          <w:sz w:val="24"/>
        </w:rPr>
        <w:t>осуществляющей образовательную деятельность</w:t>
      </w:r>
      <w:r w:rsidRPr="00B51569">
        <w:rPr>
          <w:sz w:val="24"/>
        </w:rPr>
        <w:t xml:space="preserve"> и достижение планируемых результатов е</w:t>
      </w:r>
      <w:r w:rsidR="00D30361" w:rsidRPr="00B51569">
        <w:rPr>
          <w:sz w:val="24"/>
        </w:rPr>
        <w:t>е</w:t>
      </w:r>
      <w:r w:rsidRPr="00B51569">
        <w:rPr>
          <w:sz w:val="24"/>
        </w:rPr>
        <w:t xml:space="preserve"> освоения;</w:t>
      </w:r>
    </w:p>
    <w:p w:rsidR="00931CBC" w:rsidRPr="00B51569" w:rsidRDefault="00653A76" w:rsidP="00CE696F">
      <w:pPr>
        <w:pStyle w:val="21"/>
        <w:spacing w:line="276" w:lineRule="auto"/>
        <w:ind w:firstLine="709"/>
        <w:rPr>
          <w:sz w:val="24"/>
        </w:rPr>
      </w:pPr>
      <w:r w:rsidRPr="00B51569">
        <w:rPr>
          <w:spacing w:val="-2"/>
          <w:sz w:val="24"/>
        </w:rPr>
        <w:t>учитыва</w:t>
      </w:r>
      <w:r w:rsidR="0070188B" w:rsidRPr="00B51569">
        <w:rPr>
          <w:spacing w:val="-2"/>
          <w:sz w:val="24"/>
        </w:rPr>
        <w:t>ют</w:t>
      </w:r>
      <w:r w:rsidRPr="00B51569">
        <w:rPr>
          <w:spacing w:val="-2"/>
          <w:sz w:val="24"/>
        </w:rPr>
        <w:t xml:space="preserve"> особенности </w:t>
      </w:r>
      <w:r w:rsidR="00060FE2" w:rsidRPr="00B51569">
        <w:rPr>
          <w:spacing w:val="-2"/>
          <w:sz w:val="24"/>
        </w:rPr>
        <w:t>МБОУ</w:t>
      </w:r>
      <w:r w:rsidR="006D08AA">
        <w:rPr>
          <w:spacing w:val="-2"/>
        </w:rPr>
        <w:t>«Центр образования № 15»</w:t>
      </w:r>
      <w:r w:rsidR="006D08AA">
        <w:rPr>
          <w:spacing w:val="-2"/>
          <w:sz w:val="24"/>
        </w:rPr>
        <w:t xml:space="preserve"> </w:t>
      </w:r>
      <w:r w:rsidR="00060FE2">
        <w:rPr>
          <w:spacing w:val="-2"/>
          <w:sz w:val="24"/>
        </w:rPr>
        <w:t xml:space="preserve"> г.Уфы</w:t>
      </w:r>
      <w:r w:rsidRPr="00B51569">
        <w:rPr>
          <w:spacing w:val="-2"/>
          <w:sz w:val="24"/>
        </w:rPr>
        <w:t xml:space="preserve">, </w:t>
      </w:r>
      <w:r w:rsidR="00375003" w:rsidRPr="00B51569">
        <w:rPr>
          <w:sz w:val="24"/>
        </w:rPr>
        <w:t>ее</w:t>
      </w:r>
      <w:r w:rsidR="00500815" w:rsidRPr="00B51569">
        <w:rPr>
          <w:sz w:val="24"/>
        </w:rPr>
        <w:t xml:space="preserve"> </w:t>
      </w:r>
      <w:r w:rsidRPr="00B51569">
        <w:rPr>
          <w:spacing w:val="2"/>
          <w:sz w:val="24"/>
        </w:rPr>
        <w:t xml:space="preserve">организационную структуру, запросы участников </w:t>
      </w:r>
      <w:r w:rsidR="00AD64C6" w:rsidRPr="00B51569">
        <w:rPr>
          <w:sz w:val="24"/>
        </w:rPr>
        <w:t>образовательных отношений</w:t>
      </w:r>
      <w:r w:rsidRPr="00B51569">
        <w:rPr>
          <w:sz w:val="24"/>
        </w:rPr>
        <w:t>;</w:t>
      </w:r>
    </w:p>
    <w:p w:rsidR="00931CBC" w:rsidRPr="00B51569" w:rsidRDefault="00653A76" w:rsidP="00CE696F">
      <w:pPr>
        <w:pStyle w:val="21"/>
        <w:spacing w:line="276" w:lineRule="auto"/>
        <w:ind w:firstLine="709"/>
        <w:rPr>
          <w:sz w:val="24"/>
        </w:rPr>
      </w:pPr>
      <w:r w:rsidRPr="00B51569">
        <w:rPr>
          <w:spacing w:val="2"/>
          <w:sz w:val="24"/>
        </w:rPr>
        <w:t>представля</w:t>
      </w:r>
      <w:r w:rsidR="0070188B" w:rsidRPr="00B51569">
        <w:rPr>
          <w:spacing w:val="2"/>
          <w:sz w:val="24"/>
        </w:rPr>
        <w:t>ю</w:t>
      </w:r>
      <w:r w:rsidRPr="00B51569">
        <w:rPr>
          <w:spacing w:val="2"/>
          <w:sz w:val="24"/>
        </w:rPr>
        <w:t>т возможность взаимодействия с социаль</w:t>
      </w:r>
      <w:r w:rsidRPr="00B51569">
        <w:rPr>
          <w:sz w:val="24"/>
        </w:rPr>
        <w:t>ными партн</w:t>
      </w:r>
      <w:r w:rsidR="00D30361" w:rsidRPr="00B51569">
        <w:rPr>
          <w:sz w:val="24"/>
        </w:rPr>
        <w:t>е</w:t>
      </w:r>
      <w:r w:rsidRPr="00B51569">
        <w:rPr>
          <w:sz w:val="24"/>
        </w:rPr>
        <w:t>рами, использования ресурсов социума.</w:t>
      </w:r>
    </w:p>
    <w:p w:rsidR="00AB6645" w:rsidRPr="006D08AA" w:rsidRDefault="00AB6645" w:rsidP="00AB6645">
      <w:pPr>
        <w:pStyle w:val="21"/>
        <w:numPr>
          <w:ilvl w:val="0"/>
          <w:numId w:val="0"/>
        </w:numPr>
        <w:ind w:firstLine="680"/>
        <w:rPr>
          <w:b/>
          <w:sz w:val="24"/>
        </w:rPr>
      </w:pPr>
      <w:r w:rsidRPr="00B51569">
        <w:rPr>
          <w:b/>
          <w:sz w:val="24"/>
        </w:rPr>
        <w:t>Кадровые условия реализации ООП НОО МБОУ</w:t>
      </w:r>
      <w:r w:rsidR="004E6250">
        <w:rPr>
          <w:b/>
          <w:sz w:val="24"/>
        </w:rPr>
        <w:t xml:space="preserve"> </w:t>
      </w:r>
      <w:r w:rsidR="006D08AA" w:rsidRPr="006D08AA">
        <w:rPr>
          <w:b/>
          <w:spacing w:val="-2"/>
        </w:rPr>
        <w:t>«Центр образования № 15»</w:t>
      </w:r>
    </w:p>
    <w:p w:rsidR="00AB6645" w:rsidRPr="00B51569" w:rsidRDefault="00AB6645" w:rsidP="00AB6645">
      <w:pPr>
        <w:pStyle w:val="21"/>
        <w:numPr>
          <w:ilvl w:val="0"/>
          <w:numId w:val="0"/>
        </w:numPr>
        <w:spacing w:line="276" w:lineRule="auto"/>
        <w:ind w:firstLine="680"/>
        <w:rPr>
          <w:sz w:val="24"/>
        </w:rPr>
      </w:pPr>
      <w:r w:rsidRPr="00B51569">
        <w:rPr>
          <w:sz w:val="24"/>
        </w:rPr>
        <w:lastRenderedPageBreak/>
        <w:t xml:space="preserve">Реализация ООП НОО в </w:t>
      </w:r>
      <w:r w:rsidR="00060FE2" w:rsidRPr="00B51569">
        <w:rPr>
          <w:spacing w:val="-2"/>
          <w:sz w:val="24"/>
        </w:rPr>
        <w:t>МБОУ</w:t>
      </w:r>
      <w:r w:rsidR="006D08AA">
        <w:rPr>
          <w:spacing w:val="-2"/>
        </w:rPr>
        <w:t xml:space="preserve">«Центр образования № 15» </w:t>
      </w:r>
      <w:r w:rsidR="006D08AA">
        <w:rPr>
          <w:spacing w:val="-2"/>
          <w:sz w:val="24"/>
        </w:rPr>
        <w:t xml:space="preserve"> </w:t>
      </w:r>
      <w:r w:rsidR="00060FE2">
        <w:rPr>
          <w:spacing w:val="-2"/>
          <w:sz w:val="24"/>
        </w:rPr>
        <w:t xml:space="preserve"> г.Уфы</w:t>
      </w:r>
      <w:r w:rsidR="00060FE2" w:rsidRPr="00B51569">
        <w:rPr>
          <w:sz w:val="24"/>
        </w:rPr>
        <w:t xml:space="preserve"> </w:t>
      </w:r>
      <w:r w:rsidRPr="00B51569">
        <w:rPr>
          <w:sz w:val="24"/>
        </w:rPr>
        <w:t>обеспечивается педагогическими кадрами, имеющими соответствующее профессиональное образование и системати</w:t>
      </w:r>
      <w:r w:rsidRPr="00B51569">
        <w:rPr>
          <w:sz w:val="24"/>
        </w:rPr>
        <w:softHyphen/>
        <w:t>чески занимающимися повышением своей квалификации.</w:t>
      </w:r>
    </w:p>
    <w:p w:rsidR="00DA7993" w:rsidRDefault="00AB6645" w:rsidP="00060FE2">
      <w:pPr>
        <w:pStyle w:val="21"/>
        <w:numPr>
          <w:ilvl w:val="0"/>
          <w:numId w:val="0"/>
        </w:numPr>
        <w:spacing w:line="276" w:lineRule="auto"/>
        <w:ind w:firstLine="680"/>
        <w:rPr>
          <w:spacing w:val="-2"/>
          <w:sz w:val="24"/>
        </w:rPr>
      </w:pPr>
      <w:r w:rsidRPr="00B51569">
        <w:rPr>
          <w:sz w:val="24"/>
        </w:rPr>
        <w:t>Требования к компетентности педагога определяются функциональны</w:t>
      </w:r>
      <w:r w:rsidRPr="00B51569">
        <w:rPr>
          <w:sz w:val="24"/>
        </w:rPr>
        <w:softHyphen/>
        <w:t xml:space="preserve">ми задачами, которые он обязан выполнять, и конкретизируются в должностных инструкциях педагогических работников </w:t>
      </w:r>
      <w:r w:rsidRPr="00B51569">
        <w:rPr>
          <w:spacing w:val="-3"/>
          <w:sz w:val="24"/>
        </w:rPr>
        <w:t>в соответствии с возрастными особенностями обучающихся,</w:t>
      </w:r>
      <w:r w:rsidRPr="00B51569">
        <w:rPr>
          <w:spacing w:val="-2"/>
          <w:sz w:val="24"/>
        </w:rPr>
        <w:t xml:space="preserve"> особенностями педагогической концепции, лежа</w:t>
      </w:r>
      <w:r w:rsidRPr="00B51569">
        <w:rPr>
          <w:spacing w:val="-2"/>
          <w:sz w:val="24"/>
        </w:rPr>
        <w:softHyphen/>
        <w:t xml:space="preserve">щей в основе организации образовательного процесса в </w:t>
      </w:r>
      <w:r w:rsidR="00060FE2" w:rsidRPr="00B51569">
        <w:rPr>
          <w:spacing w:val="-2"/>
          <w:sz w:val="24"/>
        </w:rPr>
        <w:t>МБОУ</w:t>
      </w:r>
      <w:r w:rsidR="006D08AA">
        <w:rPr>
          <w:spacing w:val="-2"/>
          <w:sz w:val="24"/>
        </w:rPr>
        <w:t xml:space="preserve"> </w:t>
      </w:r>
      <w:r w:rsidR="00060FE2">
        <w:rPr>
          <w:spacing w:val="-2"/>
          <w:sz w:val="24"/>
        </w:rPr>
        <w:t xml:space="preserve"> </w:t>
      </w:r>
      <w:r w:rsidR="006D08AA">
        <w:rPr>
          <w:spacing w:val="-2"/>
        </w:rPr>
        <w:t xml:space="preserve">«Центр образования № 15» </w:t>
      </w:r>
      <w:r w:rsidR="00060FE2">
        <w:rPr>
          <w:spacing w:val="-2"/>
          <w:sz w:val="24"/>
        </w:rPr>
        <w:t>г.Уфы</w:t>
      </w:r>
      <w:r w:rsidR="00807A6B">
        <w:rPr>
          <w:spacing w:val="-2"/>
          <w:sz w:val="24"/>
        </w:rPr>
        <w:t>:</w:t>
      </w:r>
    </w:p>
    <w:p w:rsidR="00807A6B" w:rsidRPr="00B51569" w:rsidRDefault="00807A6B" w:rsidP="00060FE2">
      <w:pPr>
        <w:pStyle w:val="21"/>
        <w:numPr>
          <w:ilvl w:val="0"/>
          <w:numId w:val="0"/>
        </w:numPr>
        <w:spacing w:line="276" w:lineRule="auto"/>
        <w:ind w:firstLine="680"/>
        <w:rPr>
          <w:i/>
        </w:rPr>
      </w:pPr>
    </w:p>
    <w:p w:rsidR="00AB6645" w:rsidRPr="00B51569" w:rsidRDefault="00AB6645" w:rsidP="00AB6645">
      <w:pPr>
        <w:pStyle w:val="afff0"/>
        <w:spacing w:line="276" w:lineRule="auto"/>
        <w:jc w:val="center"/>
        <w:rPr>
          <w:b/>
          <w:i/>
        </w:rPr>
      </w:pPr>
      <w:r w:rsidRPr="00B51569">
        <w:rPr>
          <w:i/>
        </w:rPr>
        <w:t>Информация  о  кадровом обеспечении</w:t>
      </w:r>
    </w:p>
    <w:p w:rsidR="00AB6645" w:rsidRPr="00B51569" w:rsidRDefault="00AB6645" w:rsidP="00AB6645">
      <w:pPr>
        <w:pStyle w:val="afff0"/>
        <w:spacing w:line="276" w:lineRule="auto"/>
        <w:jc w:val="center"/>
        <w:rPr>
          <w:i/>
        </w:rPr>
      </w:pPr>
      <w:r w:rsidRPr="00B51569">
        <w:rPr>
          <w:i/>
          <w:lang w:val="en-US"/>
        </w:rPr>
        <w:t>I</w:t>
      </w:r>
      <w:r w:rsidRPr="00B51569">
        <w:rPr>
          <w:i/>
        </w:rPr>
        <w:t xml:space="preserve"> ступень 201</w:t>
      </w:r>
      <w:r w:rsidR="00B20A11">
        <w:rPr>
          <w:i/>
        </w:rPr>
        <w:t>6</w:t>
      </w:r>
      <w:r w:rsidRPr="00B51569">
        <w:rPr>
          <w:i/>
        </w:rPr>
        <w:t>-201</w:t>
      </w:r>
      <w:r w:rsidR="00B20A11">
        <w:rPr>
          <w:i/>
        </w:rPr>
        <w:t>7</w:t>
      </w:r>
      <w:r w:rsidRPr="00B51569">
        <w:rPr>
          <w:i/>
        </w:rPr>
        <w:t xml:space="preserve"> уч.г.</w:t>
      </w:r>
    </w:p>
    <w:tbl>
      <w:tblPr>
        <w:tblW w:w="0" w:type="auto"/>
        <w:jc w:val="center"/>
        <w:tblLook w:val="04A0" w:firstRow="1" w:lastRow="0" w:firstColumn="1" w:lastColumn="0" w:noHBand="0" w:noVBand="1"/>
      </w:tblPr>
      <w:tblGrid>
        <w:gridCol w:w="1468"/>
        <w:gridCol w:w="1468"/>
        <w:gridCol w:w="1162"/>
        <w:gridCol w:w="1506"/>
        <w:gridCol w:w="1469"/>
        <w:gridCol w:w="1469"/>
      </w:tblGrid>
      <w:tr w:rsidR="00B51569" w:rsidRPr="00B51569" w:rsidTr="00DA7993">
        <w:trPr>
          <w:jc w:val="center"/>
        </w:trPr>
        <w:tc>
          <w:tcPr>
            <w:tcW w:w="1468" w:type="dxa"/>
            <w:vMerge w:val="restart"/>
          </w:tcPr>
          <w:p w:rsidR="00AB6645" w:rsidRPr="00B51569" w:rsidRDefault="00AB6645" w:rsidP="002920DA">
            <w:pPr>
              <w:pStyle w:val="afff0"/>
              <w:spacing w:line="276" w:lineRule="auto"/>
            </w:pPr>
            <w:r w:rsidRPr="00B51569">
              <w:t>Всего начальных классов</w:t>
            </w:r>
          </w:p>
        </w:tc>
        <w:tc>
          <w:tcPr>
            <w:tcW w:w="1468" w:type="dxa"/>
            <w:vMerge w:val="restart"/>
          </w:tcPr>
          <w:p w:rsidR="00AB6645" w:rsidRPr="00B51569" w:rsidRDefault="00AB6645" w:rsidP="002920DA">
            <w:pPr>
              <w:pStyle w:val="afff0"/>
              <w:spacing w:line="276" w:lineRule="auto"/>
            </w:pPr>
            <w:r w:rsidRPr="00B51569">
              <w:t>Всего учителей начальных классов</w:t>
            </w:r>
          </w:p>
        </w:tc>
        <w:tc>
          <w:tcPr>
            <w:tcW w:w="2668" w:type="dxa"/>
            <w:gridSpan w:val="2"/>
          </w:tcPr>
          <w:p w:rsidR="00AB6645" w:rsidRPr="00B51569" w:rsidRDefault="00AB6645" w:rsidP="002920DA">
            <w:pPr>
              <w:pStyle w:val="afff0"/>
              <w:spacing w:line="276" w:lineRule="auto"/>
            </w:pPr>
            <w:r w:rsidRPr="00B51569">
              <w:t>Образование</w:t>
            </w:r>
          </w:p>
        </w:tc>
        <w:tc>
          <w:tcPr>
            <w:tcW w:w="2938" w:type="dxa"/>
            <w:gridSpan w:val="2"/>
          </w:tcPr>
          <w:p w:rsidR="00AB6645" w:rsidRPr="00B51569" w:rsidRDefault="00AB6645" w:rsidP="002920DA">
            <w:pPr>
              <w:pStyle w:val="afff0"/>
              <w:spacing w:line="276" w:lineRule="auto"/>
            </w:pPr>
            <w:r w:rsidRPr="00B51569">
              <w:t>Категория</w:t>
            </w:r>
          </w:p>
        </w:tc>
      </w:tr>
      <w:tr w:rsidR="00B51569" w:rsidRPr="00B51569" w:rsidTr="00DA7993">
        <w:trPr>
          <w:jc w:val="center"/>
        </w:trPr>
        <w:tc>
          <w:tcPr>
            <w:tcW w:w="1468" w:type="dxa"/>
            <w:vMerge/>
          </w:tcPr>
          <w:p w:rsidR="00AB6645" w:rsidRPr="00B51569" w:rsidRDefault="00AB6645" w:rsidP="002920DA">
            <w:pPr>
              <w:pStyle w:val="afff0"/>
              <w:spacing w:line="276" w:lineRule="auto"/>
            </w:pPr>
          </w:p>
        </w:tc>
        <w:tc>
          <w:tcPr>
            <w:tcW w:w="1468" w:type="dxa"/>
            <w:vMerge/>
          </w:tcPr>
          <w:p w:rsidR="00AB6645" w:rsidRPr="00B51569" w:rsidRDefault="00AB6645" w:rsidP="002920DA">
            <w:pPr>
              <w:pStyle w:val="afff0"/>
              <w:spacing w:line="276" w:lineRule="auto"/>
            </w:pPr>
          </w:p>
        </w:tc>
        <w:tc>
          <w:tcPr>
            <w:tcW w:w="1162" w:type="dxa"/>
          </w:tcPr>
          <w:p w:rsidR="00AB6645" w:rsidRPr="00B51569" w:rsidRDefault="00AB6645" w:rsidP="002920DA">
            <w:pPr>
              <w:pStyle w:val="afff0"/>
              <w:spacing w:line="276" w:lineRule="auto"/>
            </w:pPr>
            <w:r w:rsidRPr="00B51569">
              <w:t>Высшее</w:t>
            </w:r>
          </w:p>
        </w:tc>
        <w:tc>
          <w:tcPr>
            <w:tcW w:w="1506" w:type="dxa"/>
          </w:tcPr>
          <w:p w:rsidR="00AB6645" w:rsidRPr="00B51569" w:rsidRDefault="00AB6645" w:rsidP="002920DA">
            <w:pPr>
              <w:pStyle w:val="afff0"/>
              <w:spacing w:line="276" w:lineRule="auto"/>
            </w:pPr>
            <w:r w:rsidRPr="00B51569">
              <w:t>Среднее специальное</w:t>
            </w:r>
          </w:p>
        </w:tc>
        <w:tc>
          <w:tcPr>
            <w:tcW w:w="1469" w:type="dxa"/>
          </w:tcPr>
          <w:p w:rsidR="00AB6645" w:rsidRPr="00B51569" w:rsidRDefault="00AB6645" w:rsidP="002920DA">
            <w:pPr>
              <w:pStyle w:val="afff0"/>
              <w:spacing w:line="276" w:lineRule="auto"/>
            </w:pPr>
            <w:r w:rsidRPr="00B51569">
              <w:t>Высшая</w:t>
            </w:r>
          </w:p>
        </w:tc>
        <w:tc>
          <w:tcPr>
            <w:tcW w:w="1469" w:type="dxa"/>
          </w:tcPr>
          <w:p w:rsidR="00AB6645" w:rsidRPr="00B51569" w:rsidRDefault="00AB6645" w:rsidP="002920DA">
            <w:pPr>
              <w:pStyle w:val="afff0"/>
              <w:spacing w:line="276" w:lineRule="auto"/>
            </w:pPr>
            <w:r w:rsidRPr="00B51569">
              <w:t>Первая</w:t>
            </w:r>
          </w:p>
        </w:tc>
      </w:tr>
      <w:tr w:rsidR="00B51569" w:rsidRPr="00B51569" w:rsidTr="00DA7993">
        <w:trPr>
          <w:jc w:val="center"/>
        </w:trPr>
        <w:tc>
          <w:tcPr>
            <w:tcW w:w="1468" w:type="dxa"/>
          </w:tcPr>
          <w:p w:rsidR="00AB6645" w:rsidRPr="00B51569" w:rsidRDefault="006D08AA" w:rsidP="002920DA">
            <w:pPr>
              <w:pStyle w:val="afff0"/>
              <w:spacing w:line="276" w:lineRule="auto"/>
            </w:pPr>
            <w:r>
              <w:t>13</w:t>
            </w:r>
          </w:p>
        </w:tc>
        <w:tc>
          <w:tcPr>
            <w:tcW w:w="1468" w:type="dxa"/>
          </w:tcPr>
          <w:p w:rsidR="00AB6645" w:rsidRPr="00B51569" w:rsidRDefault="006D08AA" w:rsidP="002920DA">
            <w:pPr>
              <w:pStyle w:val="afff0"/>
              <w:spacing w:line="276" w:lineRule="auto"/>
            </w:pPr>
            <w:r>
              <w:t>13</w:t>
            </w:r>
          </w:p>
        </w:tc>
        <w:tc>
          <w:tcPr>
            <w:tcW w:w="1162" w:type="dxa"/>
          </w:tcPr>
          <w:p w:rsidR="00AB6645" w:rsidRPr="00B51569" w:rsidRDefault="006D08AA" w:rsidP="002920DA">
            <w:pPr>
              <w:pStyle w:val="afff0"/>
              <w:spacing w:line="276" w:lineRule="auto"/>
            </w:pPr>
            <w:r>
              <w:t>12</w:t>
            </w:r>
          </w:p>
        </w:tc>
        <w:tc>
          <w:tcPr>
            <w:tcW w:w="1506" w:type="dxa"/>
          </w:tcPr>
          <w:p w:rsidR="00AB6645" w:rsidRPr="00B51569" w:rsidRDefault="00060FE2" w:rsidP="002920DA">
            <w:pPr>
              <w:pStyle w:val="afff0"/>
              <w:spacing w:line="276" w:lineRule="auto"/>
            </w:pPr>
            <w:r>
              <w:t>1</w:t>
            </w:r>
          </w:p>
        </w:tc>
        <w:tc>
          <w:tcPr>
            <w:tcW w:w="1469" w:type="dxa"/>
          </w:tcPr>
          <w:p w:rsidR="00AB6645" w:rsidRPr="00B51569" w:rsidRDefault="006D08AA" w:rsidP="002920DA">
            <w:pPr>
              <w:pStyle w:val="afff0"/>
              <w:spacing w:line="276" w:lineRule="auto"/>
            </w:pPr>
            <w:r>
              <w:t>6</w:t>
            </w:r>
          </w:p>
        </w:tc>
        <w:tc>
          <w:tcPr>
            <w:tcW w:w="1469" w:type="dxa"/>
          </w:tcPr>
          <w:p w:rsidR="00AB6645" w:rsidRPr="00B51569" w:rsidRDefault="006D08AA" w:rsidP="002920DA">
            <w:pPr>
              <w:pStyle w:val="afff0"/>
              <w:spacing w:line="276" w:lineRule="auto"/>
            </w:pPr>
            <w:r>
              <w:t>6</w:t>
            </w:r>
          </w:p>
        </w:tc>
      </w:tr>
    </w:tbl>
    <w:p w:rsidR="00AB6645" w:rsidRPr="00B51569" w:rsidRDefault="00AB6645" w:rsidP="00C345E2">
      <w:pPr>
        <w:pStyle w:val="1"/>
        <w:spacing w:line="276" w:lineRule="auto"/>
        <w:ind w:right="-663"/>
        <w:jc w:val="right"/>
        <w:rPr>
          <w:b w:val="0"/>
          <w:sz w:val="24"/>
          <w:szCs w:val="24"/>
        </w:rPr>
      </w:pPr>
    </w:p>
    <w:p w:rsidR="00F10D3A" w:rsidRDefault="00F10D3A" w:rsidP="00597422">
      <w:pPr>
        <w:shd w:val="clear" w:color="auto" w:fill="FFFFFF"/>
        <w:tabs>
          <w:tab w:val="left" w:pos="902"/>
        </w:tabs>
        <w:spacing w:before="5" w:line="276" w:lineRule="auto"/>
        <w:ind w:left="5" w:firstLine="398"/>
        <w:jc w:val="both"/>
        <w:rPr>
          <w:spacing w:val="-1"/>
        </w:rPr>
      </w:pPr>
    </w:p>
    <w:p w:rsidR="002920DA" w:rsidRPr="00B51569" w:rsidRDefault="002920DA" w:rsidP="00597422">
      <w:pPr>
        <w:shd w:val="clear" w:color="auto" w:fill="FFFFFF"/>
        <w:tabs>
          <w:tab w:val="left" w:pos="902"/>
        </w:tabs>
        <w:spacing w:before="5" w:line="276" w:lineRule="auto"/>
        <w:ind w:left="5" w:firstLine="398"/>
        <w:jc w:val="both"/>
      </w:pPr>
      <w:r w:rsidRPr="00B51569">
        <w:rPr>
          <w:spacing w:val="-1"/>
        </w:rPr>
        <w:t>Для реализации ООП начального общего  образования в школе обеспечено наличие коллектива специалистов, обеспечи</w:t>
      </w:r>
      <w:r w:rsidRPr="00B51569">
        <w:t>вающего выполнение функций:</w:t>
      </w:r>
    </w:p>
    <w:p w:rsidR="002920DA" w:rsidRPr="00B51569" w:rsidRDefault="002920DA" w:rsidP="00031BB4">
      <w:pPr>
        <w:widowControl w:val="0"/>
        <w:numPr>
          <w:ilvl w:val="0"/>
          <w:numId w:val="70"/>
        </w:numPr>
        <w:shd w:val="clear" w:color="auto" w:fill="FFFFFF"/>
        <w:tabs>
          <w:tab w:val="left" w:pos="182"/>
        </w:tabs>
        <w:autoSpaceDE w:val="0"/>
        <w:autoSpaceDN w:val="0"/>
        <w:adjustRightInd w:val="0"/>
        <w:spacing w:line="276" w:lineRule="auto"/>
        <w:ind w:right="10"/>
        <w:jc w:val="both"/>
      </w:pPr>
      <w:r w:rsidRPr="00B51569">
        <w:rPr>
          <w:i/>
          <w:iCs/>
          <w:spacing w:val="-1"/>
        </w:rPr>
        <w:t xml:space="preserve">учителей, </w:t>
      </w:r>
      <w:r w:rsidRPr="00B51569">
        <w:rPr>
          <w:spacing w:val="-1"/>
        </w:rPr>
        <w:t>отвечающих за организацию условий для успешного продвиже</w:t>
      </w:r>
      <w:r w:rsidRPr="00B51569">
        <w:rPr>
          <w:spacing w:val="-1"/>
        </w:rPr>
        <w:softHyphen/>
      </w:r>
      <w:r w:rsidRPr="00B51569">
        <w:t>ния ребенка в рамках образовательного процесса;</w:t>
      </w:r>
    </w:p>
    <w:p w:rsidR="002920DA" w:rsidRPr="00B51569" w:rsidRDefault="002920DA" w:rsidP="00031BB4">
      <w:pPr>
        <w:widowControl w:val="0"/>
        <w:numPr>
          <w:ilvl w:val="0"/>
          <w:numId w:val="70"/>
        </w:numPr>
        <w:shd w:val="clear" w:color="auto" w:fill="FFFFFF"/>
        <w:tabs>
          <w:tab w:val="left" w:pos="182"/>
        </w:tabs>
        <w:autoSpaceDE w:val="0"/>
        <w:autoSpaceDN w:val="0"/>
        <w:adjustRightInd w:val="0"/>
        <w:spacing w:line="276" w:lineRule="auto"/>
        <w:ind w:right="5"/>
        <w:jc w:val="both"/>
      </w:pPr>
      <w:r w:rsidRPr="00B51569">
        <w:rPr>
          <w:i/>
          <w:iCs/>
        </w:rPr>
        <w:t xml:space="preserve">педагога </w:t>
      </w:r>
      <w:r w:rsidR="00C345E2" w:rsidRPr="00B51569">
        <w:rPr>
          <w:i/>
          <w:iCs/>
        </w:rPr>
        <w:t>–</w:t>
      </w:r>
      <w:r w:rsidRPr="00B51569">
        <w:rPr>
          <w:i/>
          <w:iCs/>
        </w:rPr>
        <w:t xml:space="preserve"> психолога</w:t>
      </w:r>
      <w:r w:rsidR="00C345E2" w:rsidRPr="00B51569">
        <w:rPr>
          <w:i/>
          <w:iCs/>
        </w:rPr>
        <w:t xml:space="preserve"> </w:t>
      </w:r>
      <w:r w:rsidR="006D08AA">
        <w:rPr>
          <w:i/>
          <w:iCs/>
        </w:rPr>
        <w:t>Баширова А.М</w:t>
      </w:r>
      <w:r w:rsidR="00743822">
        <w:rPr>
          <w:i/>
          <w:iCs/>
        </w:rPr>
        <w:t>.</w:t>
      </w:r>
      <w:r w:rsidR="006D08AA">
        <w:rPr>
          <w:i/>
          <w:iCs/>
        </w:rPr>
        <w:t xml:space="preserve">, </w:t>
      </w:r>
      <w:r w:rsidRPr="00B51569">
        <w:rPr>
          <w:i/>
          <w:iCs/>
        </w:rPr>
        <w:t xml:space="preserve">  </w:t>
      </w:r>
      <w:r w:rsidR="006D08AA">
        <w:t>помогающий</w:t>
      </w:r>
      <w:r w:rsidRPr="00B51569">
        <w:t xml:space="preserve"> педагогам выявлять условия, необходимые для развития ребенка в соответствии с его возрастными и индивидуальными особенностями;</w:t>
      </w:r>
    </w:p>
    <w:p w:rsidR="002920DA" w:rsidRPr="00B51569" w:rsidRDefault="002920DA" w:rsidP="00597422">
      <w:pPr>
        <w:shd w:val="clear" w:color="auto" w:fill="FFFFFF"/>
        <w:spacing w:before="5"/>
        <w:ind w:left="360"/>
      </w:pPr>
      <w:r w:rsidRPr="00B51569">
        <w:rPr>
          <w:spacing w:val="-1"/>
        </w:rPr>
        <w:t>а также системы сервисов:</w:t>
      </w:r>
    </w:p>
    <w:p w:rsidR="002920DA" w:rsidRPr="00B51569" w:rsidRDefault="002920DA" w:rsidP="00031BB4">
      <w:pPr>
        <w:widowControl w:val="0"/>
        <w:numPr>
          <w:ilvl w:val="0"/>
          <w:numId w:val="70"/>
        </w:numPr>
        <w:shd w:val="clear" w:color="auto" w:fill="FFFFFF"/>
        <w:tabs>
          <w:tab w:val="left" w:pos="182"/>
        </w:tabs>
        <w:autoSpaceDE w:val="0"/>
        <w:autoSpaceDN w:val="0"/>
        <w:adjustRightInd w:val="0"/>
        <w:spacing w:before="5" w:line="276" w:lineRule="auto"/>
        <w:ind w:right="5"/>
        <w:jc w:val="both"/>
      </w:pPr>
      <w:r w:rsidRPr="00B51569">
        <w:rPr>
          <w:i/>
          <w:iCs/>
        </w:rPr>
        <w:t xml:space="preserve">административного, </w:t>
      </w:r>
      <w:r w:rsidRPr="00B51569">
        <w:t>обеспечивающего для всех специалистов школы усло</w:t>
      </w:r>
      <w:r w:rsidRPr="00B51569">
        <w:softHyphen/>
      </w:r>
      <w:r w:rsidRPr="00B51569">
        <w:rPr>
          <w:spacing w:val="-1"/>
        </w:rPr>
        <w:t xml:space="preserve">вия их эффективной работы, осуществляющего необходимый контроль и </w:t>
      </w:r>
      <w:r w:rsidRPr="00B51569">
        <w:t>текущую организационную работу;</w:t>
      </w:r>
    </w:p>
    <w:p w:rsidR="00C345E2" w:rsidRPr="00B51569" w:rsidRDefault="00C345E2" w:rsidP="00031BB4">
      <w:pPr>
        <w:widowControl w:val="0"/>
        <w:numPr>
          <w:ilvl w:val="0"/>
          <w:numId w:val="70"/>
        </w:numPr>
        <w:shd w:val="clear" w:color="auto" w:fill="FFFFFF"/>
        <w:tabs>
          <w:tab w:val="left" w:pos="182"/>
        </w:tabs>
        <w:autoSpaceDE w:val="0"/>
        <w:autoSpaceDN w:val="0"/>
        <w:adjustRightInd w:val="0"/>
        <w:spacing w:line="276" w:lineRule="auto"/>
        <w:ind w:right="10"/>
        <w:jc w:val="both"/>
      </w:pPr>
      <w:r w:rsidRPr="00B51569">
        <w:rPr>
          <w:i/>
          <w:iCs/>
          <w:spacing w:val="-5"/>
        </w:rPr>
        <w:t xml:space="preserve">медицинского, </w:t>
      </w:r>
      <w:r w:rsidRPr="00B51569">
        <w:rPr>
          <w:spacing w:val="-5"/>
        </w:rPr>
        <w:t xml:space="preserve">обеспечивающего первую медицинскую помощь и </w:t>
      </w:r>
      <w:r w:rsidRPr="00B51569">
        <w:rPr>
          <w:spacing w:val="-7"/>
        </w:rPr>
        <w:t>диагностику, функционирование автоматизированной информационной систе</w:t>
      </w:r>
      <w:r w:rsidRPr="00B51569">
        <w:rPr>
          <w:spacing w:val="-7"/>
        </w:rPr>
        <w:softHyphen/>
      </w:r>
      <w:r w:rsidRPr="00B51569">
        <w:rPr>
          <w:spacing w:val="-8"/>
        </w:rPr>
        <w:t xml:space="preserve">мы мониторинга здоровья учащихся и выработке рекомендаций по сохранению </w:t>
      </w:r>
      <w:r w:rsidRPr="00B51569">
        <w:t xml:space="preserve">и укреплению здоровья, организующего диспансеризацию, вакцинацию; </w:t>
      </w:r>
    </w:p>
    <w:p w:rsidR="00C345E2" w:rsidRPr="00B51569" w:rsidRDefault="00C345E2" w:rsidP="00031BB4">
      <w:pPr>
        <w:pStyle w:val="affe"/>
        <w:numPr>
          <w:ilvl w:val="0"/>
          <w:numId w:val="70"/>
        </w:numPr>
        <w:shd w:val="clear" w:color="auto" w:fill="FFFFFF"/>
        <w:spacing w:after="0"/>
        <w:ind w:right="14"/>
        <w:jc w:val="both"/>
        <w:rPr>
          <w:rFonts w:ascii="Times New Roman" w:hAnsi="Times New Roman"/>
          <w:sz w:val="24"/>
          <w:szCs w:val="24"/>
        </w:rPr>
      </w:pPr>
      <w:r w:rsidRPr="00B51569">
        <w:rPr>
          <w:rFonts w:ascii="Times New Roman" w:hAnsi="Times New Roman"/>
          <w:i/>
          <w:spacing w:val="-1"/>
          <w:sz w:val="24"/>
          <w:szCs w:val="24"/>
        </w:rPr>
        <w:t>информационно-технологического</w:t>
      </w:r>
      <w:r w:rsidRPr="00B51569">
        <w:rPr>
          <w:rFonts w:ascii="Times New Roman" w:hAnsi="Times New Roman"/>
          <w:spacing w:val="-1"/>
          <w:sz w:val="24"/>
          <w:szCs w:val="24"/>
        </w:rPr>
        <w:t>, который обеспечивает функциониро</w:t>
      </w:r>
      <w:r w:rsidRPr="00B51569">
        <w:rPr>
          <w:rFonts w:ascii="Times New Roman" w:hAnsi="Times New Roman"/>
          <w:spacing w:val="-1"/>
          <w:sz w:val="24"/>
          <w:szCs w:val="24"/>
        </w:rPr>
        <w:softHyphen/>
      </w:r>
      <w:r w:rsidRPr="00B51569">
        <w:rPr>
          <w:rFonts w:ascii="Times New Roman" w:hAnsi="Times New Roman"/>
          <w:sz w:val="24"/>
          <w:szCs w:val="24"/>
        </w:rPr>
        <w:t>вание информационной инфраструктуры (включая ремонт техники, выдачу книг в библиотеке, системное администрирование, организацию выставок работ учащихся, поддержание сайта школы и т.д .)</w:t>
      </w:r>
    </w:p>
    <w:p w:rsidR="00597422" w:rsidRPr="00B51569" w:rsidRDefault="00DA7993" w:rsidP="00DA7993">
      <w:pPr>
        <w:shd w:val="clear" w:color="auto" w:fill="FFFFFF"/>
        <w:tabs>
          <w:tab w:val="left" w:pos="979"/>
        </w:tabs>
        <w:spacing w:line="276" w:lineRule="auto"/>
        <w:ind w:left="5" w:right="14" w:firstLine="403"/>
        <w:jc w:val="both"/>
      </w:pPr>
      <w:r w:rsidRPr="00B51569">
        <w:t xml:space="preserve">       </w:t>
      </w:r>
      <w:r w:rsidR="00597422" w:rsidRPr="00B51569">
        <w:t>Педагогические работники МБОУ</w:t>
      </w:r>
      <w:r w:rsidR="006D08AA">
        <w:rPr>
          <w:spacing w:val="-2"/>
        </w:rPr>
        <w:t xml:space="preserve">«Центр образования № 15» </w:t>
      </w:r>
      <w:r w:rsidR="00743822">
        <w:t xml:space="preserve"> </w:t>
      </w:r>
      <w:r w:rsidR="00597422" w:rsidRPr="00B51569">
        <w:t>, реализующие ООП начального общего образования:</w:t>
      </w:r>
    </w:p>
    <w:p w:rsidR="00597422" w:rsidRPr="00B51569" w:rsidRDefault="00597422" w:rsidP="00031BB4">
      <w:pPr>
        <w:widowControl w:val="0"/>
        <w:numPr>
          <w:ilvl w:val="0"/>
          <w:numId w:val="71"/>
        </w:numPr>
        <w:shd w:val="clear" w:color="auto" w:fill="FFFFFF"/>
        <w:tabs>
          <w:tab w:val="left" w:pos="202"/>
        </w:tabs>
        <w:autoSpaceDE w:val="0"/>
        <w:autoSpaceDN w:val="0"/>
        <w:adjustRightInd w:val="0"/>
        <w:spacing w:line="276" w:lineRule="auto"/>
        <w:ind w:left="202" w:right="10" w:hanging="202"/>
        <w:jc w:val="both"/>
      </w:pPr>
      <w:r w:rsidRPr="00B51569">
        <w:rPr>
          <w:spacing w:val="-1"/>
        </w:rPr>
        <w:t xml:space="preserve">обеспечивают многообразие организационно-учебных и внеучебных форм </w:t>
      </w:r>
      <w:r w:rsidRPr="00B51569">
        <w:t>освоения программы (уроки,  конкурсы, выставки, соревнования, презентации и пр.);</w:t>
      </w:r>
    </w:p>
    <w:p w:rsidR="00597422" w:rsidRPr="00B51569" w:rsidRDefault="00597422" w:rsidP="00031BB4">
      <w:pPr>
        <w:widowControl w:val="0"/>
        <w:numPr>
          <w:ilvl w:val="0"/>
          <w:numId w:val="71"/>
        </w:numPr>
        <w:shd w:val="clear" w:color="auto" w:fill="FFFFFF"/>
        <w:tabs>
          <w:tab w:val="left" w:pos="202"/>
        </w:tabs>
        <w:autoSpaceDE w:val="0"/>
        <w:autoSpaceDN w:val="0"/>
        <w:adjustRightInd w:val="0"/>
        <w:spacing w:line="276" w:lineRule="auto"/>
        <w:ind w:left="202" w:right="14" w:hanging="202"/>
        <w:jc w:val="both"/>
      </w:pPr>
      <w:r w:rsidRPr="00B51569">
        <w:t>способствуют освоению обучающимися высших форм игровой деятель</w:t>
      </w:r>
      <w:r w:rsidRPr="00B51569">
        <w:softHyphen/>
        <w:t>ности и создают комфортные условия для своевременной смены ведущей деятельности (игровой на учебную) и превращения игры из непосредс</w:t>
      </w:r>
      <w:r w:rsidRPr="00B51569">
        <w:softHyphen/>
        <w:t>твенной цели в средство решения учебных задач;</w:t>
      </w:r>
    </w:p>
    <w:p w:rsidR="00597422" w:rsidRPr="00B51569" w:rsidRDefault="00597422" w:rsidP="00031BB4">
      <w:pPr>
        <w:widowControl w:val="0"/>
        <w:numPr>
          <w:ilvl w:val="0"/>
          <w:numId w:val="71"/>
        </w:numPr>
        <w:shd w:val="clear" w:color="auto" w:fill="FFFFFF"/>
        <w:tabs>
          <w:tab w:val="left" w:pos="202"/>
        </w:tabs>
        <w:autoSpaceDE w:val="0"/>
        <w:autoSpaceDN w:val="0"/>
        <w:adjustRightInd w:val="0"/>
        <w:spacing w:line="276" w:lineRule="auto"/>
        <w:ind w:left="202" w:right="14" w:hanging="202"/>
        <w:jc w:val="both"/>
      </w:pPr>
      <w:r w:rsidRPr="00B51569">
        <w:rPr>
          <w:spacing w:val="-7"/>
        </w:rPr>
        <w:t>формируют учебную деятельность младших школьников: организуют постанов</w:t>
      </w:r>
      <w:r w:rsidRPr="00B51569">
        <w:rPr>
          <w:spacing w:val="-7"/>
        </w:rPr>
        <w:softHyphen/>
      </w:r>
      <w:r w:rsidRPr="00B51569">
        <w:rPr>
          <w:spacing w:val="-5"/>
        </w:rPr>
        <w:t xml:space="preserve">ку учебных целей, </w:t>
      </w:r>
      <w:r w:rsidRPr="00B51569">
        <w:rPr>
          <w:spacing w:val="-5"/>
        </w:rPr>
        <w:lastRenderedPageBreak/>
        <w:t xml:space="preserve">создают условия для их «присвоения» и самостоятельной </w:t>
      </w:r>
      <w:r w:rsidRPr="00B51569">
        <w:rPr>
          <w:spacing w:val="-6"/>
        </w:rPr>
        <w:t xml:space="preserve">конкретизации учениками; побуждают и поддерживают детские инициативы, </w:t>
      </w:r>
      <w:r w:rsidRPr="00B51569">
        <w:rPr>
          <w:spacing w:val="-8"/>
        </w:rPr>
        <w:t>направленные на поиск средств и способов достижения учебных целей; органи</w:t>
      </w:r>
      <w:r w:rsidRPr="00B51569">
        <w:rPr>
          <w:spacing w:val="-8"/>
        </w:rPr>
        <w:softHyphen/>
      </w:r>
      <w:r w:rsidRPr="00B51569">
        <w:t>зуют усвоение знаний посредством коллективных форм учебной работы;</w:t>
      </w:r>
    </w:p>
    <w:p w:rsidR="00597422" w:rsidRPr="00B51569" w:rsidRDefault="00597422" w:rsidP="00031BB4">
      <w:pPr>
        <w:widowControl w:val="0"/>
        <w:numPr>
          <w:ilvl w:val="0"/>
          <w:numId w:val="71"/>
        </w:numPr>
        <w:shd w:val="clear" w:color="auto" w:fill="FFFFFF"/>
        <w:tabs>
          <w:tab w:val="left" w:pos="202"/>
        </w:tabs>
        <w:autoSpaceDE w:val="0"/>
        <w:autoSpaceDN w:val="0"/>
        <w:adjustRightInd w:val="0"/>
        <w:spacing w:line="276" w:lineRule="auto"/>
        <w:jc w:val="both"/>
      </w:pPr>
      <w:r w:rsidRPr="00B51569">
        <w:rPr>
          <w:spacing w:val="-8"/>
        </w:rPr>
        <w:t>осуществляют функции контроля и оценки, постепенно передавая их ученикам;</w:t>
      </w:r>
    </w:p>
    <w:p w:rsidR="00597422" w:rsidRPr="00B51569" w:rsidRDefault="00597422" w:rsidP="00031BB4">
      <w:pPr>
        <w:widowControl w:val="0"/>
        <w:numPr>
          <w:ilvl w:val="0"/>
          <w:numId w:val="71"/>
        </w:numPr>
        <w:shd w:val="clear" w:color="auto" w:fill="FFFFFF"/>
        <w:tabs>
          <w:tab w:val="left" w:pos="202"/>
        </w:tabs>
        <w:autoSpaceDE w:val="0"/>
        <w:autoSpaceDN w:val="0"/>
        <w:adjustRightInd w:val="0"/>
        <w:spacing w:line="276" w:lineRule="auto"/>
        <w:ind w:left="202" w:right="5" w:hanging="202"/>
        <w:jc w:val="both"/>
      </w:pPr>
      <w:r w:rsidRPr="00B51569">
        <w:t xml:space="preserve">создают условия для продуктивной творческой деятельности ребенка </w:t>
      </w:r>
      <w:r w:rsidRPr="00B51569">
        <w:rPr>
          <w:spacing w:val="-1"/>
        </w:rPr>
        <w:t>(совместно с учениками ставят творческие задачи и способствуют возник</w:t>
      </w:r>
      <w:r w:rsidRPr="00B51569">
        <w:rPr>
          <w:spacing w:val="-1"/>
        </w:rPr>
        <w:softHyphen/>
      </w:r>
      <w:r w:rsidRPr="00B51569">
        <w:t>новению у детей их собственных замыслов);</w:t>
      </w:r>
    </w:p>
    <w:p w:rsidR="00597422" w:rsidRPr="00B51569" w:rsidRDefault="00597422" w:rsidP="00031BB4">
      <w:pPr>
        <w:widowControl w:val="0"/>
        <w:numPr>
          <w:ilvl w:val="0"/>
          <w:numId w:val="71"/>
        </w:numPr>
        <w:shd w:val="clear" w:color="auto" w:fill="FFFFFF"/>
        <w:tabs>
          <w:tab w:val="left" w:pos="202"/>
        </w:tabs>
        <w:autoSpaceDE w:val="0"/>
        <w:autoSpaceDN w:val="0"/>
        <w:adjustRightInd w:val="0"/>
        <w:spacing w:line="276" w:lineRule="auto"/>
        <w:ind w:left="202" w:right="10" w:hanging="202"/>
        <w:jc w:val="both"/>
      </w:pPr>
      <w:r w:rsidRPr="00B51569">
        <w:rPr>
          <w:spacing w:val="-6"/>
        </w:rPr>
        <w:t>поддерживают детские инициативы и помогают в их осуществлении; обеспечи</w:t>
      </w:r>
      <w:r w:rsidRPr="00B51569">
        <w:rPr>
          <w:spacing w:val="-6"/>
        </w:rPr>
        <w:softHyphen/>
      </w:r>
      <w:r w:rsidRPr="00B51569">
        <w:rPr>
          <w:spacing w:val="-3"/>
        </w:rPr>
        <w:t xml:space="preserve">вают презентацию и социальную оценку результатов творчества учеников </w:t>
      </w:r>
      <w:r w:rsidRPr="00B51569">
        <w:rPr>
          <w:spacing w:val="-5"/>
        </w:rPr>
        <w:t>через выставки, конкурсы и т. п.;</w:t>
      </w:r>
    </w:p>
    <w:p w:rsidR="00597422" w:rsidRPr="00B51569" w:rsidRDefault="00597422" w:rsidP="00031BB4">
      <w:pPr>
        <w:widowControl w:val="0"/>
        <w:numPr>
          <w:ilvl w:val="0"/>
          <w:numId w:val="71"/>
        </w:numPr>
        <w:shd w:val="clear" w:color="auto" w:fill="FFFFFF"/>
        <w:tabs>
          <w:tab w:val="left" w:pos="202"/>
        </w:tabs>
        <w:autoSpaceDE w:val="0"/>
        <w:autoSpaceDN w:val="0"/>
        <w:adjustRightInd w:val="0"/>
        <w:spacing w:line="276" w:lineRule="auto"/>
        <w:ind w:left="202" w:right="5" w:hanging="202"/>
        <w:jc w:val="both"/>
      </w:pPr>
      <w:r w:rsidRPr="00B51569">
        <w:t>создают пространство для социальных практик младших школьников и приобщения их к общественно значимым делам.</w:t>
      </w:r>
    </w:p>
    <w:p w:rsidR="00C471A0" w:rsidRPr="00B51569" w:rsidRDefault="00C471A0" w:rsidP="00C471A0">
      <w:pPr>
        <w:pStyle w:val="a3"/>
        <w:spacing w:line="276" w:lineRule="auto"/>
        <w:ind w:firstLine="851"/>
        <w:rPr>
          <w:rFonts w:ascii="Times New Roman" w:hAnsi="Times New Roman"/>
          <w:color w:val="auto"/>
          <w:sz w:val="24"/>
          <w:szCs w:val="24"/>
        </w:rPr>
      </w:pPr>
      <w:r w:rsidRPr="00B51569">
        <w:rPr>
          <w:rFonts w:ascii="Times New Roman" w:hAnsi="Times New Roman"/>
          <w:bCs/>
          <w:color w:val="auto"/>
          <w:spacing w:val="-4"/>
          <w:sz w:val="24"/>
          <w:szCs w:val="24"/>
        </w:rPr>
        <w:t xml:space="preserve">Ожидаемый результат </w:t>
      </w:r>
      <w:r w:rsidRPr="00B51569">
        <w:rPr>
          <w:rFonts w:ascii="Times New Roman" w:hAnsi="Times New Roman"/>
          <w:bCs/>
          <w:color w:val="auto"/>
          <w:spacing w:val="-4"/>
          <w:sz w:val="24"/>
          <w:szCs w:val="24"/>
          <w:u w:val="single"/>
        </w:rPr>
        <w:t>повышения квалификации</w:t>
      </w:r>
      <w:r w:rsidRPr="00B51569">
        <w:rPr>
          <w:rFonts w:ascii="Times New Roman" w:hAnsi="Times New Roman"/>
          <w:bCs/>
          <w:color w:val="auto"/>
          <w:spacing w:val="-4"/>
          <w:sz w:val="24"/>
          <w:szCs w:val="24"/>
        </w:rPr>
        <w:t> — про</w:t>
      </w:r>
      <w:r w:rsidRPr="00B51569">
        <w:rPr>
          <w:rFonts w:ascii="Times New Roman" w:hAnsi="Times New Roman"/>
          <w:bCs/>
          <w:color w:val="auto"/>
          <w:sz w:val="24"/>
          <w:szCs w:val="24"/>
        </w:rPr>
        <w:t>фессиональная готовность работников образования к реализации ФГОС НОО:</w:t>
      </w:r>
    </w:p>
    <w:p w:rsidR="00C471A0" w:rsidRPr="00B51569" w:rsidRDefault="00C471A0" w:rsidP="00C471A0">
      <w:pPr>
        <w:pStyle w:val="21"/>
        <w:spacing w:line="276" w:lineRule="auto"/>
        <w:ind w:firstLine="851"/>
        <w:rPr>
          <w:sz w:val="24"/>
        </w:rPr>
      </w:pPr>
      <w:r w:rsidRPr="00B51569">
        <w:rPr>
          <w:bCs/>
          <w:sz w:val="24"/>
        </w:rPr>
        <w:t>обеспечение</w:t>
      </w:r>
      <w:r w:rsidRPr="00B51569">
        <w:rPr>
          <w:sz w:val="24"/>
        </w:rPr>
        <w:t xml:space="preserve"> оптимального вхождения работников образования в систему ценностей современного образования;</w:t>
      </w:r>
    </w:p>
    <w:p w:rsidR="00C471A0" w:rsidRPr="00B51569" w:rsidRDefault="00C471A0" w:rsidP="00C471A0">
      <w:pPr>
        <w:pStyle w:val="21"/>
        <w:spacing w:line="276" w:lineRule="auto"/>
        <w:ind w:firstLine="851"/>
        <w:rPr>
          <w:sz w:val="24"/>
        </w:rPr>
      </w:pPr>
      <w:r w:rsidRPr="00B51569">
        <w:rPr>
          <w:bCs/>
          <w:sz w:val="24"/>
        </w:rPr>
        <w:t xml:space="preserve">принятие </w:t>
      </w:r>
      <w:r w:rsidRPr="00B51569">
        <w:rPr>
          <w:sz w:val="24"/>
        </w:rPr>
        <w:t>идеологии ФГОС НОО;</w:t>
      </w:r>
    </w:p>
    <w:p w:rsidR="00C471A0" w:rsidRPr="00B51569" w:rsidRDefault="00C471A0" w:rsidP="00C471A0">
      <w:pPr>
        <w:pStyle w:val="21"/>
        <w:spacing w:line="276" w:lineRule="auto"/>
        <w:ind w:firstLine="851"/>
        <w:rPr>
          <w:sz w:val="24"/>
        </w:rPr>
      </w:pPr>
      <w:r w:rsidRPr="00B51569">
        <w:rPr>
          <w:bCs/>
          <w:sz w:val="24"/>
        </w:rPr>
        <w:t>освоение</w:t>
      </w:r>
      <w:r w:rsidRPr="00B51569">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471A0" w:rsidRPr="00B51569" w:rsidRDefault="00C471A0" w:rsidP="00C471A0">
      <w:pPr>
        <w:pStyle w:val="21"/>
        <w:spacing w:line="276" w:lineRule="auto"/>
        <w:ind w:firstLine="851"/>
        <w:rPr>
          <w:sz w:val="24"/>
        </w:rPr>
      </w:pPr>
      <w:r w:rsidRPr="00B51569">
        <w:rPr>
          <w:bCs/>
          <w:spacing w:val="2"/>
          <w:sz w:val="24"/>
        </w:rPr>
        <w:t>овладение</w:t>
      </w:r>
      <w:r w:rsidRPr="00B51569">
        <w:rPr>
          <w:spacing w:val="2"/>
          <w:sz w:val="24"/>
        </w:rPr>
        <w:t xml:space="preserve"> учебно­методическими и информационно­</w:t>
      </w:r>
      <w:r w:rsidRPr="00B51569">
        <w:rPr>
          <w:sz w:val="24"/>
        </w:rPr>
        <w:t>методическими ресурсами, необходимыми для успешного решения задач ФГОС НОО.</w:t>
      </w:r>
    </w:p>
    <w:p w:rsidR="00C471A0" w:rsidRPr="00B51569" w:rsidRDefault="00C471A0" w:rsidP="00C471A0">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471A0" w:rsidRPr="00B51569" w:rsidRDefault="00C471A0" w:rsidP="00C471A0">
      <w:pPr>
        <w:pStyle w:val="a3"/>
        <w:spacing w:line="276" w:lineRule="auto"/>
        <w:ind w:firstLine="851"/>
        <w:rPr>
          <w:rFonts w:ascii="Times New Roman" w:hAnsi="Times New Roman"/>
          <w:color w:val="auto"/>
          <w:sz w:val="24"/>
          <w:szCs w:val="24"/>
        </w:rPr>
      </w:pPr>
    </w:p>
    <w:p w:rsidR="00C471A0" w:rsidRPr="00B51569" w:rsidRDefault="00C471A0" w:rsidP="00C471A0">
      <w:pPr>
        <w:pStyle w:val="a3"/>
        <w:spacing w:line="276" w:lineRule="auto"/>
        <w:ind w:firstLine="851"/>
        <w:jc w:val="center"/>
        <w:rPr>
          <w:rFonts w:ascii="Times New Roman" w:hAnsi="Times New Roman"/>
          <w:b/>
          <w:color w:val="auto"/>
          <w:sz w:val="24"/>
          <w:szCs w:val="24"/>
          <w:shd w:val="clear" w:color="auto" w:fill="FFFFFF"/>
        </w:rPr>
      </w:pPr>
      <w:r w:rsidRPr="00B51569">
        <w:rPr>
          <w:rFonts w:ascii="Times New Roman" w:hAnsi="Times New Roman"/>
          <w:b/>
          <w:color w:val="auto"/>
          <w:sz w:val="24"/>
          <w:szCs w:val="24"/>
          <w:shd w:val="clear" w:color="auto" w:fill="FFFFFF"/>
        </w:rPr>
        <w:t>ПЛАН</w:t>
      </w:r>
      <w:r w:rsidRPr="00B51569">
        <w:rPr>
          <w:rFonts w:ascii="Times New Roman" w:hAnsi="Times New Roman"/>
          <w:b/>
          <w:color w:val="auto"/>
          <w:sz w:val="24"/>
          <w:szCs w:val="24"/>
          <w:shd w:val="clear" w:color="auto" w:fill="FFFFFF"/>
        </w:rPr>
        <w:br/>
        <w:t xml:space="preserve">методической работы по внедрению ФГОС НОО  </w:t>
      </w:r>
    </w:p>
    <w:p w:rsidR="00C471A0" w:rsidRPr="00B51569" w:rsidRDefault="00C471A0" w:rsidP="00C471A0">
      <w:pPr>
        <w:pStyle w:val="a3"/>
        <w:spacing w:line="276" w:lineRule="auto"/>
        <w:ind w:firstLine="851"/>
        <w:jc w:val="center"/>
        <w:rPr>
          <w:rFonts w:ascii="Times New Roman" w:hAnsi="Times New Roman"/>
          <w:b/>
          <w:color w:val="auto"/>
          <w:sz w:val="24"/>
          <w:szCs w:val="24"/>
          <w:shd w:val="clear" w:color="auto" w:fill="FFFFFF"/>
        </w:rPr>
      </w:pPr>
      <w:r w:rsidRPr="00B51569">
        <w:rPr>
          <w:rFonts w:ascii="Times New Roman" w:hAnsi="Times New Roman"/>
          <w:b/>
          <w:color w:val="auto"/>
          <w:sz w:val="24"/>
          <w:szCs w:val="24"/>
          <w:shd w:val="clear" w:color="auto" w:fill="FFFFFF"/>
        </w:rPr>
        <w:t>в МБОУ</w:t>
      </w:r>
      <w:r w:rsidR="006D08AA" w:rsidRPr="006D08AA">
        <w:rPr>
          <w:b/>
          <w:spacing w:val="-2"/>
        </w:rPr>
        <w:t>«Центр образования № 15»</w:t>
      </w:r>
      <w:r w:rsidR="006D08AA">
        <w:rPr>
          <w:spacing w:val="-2"/>
        </w:rPr>
        <w:t xml:space="preserve"> </w:t>
      </w:r>
      <w:r w:rsidR="006D08AA">
        <w:rPr>
          <w:rFonts w:ascii="Times New Roman" w:hAnsi="Times New Roman"/>
          <w:b/>
          <w:color w:val="auto"/>
          <w:sz w:val="24"/>
          <w:szCs w:val="24"/>
          <w:shd w:val="clear" w:color="auto" w:fill="FFFFFF"/>
        </w:rPr>
        <w:t xml:space="preserve"> </w:t>
      </w:r>
      <w:r w:rsidR="00F10D3A">
        <w:rPr>
          <w:rFonts w:ascii="Times New Roman" w:hAnsi="Times New Roman"/>
          <w:b/>
          <w:color w:val="auto"/>
          <w:sz w:val="24"/>
          <w:szCs w:val="24"/>
          <w:shd w:val="clear" w:color="auto" w:fill="FFFFFF"/>
        </w:rPr>
        <w:t xml:space="preserve"> Городского окурга г.Уфа</w:t>
      </w:r>
    </w:p>
    <w:tbl>
      <w:tblPr>
        <w:tblW w:w="9780" w:type="dxa"/>
        <w:jc w:val="center"/>
        <w:tblLook w:val="04A0" w:firstRow="1" w:lastRow="0" w:firstColumn="1" w:lastColumn="0" w:noHBand="0" w:noVBand="1"/>
      </w:tblPr>
      <w:tblGrid>
        <w:gridCol w:w="603"/>
        <w:gridCol w:w="3054"/>
        <w:gridCol w:w="2295"/>
        <w:gridCol w:w="1687"/>
        <w:gridCol w:w="2141"/>
      </w:tblGrid>
      <w:tr w:rsidR="00B51569" w:rsidRPr="00B51569" w:rsidTr="00DA7993">
        <w:trPr>
          <w:jc w:val="center"/>
        </w:trPr>
        <w:tc>
          <w:tcPr>
            <w:tcW w:w="603" w:type="dxa"/>
          </w:tcPr>
          <w:p w:rsidR="00C471A0" w:rsidRPr="00B51569" w:rsidRDefault="00C471A0" w:rsidP="00DA7993">
            <w:r w:rsidRPr="00B51569">
              <w:t>№ п\п</w:t>
            </w:r>
          </w:p>
        </w:tc>
        <w:tc>
          <w:tcPr>
            <w:tcW w:w="3055" w:type="dxa"/>
          </w:tcPr>
          <w:p w:rsidR="00C471A0" w:rsidRPr="00B51569" w:rsidRDefault="00C471A0" w:rsidP="00DA7993">
            <w:r w:rsidRPr="00B51569">
              <w:t>Направления работы</w:t>
            </w:r>
          </w:p>
        </w:tc>
        <w:tc>
          <w:tcPr>
            <w:tcW w:w="2295" w:type="dxa"/>
          </w:tcPr>
          <w:p w:rsidR="00C471A0" w:rsidRPr="00B51569" w:rsidRDefault="00C471A0" w:rsidP="00DA7993">
            <w:r w:rsidRPr="00B51569">
              <w:t>Мероприятия</w:t>
            </w:r>
          </w:p>
        </w:tc>
        <w:tc>
          <w:tcPr>
            <w:tcW w:w="1688" w:type="dxa"/>
          </w:tcPr>
          <w:p w:rsidR="00C471A0" w:rsidRPr="00B51569" w:rsidRDefault="00C471A0" w:rsidP="00DA7993">
            <w:r w:rsidRPr="00B51569">
              <w:t>Сроки</w:t>
            </w:r>
          </w:p>
        </w:tc>
        <w:tc>
          <w:tcPr>
            <w:tcW w:w="2139" w:type="dxa"/>
          </w:tcPr>
          <w:p w:rsidR="00C471A0" w:rsidRPr="00B51569" w:rsidRDefault="00C471A0" w:rsidP="00DA7993">
            <w:r w:rsidRPr="00B51569">
              <w:t>Ответственные</w:t>
            </w:r>
          </w:p>
        </w:tc>
      </w:tr>
      <w:tr w:rsidR="00B51569" w:rsidRPr="00B51569" w:rsidTr="00DA7993">
        <w:trPr>
          <w:jc w:val="center"/>
        </w:trPr>
        <w:tc>
          <w:tcPr>
            <w:tcW w:w="603" w:type="dxa"/>
          </w:tcPr>
          <w:p w:rsidR="00C471A0" w:rsidRPr="00B51569" w:rsidRDefault="00C471A0" w:rsidP="00DA7993">
            <w:r w:rsidRPr="00B51569">
              <w:t>1.</w:t>
            </w:r>
          </w:p>
        </w:tc>
        <w:tc>
          <w:tcPr>
            <w:tcW w:w="3055" w:type="dxa"/>
          </w:tcPr>
          <w:p w:rsidR="00C471A0" w:rsidRDefault="00C471A0" w:rsidP="00DA7993">
            <w:r w:rsidRPr="00B51569">
              <w:t>Обсуждение и утверждение основной образовательной програм</w:t>
            </w:r>
            <w:r w:rsidR="006D08AA">
              <w:t xml:space="preserve">мы НОО МБОУ – </w:t>
            </w:r>
            <w:r w:rsidR="006D08AA">
              <w:rPr>
                <w:spacing w:val="-2"/>
              </w:rPr>
              <w:t>«Центр образования № 15»</w:t>
            </w:r>
          </w:p>
          <w:p w:rsidR="006D08AA" w:rsidRPr="00B51569" w:rsidRDefault="006D08AA" w:rsidP="00DA7993"/>
        </w:tc>
        <w:tc>
          <w:tcPr>
            <w:tcW w:w="2295" w:type="dxa"/>
          </w:tcPr>
          <w:p w:rsidR="00C471A0" w:rsidRPr="00B51569" w:rsidRDefault="00C471A0" w:rsidP="00DA7993">
            <w:r w:rsidRPr="00B51569">
              <w:t>Педагогический совет</w:t>
            </w:r>
          </w:p>
        </w:tc>
        <w:tc>
          <w:tcPr>
            <w:tcW w:w="1688" w:type="dxa"/>
          </w:tcPr>
          <w:p w:rsidR="00C471A0" w:rsidRPr="00B51569" w:rsidRDefault="00C24B3F" w:rsidP="00DA7993">
            <w:r w:rsidRPr="00B51569">
              <w:t>А</w:t>
            </w:r>
            <w:r w:rsidR="00C471A0" w:rsidRPr="00B51569">
              <w:t>вгуст</w:t>
            </w:r>
          </w:p>
        </w:tc>
        <w:tc>
          <w:tcPr>
            <w:tcW w:w="2139" w:type="dxa"/>
          </w:tcPr>
          <w:p w:rsidR="00C471A0" w:rsidRPr="00B51569" w:rsidRDefault="00C471A0" w:rsidP="00DA7993">
            <w:r w:rsidRPr="00B51569">
              <w:t>Директор, зам. директора, учителя начальных классов</w:t>
            </w:r>
          </w:p>
        </w:tc>
      </w:tr>
      <w:tr w:rsidR="00B51569" w:rsidRPr="00B51569" w:rsidTr="00DA7993">
        <w:trPr>
          <w:jc w:val="center"/>
        </w:trPr>
        <w:tc>
          <w:tcPr>
            <w:tcW w:w="603" w:type="dxa"/>
          </w:tcPr>
          <w:p w:rsidR="00C471A0" w:rsidRPr="00B51569" w:rsidRDefault="00C471A0" w:rsidP="00DA7993">
            <w:r w:rsidRPr="00B51569">
              <w:t>2.</w:t>
            </w:r>
          </w:p>
        </w:tc>
        <w:tc>
          <w:tcPr>
            <w:tcW w:w="3055" w:type="dxa"/>
          </w:tcPr>
          <w:p w:rsidR="00C471A0" w:rsidRPr="00B51569" w:rsidRDefault="00C471A0" w:rsidP="00DA7993">
            <w:r w:rsidRPr="00B51569">
              <w:t>Изучение требований федерального государственного образовательного стандарта начального общего образования</w:t>
            </w:r>
          </w:p>
        </w:tc>
        <w:tc>
          <w:tcPr>
            <w:tcW w:w="2295" w:type="dxa"/>
          </w:tcPr>
          <w:p w:rsidR="00C471A0" w:rsidRPr="00B51569" w:rsidRDefault="00C471A0" w:rsidP="00DA7993">
            <w:r w:rsidRPr="00B51569">
              <w:t>Самообразование</w:t>
            </w:r>
          </w:p>
        </w:tc>
        <w:tc>
          <w:tcPr>
            <w:tcW w:w="1688" w:type="dxa"/>
          </w:tcPr>
          <w:p w:rsidR="00C471A0" w:rsidRPr="00B51569" w:rsidRDefault="00C471A0" w:rsidP="00DA7993">
            <w:r w:rsidRPr="00B51569">
              <w:t xml:space="preserve">В течение </w:t>
            </w:r>
            <w:r w:rsidR="00C24B3F" w:rsidRPr="00B51569">
              <w:t>учебного</w:t>
            </w:r>
          </w:p>
          <w:p w:rsidR="00C471A0" w:rsidRPr="00B51569" w:rsidRDefault="00C471A0" w:rsidP="00DA7993">
            <w:r w:rsidRPr="00B51569">
              <w:t>года</w:t>
            </w:r>
          </w:p>
        </w:tc>
        <w:tc>
          <w:tcPr>
            <w:tcW w:w="2139" w:type="dxa"/>
          </w:tcPr>
          <w:p w:rsidR="00C471A0" w:rsidRPr="00B51569" w:rsidRDefault="00B20A11" w:rsidP="00B20A11">
            <w:r>
              <w:t>Зам.директора по УВР,</w:t>
            </w:r>
            <w:r w:rsidR="00C24B3F" w:rsidRPr="00B51569">
              <w:t>руководитель ШМО учителей нач.классов</w:t>
            </w:r>
          </w:p>
        </w:tc>
      </w:tr>
      <w:tr w:rsidR="00B51569" w:rsidRPr="00B51569" w:rsidTr="00DA7993">
        <w:trPr>
          <w:jc w:val="center"/>
        </w:trPr>
        <w:tc>
          <w:tcPr>
            <w:tcW w:w="603" w:type="dxa"/>
          </w:tcPr>
          <w:p w:rsidR="00C471A0" w:rsidRPr="00B51569" w:rsidRDefault="00C471A0" w:rsidP="00DA7993">
            <w:r w:rsidRPr="00B51569">
              <w:t>3.</w:t>
            </w:r>
          </w:p>
        </w:tc>
        <w:tc>
          <w:tcPr>
            <w:tcW w:w="3055" w:type="dxa"/>
          </w:tcPr>
          <w:p w:rsidR="00C471A0" w:rsidRPr="00B51569" w:rsidRDefault="00C471A0" w:rsidP="00DA7993">
            <w:r w:rsidRPr="00B51569">
              <w:t>Участие в городских семинарах по вопросам внедрения стандарта второго поколения</w:t>
            </w:r>
          </w:p>
        </w:tc>
        <w:tc>
          <w:tcPr>
            <w:tcW w:w="2295" w:type="dxa"/>
          </w:tcPr>
          <w:p w:rsidR="00C471A0" w:rsidRPr="00B51569" w:rsidRDefault="00C471A0" w:rsidP="00DA7993">
            <w:r w:rsidRPr="00B51569">
              <w:t>Семинары, заседания ГМО</w:t>
            </w:r>
          </w:p>
        </w:tc>
        <w:tc>
          <w:tcPr>
            <w:tcW w:w="1688" w:type="dxa"/>
          </w:tcPr>
          <w:p w:rsidR="00C24B3F" w:rsidRPr="00B51569" w:rsidRDefault="00C24B3F" w:rsidP="00C24B3F">
            <w:r w:rsidRPr="00B51569">
              <w:t>В течение учебного</w:t>
            </w:r>
          </w:p>
          <w:p w:rsidR="00C471A0" w:rsidRPr="00B51569" w:rsidRDefault="00C24B3F" w:rsidP="00C24B3F">
            <w:r w:rsidRPr="00B51569">
              <w:t>года</w:t>
            </w:r>
          </w:p>
        </w:tc>
        <w:tc>
          <w:tcPr>
            <w:tcW w:w="2139" w:type="dxa"/>
          </w:tcPr>
          <w:p w:rsidR="00C471A0" w:rsidRPr="00B51569" w:rsidRDefault="00C471A0" w:rsidP="00DA7993">
            <w:r w:rsidRPr="00B51569">
              <w:t xml:space="preserve">Директор, </w:t>
            </w:r>
            <w:r w:rsidR="00B20A11">
              <w:t>зам.директора по УВР,</w:t>
            </w:r>
            <w:r w:rsidRPr="00B51569">
              <w:t xml:space="preserve"> учителя </w:t>
            </w:r>
          </w:p>
          <w:p w:rsidR="00C471A0" w:rsidRPr="00B51569" w:rsidRDefault="00C471A0" w:rsidP="00DA7993">
            <w:r w:rsidRPr="00B51569">
              <w:t>1-4–х классов</w:t>
            </w:r>
            <w:r w:rsidR="00C24B3F" w:rsidRPr="00B51569">
              <w:t xml:space="preserve"> </w:t>
            </w:r>
          </w:p>
        </w:tc>
      </w:tr>
      <w:tr w:rsidR="00B51569" w:rsidRPr="00B51569" w:rsidTr="00DA7993">
        <w:trPr>
          <w:jc w:val="center"/>
        </w:trPr>
        <w:tc>
          <w:tcPr>
            <w:tcW w:w="603" w:type="dxa"/>
          </w:tcPr>
          <w:p w:rsidR="002E0963" w:rsidRPr="00B51569" w:rsidRDefault="002E0963" w:rsidP="00DA7993"/>
        </w:tc>
        <w:tc>
          <w:tcPr>
            <w:tcW w:w="3055" w:type="dxa"/>
          </w:tcPr>
          <w:p w:rsidR="002E0963" w:rsidRPr="00B51569" w:rsidRDefault="002E0963" w:rsidP="00DA7993">
            <w:r w:rsidRPr="00B51569">
              <w:t xml:space="preserve">Тренинги для педагогов с целью выявления и соотнесения собственной </w:t>
            </w:r>
            <w:r w:rsidRPr="00B51569">
              <w:lastRenderedPageBreak/>
              <w:t>профессиональной позиции с целями и задачами ФГОС НОО</w:t>
            </w:r>
          </w:p>
        </w:tc>
        <w:tc>
          <w:tcPr>
            <w:tcW w:w="2295" w:type="dxa"/>
          </w:tcPr>
          <w:p w:rsidR="002E0963" w:rsidRPr="00B51569" w:rsidRDefault="002E0963" w:rsidP="002E0963">
            <w:r w:rsidRPr="00B51569">
              <w:lastRenderedPageBreak/>
              <w:t>Заседание ШМО учителей начальных классов</w:t>
            </w:r>
          </w:p>
          <w:p w:rsidR="002E0963" w:rsidRPr="00B51569" w:rsidRDefault="002E0963" w:rsidP="00DA7993"/>
        </w:tc>
        <w:tc>
          <w:tcPr>
            <w:tcW w:w="1688" w:type="dxa"/>
          </w:tcPr>
          <w:p w:rsidR="002E0963" w:rsidRPr="00B51569" w:rsidRDefault="002E0963" w:rsidP="00DA7993">
            <w:r w:rsidRPr="00B51569">
              <w:lastRenderedPageBreak/>
              <w:t>В течение учебного</w:t>
            </w:r>
          </w:p>
          <w:p w:rsidR="002E0963" w:rsidRPr="00B51569" w:rsidRDefault="002E0963" w:rsidP="00DA7993">
            <w:r w:rsidRPr="00B51569">
              <w:t>года</w:t>
            </w:r>
          </w:p>
        </w:tc>
        <w:tc>
          <w:tcPr>
            <w:tcW w:w="2139" w:type="dxa"/>
          </w:tcPr>
          <w:p w:rsidR="002E0963" w:rsidRPr="00B51569" w:rsidRDefault="00B20A11" w:rsidP="00B20A11">
            <w:r>
              <w:t>Зам.директора по УВР</w:t>
            </w:r>
            <w:r w:rsidR="002E0963" w:rsidRPr="00B51569">
              <w:t xml:space="preserve">, руководитель </w:t>
            </w:r>
            <w:r w:rsidR="002E0963" w:rsidRPr="00B51569">
              <w:lastRenderedPageBreak/>
              <w:t>ШМО учителей нач.классов</w:t>
            </w:r>
          </w:p>
        </w:tc>
      </w:tr>
      <w:tr w:rsidR="00B51569" w:rsidRPr="00B51569" w:rsidTr="00DA7993">
        <w:trPr>
          <w:jc w:val="center"/>
        </w:trPr>
        <w:tc>
          <w:tcPr>
            <w:tcW w:w="603" w:type="dxa"/>
          </w:tcPr>
          <w:p w:rsidR="002E0963" w:rsidRPr="00B51569" w:rsidRDefault="002E0963" w:rsidP="00DA7993">
            <w:r w:rsidRPr="00B51569">
              <w:lastRenderedPageBreak/>
              <w:t>4.</w:t>
            </w:r>
          </w:p>
        </w:tc>
        <w:tc>
          <w:tcPr>
            <w:tcW w:w="3055" w:type="dxa"/>
          </w:tcPr>
          <w:p w:rsidR="002E0963" w:rsidRPr="00B51569" w:rsidRDefault="002E0963" w:rsidP="00C24B3F">
            <w:r w:rsidRPr="00B51569">
              <w:t>Обсуждение тематического планирования в соответствии с УМК «Школа России «Гармония», рабочих программ по урочной и внеурочной деятельности</w:t>
            </w:r>
          </w:p>
        </w:tc>
        <w:tc>
          <w:tcPr>
            <w:tcW w:w="2295" w:type="dxa"/>
          </w:tcPr>
          <w:p w:rsidR="002E0963" w:rsidRPr="00B51569" w:rsidRDefault="002E0963" w:rsidP="00DA7993">
            <w:r w:rsidRPr="00B51569">
              <w:t>Заседание ШМО учителей начальных классов</w:t>
            </w:r>
          </w:p>
          <w:p w:rsidR="002E0963" w:rsidRPr="00B51569" w:rsidRDefault="002E0963" w:rsidP="00DA7993">
            <w:r w:rsidRPr="00B51569">
              <w:t>Педагогический совет</w:t>
            </w:r>
          </w:p>
        </w:tc>
        <w:tc>
          <w:tcPr>
            <w:tcW w:w="1688" w:type="dxa"/>
          </w:tcPr>
          <w:p w:rsidR="002E0963" w:rsidRPr="00B51569" w:rsidRDefault="002E0963" w:rsidP="00DA7993">
            <w:r w:rsidRPr="00B51569">
              <w:t>Август</w:t>
            </w:r>
          </w:p>
        </w:tc>
        <w:tc>
          <w:tcPr>
            <w:tcW w:w="2139" w:type="dxa"/>
          </w:tcPr>
          <w:p w:rsidR="002E0963" w:rsidRPr="00B51569" w:rsidRDefault="00B20A11" w:rsidP="00B20A11">
            <w:r>
              <w:t>Зам.директора по УВР</w:t>
            </w:r>
            <w:r w:rsidRPr="00B51569">
              <w:t xml:space="preserve"> </w:t>
            </w:r>
            <w:r w:rsidR="002E0963" w:rsidRPr="00B51569">
              <w:t xml:space="preserve">  рук. ШМО учителей начальных классов, учителя нач. классов</w:t>
            </w:r>
          </w:p>
        </w:tc>
      </w:tr>
      <w:tr w:rsidR="00B51569" w:rsidRPr="00B51569" w:rsidTr="00DA7993">
        <w:trPr>
          <w:jc w:val="center"/>
        </w:trPr>
        <w:tc>
          <w:tcPr>
            <w:tcW w:w="603" w:type="dxa"/>
          </w:tcPr>
          <w:p w:rsidR="002E0963" w:rsidRPr="00B51569" w:rsidRDefault="002E0963" w:rsidP="00DA7993">
            <w:r w:rsidRPr="00B51569">
              <w:t>5.</w:t>
            </w:r>
          </w:p>
        </w:tc>
        <w:tc>
          <w:tcPr>
            <w:tcW w:w="3055" w:type="dxa"/>
          </w:tcPr>
          <w:p w:rsidR="002E0963" w:rsidRPr="00B51569" w:rsidRDefault="002E0963" w:rsidP="00DA7993">
            <w:r w:rsidRPr="00B51569">
              <w:t>Изучение образовательных потребностей и интересов обучающихся и запросов родителей по использованию часов вариативной части плана, включая внеурочную деятельность</w:t>
            </w:r>
          </w:p>
          <w:p w:rsidR="00DA7993" w:rsidRPr="00B51569" w:rsidRDefault="00DA7993" w:rsidP="00DA7993"/>
          <w:p w:rsidR="00DA7993" w:rsidRPr="00B51569" w:rsidRDefault="00DA7993" w:rsidP="00DA7993"/>
        </w:tc>
        <w:tc>
          <w:tcPr>
            <w:tcW w:w="2295" w:type="dxa"/>
          </w:tcPr>
          <w:p w:rsidR="002E0963" w:rsidRPr="00B51569" w:rsidRDefault="002E0963" w:rsidP="00DA7993">
            <w:r w:rsidRPr="00B51569">
              <w:t>Анкетирование родителей</w:t>
            </w:r>
          </w:p>
        </w:tc>
        <w:tc>
          <w:tcPr>
            <w:tcW w:w="1688" w:type="dxa"/>
          </w:tcPr>
          <w:p w:rsidR="002E0963" w:rsidRPr="00B51569" w:rsidRDefault="002E0963" w:rsidP="00DA7993">
            <w:r w:rsidRPr="00B51569">
              <w:t>Август</w:t>
            </w:r>
          </w:p>
        </w:tc>
        <w:tc>
          <w:tcPr>
            <w:tcW w:w="2139" w:type="dxa"/>
          </w:tcPr>
          <w:p w:rsidR="002E0963" w:rsidRPr="00B51569" w:rsidRDefault="00B20A11" w:rsidP="00DA7993">
            <w:r>
              <w:t>Зам.директора по УВР</w:t>
            </w:r>
            <w:r w:rsidRPr="00B51569">
              <w:t xml:space="preserve"> </w:t>
            </w:r>
            <w:r w:rsidR="002E0963" w:rsidRPr="00B51569">
              <w:t xml:space="preserve">, психолог, учителя </w:t>
            </w:r>
          </w:p>
          <w:p w:rsidR="002E0963" w:rsidRPr="00B51569" w:rsidRDefault="002E0963" w:rsidP="00DA7993">
            <w:r w:rsidRPr="00B51569">
              <w:t>1-4-х классов</w:t>
            </w:r>
          </w:p>
        </w:tc>
      </w:tr>
      <w:tr w:rsidR="00B51569" w:rsidRPr="00B51569" w:rsidTr="00DA7993">
        <w:trPr>
          <w:jc w:val="center"/>
        </w:trPr>
        <w:tc>
          <w:tcPr>
            <w:tcW w:w="603" w:type="dxa"/>
          </w:tcPr>
          <w:p w:rsidR="002E0963" w:rsidRPr="00B51569" w:rsidRDefault="002E0963" w:rsidP="00DA7993">
            <w:r w:rsidRPr="00B51569">
              <w:t>6.</w:t>
            </w:r>
          </w:p>
        </w:tc>
        <w:tc>
          <w:tcPr>
            <w:tcW w:w="3055" w:type="dxa"/>
          </w:tcPr>
          <w:p w:rsidR="002E0963" w:rsidRPr="00B51569" w:rsidRDefault="002E0963" w:rsidP="00DA7993">
            <w:r w:rsidRPr="00B51569">
              <w:t>Утверждение режима дня  для обучающихся  1-4-х классов</w:t>
            </w:r>
          </w:p>
          <w:p w:rsidR="002E0963" w:rsidRPr="00B51569" w:rsidRDefault="002E0963" w:rsidP="00DA7993"/>
        </w:tc>
        <w:tc>
          <w:tcPr>
            <w:tcW w:w="2295" w:type="dxa"/>
          </w:tcPr>
          <w:p w:rsidR="002E0963" w:rsidRPr="00B51569" w:rsidRDefault="002E0963" w:rsidP="00DA7993">
            <w:r w:rsidRPr="00B51569">
              <w:t>Издание приказа</w:t>
            </w:r>
          </w:p>
        </w:tc>
        <w:tc>
          <w:tcPr>
            <w:tcW w:w="1688" w:type="dxa"/>
          </w:tcPr>
          <w:p w:rsidR="002E0963" w:rsidRPr="00B51569" w:rsidRDefault="002E0963" w:rsidP="00DA7993">
            <w:r w:rsidRPr="00B51569">
              <w:t>Сентябрь</w:t>
            </w:r>
          </w:p>
        </w:tc>
        <w:tc>
          <w:tcPr>
            <w:tcW w:w="2139" w:type="dxa"/>
          </w:tcPr>
          <w:p w:rsidR="002E0963" w:rsidRPr="00B51569" w:rsidRDefault="002E0963" w:rsidP="00DA7993">
            <w:r w:rsidRPr="00B51569">
              <w:t>Директор</w:t>
            </w:r>
          </w:p>
        </w:tc>
      </w:tr>
      <w:tr w:rsidR="00B51569" w:rsidRPr="00B51569" w:rsidTr="00DA7993">
        <w:trPr>
          <w:jc w:val="center"/>
        </w:trPr>
        <w:tc>
          <w:tcPr>
            <w:tcW w:w="603" w:type="dxa"/>
          </w:tcPr>
          <w:p w:rsidR="002E0963" w:rsidRPr="00B51569" w:rsidRDefault="002E0963" w:rsidP="00DA7993">
            <w:r w:rsidRPr="00B51569">
              <w:t>7.</w:t>
            </w:r>
          </w:p>
        </w:tc>
        <w:tc>
          <w:tcPr>
            <w:tcW w:w="3055" w:type="dxa"/>
          </w:tcPr>
          <w:p w:rsidR="002E0963" w:rsidRPr="00B51569" w:rsidRDefault="002E0963" w:rsidP="00DA7993">
            <w:r w:rsidRPr="00B51569">
              <w:t>Посещение курсов повышения квалификации  по реализации стандартов второго поколения</w:t>
            </w:r>
          </w:p>
        </w:tc>
        <w:tc>
          <w:tcPr>
            <w:tcW w:w="2295" w:type="dxa"/>
          </w:tcPr>
          <w:p w:rsidR="002E0963" w:rsidRPr="00B51569" w:rsidRDefault="002E0963" w:rsidP="00DA7993">
            <w:r w:rsidRPr="00B51569">
              <w:t>Семинары, лекции, круглые столы</w:t>
            </w:r>
          </w:p>
        </w:tc>
        <w:tc>
          <w:tcPr>
            <w:tcW w:w="1688" w:type="dxa"/>
          </w:tcPr>
          <w:p w:rsidR="002E0963" w:rsidRPr="00B51569" w:rsidRDefault="002E0963" w:rsidP="00C24B3F">
            <w:r w:rsidRPr="00B51569">
              <w:t>В течение учебного</w:t>
            </w:r>
          </w:p>
          <w:p w:rsidR="002E0963" w:rsidRPr="00B51569" w:rsidRDefault="002E0963" w:rsidP="00C24B3F">
            <w:r w:rsidRPr="00B51569">
              <w:t>года</w:t>
            </w:r>
          </w:p>
        </w:tc>
        <w:tc>
          <w:tcPr>
            <w:tcW w:w="2139" w:type="dxa"/>
          </w:tcPr>
          <w:p w:rsidR="002E0963" w:rsidRPr="00B51569" w:rsidRDefault="00B20A11" w:rsidP="00DA7993">
            <w:r>
              <w:t>Зам.директора по УВР</w:t>
            </w:r>
            <w:r w:rsidR="002E0963" w:rsidRPr="00B51569">
              <w:t>, учителя нач. классов, ИУУ</w:t>
            </w:r>
          </w:p>
        </w:tc>
      </w:tr>
      <w:tr w:rsidR="00B51569" w:rsidRPr="00B51569" w:rsidTr="00DA7993">
        <w:trPr>
          <w:jc w:val="center"/>
        </w:trPr>
        <w:tc>
          <w:tcPr>
            <w:tcW w:w="603" w:type="dxa"/>
          </w:tcPr>
          <w:p w:rsidR="002E0963" w:rsidRPr="00B51569" w:rsidRDefault="002E0963" w:rsidP="00DA7993">
            <w:r w:rsidRPr="00B51569">
              <w:t>8.</w:t>
            </w:r>
          </w:p>
        </w:tc>
        <w:tc>
          <w:tcPr>
            <w:tcW w:w="3055" w:type="dxa"/>
          </w:tcPr>
          <w:p w:rsidR="002E0963" w:rsidRPr="00B51569" w:rsidRDefault="002E0963" w:rsidP="00DA7993">
            <w:r w:rsidRPr="00B51569">
              <w:t>Знакомство родителей с режим</w:t>
            </w:r>
            <w:r w:rsidR="00B20A11">
              <w:t>ом работы начальной школы в 2016/2017</w:t>
            </w:r>
            <w:r w:rsidRPr="00B51569">
              <w:t xml:space="preserve"> уч. году</w:t>
            </w:r>
          </w:p>
          <w:p w:rsidR="002E0963" w:rsidRPr="00B51569" w:rsidRDefault="002E0963" w:rsidP="00DA7993"/>
        </w:tc>
        <w:tc>
          <w:tcPr>
            <w:tcW w:w="2295" w:type="dxa"/>
          </w:tcPr>
          <w:p w:rsidR="002E0963" w:rsidRPr="00B51569" w:rsidRDefault="002E0963" w:rsidP="00DA7993">
            <w:r w:rsidRPr="00B51569">
              <w:t>Родительское собрание</w:t>
            </w:r>
          </w:p>
        </w:tc>
        <w:tc>
          <w:tcPr>
            <w:tcW w:w="1688" w:type="dxa"/>
          </w:tcPr>
          <w:p w:rsidR="002E0963" w:rsidRPr="00B51569" w:rsidRDefault="002E0963" w:rsidP="00DA7993">
            <w:r w:rsidRPr="00B51569">
              <w:t>Сентябрь</w:t>
            </w:r>
          </w:p>
        </w:tc>
        <w:tc>
          <w:tcPr>
            <w:tcW w:w="2139" w:type="dxa"/>
          </w:tcPr>
          <w:p w:rsidR="002E0963" w:rsidRPr="00B51569" w:rsidRDefault="002E0963" w:rsidP="00DA7993">
            <w:r w:rsidRPr="00B51569">
              <w:t xml:space="preserve">Директор, </w:t>
            </w:r>
            <w:r w:rsidR="00B20A11">
              <w:t>Зам.директора по УВР</w:t>
            </w:r>
            <w:r w:rsidRPr="00B51569">
              <w:t>, учителя нач. классов</w:t>
            </w:r>
          </w:p>
        </w:tc>
      </w:tr>
      <w:tr w:rsidR="00B51569" w:rsidRPr="00B51569" w:rsidTr="00DA7993">
        <w:trPr>
          <w:jc w:val="center"/>
        </w:trPr>
        <w:tc>
          <w:tcPr>
            <w:tcW w:w="603" w:type="dxa"/>
          </w:tcPr>
          <w:p w:rsidR="002E0963" w:rsidRPr="00B51569" w:rsidRDefault="002E0963" w:rsidP="00DA7993">
            <w:r w:rsidRPr="00B51569">
              <w:t>9.</w:t>
            </w:r>
          </w:p>
        </w:tc>
        <w:tc>
          <w:tcPr>
            <w:tcW w:w="3055" w:type="dxa"/>
          </w:tcPr>
          <w:p w:rsidR="002E0963" w:rsidRPr="00B51569" w:rsidRDefault="002E0963" w:rsidP="00DA7993">
            <w:r w:rsidRPr="00B51569">
              <w:t>Знакомство родителей первоклассников с учебными пособиями</w:t>
            </w:r>
          </w:p>
        </w:tc>
        <w:tc>
          <w:tcPr>
            <w:tcW w:w="2295" w:type="dxa"/>
          </w:tcPr>
          <w:p w:rsidR="002E0963" w:rsidRPr="00B51569" w:rsidRDefault="002E0963" w:rsidP="00DA7993">
            <w:r w:rsidRPr="00B51569">
              <w:t>Индивидуальные беседы</w:t>
            </w:r>
          </w:p>
        </w:tc>
        <w:tc>
          <w:tcPr>
            <w:tcW w:w="1688" w:type="dxa"/>
          </w:tcPr>
          <w:p w:rsidR="002E0963" w:rsidRPr="00B51569" w:rsidRDefault="002E0963" w:rsidP="00DA7993">
            <w:r w:rsidRPr="00B51569">
              <w:t xml:space="preserve"> Август – </w:t>
            </w:r>
          </w:p>
          <w:p w:rsidR="002E0963" w:rsidRPr="00B51569" w:rsidRDefault="002E0963" w:rsidP="00DA7993">
            <w:r w:rsidRPr="00B51569">
              <w:t>сентябрь</w:t>
            </w:r>
          </w:p>
        </w:tc>
        <w:tc>
          <w:tcPr>
            <w:tcW w:w="2139" w:type="dxa"/>
          </w:tcPr>
          <w:p w:rsidR="002E0963" w:rsidRPr="00B51569" w:rsidRDefault="002E0963" w:rsidP="00DA7993">
            <w:r w:rsidRPr="00B51569">
              <w:t xml:space="preserve">Классные руководители </w:t>
            </w:r>
          </w:p>
          <w:p w:rsidR="002E0963" w:rsidRPr="00B51569" w:rsidRDefault="002E0963" w:rsidP="00DA7993">
            <w:r w:rsidRPr="00B51569">
              <w:t>1-х классов</w:t>
            </w:r>
          </w:p>
        </w:tc>
      </w:tr>
      <w:tr w:rsidR="00B51569" w:rsidRPr="00B51569" w:rsidTr="00DA7993">
        <w:trPr>
          <w:jc w:val="center"/>
        </w:trPr>
        <w:tc>
          <w:tcPr>
            <w:tcW w:w="603" w:type="dxa"/>
          </w:tcPr>
          <w:p w:rsidR="002E0963" w:rsidRPr="00B51569" w:rsidRDefault="002E0963" w:rsidP="00DA7993">
            <w:r w:rsidRPr="00B51569">
              <w:t>10.</w:t>
            </w:r>
          </w:p>
        </w:tc>
        <w:tc>
          <w:tcPr>
            <w:tcW w:w="5350" w:type="dxa"/>
            <w:gridSpan w:val="2"/>
          </w:tcPr>
          <w:p w:rsidR="002E0963" w:rsidRPr="00B51569" w:rsidRDefault="002E0963" w:rsidP="00DA7993">
            <w:pPr>
              <w:spacing w:before="100" w:beforeAutospacing="1" w:after="100" w:afterAutospacing="1"/>
            </w:pPr>
            <w:r w:rsidRPr="00B51569">
              <w:t xml:space="preserve">Коррекционные занятия с первоклассниками по преодолению дезадаптации.                        </w:t>
            </w:r>
          </w:p>
        </w:tc>
        <w:tc>
          <w:tcPr>
            <w:tcW w:w="1688" w:type="dxa"/>
          </w:tcPr>
          <w:p w:rsidR="002E0963" w:rsidRPr="00B51569" w:rsidRDefault="002E0963" w:rsidP="00C24B3F">
            <w:pPr>
              <w:spacing w:before="100" w:beforeAutospacing="1" w:after="100" w:afterAutospacing="1"/>
            </w:pPr>
            <w:r w:rsidRPr="00B51569">
              <w:t xml:space="preserve"> Сентябрь - октябрь</w:t>
            </w:r>
          </w:p>
        </w:tc>
        <w:tc>
          <w:tcPr>
            <w:tcW w:w="2139" w:type="dxa"/>
          </w:tcPr>
          <w:p w:rsidR="002E0963" w:rsidRPr="00B51569" w:rsidRDefault="002E0963" w:rsidP="00DA7993">
            <w:pPr>
              <w:spacing w:before="100" w:beforeAutospacing="1" w:after="100" w:afterAutospacing="1"/>
            </w:pPr>
            <w:r w:rsidRPr="00B51569">
              <w:t>Педагог –психолог, учитель – логопед, кл.руководители 1-х классов</w:t>
            </w:r>
          </w:p>
        </w:tc>
      </w:tr>
      <w:tr w:rsidR="00B51569" w:rsidRPr="00B51569" w:rsidTr="00DA7993">
        <w:trPr>
          <w:jc w:val="center"/>
        </w:trPr>
        <w:tc>
          <w:tcPr>
            <w:tcW w:w="603" w:type="dxa"/>
          </w:tcPr>
          <w:p w:rsidR="002E0963" w:rsidRPr="00B51569" w:rsidRDefault="002E0963" w:rsidP="00DA7993">
            <w:r w:rsidRPr="00B51569">
              <w:t>11.</w:t>
            </w:r>
          </w:p>
        </w:tc>
        <w:tc>
          <w:tcPr>
            <w:tcW w:w="5350" w:type="dxa"/>
            <w:gridSpan w:val="2"/>
          </w:tcPr>
          <w:p w:rsidR="002E0963" w:rsidRPr="00B51569" w:rsidRDefault="002E0963" w:rsidP="00DA7993">
            <w:pPr>
              <w:spacing w:before="100" w:beforeAutospacing="1" w:after="100" w:afterAutospacing="1"/>
            </w:pPr>
            <w:r w:rsidRPr="00B51569">
              <w:t>Школьный психолого-педагогический консилиум</w:t>
            </w:r>
          </w:p>
        </w:tc>
        <w:tc>
          <w:tcPr>
            <w:tcW w:w="1688" w:type="dxa"/>
          </w:tcPr>
          <w:p w:rsidR="002E0963" w:rsidRPr="00B51569" w:rsidRDefault="002E0963" w:rsidP="00DA7993">
            <w:pPr>
              <w:spacing w:before="100" w:beforeAutospacing="1" w:after="100" w:afterAutospacing="1"/>
            </w:pPr>
            <w:r w:rsidRPr="00B51569">
              <w:t>Октябрь</w:t>
            </w:r>
          </w:p>
        </w:tc>
        <w:tc>
          <w:tcPr>
            <w:tcW w:w="2139" w:type="dxa"/>
          </w:tcPr>
          <w:p w:rsidR="002E0963" w:rsidRPr="00B51569" w:rsidRDefault="002E0963" w:rsidP="00DA7993">
            <w:pPr>
              <w:spacing w:before="100" w:beforeAutospacing="1" w:after="100" w:afterAutospacing="1"/>
            </w:pPr>
            <w:r w:rsidRPr="00B51569">
              <w:t xml:space="preserve">Директор, </w:t>
            </w:r>
            <w:r w:rsidR="00B20A11">
              <w:t>Зам.директора по УВР</w:t>
            </w:r>
            <w:r w:rsidRPr="00B51569">
              <w:t xml:space="preserve">, зам.директора по ВР, </w:t>
            </w:r>
            <w:r w:rsidR="00DA7993" w:rsidRPr="00B51569">
              <w:t>кл.рук.1-х кл</w:t>
            </w:r>
          </w:p>
        </w:tc>
      </w:tr>
      <w:tr w:rsidR="00B51569" w:rsidRPr="00B51569" w:rsidTr="00DA7993">
        <w:trPr>
          <w:jc w:val="center"/>
        </w:trPr>
        <w:tc>
          <w:tcPr>
            <w:tcW w:w="603" w:type="dxa"/>
          </w:tcPr>
          <w:p w:rsidR="002E0963" w:rsidRPr="00B51569" w:rsidRDefault="002E0963" w:rsidP="00DA7993">
            <w:r w:rsidRPr="00B51569">
              <w:t>12.</w:t>
            </w:r>
          </w:p>
        </w:tc>
        <w:tc>
          <w:tcPr>
            <w:tcW w:w="3055" w:type="dxa"/>
          </w:tcPr>
          <w:p w:rsidR="002E0963" w:rsidRPr="00B51569" w:rsidRDefault="002E0963" w:rsidP="00DA7993">
            <w:pPr>
              <w:spacing w:before="100" w:beforeAutospacing="1" w:after="100" w:afterAutospacing="1"/>
            </w:pPr>
            <w:r w:rsidRPr="00B51569">
              <w:t xml:space="preserve">Коррекционные занятия с первоклассниками по преодолению дезадаптации </w:t>
            </w:r>
          </w:p>
        </w:tc>
        <w:tc>
          <w:tcPr>
            <w:tcW w:w="2295" w:type="dxa"/>
          </w:tcPr>
          <w:p w:rsidR="002E0963" w:rsidRPr="00B51569" w:rsidRDefault="002E0963" w:rsidP="00DA7993">
            <w:pPr>
              <w:spacing w:before="100" w:beforeAutospacing="1" w:after="100" w:afterAutospacing="1"/>
            </w:pPr>
          </w:p>
        </w:tc>
        <w:tc>
          <w:tcPr>
            <w:tcW w:w="1688" w:type="dxa"/>
          </w:tcPr>
          <w:p w:rsidR="002E0963" w:rsidRPr="00B51569" w:rsidRDefault="002E0963" w:rsidP="00DA7993">
            <w:pPr>
              <w:spacing w:before="100" w:beforeAutospacing="1" w:after="100" w:afterAutospacing="1"/>
            </w:pPr>
            <w:r w:rsidRPr="00B51569">
              <w:t>В течение учебного года</w:t>
            </w:r>
          </w:p>
        </w:tc>
        <w:tc>
          <w:tcPr>
            <w:tcW w:w="2139" w:type="dxa"/>
          </w:tcPr>
          <w:p w:rsidR="002E0963" w:rsidRPr="00B51569" w:rsidRDefault="002E0963" w:rsidP="00DA7993">
            <w:pPr>
              <w:spacing w:before="100" w:beforeAutospacing="1" w:after="100" w:afterAutospacing="1"/>
            </w:pPr>
            <w:r w:rsidRPr="00B51569">
              <w:t>Педагог – психолог</w:t>
            </w:r>
          </w:p>
        </w:tc>
      </w:tr>
      <w:tr w:rsidR="00B51569" w:rsidRPr="00B51569" w:rsidTr="00DA7993">
        <w:trPr>
          <w:jc w:val="center"/>
        </w:trPr>
        <w:tc>
          <w:tcPr>
            <w:tcW w:w="603" w:type="dxa"/>
          </w:tcPr>
          <w:p w:rsidR="002E0963" w:rsidRPr="00B51569" w:rsidRDefault="002E0963" w:rsidP="00DA7993">
            <w:r w:rsidRPr="00B51569">
              <w:t>13.</w:t>
            </w:r>
          </w:p>
        </w:tc>
        <w:tc>
          <w:tcPr>
            <w:tcW w:w="3055" w:type="dxa"/>
          </w:tcPr>
          <w:p w:rsidR="002E0963" w:rsidRPr="00B51569" w:rsidRDefault="002E0963" w:rsidP="00DA7993">
            <w:r w:rsidRPr="00B51569">
              <w:t>Диагностика обучающихся 1 – 4 – х классов</w:t>
            </w:r>
          </w:p>
        </w:tc>
        <w:tc>
          <w:tcPr>
            <w:tcW w:w="2295" w:type="dxa"/>
          </w:tcPr>
          <w:p w:rsidR="002E0963" w:rsidRPr="00B51569" w:rsidRDefault="002E0963" w:rsidP="00DA7993">
            <w:r w:rsidRPr="00B51569">
              <w:t xml:space="preserve">Проведение контрольных работ (стартовая, </w:t>
            </w:r>
            <w:r w:rsidRPr="00B51569">
              <w:lastRenderedPageBreak/>
              <w:t>промежуточная, итоговая)</w:t>
            </w:r>
          </w:p>
        </w:tc>
        <w:tc>
          <w:tcPr>
            <w:tcW w:w="1688" w:type="dxa"/>
          </w:tcPr>
          <w:p w:rsidR="002E0963" w:rsidRPr="00B51569" w:rsidRDefault="002E0963" w:rsidP="00DA7993">
            <w:r w:rsidRPr="00B51569">
              <w:lastRenderedPageBreak/>
              <w:t xml:space="preserve">Сентябрь, </w:t>
            </w:r>
          </w:p>
          <w:p w:rsidR="002E0963" w:rsidRPr="00B51569" w:rsidRDefault="002E0963" w:rsidP="00DA7993">
            <w:r w:rsidRPr="00B51569">
              <w:t xml:space="preserve">декабрь, </w:t>
            </w:r>
          </w:p>
          <w:p w:rsidR="002E0963" w:rsidRPr="00B51569" w:rsidRDefault="002E0963" w:rsidP="00DA7993">
            <w:r w:rsidRPr="00B51569">
              <w:t>май</w:t>
            </w:r>
          </w:p>
        </w:tc>
        <w:tc>
          <w:tcPr>
            <w:tcW w:w="2139" w:type="dxa"/>
          </w:tcPr>
          <w:p w:rsidR="002E0963" w:rsidRPr="00B51569" w:rsidRDefault="00B20A11" w:rsidP="00DA7993">
            <w:r>
              <w:t>Зам.директора по УВР</w:t>
            </w:r>
            <w:r w:rsidR="002E0963" w:rsidRPr="00B51569">
              <w:t xml:space="preserve">, учителя 1-4 - х классов </w:t>
            </w:r>
          </w:p>
        </w:tc>
      </w:tr>
      <w:tr w:rsidR="00B51569" w:rsidRPr="00B51569" w:rsidTr="00DA7993">
        <w:trPr>
          <w:jc w:val="center"/>
        </w:trPr>
        <w:tc>
          <w:tcPr>
            <w:tcW w:w="603" w:type="dxa"/>
          </w:tcPr>
          <w:p w:rsidR="002E0963" w:rsidRPr="00B51569" w:rsidRDefault="002E0963" w:rsidP="00DA7993">
            <w:r w:rsidRPr="00B51569">
              <w:lastRenderedPageBreak/>
              <w:t>14.</w:t>
            </w:r>
          </w:p>
        </w:tc>
        <w:tc>
          <w:tcPr>
            <w:tcW w:w="3055" w:type="dxa"/>
          </w:tcPr>
          <w:p w:rsidR="002E0963" w:rsidRPr="00B51569" w:rsidRDefault="002E0963" w:rsidP="00DA7993">
            <w:r w:rsidRPr="00B51569">
              <w:t>Информирование родителей об организации  учебной и внеурочной деятельности первоклассник</w:t>
            </w:r>
            <w:r w:rsidR="00DA7993" w:rsidRPr="00B51569">
              <w:t xml:space="preserve">ов в условиях внедрения ФГОС </w:t>
            </w:r>
          </w:p>
        </w:tc>
        <w:tc>
          <w:tcPr>
            <w:tcW w:w="2295" w:type="dxa"/>
          </w:tcPr>
          <w:p w:rsidR="002E0963" w:rsidRPr="00B51569" w:rsidRDefault="002E0963" w:rsidP="00DA7993">
            <w:r w:rsidRPr="00B51569">
              <w:t>Родительское собрание буд.первокл.</w:t>
            </w:r>
          </w:p>
        </w:tc>
        <w:tc>
          <w:tcPr>
            <w:tcW w:w="1688" w:type="dxa"/>
          </w:tcPr>
          <w:p w:rsidR="002E0963" w:rsidRPr="00B51569" w:rsidRDefault="002E0963" w:rsidP="00DA7993">
            <w:r w:rsidRPr="00B51569">
              <w:t>Январь</w:t>
            </w:r>
          </w:p>
        </w:tc>
        <w:tc>
          <w:tcPr>
            <w:tcW w:w="2139" w:type="dxa"/>
          </w:tcPr>
          <w:p w:rsidR="002E0963" w:rsidRPr="00B51569" w:rsidRDefault="002E0963" w:rsidP="00DA7993">
            <w:r w:rsidRPr="00B51569">
              <w:t xml:space="preserve">Директор, </w:t>
            </w:r>
            <w:r w:rsidR="00B20A11">
              <w:t>Зам.директора по УВР</w:t>
            </w:r>
            <w:r w:rsidRPr="00B51569">
              <w:t>, учителя 4-х классов</w:t>
            </w:r>
          </w:p>
        </w:tc>
      </w:tr>
      <w:tr w:rsidR="00B51569" w:rsidRPr="00B51569" w:rsidTr="00DA7993">
        <w:trPr>
          <w:jc w:val="center"/>
        </w:trPr>
        <w:tc>
          <w:tcPr>
            <w:tcW w:w="603" w:type="dxa"/>
          </w:tcPr>
          <w:p w:rsidR="002E0963" w:rsidRPr="00B51569" w:rsidRDefault="002E0963" w:rsidP="00DA7993">
            <w:r w:rsidRPr="00B51569">
              <w:t>15.</w:t>
            </w:r>
          </w:p>
        </w:tc>
        <w:tc>
          <w:tcPr>
            <w:tcW w:w="3055" w:type="dxa"/>
          </w:tcPr>
          <w:p w:rsidR="002E0963" w:rsidRPr="00B51569" w:rsidRDefault="002E0963" w:rsidP="00DA7993">
            <w:r w:rsidRPr="00B51569">
              <w:t>Комплектация библиотеки ОУ печатными и электронными ресурсами по всем учебным предметам учебного плана ООП НОО</w:t>
            </w:r>
          </w:p>
        </w:tc>
        <w:tc>
          <w:tcPr>
            <w:tcW w:w="2295" w:type="dxa"/>
          </w:tcPr>
          <w:p w:rsidR="002E0963" w:rsidRPr="00B51569" w:rsidRDefault="002E0963" w:rsidP="00DA7993"/>
        </w:tc>
        <w:tc>
          <w:tcPr>
            <w:tcW w:w="1688" w:type="dxa"/>
          </w:tcPr>
          <w:p w:rsidR="002E0963" w:rsidRPr="00B51569" w:rsidRDefault="002E0963" w:rsidP="00DA7993">
            <w:r w:rsidRPr="00B51569">
              <w:t xml:space="preserve">В течение </w:t>
            </w:r>
          </w:p>
          <w:p w:rsidR="002E0963" w:rsidRPr="00B51569" w:rsidRDefault="002E0963" w:rsidP="00DA7993">
            <w:r w:rsidRPr="00B51569">
              <w:t>учебного</w:t>
            </w:r>
          </w:p>
          <w:p w:rsidR="002E0963" w:rsidRPr="00B51569" w:rsidRDefault="002E0963" w:rsidP="00DA7993">
            <w:r w:rsidRPr="00B51569">
              <w:t>уч.года</w:t>
            </w:r>
          </w:p>
        </w:tc>
        <w:tc>
          <w:tcPr>
            <w:tcW w:w="2139" w:type="dxa"/>
          </w:tcPr>
          <w:p w:rsidR="002E0963" w:rsidRPr="00B51569" w:rsidRDefault="002E0963" w:rsidP="00C24B3F">
            <w:r w:rsidRPr="00B51569">
              <w:t>Директор, библиотекарь</w:t>
            </w:r>
          </w:p>
        </w:tc>
      </w:tr>
      <w:tr w:rsidR="00B51569" w:rsidRPr="00B51569" w:rsidTr="00DA7993">
        <w:trPr>
          <w:jc w:val="center"/>
        </w:trPr>
        <w:tc>
          <w:tcPr>
            <w:tcW w:w="603" w:type="dxa"/>
          </w:tcPr>
          <w:p w:rsidR="002E0963" w:rsidRPr="00B51569" w:rsidRDefault="002E0963" w:rsidP="00DA7993">
            <w:r w:rsidRPr="00B51569">
              <w:t>16.</w:t>
            </w:r>
          </w:p>
        </w:tc>
        <w:tc>
          <w:tcPr>
            <w:tcW w:w="3055" w:type="dxa"/>
          </w:tcPr>
          <w:p w:rsidR="002E0963" w:rsidRPr="00B51569" w:rsidRDefault="002E0963" w:rsidP="009F5B5F">
            <w:pPr>
              <w:spacing w:before="100" w:beforeAutospacing="1" w:after="100" w:afterAutospacing="1"/>
            </w:pPr>
            <w:r w:rsidRPr="00B51569">
              <w:t>Итоги работы по реализации Ф</w:t>
            </w:r>
            <w:r w:rsidR="009F5B5F">
              <w:t>ГОС НОО в 1 полугодии .</w:t>
            </w:r>
            <w:r w:rsidRPr="00B51569">
              <w:t xml:space="preserve"> (Оценка состояния предварительных итогов по реализации ФГОС НОО </w:t>
            </w:r>
          </w:p>
        </w:tc>
        <w:tc>
          <w:tcPr>
            <w:tcW w:w="2295" w:type="dxa"/>
          </w:tcPr>
          <w:p w:rsidR="002E0963" w:rsidRPr="00B51569" w:rsidRDefault="002E0963" w:rsidP="00DA7993">
            <w:pPr>
              <w:spacing w:before="100" w:beforeAutospacing="1" w:after="100" w:afterAutospacing="1"/>
            </w:pPr>
            <w:r w:rsidRPr="00B51569">
              <w:t>Анализ стартовых – промежуточных контрольных работ</w:t>
            </w:r>
          </w:p>
        </w:tc>
        <w:tc>
          <w:tcPr>
            <w:tcW w:w="1688" w:type="dxa"/>
          </w:tcPr>
          <w:p w:rsidR="002E0963" w:rsidRPr="00B51569" w:rsidRDefault="009F5B5F" w:rsidP="00DA7993">
            <w:pPr>
              <w:spacing w:before="100" w:beforeAutospacing="1" w:after="100" w:afterAutospacing="1"/>
            </w:pPr>
            <w:r>
              <w:t xml:space="preserve">Январь  </w:t>
            </w:r>
            <w:r w:rsidR="002E0963" w:rsidRPr="00B51569">
              <w:t xml:space="preserve"> </w:t>
            </w:r>
          </w:p>
        </w:tc>
        <w:tc>
          <w:tcPr>
            <w:tcW w:w="2139" w:type="dxa"/>
          </w:tcPr>
          <w:p w:rsidR="002E0963" w:rsidRPr="00B51569" w:rsidRDefault="00B20A11" w:rsidP="00DA7993">
            <w:r>
              <w:t>Зам.директора по УВР</w:t>
            </w:r>
          </w:p>
        </w:tc>
      </w:tr>
      <w:tr w:rsidR="00B51569" w:rsidRPr="00B51569" w:rsidTr="00DA7993">
        <w:trPr>
          <w:jc w:val="center"/>
        </w:trPr>
        <w:tc>
          <w:tcPr>
            <w:tcW w:w="603" w:type="dxa"/>
          </w:tcPr>
          <w:p w:rsidR="002E0963" w:rsidRPr="00B51569" w:rsidRDefault="002E0963" w:rsidP="00DA7993">
            <w:r w:rsidRPr="00B51569">
              <w:t>17.</w:t>
            </w:r>
          </w:p>
        </w:tc>
        <w:tc>
          <w:tcPr>
            <w:tcW w:w="3055" w:type="dxa"/>
          </w:tcPr>
          <w:p w:rsidR="002E0963" w:rsidRPr="00B51569" w:rsidRDefault="002E0963" w:rsidP="00DA7993">
            <w:r w:rsidRPr="00B51569">
              <w:t>Применение технологии системно-деятельностного подхода в обучении в 1 -м классе</w:t>
            </w:r>
          </w:p>
        </w:tc>
        <w:tc>
          <w:tcPr>
            <w:tcW w:w="2295" w:type="dxa"/>
          </w:tcPr>
          <w:p w:rsidR="002E0963" w:rsidRPr="00B51569" w:rsidRDefault="002E0963" w:rsidP="00DA7993">
            <w:r w:rsidRPr="00B51569">
              <w:t>Организация педпроцесса</w:t>
            </w:r>
          </w:p>
        </w:tc>
        <w:tc>
          <w:tcPr>
            <w:tcW w:w="1688" w:type="dxa"/>
          </w:tcPr>
          <w:p w:rsidR="002E0963" w:rsidRPr="00B51569" w:rsidRDefault="002E0963" w:rsidP="00DA7993">
            <w:r w:rsidRPr="00B51569">
              <w:t>В течение учебного  года</w:t>
            </w:r>
          </w:p>
        </w:tc>
        <w:tc>
          <w:tcPr>
            <w:tcW w:w="2139" w:type="dxa"/>
          </w:tcPr>
          <w:p w:rsidR="002E0963" w:rsidRPr="00B51569" w:rsidRDefault="002E0963" w:rsidP="00DA7993">
            <w:r w:rsidRPr="00B51569">
              <w:t>Учителя 1-х классов</w:t>
            </w:r>
          </w:p>
        </w:tc>
      </w:tr>
      <w:tr w:rsidR="00B51569" w:rsidRPr="00B51569" w:rsidTr="00DA7993">
        <w:trPr>
          <w:jc w:val="center"/>
        </w:trPr>
        <w:tc>
          <w:tcPr>
            <w:tcW w:w="603" w:type="dxa"/>
          </w:tcPr>
          <w:p w:rsidR="00C440E9" w:rsidRPr="00B51569" w:rsidRDefault="00C440E9" w:rsidP="00DA7993"/>
        </w:tc>
        <w:tc>
          <w:tcPr>
            <w:tcW w:w="3055" w:type="dxa"/>
          </w:tcPr>
          <w:p w:rsidR="00C440E9" w:rsidRPr="00B51569" w:rsidRDefault="00C440E9" w:rsidP="00DA7993">
            <w:r w:rsidRPr="00B51569">
              <w:rPr>
                <w:spacing w:val="2"/>
              </w:rPr>
              <w:t>Участие педагогов в проведении мастер­классов, кру</w:t>
            </w:r>
            <w:r w:rsidRPr="00B51569">
              <w:t>глых столов, стажерских площадок, открытых уроков, внеурочных занятий и мероприятий по отдельным направлениям введения и реализации ФГОС НОО</w:t>
            </w:r>
          </w:p>
        </w:tc>
        <w:tc>
          <w:tcPr>
            <w:tcW w:w="2295" w:type="dxa"/>
          </w:tcPr>
          <w:p w:rsidR="00C440E9" w:rsidRPr="00B51569" w:rsidRDefault="00C440E9" w:rsidP="00DA7993">
            <w:r w:rsidRPr="00B51569">
              <w:t>ШМО учителей начальных классов, воспитателей ГПД;</w:t>
            </w:r>
          </w:p>
          <w:p w:rsidR="00C440E9" w:rsidRPr="00B51569" w:rsidRDefault="00C440E9" w:rsidP="00DA7993">
            <w:r w:rsidRPr="00B51569">
              <w:t>ГМО</w:t>
            </w:r>
          </w:p>
        </w:tc>
        <w:tc>
          <w:tcPr>
            <w:tcW w:w="1688" w:type="dxa"/>
          </w:tcPr>
          <w:p w:rsidR="00C440E9" w:rsidRPr="00B51569" w:rsidRDefault="00C440E9" w:rsidP="00DA7993">
            <w:r w:rsidRPr="00B51569">
              <w:t>В течение учебного  года</w:t>
            </w:r>
          </w:p>
        </w:tc>
        <w:tc>
          <w:tcPr>
            <w:tcW w:w="2139" w:type="dxa"/>
          </w:tcPr>
          <w:p w:rsidR="00C440E9" w:rsidRPr="00B51569" w:rsidRDefault="00C440E9" w:rsidP="00DA7993">
            <w:r w:rsidRPr="00B51569">
              <w:t>Педагоги</w:t>
            </w:r>
          </w:p>
        </w:tc>
      </w:tr>
      <w:tr w:rsidR="00B51569" w:rsidRPr="00B51569" w:rsidTr="00DA7993">
        <w:trPr>
          <w:jc w:val="center"/>
        </w:trPr>
        <w:tc>
          <w:tcPr>
            <w:tcW w:w="603" w:type="dxa"/>
          </w:tcPr>
          <w:p w:rsidR="002E0963" w:rsidRPr="00B51569" w:rsidRDefault="002E0963" w:rsidP="00DA7993">
            <w:r w:rsidRPr="00B51569">
              <w:t>18.</w:t>
            </w:r>
          </w:p>
        </w:tc>
        <w:tc>
          <w:tcPr>
            <w:tcW w:w="3055" w:type="dxa"/>
          </w:tcPr>
          <w:p w:rsidR="002E0963" w:rsidRPr="00B51569" w:rsidRDefault="002E0963" w:rsidP="00DA7993">
            <w:pPr>
              <w:spacing w:before="100" w:beforeAutospacing="1" w:after="100" w:afterAutospacing="1"/>
            </w:pPr>
            <w:r w:rsidRPr="00B51569">
              <w:t>Развитие творческого потенциала ребенка через организацию внеурочной деятельности. (Анализ созданных условий для развития творческого потенциала школьника в свете рекомендаций «Наша новая школа» и требований ФГОС НОО).</w:t>
            </w:r>
          </w:p>
        </w:tc>
        <w:tc>
          <w:tcPr>
            <w:tcW w:w="2295" w:type="dxa"/>
          </w:tcPr>
          <w:p w:rsidR="002E0963" w:rsidRPr="00B51569" w:rsidRDefault="002E0963" w:rsidP="00DA7993">
            <w:r w:rsidRPr="00B51569">
              <w:t>Организация педпроцесса</w:t>
            </w:r>
          </w:p>
          <w:p w:rsidR="002E0963" w:rsidRPr="00B51569" w:rsidRDefault="002E0963" w:rsidP="00DA7993"/>
        </w:tc>
        <w:tc>
          <w:tcPr>
            <w:tcW w:w="1688" w:type="dxa"/>
          </w:tcPr>
          <w:p w:rsidR="002E0963" w:rsidRPr="00B51569" w:rsidRDefault="002E0963" w:rsidP="00DA7993">
            <w:r w:rsidRPr="00B51569">
              <w:t>Апрель 2015г</w:t>
            </w:r>
          </w:p>
        </w:tc>
        <w:tc>
          <w:tcPr>
            <w:tcW w:w="2139" w:type="dxa"/>
          </w:tcPr>
          <w:p w:rsidR="002E0963" w:rsidRPr="00B51569" w:rsidRDefault="00B20A11" w:rsidP="00DA7993">
            <w:r>
              <w:t>Зам.директора по УВР</w:t>
            </w:r>
          </w:p>
        </w:tc>
      </w:tr>
      <w:tr w:rsidR="00B51569" w:rsidRPr="00B51569" w:rsidTr="00DA7993">
        <w:trPr>
          <w:jc w:val="center"/>
        </w:trPr>
        <w:tc>
          <w:tcPr>
            <w:tcW w:w="603" w:type="dxa"/>
          </w:tcPr>
          <w:p w:rsidR="002E0963" w:rsidRPr="00B51569" w:rsidRDefault="002E0963" w:rsidP="00DA7993">
            <w:r w:rsidRPr="00B51569">
              <w:t>19.</w:t>
            </w:r>
          </w:p>
        </w:tc>
        <w:tc>
          <w:tcPr>
            <w:tcW w:w="3055" w:type="dxa"/>
          </w:tcPr>
          <w:p w:rsidR="002E0963" w:rsidRPr="00B51569" w:rsidRDefault="002E0963" w:rsidP="00DA7993">
            <w:r w:rsidRPr="00B51569">
              <w:t>Анализ работы по реализации ФГОС в 1-4-х классах.</w:t>
            </w:r>
          </w:p>
        </w:tc>
        <w:tc>
          <w:tcPr>
            <w:tcW w:w="2295" w:type="dxa"/>
          </w:tcPr>
          <w:p w:rsidR="002E0963" w:rsidRPr="00B51569" w:rsidRDefault="002E0963" w:rsidP="00DA7993">
            <w:r w:rsidRPr="00B51569">
              <w:t>Составление отчета</w:t>
            </w:r>
          </w:p>
        </w:tc>
        <w:tc>
          <w:tcPr>
            <w:tcW w:w="1688" w:type="dxa"/>
          </w:tcPr>
          <w:p w:rsidR="002E0963" w:rsidRPr="00B51569" w:rsidRDefault="002E0963" w:rsidP="00DA7993">
            <w:r w:rsidRPr="00B51569">
              <w:t>Май</w:t>
            </w:r>
          </w:p>
        </w:tc>
        <w:tc>
          <w:tcPr>
            <w:tcW w:w="2139" w:type="dxa"/>
          </w:tcPr>
          <w:p w:rsidR="002E0963" w:rsidRPr="00B51569" w:rsidRDefault="00B20A11" w:rsidP="00DA7993">
            <w:r>
              <w:t>Зам.директора по УВР</w:t>
            </w:r>
          </w:p>
        </w:tc>
      </w:tr>
      <w:tr w:rsidR="00B51569" w:rsidRPr="00B51569" w:rsidTr="00DA7993">
        <w:trPr>
          <w:trHeight w:val="21"/>
          <w:jc w:val="center"/>
        </w:trPr>
        <w:tc>
          <w:tcPr>
            <w:tcW w:w="603" w:type="dxa"/>
          </w:tcPr>
          <w:p w:rsidR="002E0963" w:rsidRPr="00B51569" w:rsidRDefault="002E0963" w:rsidP="00DA7993">
            <w:r w:rsidRPr="00B51569">
              <w:t>20.</w:t>
            </w:r>
          </w:p>
        </w:tc>
        <w:tc>
          <w:tcPr>
            <w:tcW w:w="3055" w:type="dxa"/>
          </w:tcPr>
          <w:p w:rsidR="002E0963" w:rsidRPr="00B51569" w:rsidRDefault="002E0963" w:rsidP="00DA7993">
            <w:r w:rsidRPr="00B51569">
              <w:t>Фестиваль форм творческой деятельности учащихся «Школьная страна!»</w:t>
            </w:r>
          </w:p>
        </w:tc>
        <w:tc>
          <w:tcPr>
            <w:tcW w:w="2295" w:type="dxa"/>
          </w:tcPr>
          <w:p w:rsidR="002E0963" w:rsidRPr="00B51569" w:rsidRDefault="002E0963" w:rsidP="00DA7993">
            <w:r w:rsidRPr="00B51569">
              <w:t>Защита проектов</w:t>
            </w:r>
          </w:p>
        </w:tc>
        <w:tc>
          <w:tcPr>
            <w:tcW w:w="1688" w:type="dxa"/>
          </w:tcPr>
          <w:p w:rsidR="002E0963" w:rsidRPr="00B51569" w:rsidRDefault="002E0963" w:rsidP="00DA7993">
            <w:r w:rsidRPr="00B51569">
              <w:t>Апрель-май</w:t>
            </w:r>
          </w:p>
        </w:tc>
        <w:tc>
          <w:tcPr>
            <w:tcW w:w="2139" w:type="dxa"/>
          </w:tcPr>
          <w:p w:rsidR="002E0963" w:rsidRPr="00B51569" w:rsidRDefault="002E0963" w:rsidP="00DA7993">
            <w:r w:rsidRPr="00B51569">
              <w:t>Учителя 1-4-х классов</w:t>
            </w:r>
          </w:p>
        </w:tc>
      </w:tr>
      <w:tr w:rsidR="002E0963" w:rsidRPr="00B51569" w:rsidTr="00DA7993">
        <w:trPr>
          <w:trHeight w:val="21"/>
          <w:jc w:val="center"/>
        </w:trPr>
        <w:tc>
          <w:tcPr>
            <w:tcW w:w="603" w:type="dxa"/>
          </w:tcPr>
          <w:p w:rsidR="002E0963" w:rsidRPr="00B51569" w:rsidRDefault="002E0963" w:rsidP="00DA7993">
            <w:r w:rsidRPr="00B51569">
              <w:t>21.</w:t>
            </w:r>
          </w:p>
        </w:tc>
        <w:tc>
          <w:tcPr>
            <w:tcW w:w="3055" w:type="dxa"/>
          </w:tcPr>
          <w:p w:rsidR="002E0963" w:rsidRPr="00B51569" w:rsidRDefault="002E0963" w:rsidP="00C24B3F">
            <w:r w:rsidRPr="00B51569">
              <w:t xml:space="preserve">Работа по организации </w:t>
            </w:r>
            <w:r w:rsidRPr="00B51569">
              <w:lastRenderedPageBreak/>
              <w:t xml:space="preserve">системы внутренней накопительной оценки достижений учащихся. </w:t>
            </w:r>
          </w:p>
        </w:tc>
        <w:tc>
          <w:tcPr>
            <w:tcW w:w="2295" w:type="dxa"/>
          </w:tcPr>
          <w:p w:rsidR="002E0963" w:rsidRPr="00B51569" w:rsidRDefault="002E0963" w:rsidP="00DA7993">
            <w:r w:rsidRPr="00B51569">
              <w:lastRenderedPageBreak/>
              <w:t xml:space="preserve">Портфолио </w:t>
            </w:r>
            <w:r w:rsidRPr="00B51569">
              <w:lastRenderedPageBreak/>
              <w:t>обучающихся</w:t>
            </w:r>
          </w:p>
        </w:tc>
        <w:tc>
          <w:tcPr>
            <w:tcW w:w="1688" w:type="dxa"/>
          </w:tcPr>
          <w:p w:rsidR="002E0963" w:rsidRPr="00B51569" w:rsidRDefault="002E0963" w:rsidP="00DA7993">
            <w:r w:rsidRPr="00B51569">
              <w:lastRenderedPageBreak/>
              <w:t xml:space="preserve">Апрель – май </w:t>
            </w:r>
          </w:p>
        </w:tc>
        <w:tc>
          <w:tcPr>
            <w:tcW w:w="2139" w:type="dxa"/>
          </w:tcPr>
          <w:p w:rsidR="002E0963" w:rsidRPr="00B51569" w:rsidRDefault="002E0963" w:rsidP="00DA7993">
            <w:r w:rsidRPr="00B51569">
              <w:t xml:space="preserve">Учителя 1-4-х </w:t>
            </w:r>
            <w:r w:rsidRPr="00B51569">
              <w:lastRenderedPageBreak/>
              <w:t xml:space="preserve">классов, </w:t>
            </w:r>
            <w:r w:rsidR="00B20A11">
              <w:t>Зам.директора по УВР</w:t>
            </w:r>
          </w:p>
        </w:tc>
      </w:tr>
    </w:tbl>
    <w:p w:rsidR="00C471A0" w:rsidRPr="00B51569" w:rsidRDefault="00C471A0" w:rsidP="00C471A0">
      <w:pPr>
        <w:pStyle w:val="a3"/>
        <w:spacing w:line="276" w:lineRule="auto"/>
        <w:ind w:firstLine="851"/>
        <w:jc w:val="center"/>
        <w:rPr>
          <w:rFonts w:ascii="Times New Roman" w:hAnsi="Times New Roman"/>
          <w:b/>
          <w:bCs/>
          <w:color w:val="auto"/>
          <w:sz w:val="24"/>
          <w:szCs w:val="24"/>
        </w:rPr>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6838A3" w:rsidRPr="00B51569" w:rsidRDefault="006838A3" w:rsidP="00031BB4">
      <w:pPr>
        <w:pStyle w:val="afe"/>
        <w:numPr>
          <w:ilvl w:val="2"/>
          <w:numId w:val="96"/>
        </w:numPr>
        <w:spacing w:line="276" w:lineRule="auto"/>
        <w:rPr>
          <w:sz w:val="24"/>
        </w:rPr>
      </w:pPr>
      <w:r w:rsidRPr="00B51569">
        <w:rPr>
          <w:sz w:val="24"/>
        </w:rPr>
        <w:t>Психолого­педагогические условия реализации основной образовательной программы</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6838A3" w:rsidRPr="00B51569" w:rsidRDefault="006838A3" w:rsidP="008E7EF6">
      <w:pPr>
        <w:pStyle w:val="21"/>
        <w:spacing w:line="276" w:lineRule="auto"/>
        <w:ind w:firstLine="851"/>
        <w:rPr>
          <w:sz w:val="24"/>
        </w:rPr>
      </w:pPr>
      <w:r w:rsidRPr="00B51569">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6838A3" w:rsidRPr="00B51569" w:rsidRDefault="006838A3" w:rsidP="008E7EF6">
      <w:pPr>
        <w:pStyle w:val="21"/>
        <w:spacing w:line="276" w:lineRule="auto"/>
        <w:ind w:firstLine="851"/>
        <w:rPr>
          <w:b/>
          <w:bCs/>
          <w:sz w:val="24"/>
        </w:rPr>
      </w:pPr>
      <w:r w:rsidRPr="00B51569">
        <w:rPr>
          <w:spacing w:val="-2"/>
          <w:sz w:val="24"/>
        </w:rPr>
        <w:t>формирование и развитие психолого­педагогической ком</w:t>
      </w:r>
      <w:r w:rsidRPr="00B51569">
        <w:rPr>
          <w:sz w:val="24"/>
        </w:rPr>
        <w:t>петентности участников образовательных отношений;</w:t>
      </w:r>
      <w:r w:rsidRPr="00B51569">
        <w:rPr>
          <w:b/>
          <w:bCs/>
          <w:sz w:val="24"/>
        </w:rPr>
        <w:t> </w:t>
      </w:r>
    </w:p>
    <w:p w:rsidR="006838A3" w:rsidRPr="00B51569" w:rsidRDefault="006838A3" w:rsidP="008E7EF6">
      <w:pPr>
        <w:pStyle w:val="21"/>
        <w:spacing w:line="276" w:lineRule="auto"/>
        <w:ind w:firstLine="851"/>
        <w:rPr>
          <w:sz w:val="24"/>
        </w:rPr>
      </w:pPr>
      <w:r w:rsidRPr="00B51569">
        <w:rPr>
          <w:spacing w:val="2"/>
          <w:sz w:val="24"/>
        </w:rPr>
        <w:t>вариативность направлений и форм, а также диверси</w:t>
      </w:r>
      <w:r w:rsidRPr="00B51569">
        <w:rPr>
          <w:sz w:val="24"/>
        </w:rPr>
        <w:t>фикацию уровней психолого­педагогического сопровождения участников образовательных отношений;</w:t>
      </w:r>
    </w:p>
    <w:p w:rsidR="006838A3" w:rsidRPr="00B51569" w:rsidRDefault="006838A3" w:rsidP="008E7EF6">
      <w:pPr>
        <w:pStyle w:val="21"/>
        <w:spacing w:line="276" w:lineRule="auto"/>
        <w:ind w:firstLine="851"/>
        <w:rPr>
          <w:sz w:val="24"/>
        </w:rPr>
      </w:pPr>
      <w:r w:rsidRPr="00B51569">
        <w:rPr>
          <w:sz w:val="24"/>
        </w:rPr>
        <w:t>дифференциацию и индивидуализацию обучения.</w:t>
      </w:r>
    </w:p>
    <w:p w:rsidR="00DA7993" w:rsidRPr="00B51569" w:rsidRDefault="00DA7993" w:rsidP="008E7EF6">
      <w:pPr>
        <w:pStyle w:val="a3"/>
        <w:spacing w:line="276" w:lineRule="auto"/>
        <w:ind w:firstLine="851"/>
        <w:rPr>
          <w:rFonts w:ascii="Times New Roman" w:hAnsi="Times New Roman"/>
          <w:b/>
          <w:bCs/>
          <w:color w:val="auto"/>
          <w:spacing w:val="2"/>
          <w:sz w:val="24"/>
          <w:szCs w:val="24"/>
        </w:rPr>
      </w:pPr>
    </w:p>
    <w:p w:rsidR="00DA7993" w:rsidRPr="00B51569" w:rsidRDefault="00DA7993" w:rsidP="008E7EF6">
      <w:pPr>
        <w:pStyle w:val="a3"/>
        <w:spacing w:line="276" w:lineRule="auto"/>
        <w:ind w:firstLine="851"/>
        <w:rPr>
          <w:rFonts w:ascii="Times New Roman" w:hAnsi="Times New Roman"/>
          <w:b/>
          <w:bCs/>
          <w:color w:val="auto"/>
          <w:spacing w:val="2"/>
          <w:sz w:val="24"/>
          <w:szCs w:val="24"/>
        </w:rPr>
      </w:pPr>
    </w:p>
    <w:p w:rsidR="006838A3" w:rsidRPr="00B51569" w:rsidRDefault="006838A3" w:rsidP="00DA7993">
      <w:pPr>
        <w:pStyle w:val="a3"/>
        <w:spacing w:line="276" w:lineRule="auto"/>
        <w:ind w:firstLine="851"/>
        <w:jc w:val="center"/>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Психолого­педагогическое сопровождение участников </w:t>
      </w:r>
      <w:r w:rsidRPr="00B51569">
        <w:rPr>
          <w:rFonts w:ascii="Times New Roman" w:hAnsi="Times New Roman"/>
          <w:b/>
          <w:color w:val="auto"/>
          <w:sz w:val="24"/>
          <w:szCs w:val="24"/>
        </w:rPr>
        <w:t xml:space="preserve">образовательных отношений </w:t>
      </w:r>
      <w:r w:rsidRPr="00B51569">
        <w:rPr>
          <w:rFonts w:ascii="Times New Roman" w:hAnsi="Times New Roman"/>
          <w:b/>
          <w:bCs/>
          <w:color w:val="auto"/>
          <w:sz w:val="24"/>
          <w:szCs w:val="24"/>
        </w:rPr>
        <w:t>на уровне начального общего образования</w:t>
      </w:r>
    </w:p>
    <w:p w:rsidR="00DA7993" w:rsidRPr="00B51569" w:rsidRDefault="00DA7993" w:rsidP="00DA7993">
      <w:pPr>
        <w:pStyle w:val="a3"/>
        <w:spacing w:line="276" w:lineRule="auto"/>
        <w:ind w:firstLine="851"/>
        <w:jc w:val="center"/>
        <w:rPr>
          <w:rFonts w:ascii="Times New Roman" w:hAnsi="Times New Roman"/>
          <w:b/>
          <w:bCs/>
          <w:color w:val="auto"/>
          <w:sz w:val="24"/>
          <w:szCs w:val="24"/>
        </w:rPr>
      </w:pP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pacing w:val="2"/>
          <w:sz w:val="24"/>
          <w:szCs w:val="24"/>
        </w:rPr>
        <w:t>Можно выделить следующие уровни психолого­педагоги</w:t>
      </w:r>
      <w:r w:rsidRPr="00B51569">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 xml:space="preserve">Основными формами психолого­педагогического сопровождения являются: </w:t>
      </w:r>
    </w:p>
    <w:p w:rsidR="006838A3" w:rsidRPr="00B51569" w:rsidRDefault="006838A3" w:rsidP="008E7EF6">
      <w:pPr>
        <w:pStyle w:val="21"/>
        <w:spacing w:line="276" w:lineRule="auto"/>
        <w:ind w:firstLine="851"/>
        <w:rPr>
          <w:sz w:val="24"/>
        </w:rPr>
      </w:pPr>
      <w:r w:rsidRPr="00B51569">
        <w:rPr>
          <w:spacing w:val="2"/>
          <w:sz w:val="24"/>
        </w:rPr>
        <w:t xml:space="preserve">диагностика, направленная на выявление особенностей </w:t>
      </w:r>
      <w:r w:rsidRPr="00B51569">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6838A3" w:rsidRPr="00B51569" w:rsidRDefault="006838A3" w:rsidP="008E7EF6">
      <w:pPr>
        <w:pStyle w:val="21"/>
        <w:spacing w:line="276" w:lineRule="auto"/>
        <w:ind w:firstLine="851"/>
        <w:rPr>
          <w:sz w:val="24"/>
        </w:rPr>
      </w:pPr>
      <w:r w:rsidRPr="00B51569">
        <w:rPr>
          <w:spacing w:val="2"/>
          <w:sz w:val="24"/>
        </w:rPr>
        <w:t>консультирование педагогов и родителей, которое осу</w:t>
      </w:r>
      <w:r w:rsidRPr="00B51569">
        <w:rPr>
          <w:spacing w:val="-2"/>
          <w:sz w:val="24"/>
        </w:rPr>
        <w:t>ществляется учителем и психологом с учетом результатов диа</w:t>
      </w:r>
      <w:r w:rsidRPr="00B51569">
        <w:rPr>
          <w:sz w:val="24"/>
        </w:rPr>
        <w:t>гностики, а также администрацией  образовательной организации;</w:t>
      </w:r>
    </w:p>
    <w:p w:rsidR="006838A3" w:rsidRPr="00B51569" w:rsidRDefault="006838A3" w:rsidP="008E7EF6">
      <w:pPr>
        <w:pStyle w:val="21"/>
        <w:spacing w:line="276" w:lineRule="auto"/>
        <w:ind w:firstLine="851"/>
        <w:rPr>
          <w:sz w:val="24"/>
        </w:rPr>
      </w:pPr>
      <w:r w:rsidRPr="00B51569">
        <w:rPr>
          <w:sz w:val="24"/>
        </w:rPr>
        <w:t>профилактика, экспертиза, развивающая работа, просве</w:t>
      </w:r>
      <w:r w:rsidRPr="00B51569">
        <w:rPr>
          <w:spacing w:val="-2"/>
          <w:sz w:val="24"/>
        </w:rPr>
        <w:t>щение, коррекционная работа, осуществляемая в течение все</w:t>
      </w:r>
      <w:r w:rsidRPr="00B51569">
        <w:rPr>
          <w:sz w:val="24"/>
        </w:rPr>
        <w:t>го учебного времени.</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838A3" w:rsidRPr="00B51569" w:rsidRDefault="006838A3" w:rsidP="008E7EF6">
      <w:pPr>
        <w:pStyle w:val="21"/>
        <w:spacing w:line="276" w:lineRule="auto"/>
        <w:ind w:firstLine="851"/>
        <w:rPr>
          <w:sz w:val="24"/>
        </w:rPr>
      </w:pPr>
      <w:r w:rsidRPr="00B51569">
        <w:rPr>
          <w:sz w:val="24"/>
        </w:rPr>
        <w:t xml:space="preserve">сохранение и укрепление психологического здоровья; </w:t>
      </w:r>
    </w:p>
    <w:p w:rsidR="006838A3" w:rsidRPr="00B51569" w:rsidRDefault="006838A3" w:rsidP="008E7EF6">
      <w:pPr>
        <w:pStyle w:val="21"/>
        <w:spacing w:line="276" w:lineRule="auto"/>
        <w:ind w:firstLine="851"/>
        <w:rPr>
          <w:sz w:val="24"/>
        </w:rPr>
      </w:pPr>
      <w:r w:rsidRPr="00B51569">
        <w:rPr>
          <w:sz w:val="24"/>
        </w:rPr>
        <w:t xml:space="preserve">мониторинг возможностей и способностей обучающихся; </w:t>
      </w:r>
    </w:p>
    <w:p w:rsidR="006838A3" w:rsidRPr="00B51569" w:rsidRDefault="006838A3" w:rsidP="008E7EF6">
      <w:pPr>
        <w:pStyle w:val="21"/>
        <w:spacing w:line="276" w:lineRule="auto"/>
        <w:ind w:firstLine="851"/>
        <w:rPr>
          <w:sz w:val="24"/>
        </w:rPr>
      </w:pPr>
      <w:r w:rsidRPr="00B51569">
        <w:rPr>
          <w:spacing w:val="2"/>
          <w:sz w:val="24"/>
        </w:rPr>
        <w:t>психолого­педагогическую поддержку участников олим</w:t>
      </w:r>
      <w:r w:rsidRPr="00B51569">
        <w:rPr>
          <w:sz w:val="24"/>
        </w:rPr>
        <w:t xml:space="preserve">пиадного движения; </w:t>
      </w:r>
    </w:p>
    <w:p w:rsidR="006838A3" w:rsidRPr="00B51569" w:rsidRDefault="006838A3" w:rsidP="008E7EF6">
      <w:pPr>
        <w:pStyle w:val="21"/>
        <w:spacing w:line="276" w:lineRule="auto"/>
        <w:ind w:firstLine="851"/>
        <w:rPr>
          <w:sz w:val="24"/>
        </w:rPr>
      </w:pPr>
      <w:r w:rsidRPr="00B51569">
        <w:rPr>
          <w:sz w:val="24"/>
        </w:rPr>
        <w:t xml:space="preserve">формирование у обучающихся ценности здоровья и безопасного образа жизни; </w:t>
      </w:r>
    </w:p>
    <w:p w:rsidR="006838A3" w:rsidRPr="00B51569" w:rsidRDefault="006838A3" w:rsidP="008E7EF6">
      <w:pPr>
        <w:pStyle w:val="21"/>
        <w:spacing w:line="276" w:lineRule="auto"/>
        <w:ind w:firstLine="851"/>
        <w:rPr>
          <w:sz w:val="24"/>
        </w:rPr>
      </w:pPr>
      <w:r w:rsidRPr="00B51569">
        <w:rPr>
          <w:sz w:val="24"/>
        </w:rPr>
        <w:t xml:space="preserve">развитие экологической культуры; </w:t>
      </w:r>
    </w:p>
    <w:p w:rsidR="006838A3" w:rsidRPr="00B51569" w:rsidRDefault="006838A3" w:rsidP="008E7EF6">
      <w:pPr>
        <w:pStyle w:val="21"/>
        <w:spacing w:line="276" w:lineRule="auto"/>
        <w:ind w:firstLine="851"/>
        <w:rPr>
          <w:sz w:val="24"/>
        </w:rPr>
      </w:pPr>
      <w:r w:rsidRPr="00B51569">
        <w:rPr>
          <w:sz w:val="24"/>
        </w:rPr>
        <w:t>выявление и поддержку детей с особыми образовательными потребностями;</w:t>
      </w:r>
    </w:p>
    <w:p w:rsidR="006838A3" w:rsidRPr="00B51569" w:rsidRDefault="006838A3" w:rsidP="008E7EF6">
      <w:pPr>
        <w:pStyle w:val="21"/>
        <w:spacing w:line="276" w:lineRule="auto"/>
        <w:ind w:firstLine="851"/>
        <w:rPr>
          <w:sz w:val="24"/>
        </w:rPr>
      </w:pPr>
      <w:r w:rsidRPr="00B51569">
        <w:rPr>
          <w:spacing w:val="2"/>
          <w:sz w:val="24"/>
        </w:rPr>
        <w:t>формирование коммуникативных навыков в разновоз</w:t>
      </w:r>
      <w:r w:rsidRPr="00B51569">
        <w:rPr>
          <w:sz w:val="24"/>
        </w:rPr>
        <w:t xml:space="preserve">растной среде и среде сверстников; </w:t>
      </w:r>
    </w:p>
    <w:p w:rsidR="006838A3" w:rsidRPr="00B51569" w:rsidRDefault="006838A3" w:rsidP="008E7EF6">
      <w:pPr>
        <w:pStyle w:val="21"/>
        <w:spacing w:line="276" w:lineRule="auto"/>
        <w:ind w:firstLine="851"/>
        <w:rPr>
          <w:sz w:val="24"/>
        </w:rPr>
      </w:pPr>
      <w:r w:rsidRPr="00B51569">
        <w:rPr>
          <w:sz w:val="24"/>
        </w:rPr>
        <w:t xml:space="preserve">поддержку детских объединений и ученического самоуправления; </w:t>
      </w:r>
    </w:p>
    <w:p w:rsidR="006838A3" w:rsidRPr="00B51569" w:rsidRDefault="006838A3" w:rsidP="008E7EF6">
      <w:pPr>
        <w:pStyle w:val="21"/>
        <w:spacing w:line="276" w:lineRule="auto"/>
        <w:ind w:firstLine="851"/>
        <w:rPr>
          <w:sz w:val="24"/>
        </w:rPr>
        <w:sectPr w:rsidR="006838A3" w:rsidRPr="00B51569" w:rsidSect="00F10D3A">
          <w:footerReference w:type="even" r:id="rId9"/>
          <w:footerReference w:type="default" r:id="rId10"/>
          <w:pgSz w:w="11906" w:h="16838" w:code="9"/>
          <w:pgMar w:top="1134" w:right="567" w:bottom="1134" w:left="1276" w:header="720" w:footer="720" w:gutter="0"/>
          <w:cols w:space="720"/>
          <w:noEndnote/>
          <w:docGrid w:linePitch="326"/>
        </w:sectPr>
      </w:pPr>
      <w:r w:rsidRPr="00B51569">
        <w:rPr>
          <w:sz w:val="24"/>
        </w:rPr>
        <w:t>выявление и поддержку лиц, проявивших  выдающиеся способности.</w:t>
      </w:r>
    </w:p>
    <w:p w:rsidR="00F27AC3" w:rsidRPr="00B51569" w:rsidRDefault="00F27AC3" w:rsidP="00F27AC3">
      <w:pPr>
        <w:pStyle w:val="a6"/>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 xml:space="preserve">Модель аналитической таблицы  </w:t>
      </w:r>
    </w:p>
    <w:p w:rsidR="00F27AC3" w:rsidRPr="00B51569" w:rsidRDefault="00F27AC3" w:rsidP="00F27AC3">
      <w:pPr>
        <w:pStyle w:val="a6"/>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для оценки базовых компетентностей  педагогов</w:t>
      </w:r>
    </w:p>
    <w:tbl>
      <w:tblPr>
        <w:tblW w:w="9498" w:type="dxa"/>
        <w:tblInd w:w="85" w:type="dxa"/>
        <w:tblLayout w:type="fixed"/>
        <w:tblCellMar>
          <w:left w:w="0" w:type="dxa"/>
          <w:right w:w="0" w:type="dxa"/>
        </w:tblCellMar>
        <w:tblLook w:val="0000" w:firstRow="0" w:lastRow="0" w:firstColumn="0" w:lastColumn="0" w:noHBand="0" w:noVBand="0"/>
      </w:tblPr>
      <w:tblGrid>
        <w:gridCol w:w="567"/>
        <w:gridCol w:w="1276"/>
        <w:gridCol w:w="4253"/>
        <w:gridCol w:w="3402"/>
      </w:tblGrid>
      <w:tr w:rsidR="00B51569" w:rsidRPr="00B51569" w:rsidTr="00DA7993">
        <w:trPr>
          <w:trHeight w:val="694"/>
          <w:tblHeader/>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 п/п</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993" w:rsidRPr="00B51569" w:rsidRDefault="00F27AC3" w:rsidP="00DA7993">
            <w:pPr>
              <w:rPr>
                <w:sz w:val="22"/>
                <w:szCs w:val="22"/>
              </w:rPr>
            </w:pPr>
            <w:r w:rsidRPr="00B51569">
              <w:rPr>
                <w:sz w:val="22"/>
                <w:szCs w:val="22"/>
              </w:rPr>
              <w:t>Базовые</w:t>
            </w:r>
            <w:r w:rsidRPr="00B51569">
              <w:rPr>
                <w:sz w:val="22"/>
                <w:szCs w:val="22"/>
              </w:rPr>
              <w:br/>
              <w:t>компетент</w:t>
            </w:r>
          </w:p>
          <w:p w:rsidR="00F27AC3" w:rsidRPr="00B51569" w:rsidRDefault="00F27AC3" w:rsidP="00DA7993">
            <w:pPr>
              <w:rPr>
                <w:sz w:val="22"/>
                <w:szCs w:val="22"/>
              </w:rPr>
            </w:pPr>
            <w:r w:rsidRPr="00B51569">
              <w:rPr>
                <w:sz w:val="22"/>
                <w:szCs w:val="22"/>
              </w:rPr>
              <w:t>ности</w:t>
            </w:r>
            <w:r w:rsidRPr="00B51569">
              <w:rPr>
                <w:sz w:val="22"/>
                <w:szCs w:val="22"/>
              </w:rPr>
              <w:br/>
              <w:t>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Характеристики</w:t>
            </w:r>
            <w:r w:rsidRPr="00B51569">
              <w:rPr>
                <w:sz w:val="22"/>
                <w:szCs w:val="22"/>
              </w:rPr>
              <w:br/>
              <w:t>компетентностей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Показатели</w:t>
            </w:r>
            <w:r w:rsidRPr="00B51569">
              <w:rPr>
                <w:sz w:val="22"/>
                <w:szCs w:val="22"/>
              </w:rPr>
              <w:br/>
              <w:t>оценки компетентности</w:t>
            </w:r>
          </w:p>
        </w:tc>
      </w:tr>
      <w:tr w:rsidR="00B51569" w:rsidRPr="00B51569" w:rsidTr="00DA7993">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b/>
                <w:sz w:val="22"/>
                <w:szCs w:val="22"/>
              </w:rPr>
            </w:pPr>
            <w:r w:rsidRPr="00B51569">
              <w:rPr>
                <w:b/>
                <w:sz w:val="22"/>
                <w:szCs w:val="22"/>
              </w:rPr>
              <w:t>1. Личностные качества</w:t>
            </w:r>
          </w:p>
        </w:tc>
      </w:tr>
      <w:tr w:rsidR="00B51569" w:rsidRPr="00B51569" w:rsidTr="00DA7993">
        <w:trPr>
          <w:cantSplit/>
          <w:trHeight w:val="356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Вера в силы</w:t>
            </w:r>
            <w:r w:rsidRPr="00B51569">
              <w:rPr>
                <w:sz w:val="22"/>
                <w:szCs w:val="22"/>
              </w:rPr>
              <w:br/>
              <w:t>и возможности обучающихся</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jc w:val="both"/>
              <w:rPr>
                <w:sz w:val="22"/>
                <w:szCs w:val="22"/>
              </w:rPr>
            </w:pPr>
            <w:r w:rsidRPr="00B51569">
              <w:rPr>
                <w:spacing w:val="-4"/>
                <w:sz w:val="22"/>
                <w:szCs w:val="22"/>
              </w:rPr>
              <w:t xml:space="preserve">Данная компетентность является выражением гуманистической позиции педагога. </w:t>
            </w:r>
            <w:r w:rsidRPr="00B51569">
              <w:rPr>
                <w:spacing w:val="2"/>
                <w:sz w:val="22"/>
                <w:szCs w:val="22"/>
              </w:rPr>
              <w:t>Она отражает основную задачу педаго</w:t>
            </w:r>
            <w:r w:rsidRPr="00B51569">
              <w:rPr>
                <w:spacing w:val="-2"/>
                <w:sz w:val="22"/>
                <w:szCs w:val="22"/>
              </w:rPr>
              <w:t>га — раскрывать потенциальные возмож</w:t>
            </w:r>
            <w:r w:rsidRPr="00B51569">
              <w:rPr>
                <w:sz w:val="22"/>
                <w:szCs w:val="22"/>
              </w:rPr>
              <w:t>ности обучающихся. Данная компе</w:t>
            </w:r>
            <w:r w:rsidRPr="00B51569">
              <w:rPr>
                <w:spacing w:val="-4"/>
                <w:sz w:val="22"/>
                <w:szCs w:val="22"/>
              </w:rPr>
              <w:t>тентность определяет позицию педагога в от</w:t>
            </w:r>
            <w:r w:rsidRPr="00B51569">
              <w:rPr>
                <w:spacing w:val="2"/>
                <w:sz w:val="22"/>
                <w:szCs w:val="22"/>
              </w:rPr>
              <w:t xml:space="preserve">ношении успехов обучающихся. Вера в </w:t>
            </w:r>
            <w:r w:rsidRPr="00B51569">
              <w:rPr>
                <w:spacing w:val="-4"/>
                <w:sz w:val="22"/>
                <w:szCs w:val="22"/>
              </w:rPr>
              <w:t xml:space="preserve">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w:t>
            </w:r>
            <w:r w:rsidRPr="00B51569">
              <w:rPr>
                <w:sz w:val="22"/>
                <w:szCs w:val="22"/>
              </w:rPr>
              <w:t>методы, отслеживающие успешность его деятельности. Вера в силы и возможно</w:t>
            </w:r>
            <w:r w:rsidRPr="00B51569">
              <w:rPr>
                <w:spacing w:val="-4"/>
                <w:sz w:val="22"/>
                <w:szCs w:val="22"/>
              </w:rPr>
              <w:t>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создавать ситуацию успеха для</w:t>
            </w:r>
            <w:r w:rsidRPr="00B51569">
              <w:rPr>
                <w:spacing w:val="-2"/>
                <w:sz w:val="22"/>
                <w:szCs w:val="22"/>
              </w:rPr>
              <w:br/>
            </w:r>
            <w:r w:rsidRPr="00B51569">
              <w:rPr>
                <w:sz w:val="22"/>
                <w:szCs w:val="22"/>
              </w:rPr>
              <w:t>обучающихся;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осуществлять грамотное педа</w:t>
            </w:r>
            <w:r w:rsidRPr="00B51569">
              <w:rPr>
                <w:spacing w:val="2"/>
                <w:sz w:val="22"/>
                <w:szCs w:val="22"/>
              </w:rPr>
              <w:t xml:space="preserve">гогическое оценивание, мобилизующее </w:t>
            </w:r>
            <w:r w:rsidRPr="00B51569">
              <w:rPr>
                <w:sz w:val="22"/>
                <w:szCs w:val="22"/>
              </w:rPr>
              <w:t>академическую активность;</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умение находить положительные стороны у каждого обучающегося, строить </w:t>
            </w:r>
            <w:r w:rsidRPr="00B51569">
              <w:rPr>
                <w:spacing w:val="2"/>
                <w:sz w:val="22"/>
                <w:szCs w:val="22"/>
              </w:rPr>
              <w:t>образовательный процесс с опорой на эти стороны, поддерживать позитивные</w:t>
            </w:r>
            <w:r w:rsidRPr="00B51569">
              <w:rPr>
                <w:sz w:val="22"/>
                <w:szCs w:val="22"/>
              </w:rPr>
              <w:t xml:space="preserve"> силы развития;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разрабатывать индивидуально ориентированные образовательные проекты</w:t>
            </w:r>
          </w:p>
        </w:tc>
      </w:tr>
      <w:tr w:rsidR="00B51569" w:rsidRPr="00B51569" w:rsidTr="00DA7993">
        <w:trPr>
          <w:cantSplit/>
          <w:trHeight w:val="3329"/>
        </w:trPr>
        <w:tc>
          <w:tcPr>
            <w:tcW w:w="567"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1.2</w:t>
            </w:r>
          </w:p>
        </w:tc>
        <w:tc>
          <w:tcPr>
            <w:tcW w:w="1276" w:type="dxa"/>
            <w:tcBorders>
              <w:top w:val="single" w:sz="4" w:space="0" w:color="000000"/>
              <w:left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 xml:space="preserve">Интерес к внутреннему миру обучающихся </w:t>
            </w:r>
          </w:p>
        </w:tc>
        <w:tc>
          <w:tcPr>
            <w:tcW w:w="4253"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jc w:val="both"/>
              <w:rPr>
                <w:sz w:val="22"/>
                <w:szCs w:val="22"/>
              </w:rPr>
            </w:pPr>
            <w:r w:rsidRPr="00B51569">
              <w:rPr>
                <w:spacing w:val="-5"/>
                <w:sz w:val="22"/>
                <w:szCs w:val="22"/>
              </w:rPr>
              <w:t xml:space="preserve">Интерес к внутреннему миру обучающихся </w:t>
            </w:r>
            <w:r w:rsidRPr="00B51569">
              <w:rPr>
                <w:spacing w:val="-4"/>
                <w:sz w:val="22"/>
                <w:szCs w:val="22"/>
              </w:rPr>
              <w:t>предполагает не просто знание их инди</w:t>
            </w:r>
            <w:r w:rsidRPr="00B51569">
              <w:rPr>
                <w:sz w:val="22"/>
                <w:szCs w:val="22"/>
              </w:rPr>
              <w:t>видуальных и возрастных особенностей, но и выстраивание всей педагогической</w:t>
            </w:r>
            <w:r w:rsidRPr="00B51569">
              <w:rPr>
                <w:spacing w:val="-2"/>
                <w:sz w:val="22"/>
                <w:szCs w:val="22"/>
              </w:rPr>
              <w:t xml:space="preserve"> </w:t>
            </w:r>
          </w:p>
          <w:p w:rsidR="00F27AC3" w:rsidRPr="00B51569" w:rsidRDefault="00F27AC3" w:rsidP="00DA7993">
            <w:pPr>
              <w:jc w:val="both"/>
              <w:rPr>
                <w:sz w:val="22"/>
                <w:szCs w:val="22"/>
              </w:rPr>
            </w:pPr>
            <w:r w:rsidRPr="00B51569">
              <w:rPr>
                <w:spacing w:val="2"/>
                <w:sz w:val="22"/>
                <w:szCs w:val="22"/>
              </w:rPr>
              <w:t xml:space="preserve">деятельности с опорой </w:t>
            </w:r>
            <w:r w:rsidRPr="00B51569">
              <w:rPr>
                <w:sz w:val="22"/>
                <w:szCs w:val="22"/>
              </w:rPr>
              <w:t>на индивидуальные особенности обуча</w:t>
            </w:r>
            <w:r w:rsidRPr="00B51569">
              <w:rPr>
                <w:spacing w:val="2"/>
                <w:sz w:val="22"/>
                <w:szCs w:val="22"/>
              </w:rPr>
              <w:t>ющихся. Данная компетентность опре</w:t>
            </w:r>
            <w:r w:rsidRPr="00B51569">
              <w:rPr>
                <w:sz w:val="22"/>
                <w:szCs w:val="22"/>
              </w:rPr>
              <w:t>деляет все аспекты педагогической деятельности</w:t>
            </w:r>
          </w:p>
        </w:tc>
        <w:tc>
          <w:tcPr>
            <w:tcW w:w="3402"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составить устную и письмен</w:t>
            </w:r>
            <w:r w:rsidRPr="00B51569">
              <w:rPr>
                <w:spacing w:val="2"/>
                <w:sz w:val="22"/>
                <w:szCs w:val="22"/>
              </w:rPr>
              <w:t>ную характеристику обучающегося, от</w:t>
            </w:r>
            <w:r w:rsidRPr="00B51569">
              <w:rPr>
                <w:sz w:val="22"/>
                <w:szCs w:val="22"/>
              </w:rPr>
              <w:t>ражающую разные аспекты его внутреннего мира;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построить индивидуализиро</w:t>
            </w:r>
            <w:r w:rsidRPr="00B51569">
              <w:rPr>
                <w:sz w:val="22"/>
                <w:szCs w:val="22"/>
              </w:rPr>
              <w:t>ванную образовательную программу;</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показать личностный смысл обучения с учётом индивидуальных ха</w:t>
            </w:r>
            <w:r w:rsidRPr="00B51569">
              <w:rPr>
                <w:sz w:val="22"/>
                <w:szCs w:val="22"/>
              </w:rPr>
              <w:t>рактеристик внутреннего мира</w:t>
            </w:r>
          </w:p>
        </w:tc>
      </w:tr>
      <w:tr w:rsidR="00B51569" w:rsidRPr="00B51569" w:rsidTr="00DA7993">
        <w:trPr>
          <w:cantSplit/>
          <w:trHeight w:val="174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1.3</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0"/>
                <w:szCs w:val="20"/>
              </w:rPr>
              <w:t>Открытость к принятию других позиций, точек зрения (неидеологизированное мышление</w:t>
            </w:r>
            <w:r w:rsidRPr="00B51569">
              <w:rPr>
                <w:sz w:val="22"/>
                <w:szCs w:val="22"/>
              </w:rPr>
              <w:t xml:space="preserve"> </w:t>
            </w:r>
            <w:r w:rsidRPr="00B51569">
              <w:rPr>
                <w:sz w:val="20"/>
                <w:szCs w:val="20"/>
              </w:rPr>
              <w:t>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jc w:val="both"/>
              <w:rPr>
                <w:sz w:val="22"/>
                <w:szCs w:val="22"/>
              </w:rPr>
            </w:pPr>
            <w:r w:rsidRPr="00B51569">
              <w:rPr>
                <w:sz w:val="22"/>
                <w:szCs w:val="22"/>
              </w:rPr>
              <w:t>Открытость к принятию других позиций и точек зрения предполагает, что педагог не считает свою точку зрения един</w:t>
            </w:r>
            <w:r w:rsidRPr="00B51569">
              <w:rPr>
                <w:spacing w:val="2"/>
                <w:sz w:val="22"/>
                <w:szCs w:val="22"/>
              </w:rPr>
              <w:t xml:space="preserve">ственно правильной. Он интересуется </w:t>
            </w:r>
            <w:r w:rsidRPr="00B51569">
              <w:rPr>
                <w:sz w:val="22"/>
                <w:szCs w:val="22"/>
              </w:rPr>
              <w:t xml:space="preserve">мнением других и готов их поддерживать </w:t>
            </w:r>
            <w:r w:rsidRPr="00B51569">
              <w:rPr>
                <w:spacing w:val="2"/>
                <w:sz w:val="22"/>
                <w:szCs w:val="22"/>
              </w:rPr>
              <w:t xml:space="preserve">в случаях достаточной аргументации. </w:t>
            </w:r>
            <w:r w:rsidRPr="00B51569">
              <w:rPr>
                <w:sz w:val="22"/>
                <w:szCs w:val="22"/>
              </w:rPr>
              <w:t>Педагог готов гибко реагировать на вы</w:t>
            </w:r>
            <w:r w:rsidRPr="00B51569">
              <w:rPr>
                <w:spacing w:val="2"/>
                <w:sz w:val="22"/>
                <w:szCs w:val="22"/>
              </w:rPr>
              <w:t>сказывания обучающегося, включая из</w:t>
            </w:r>
            <w:r w:rsidRPr="00B51569">
              <w:rPr>
                <w:sz w:val="22"/>
                <w:szCs w:val="22"/>
              </w:rPr>
              <w:t>менение собственной позиции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убеждённость, что истина может быть не одна;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интерес к мнениям и позициям других;</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учёт других точек зрения в процессе оценивания обучающихся</w:t>
            </w:r>
          </w:p>
        </w:tc>
      </w:tr>
      <w:tr w:rsidR="00B51569" w:rsidRPr="00B51569" w:rsidTr="00DA7993">
        <w:trPr>
          <w:cantSplit/>
          <w:trHeight w:val="1380"/>
        </w:trPr>
        <w:tc>
          <w:tcPr>
            <w:tcW w:w="567"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lastRenderedPageBreak/>
              <w:t>1.4</w:t>
            </w:r>
          </w:p>
        </w:tc>
        <w:tc>
          <w:tcPr>
            <w:tcW w:w="1276"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Общая культура</w:t>
            </w:r>
          </w:p>
        </w:tc>
        <w:tc>
          <w:tcPr>
            <w:tcW w:w="4253"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B51569">
              <w:rPr>
                <w:spacing w:val="2"/>
                <w:sz w:val="22"/>
                <w:szCs w:val="22"/>
              </w:rPr>
              <w:t>многом определяет успешность педаго</w:t>
            </w:r>
            <w:r w:rsidRPr="00B51569">
              <w:rPr>
                <w:sz w:val="22"/>
                <w:szCs w:val="22"/>
              </w:rPr>
              <w:t>гического общения, позицию педагога в глазах обучающихся</w:t>
            </w:r>
          </w:p>
        </w:tc>
        <w:tc>
          <w:tcPr>
            <w:tcW w:w="3402"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ориентация в основных сферах материальной и духовной жизни;</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материальных и духовных интересов молодёжи;</w:t>
            </w:r>
          </w:p>
          <w:p w:rsidR="00F27AC3" w:rsidRPr="00B51569" w:rsidRDefault="00F27AC3" w:rsidP="00DA7993">
            <w:pPr>
              <w:rPr>
                <w:sz w:val="22"/>
                <w:szCs w:val="22"/>
              </w:rPr>
            </w:pPr>
            <w:r w:rsidRPr="00B51569">
              <w:rPr>
                <w:sz w:val="22"/>
                <w:szCs w:val="22"/>
              </w:rPr>
              <w:t>—</w:t>
            </w:r>
            <w:r w:rsidRPr="00B51569">
              <w:rPr>
                <w:spacing w:val="-4"/>
                <w:sz w:val="22"/>
                <w:szCs w:val="22"/>
              </w:rPr>
              <w:t> </w:t>
            </w:r>
            <w:r w:rsidRPr="00B51569">
              <w:rPr>
                <w:spacing w:val="-4"/>
                <w:sz w:val="22"/>
                <w:szCs w:val="22"/>
              </w:rPr>
              <w:t>возможность продемонстрировать сво</w:t>
            </w:r>
            <w:r w:rsidRPr="00B51569">
              <w:rPr>
                <w:sz w:val="22"/>
                <w:szCs w:val="22"/>
              </w:rPr>
              <w:t>и</w:t>
            </w:r>
            <w:r w:rsidRPr="00B51569">
              <w:rPr>
                <w:sz w:val="22"/>
                <w:szCs w:val="22"/>
              </w:rPr>
              <w:br/>
              <w:t>достижения;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руководство кружками и секциями</w:t>
            </w:r>
          </w:p>
        </w:tc>
      </w:tr>
      <w:tr w:rsidR="00B51569" w:rsidRPr="00B51569" w:rsidTr="00DA7993">
        <w:trPr>
          <w:cantSplit/>
          <w:trHeight w:val="120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1.5</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Эмоциональная устойчивость</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Определяет характер отношений в учебном процессе, особенно в ситуациях кон</w:t>
            </w:r>
            <w:r w:rsidRPr="00B51569">
              <w:rPr>
                <w:spacing w:val="2"/>
                <w:sz w:val="22"/>
                <w:szCs w:val="22"/>
              </w:rPr>
              <w:t>фликта. Способствует сохранению объ</w:t>
            </w:r>
            <w:r w:rsidRPr="00B51569">
              <w:rPr>
                <w:sz w:val="22"/>
                <w:szCs w:val="22"/>
              </w:rPr>
              <w:t>ективности оценки обучающихся. Опре</w:t>
            </w:r>
            <w:r w:rsidRPr="00B51569">
              <w:rPr>
                <w:spacing w:val="-2"/>
                <w:sz w:val="22"/>
                <w:szCs w:val="22"/>
              </w:rPr>
              <w:t>деляет эффективность владения классом</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 трудных ситуациях педагог сохраняет спокойствие;</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эмоциональный конфликт не влияет </w:t>
            </w:r>
            <w:r w:rsidRPr="00B51569">
              <w:rPr>
                <w:sz w:val="22"/>
                <w:szCs w:val="22"/>
              </w:rPr>
              <w:t>на объективность оценки;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педагог не стремится избежать эмо</w:t>
            </w:r>
            <w:r w:rsidRPr="00B51569">
              <w:rPr>
                <w:sz w:val="22"/>
                <w:szCs w:val="22"/>
              </w:rPr>
              <w:t>ционально напряжённых ситуаций</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1.6</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0"/>
                <w:szCs w:val="20"/>
              </w:rPr>
              <w:t>Позитивная</w:t>
            </w:r>
            <w:r w:rsidRPr="00B51569">
              <w:rPr>
                <w:sz w:val="20"/>
                <w:szCs w:val="20"/>
              </w:rPr>
              <w:br/>
              <w:t xml:space="preserve">направленность на педагогическую деятельность. </w:t>
            </w:r>
            <w:r w:rsidRPr="00B51569">
              <w:rPr>
                <w:sz w:val="22"/>
                <w:szCs w:val="22"/>
              </w:rPr>
              <w:t>Уверенность в себе</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В основе данной компетентности лежит в</w:t>
            </w:r>
            <w:r w:rsidRPr="00B51569">
              <w:rPr>
                <w:spacing w:val="2"/>
                <w:sz w:val="22"/>
                <w:szCs w:val="22"/>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B51569">
              <w:rPr>
                <w:spacing w:val="-2"/>
                <w:sz w:val="22"/>
                <w:szCs w:val="22"/>
              </w:rPr>
              <w:t>правленность на педагогическую деятель</w:t>
            </w:r>
            <w:r w:rsidRPr="00B51569">
              <w:rPr>
                <w:sz w:val="22"/>
                <w:szCs w:val="22"/>
              </w:rPr>
              <w:t>ность</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осознание целей и ценностей педагогической деятельности;</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позитивное настроение;</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желание работать;</w:t>
            </w:r>
          </w:p>
          <w:p w:rsidR="00F27AC3" w:rsidRPr="00B51569" w:rsidRDefault="00F27AC3" w:rsidP="00DA7993">
            <w:pPr>
              <w:rPr>
                <w:sz w:val="22"/>
                <w:szCs w:val="22"/>
              </w:rPr>
            </w:pPr>
            <w:r w:rsidRPr="00B51569">
              <w:rPr>
                <w:spacing w:val="-4"/>
                <w:sz w:val="22"/>
                <w:szCs w:val="22"/>
              </w:rPr>
              <w:t>—</w:t>
            </w:r>
            <w:r w:rsidRPr="00B51569">
              <w:rPr>
                <w:spacing w:val="-4"/>
                <w:sz w:val="22"/>
                <w:szCs w:val="22"/>
              </w:rPr>
              <w:t> </w:t>
            </w:r>
            <w:r w:rsidRPr="00B51569">
              <w:rPr>
                <w:spacing w:val="-4"/>
                <w:sz w:val="22"/>
                <w:szCs w:val="22"/>
              </w:rPr>
              <w:t>высокая профессиональная самооценка</w:t>
            </w: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b/>
                <w:sz w:val="22"/>
                <w:szCs w:val="22"/>
              </w:rPr>
            </w:pPr>
            <w:r w:rsidRPr="00B51569">
              <w:rPr>
                <w:b/>
                <w:sz w:val="22"/>
                <w:szCs w:val="22"/>
              </w:rPr>
              <w:t>2.</w:t>
            </w:r>
            <w:r w:rsidRPr="00B51569">
              <w:rPr>
                <w:b/>
                <w:sz w:val="22"/>
                <w:szCs w:val="22"/>
              </w:rPr>
              <w:t> </w:t>
            </w:r>
            <w:r w:rsidRPr="00B51569">
              <w:rPr>
                <w:b/>
                <w:sz w:val="22"/>
                <w:szCs w:val="22"/>
              </w:rPr>
              <w:t>Постановка целей и задач педагогической деятельности</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2.1</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 перевести тему урока в педагогическую задачу</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Основная компетенция, обеспечивающая</w:t>
            </w:r>
            <w:r w:rsidRPr="00B51569">
              <w:rPr>
                <w:spacing w:val="-2"/>
                <w:sz w:val="22"/>
                <w:szCs w:val="22"/>
              </w:rPr>
              <w:br/>
            </w:r>
            <w:r w:rsidRPr="00B51569">
              <w:rPr>
                <w:spacing w:val="2"/>
                <w:sz w:val="22"/>
                <w:szCs w:val="22"/>
              </w:rPr>
              <w:t>эффективное целеполагание в учебном</w:t>
            </w:r>
            <w:r w:rsidRPr="00B51569">
              <w:rPr>
                <w:spacing w:val="2"/>
                <w:sz w:val="22"/>
                <w:szCs w:val="22"/>
              </w:rPr>
              <w:br/>
            </w:r>
            <w:r w:rsidRPr="00B51569">
              <w:rPr>
                <w:spacing w:val="-6"/>
                <w:sz w:val="22"/>
                <w:szCs w:val="22"/>
              </w:rPr>
              <w:t>процессе. Обеспечивает реализацию субъ</w:t>
            </w:r>
            <w:r w:rsidRPr="00B51569">
              <w:rPr>
                <w:spacing w:val="2"/>
                <w:sz w:val="22"/>
                <w:szCs w:val="22"/>
              </w:rPr>
              <w:t>ект­субъектного подхода, ставит обучающегося в позицию субъекта деятельности, лежит в основе формирования</w:t>
            </w:r>
            <w:r w:rsidRPr="00B51569">
              <w:rPr>
                <w:sz w:val="22"/>
                <w:szCs w:val="22"/>
              </w:rPr>
              <w:t xml:space="preserve"> творческой личности</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образовательных стандартов и реализующих их программ;</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осознание нетождественности темы </w:t>
            </w:r>
            <w:r w:rsidRPr="00B51569">
              <w:rPr>
                <w:sz w:val="22"/>
                <w:szCs w:val="22"/>
              </w:rPr>
              <w:t>урока и цели урока;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владение конкретным набором способов перевода темы в задачу</w:t>
            </w:r>
          </w:p>
          <w:p w:rsidR="002257D0" w:rsidRPr="00B51569" w:rsidRDefault="002257D0" w:rsidP="00DA7993">
            <w:pPr>
              <w:rPr>
                <w:sz w:val="22"/>
                <w:szCs w:val="22"/>
              </w:rPr>
            </w:pP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0"/>
                <w:szCs w:val="20"/>
              </w:rPr>
            </w:pPr>
            <w:r w:rsidRPr="00B51569">
              <w:rPr>
                <w:sz w:val="20"/>
                <w:szCs w:val="20"/>
              </w:rPr>
              <w:t>2.2</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0"/>
                <w:szCs w:val="20"/>
              </w:rPr>
            </w:pPr>
            <w:r w:rsidRPr="00B51569">
              <w:rPr>
                <w:sz w:val="20"/>
                <w:szCs w:val="20"/>
              </w:rPr>
              <w:t>Умение ставить  педагогические цели и задачи сообра</w:t>
            </w:r>
            <w:r w:rsidR="00DA7993" w:rsidRPr="00B51569">
              <w:rPr>
                <w:sz w:val="20"/>
                <w:szCs w:val="20"/>
              </w:rPr>
              <w:t>зно возрастным и индивидуал.</w:t>
            </w:r>
            <w:r w:rsidRPr="00B51569">
              <w:rPr>
                <w:sz w:val="20"/>
                <w:szCs w:val="20"/>
              </w:rPr>
              <w:t>особенностям</w:t>
            </w:r>
            <w:r w:rsidRPr="00B51569">
              <w:rPr>
                <w:sz w:val="20"/>
                <w:szCs w:val="20"/>
              </w:rPr>
              <w:br/>
              <w:t>обучающихся</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B51569">
              <w:rPr>
                <w:sz w:val="22"/>
                <w:szCs w:val="22"/>
              </w:rPr>
              <w:t>и общей успешностью</w:t>
            </w: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возрастных особенностей обучающихся;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владение методами перевода цели в </w:t>
            </w:r>
            <w:r w:rsidRPr="00B51569">
              <w:rPr>
                <w:sz w:val="22"/>
                <w:szCs w:val="22"/>
              </w:rPr>
              <w:t>учебную задачу в конкретном возрасте</w:t>
            </w: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b/>
                <w:sz w:val="22"/>
                <w:szCs w:val="22"/>
              </w:rPr>
            </w:pPr>
            <w:r w:rsidRPr="00B51569">
              <w:rPr>
                <w:b/>
                <w:sz w:val="22"/>
                <w:szCs w:val="22"/>
              </w:rPr>
              <w:lastRenderedPageBreak/>
              <w:t>3.</w:t>
            </w:r>
            <w:r w:rsidRPr="00B51569">
              <w:rPr>
                <w:b/>
                <w:sz w:val="22"/>
                <w:szCs w:val="22"/>
              </w:rPr>
              <w:t> </w:t>
            </w:r>
            <w:r w:rsidRPr="00B51569">
              <w:rPr>
                <w:b/>
                <w:sz w:val="22"/>
                <w:szCs w:val="22"/>
              </w:rPr>
              <w:t>Мотивация учебной деятельности</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3.1</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w:t>
            </w:r>
            <w:r w:rsidRPr="00B51569">
              <w:rPr>
                <w:sz w:val="22"/>
                <w:szCs w:val="22"/>
              </w:rPr>
              <w:br/>
              <w:t>обеспечить успех</w:t>
            </w:r>
            <w:r w:rsidRPr="00B51569">
              <w:rPr>
                <w:sz w:val="22"/>
                <w:szCs w:val="22"/>
              </w:rPr>
              <w:br/>
              <w:t>в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Компетентность, позволяющая обучаю</w:t>
            </w:r>
            <w:r w:rsidRPr="00B51569">
              <w:rPr>
                <w:sz w:val="22"/>
                <w:szCs w:val="22"/>
              </w:rPr>
              <w:t>щемуся поверить в свои силы, утвердить себя в глазах окружающих, один из глав</w:t>
            </w:r>
            <w:r w:rsidRPr="00B51569">
              <w:rPr>
                <w:spacing w:val="2"/>
                <w:sz w:val="22"/>
                <w:szCs w:val="22"/>
              </w:rPr>
              <w:t xml:space="preserve">ных способов обеспечить позитивную </w:t>
            </w:r>
            <w:r w:rsidRPr="00B51569">
              <w:rPr>
                <w:sz w:val="22"/>
                <w:szCs w:val="22"/>
              </w:rPr>
              <w:t>мотивацию учения</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pacing w:val="-4"/>
                <w:sz w:val="22"/>
                <w:szCs w:val="22"/>
              </w:rPr>
              <w:t>Знание возможностей конкретных уче</w:t>
            </w:r>
            <w:r w:rsidRPr="00B51569">
              <w:rPr>
                <w:sz w:val="22"/>
                <w:szCs w:val="22"/>
              </w:rPr>
              <w:t>ников;</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постановка учебных задач в соответствии с возможностями ученика;</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демонстрация успехов обучающихся </w:t>
            </w:r>
            <w:r w:rsidRPr="00B51569">
              <w:rPr>
                <w:sz w:val="22"/>
                <w:szCs w:val="22"/>
              </w:rPr>
              <w:t>родителям, одноклассникам</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педагогическом</w:t>
            </w:r>
            <w:r w:rsidRPr="00B51569">
              <w:rPr>
                <w:sz w:val="22"/>
                <w:szCs w:val="22"/>
              </w:rPr>
              <w:br/>
              <w:t>оценивании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Педагогическое оценивание служит ре</w:t>
            </w:r>
            <w:r w:rsidRPr="00B51569">
              <w:rPr>
                <w:sz w:val="22"/>
                <w:szCs w:val="22"/>
              </w:rPr>
              <w:t>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многообразия педагогических оценок;</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знакомство с литературой по данному вопросу;</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владение различными методами оценивания и их применение</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3.3</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0"/>
                <w:szCs w:val="20"/>
              </w:rPr>
              <w:t>Умение</w:t>
            </w:r>
            <w:r w:rsidRPr="00B51569">
              <w:rPr>
                <w:sz w:val="20"/>
                <w:szCs w:val="20"/>
              </w:rPr>
              <w:br/>
              <w:t xml:space="preserve">превращать учебную </w:t>
            </w:r>
            <w:r w:rsidRPr="00B51569">
              <w:rPr>
                <w:sz w:val="20"/>
                <w:szCs w:val="20"/>
              </w:rPr>
              <w:br/>
              <w:t>задачу</w:t>
            </w:r>
            <w:r w:rsidR="002257D0" w:rsidRPr="00B51569">
              <w:rPr>
                <w:sz w:val="20"/>
                <w:szCs w:val="20"/>
              </w:rPr>
              <w:t xml:space="preserve">  </w:t>
            </w:r>
            <w:r w:rsidRPr="00B51569">
              <w:rPr>
                <w:sz w:val="20"/>
                <w:szCs w:val="20"/>
              </w:rPr>
              <w:t>в личностн</w:t>
            </w:r>
            <w:r w:rsidRPr="00B51569">
              <w:rPr>
                <w:sz w:val="22"/>
                <w:szCs w:val="22"/>
              </w:rPr>
              <w:t>о значимую</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Это одна из важнейших компетентно</w:t>
            </w:r>
            <w:r w:rsidRPr="00B51569">
              <w:rPr>
                <w:sz w:val="22"/>
                <w:szCs w:val="22"/>
              </w:rPr>
              <w:t>стей, обеспечивающих мотивацию учебной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Знание интересов обучающихся, их </w:t>
            </w:r>
            <w:r w:rsidRPr="00B51569">
              <w:rPr>
                <w:sz w:val="22"/>
                <w:szCs w:val="22"/>
              </w:rPr>
              <w:t>внутреннего мира;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ориентация в культуре;</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показать роль и значение из</w:t>
            </w:r>
            <w:r w:rsidRPr="00B51569">
              <w:rPr>
                <w:spacing w:val="2"/>
                <w:sz w:val="22"/>
                <w:szCs w:val="22"/>
              </w:rPr>
              <w:t>учаемого материала в реализации лич</w:t>
            </w:r>
            <w:r w:rsidRPr="00B51569">
              <w:rPr>
                <w:sz w:val="22"/>
                <w:szCs w:val="22"/>
              </w:rPr>
              <w:t>ных планов</w:t>
            </w:r>
          </w:p>
          <w:p w:rsidR="002257D0" w:rsidRPr="00B51569" w:rsidRDefault="002257D0" w:rsidP="00DA7993">
            <w:pPr>
              <w:rPr>
                <w:sz w:val="22"/>
                <w:szCs w:val="22"/>
              </w:rPr>
            </w:pPr>
          </w:p>
          <w:p w:rsidR="002257D0" w:rsidRPr="00B51569" w:rsidRDefault="002257D0" w:rsidP="00DA7993">
            <w:pPr>
              <w:rPr>
                <w:sz w:val="22"/>
                <w:szCs w:val="22"/>
              </w:rPr>
            </w:pP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b/>
                <w:sz w:val="22"/>
                <w:szCs w:val="22"/>
              </w:rPr>
            </w:pPr>
            <w:r w:rsidRPr="00B51569">
              <w:rPr>
                <w:b/>
                <w:sz w:val="22"/>
                <w:szCs w:val="22"/>
              </w:rPr>
              <w:t>4.</w:t>
            </w:r>
            <w:r w:rsidRPr="00B51569">
              <w:rPr>
                <w:b/>
                <w:sz w:val="22"/>
                <w:szCs w:val="22"/>
              </w:rPr>
              <w:t> </w:t>
            </w:r>
            <w:r w:rsidRPr="00B51569">
              <w:rPr>
                <w:b/>
                <w:sz w:val="22"/>
                <w:szCs w:val="22"/>
              </w:rPr>
              <w:t>Информационная компетентность</w:t>
            </w:r>
          </w:p>
        </w:tc>
      </w:tr>
      <w:tr w:rsidR="00B51569" w:rsidRPr="00B51569" w:rsidTr="00DA7993">
        <w:trPr>
          <w:cantSplit/>
          <w:trHeight w:val="2095"/>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4.1</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предмете</w:t>
            </w:r>
            <w:r w:rsidRPr="00B51569">
              <w:rPr>
                <w:sz w:val="22"/>
                <w:szCs w:val="22"/>
              </w:rPr>
              <w:br/>
              <w:t>преподавания</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pacing w:val="-2"/>
                <w:sz w:val="22"/>
                <w:szCs w:val="22"/>
              </w:rPr>
            </w:pPr>
            <w:r w:rsidRPr="00B51569">
              <w:rPr>
                <w:spacing w:val="-2"/>
                <w:sz w:val="22"/>
                <w:szCs w:val="22"/>
              </w:rPr>
              <w:t xml:space="preserve">Глубокое знание предмета преподавания, </w:t>
            </w:r>
            <w:r w:rsidRPr="00B51569">
              <w:rPr>
                <w:spacing w:val="2"/>
                <w:sz w:val="22"/>
                <w:szCs w:val="22"/>
              </w:rPr>
              <w:t>сочетающееся с общей культурой педа</w:t>
            </w:r>
            <w:r w:rsidRPr="00B51569">
              <w:rPr>
                <w:spacing w:val="-2"/>
                <w:sz w:val="22"/>
                <w:szCs w:val="22"/>
              </w:rPr>
              <w:t xml:space="preserve">гога. </w:t>
            </w:r>
          </w:p>
          <w:p w:rsidR="00F27AC3" w:rsidRPr="00B51569" w:rsidRDefault="00F27AC3" w:rsidP="00DA7993">
            <w:pPr>
              <w:rPr>
                <w:sz w:val="22"/>
                <w:szCs w:val="22"/>
              </w:rPr>
            </w:pPr>
            <w:r w:rsidRPr="00B51569">
              <w:rPr>
                <w:spacing w:val="-2"/>
                <w:sz w:val="22"/>
                <w:szCs w:val="22"/>
              </w:rPr>
              <w:t>Сочетание теоретического знания с видением его практического применения,</w:t>
            </w:r>
          </w:p>
          <w:p w:rsidR="00F27AC3" w:rsidRPr="00B51569" w:rsidRDefault="00F27AC3" w:rsidP="00DA7993">
            <w:pPr>
              <w:rPr>
                <w:sz w:val="22"/>
                <w:szCs w:val="22"/>
              </w:rPr>
            </w:pPr>
            <w:r w:rsidRPr="00B51569">
              <w:rPr>
                <w:spacing w:val="2"/>
                <w:sz w:val="22"/>
                <w:szCs w:val="22"/>
              </w:rPr>
              <w:t>что является предпосылкой уста</w:t>
            </w:r>
            <w:r w:rsidRPr="00B51569">
              <w:rPr>
                <w:sz w:val="22"/>
                <w:szCs w:val="22"/>
              </w:rPr>
              <w:t>новления личностной значимости учения</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генезиса формирования пред</w:t>
            </w:r>
            <w:r w:rsidRPr="00B51569">
              <w:rPr>
                <w:spacing w:val="2"/>
                <w:sz w:val="22"/>
                <w:szCs w:val="22"/>
              </w:rPr>
              <w:t xml:space="preserve">метного знания (история, персоналии, </w:t>
            </w:r>
            <w:r w:rsidRPr="00B51569">
              <w:rPr>
                <w:sz w:val="22"/>
                <w:szCs w:val="22"/>
              </w:rPr>
              <w:t>для решения каких проблем разрабатывалось);</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возможности применения получаемых </w:t>
            </w:r>
            <w:r w:rsidRPr="00B51569">
              <w:rPr>
                <w:spacing w:val="2"/>
                <w:sz w:val="22"/>
                <w:szCs w:val="22"/>
              </w:rPr>
              <w:t xml:space="preserve">знаний для объяснения социальных и </w:t>
            </w:r>
            <w:r w:rsidRPr="00B51569">
              <w:rPr>
                <w:sz w:val="22"/>
                <w:szCs w:val="22"/>
              </w:rPr>
              <w:t>природных явлений;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решения различ</w:t>
            </w:r>
            <w:r w:rsidRPr="00B51569">
              <w:rPr>
                <w:sz w:val="22"/>
                <w:szCs w:val="22"/>
              </w:rPr>
              <w:t>ных задач;</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свободное решение задач ЕГЭ, олимпиад: </w:t>
            </w:r>
          </w:p>
        </w:tc>
      </w:tr>
      <w:tr w:rsidR="00B51569" w:rsidRPr="00B51569" w:rsidTr="00DA7993">
        <w:trPr>
          <w:cantSplit/>
          <w:trHeight w:val="244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lastRenderedPageBreak/>
              <w:t>4.2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методах</w:t>
            </w:r>
            <w:r w:rsidRPr="00B51569">
              <w:rPr>
                <w:sz w:val="22"/>
                <w:szCs w:val="22"/>
              </w:rPr>
              <w:br/>
              <w:t>преподавания</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Обеспечивает возможность эффектив</w:t>
            </w:r>
            <w:r w:rsidRPr="00B51569">
              <w:rPr>
                <w:sz w:val="22"/>
                <w:szCs w:val="22"/>
              </w:rPr>
              <w:t xml:space="preserve">ного усвоения знания и формирования </w:t>
            </w:r>
            <w:r w:rsidRPr="00B51569">
              <w:rPr>
                <w:spacing w:val="2"/>
                <w:sz w:val="22"/>
                <w:szCs w:val="22"/>
              </w:rPr>
              <w:t xml:space="preserve">умений, предусмотренных программой. </w:t>
            </w:r>
            <w:r w:rsidRPr="00B51569">
              <w:rPr>
                <w:sz w:val="22"/>
                <w:szCs w:val="22"/>
              </w:rPr>
              <w:t>Обеспечивает индивидуальный подход и развитие творческой личности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нормативных методов и методик;</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демонстрация личностно ориентиро</w:t>
            </w:r>
            <w:r w:rsidRPr="00B51569">
              <w:rPr>
                <w:sz w:val="22"/>
                <w:szCs w:val="22"/>
              </w:rPr>
              <w:t>ванных методов образования;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наличие своих находок и методов, авторской школы;</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современных достижений в об</w:t>
            </w:r>
            <w:r w:rsidRPr="00B51569">
              <w:rPr>
                <w:spacing w:val="2"/>
                <w:sz w:val="22"/>
                <w:szCs w:val="22"/>
              </w:rPr>
              <w:t xml:space="preserve">ласти методики обучения, в том числе использование новых информационных </w:t>
            </w:r>
            <w:r w:rsidRPr="00B51569">
              <w:rPr>
                <w:sz w:val="22"/>
                <w:szCs w:val="22"/>
              </w:rPr>
              <w:t>технологий;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использование в учебном процессе </w:t>
            </w:r>
            <w:r w:rsidRPr="00B51569">
              <w:rPr>
                <w:sz w:val="22"/>
                <w:szCs w:val="22"/>
              </w:rPr>
              <w:t>современных методов обучения</w:t>
            </w:r>
          </w:p>
        </w:tc>
      </w:tr>
      <w:tr w:rsidR="00B51569" w:rsidRPr="00B51569" w:rsidTr="00DA7993">
        <w:trPr>
          <w:cantSplit/>
          <w:trHeight w:val="4140"/>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4.3</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субъективных условиях деятельности (знание учеников и учебных коллективов)</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Позволяет осуществлять индивидуальный </w:t>
            </w:r>
            <w:r w:rsidRPr="00B51569">
              <w:rPr>
                <w:sz w:val="22"/>
                <w:szCs w:val="22"/>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теоретического материала по психологии, характеризующего индиви</w:t>
            </w:r>
            <w:r w:rsidRPr="00B51569">
              <w:rPr>
                <w:sz w:val="22"/>
                <w:szCs w:val="22"/>
              </w:rPr>
              <w:t>дуальные особенности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pacing w:val="2"/>
                <w:sz w:val="22"/>
                <w:szCs w:val="22"/>
              </w:rPr>
              <w:t>владение методами диагностики индивидуальных особенностей (возможно</w:t>
            </w:r>
            <w:r w:rsidRPr="00B51569">
              <w:rPr>
                <w:sz w:val="22"/>
                <w:szCs w:val="22"/>
              </w:rPr>
              <w:t>, совместно со школьным психологом);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использование знаний по психологии в организации учебного процесса;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разработка индивидуальных проектов на основе личных характеристик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владение методами социометрии;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учёт особенностей учебных коллективов в педагогическом процессе;</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(рефлексия) своих индивидуальных особенностей и их учёт в своей деятельности</w:t>
            </w:r>
          </w:p>
        </w:tc>
      </w:tr>
      <w:tr w:rsidR="00B51569" w:rsidRPr="00B51569" w:rsidTr="00DA7993">
        <w:trPr>
          <w:cantSplit/>
          <w:trHeight w:val="205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4.4</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 вести самостоятельный поиск информации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Обеспечивает постоянный профессиональный рост и творческий подход к </w:t>
            </w:r>
            <w:r w:rsidRPr="00B51569">
              <w:rPr>
                <w:sz w:val="22"/>
                <w:szCs w:val="22"/>
              </w:rPr>
              <w:t xml:space="preserve">педагогической деятельности. </w:t>
            </w:r>
          </w:p>
          <w:p w:rsidR="00F27AC3" w:rsidRPr="00B51569" w:rsidRDefault="00F27AC3" w:rsidP="00DA7993">
            <w:pPr>
              <w:rPr>
                <w:sz w:val="22"/>
                <w:szCs w:val="22"/>
              </w:rPr>
            </w:pPr>
            <w:r w:rsidRPr="00B51569">
              <w:rPr>
                <w:spacing w:val="2"/>
                <w:sz w:val="22"/>
                <w:szCs w:val="22"/>
              </w:rPr>
              <w:t>Современная ситуация быстрого раз­</w:t>
            </w:r>
            <w:r w:rsidRPr="00B51569">
              <w:rPr>
                <w:spacing w:val="2"/>
                <w:sz w:val="22"/>
                <w:szCs w:val="22"/>
              </w:rPr>
              <w:br/>
              <w:t xml:space="preserve">вития предметных областей, появление </w:t>
            </w:r>
            <w:r w:rsidRPr="00B51569">
              <w:rPr>
                <w:spacing w:val="2"/>
                <w:sz w:val="22"/>
                <w:szCs w:val="22"/>
              </w:rPr>
              <w:br/>
            </w:r>
            <w:r w:rsidRPr="00B51569">
              <w:rPr>
                <w:sz w:val="22"/>
                <w:szCs w:val="22"/>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p w:rsidR="00F27AC3" w:rsidRPr="00B51569" w:rsidRDefault="00F27AC3" w:rsidP="00DA7993">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Профессиональная любознательность;</w:t>
            </w:r>
          </w:p>
          <w:p w:rsidR="00F27AC3" w:rsidRPr="00B51569" w:rsidRDefault="00F27AC3" w:rsidP="00DA7993">
            <w:pPr>
              <w:rPr>
                <w:spacing w:val="-2"/>
                <w:sz w:val="22"/>
                <w:szCs w:val="22"/>
              </w:rPr>
            </w:pPr>
            <w:r w:rsidRPr="00B51569">
              <w:rPr>
                <w:spacing w:val="-2"/>
                <w:sz w:val="22"/>
                <w:szCs w:val="22"/>
              </w:rPr>
              <w:t>—</w:t>
            </w:r>
            <w:r w:rsidRPr="00B51569">
              <w:rPr>
                <w:spacing w:val="-2"/>
                <w:sz w:val="22"/>
                <w:szCs w:val="22"/>
              </w:rPr>
              <w:t> </w:t>
            </w:r>
            <w:r w:rsidRPr="00B51569">
              <w:rPr>
                <w:spacing w:val="-2"/>
                <w:sz w:val="22"/>
                <w:szCs w:val="22"/>
              </w:rPr>
              <w:t>умение пользоваться различными информационно­поисковыми технологиями;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использование различных баз данных в образовательном процессе</w:t>
            </w:r>
          </w:p>
        </w:tc>
      </w:tr>
      <w:tr w:rsidR="00B51569" w:rsidRPr="00B51569" w:rsidTr="00DA7993">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tabs>
                <w:tab w:val="left" w:pos="9780"/>
              </w:tabs>
              <w:rPr>
                <w:b/>
                <w:sz w:val="22"/>
                <w:szCs w:val="22"/>
              </w:rPr>
            </w:pPr>
            <w:r w:rsidRPr="00B51569">
              <w:rPr>
                <w:b/>
                <w:sz w:val="22"/>
                <w:szCs w:val="22"/>
              </w:rPr>
              <w:lastRenderedPageBreak/>
              <w:t>5. Разработка программ педагогической деятельности и принятие педагогических решений</w:t>
            </w:r>
            <w:r w:rsidRPr="00B51569">
              <w:rPr>
                <w:b/>
                <w:sz w:val="22"/>
                <w:szCs w:val="22"/>
              </w:rPr>
              <w:tab/>
            </w:r>
          </w:p>
        </w:tc>
      </w:tr>
      <w:tr w:rsidR="00B51569" w:rsidRPr="00B51569" w:rsidTr="00DA7993">
        <w:trPr>
          <w:cantSplit/>
          <w:trHeight w:val="6342"/>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5.1</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Умение</w:t>
            </w:r>
            <w:r w:rsidR="002257D0" w:rsidRPr="00B51569">
              <w:rPr>
                <w:sz w:val="22"/>
                <w:szCs w:val="22"/>
              </w:rPr>
              <w:t xml:space="preserve">  </w:t>
            </w:r>
            <w:r w:rsidRPr="00B51569">
              <w:rPr>
                <w:sz w:val="22"/>
                <w:szCs w:val="22"/>
              </w:rPr>
              <w:t>разработать</w:t>
            </w:r>
            <w:r w:rsidR="002257D0" w:rsidRPr="00B51569">
              <w:rPr>
                <w:sz w:val="22"/>
                <w:szCs w:val="22"/>
              </w:rPr>
              <w:t xml:space="preserve">  </w:t>
            </w:r>
            <w:r w:rsidRPr="00B51569">
              <w:rPr>
                <w:sz w:val="22"/>
                <w:szCs w:val="22"/>
              </w:rPr>
              <w:t>образовательную программу,</w:t>
            </w:r>
            <w:r w:rsidRPr="00B51569">
              <w:rPr>
                <w:sz w:val="22"/>
                <w:szCs w:val="22"/>
              </w:rPr>
              <w:br/>
              <w:t>выбрать</w:t>
            </w:r>
            <w:r w:rsidR="002257D0" w:rsidRPr="00B51569">
              <w:rPr>
                <w:sz w:val="22"/>
                <w:szCs w:val="22"/>
              </w:rPr>
              <w:t xml:space="preserve">  </w:t>
            </w:r>
            <w:r w:rsidRPr="00B51569">
              <w:rPr>
                <w:sz w:val="22"/>
                <w:szCs w:val="22"/>
              </w:rPr>
              <w:t>учебники</w:t>
            </w:r>
            <w:r w:rsidR="002257D0" w:rsidRPr="00B51569">
              <w:rPr>
                <w:sz w:val="22"/>
                <w:szCs w:val="22"/>
              </w:rPr>
              <w:t xml:space="preserve">  </w:t>
            </w:r>
            <w:r w:rsidRPr="00B51569">
              <w:rPr>
                <w:sz w:val="22"/>
                <w:szCs w:val="22"/>
              </w:rPr>
              <w:t>и учебные</w:t>
            </w:r>
            <w:r w:rsidR="002257D0" w:rsidRPr="00B51569">
              <w:rPr>
                <w:sz w:val="22"/>
                <w:szCs w:val="22"/>
              </w:rPr>
              <w:t xml:space="preserve">  </w:t>
            </w:r>
            <w:r w:rsidRPr="00B51569">
              <w:rPr>
                <w:sz w:val="22"/>
                <w:szCs w:val="22"/>
              </w:rPr>
              <w:t>комплекты</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1"/>
                <w:szCs w:val="21"/>
              </w:rPr>
            </w:pPr>
            <w:r w:rsidRPr="00B51569">
              <w:rPr>
                <w:spacing w:val="2"/>
                <w:sz w:val="21"/>
                <w:szCs w:val="21"/>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p w:rsidR="00F27AC3" w:rsidRPr="00B51569" w:rsidRDefault="00F27AC3" w:rsidP="00DA7993">
            <w:pPr>
              <w:rPr>
                <w:sz w:val="21"/>
                <w:szCs w:val="21"/>
              </w:rPr>
            </w:pPr>
            <w:r w:rsidRPr="00B51569">
              <w:rPr>
                <w:sz w:val="21"/>
                <w:szCs w:val="21"/>
              </w:rPr>
              <w:t>невозможно творчески организовать образовательный процесс.</w:t>
            </w:r>
          </w:p>
          <w:p w:rsidR="00F27AC3" w:rsidRPr="00B51569" w:rsidRDefault="00F27AC3" w:rsidP="00DA7993">
            <w:pPr>
              <w:rPr>
                <w:sz w:val="21"/>
                <w:szCs w:val="21"/>
              </w:rPr>
            </w:pPr>
            <w:r w:rsidRPr="00B51569">
              <w:rPr>
                <w:sz w:val="21"/>
                <w:szCs w:val="21"/>
              </w:rPr>
              <w:t xml:space="preserve">Образовательные программы выступают </w:t>
            </w:r>
            <w:r w:rsidRPr="00B51569">
              <w:rPr>
                <w:spacing w:val="2"/>
                <w:sz w:val="21"/>
                <w:szCs w:val="21"/>
              </w:rPr>
              <w:t xml:space="preserve">средствами целенаправленного влияния </w:t>
            </w:r>
            <w:r w:rsidRPr="00B51569">
              <w:rPr>
                <w:sz w:val="21"/>
                <w:szCs w:val="21"/>
              </w:rPr>
              <w:t>на развитие обучающихся.</w:t>
            </w:r>
          </w:p>
          <w:p w:rsidR="00F27AC3" w:rsidRPr="00B51569" w:rsidRDefault="00F27AC3" w:rsidP="00DA7993">
            <w:pPr>
              <w:rPr>
                <w:spacing w:val="-4"/>
                <w:sz w:val="21"/>
                <w:szCs w:val="21"/>
              </w:rPr>
            </w:pPr>
            <w:r w:rsidRPr="00B51569">
              <w:rPr>
                <w:sz w:val="21"/>
                <w:szCs w:val="21"/>
              </w:rPr>
              <w:t>Компетентность в разработке образова</w:t>
            </w:r>
            <w:r w:rsidRPr="00B51569">
              <w:rPr>
                <w:spacing w:val="-4"/>
                <w:sz w:val="21"/>
                <w:szCs w:val="21"/>
              </w:rPr>
              <w:t xml:space="preserve">тельных программ позволяет осуществлять </w:t>
            </w:r>
            <w:r w:rsidRPr="00B51569">
              <w:rPr>
                <w:sz w:val="21"/>
                <w:szCs w:val="21"/>
              </w:rPr>
              <w:t>преподавание на различных уровнях обученности и развития обучающихся.</w:t>
            </w:r>
          </w:p>
          <w:p w:rsidR="00F27AC3" w:rsidRPr="00B51569" w:rsidRDefault="00F27AC3" w:rsidP="00DA7993">
            <w:pPr>
              <w:rPr>
                <w:sz w:val="21"/>
                <w:szCs w:val="21"/>
              </w:rPr>
            </w:pPr>
            <w:r w:rsidRPr="00B51569">
              <w:rPr>
                <w:sz w:val="21"/>
                <w:szCs w:val="21"/>
              </w:rPr>
              <w:t>Обоснованный выбор учебников и учебных комплектов является составной ча</w:t>
            </w:r>
            <w:r w:rsidRPr="00B51569">
              <w:rPr>
                <w:spacing w:val="2"/>
                <w:sz w:val="21"/>
                <w:szCs w:val="21"/>
              </w:rPr>
              <w:t>стью разработки образовательных программ, характер представляемого обоснования позволяет судить о стартово</w:t>
            </w:r>
            <w:r w:rsidRPr="00B51569">
              <w:rPr>
                <w:sz w:val="21"/>
                <w:szCs w:val="21"/>
              </w:rPr>
              <w:t>й готовности к началу педагогической дея</w:t>
            </w:r>
            <w:r w:rsidRPr="00B51569">
              <w:rPr>
                <w:spacing w:val="2"/>
                <w:sz w:val="21"/>
                <w:szCs w:val="21"/>
              </w:rPr>
              <w:t>тельности, сделать вывод о готовности педагога учитывать индивидуальные ха</w:t>
            </w:r>
            <w:r w:rsidRPr="00B51569">
              <w:rPr>
                <w:sz w:val="21"/>
                <w:szCs w:val="21"/>
              </w:rPr>
              <w:t>рактеристики обучающихся</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z w:val="21"/>
                <w:szCs w:val="21"/>
              </w:rPr>
              <w:t>Знание образовательных стандартов и примерных программ;</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наличие персонально разработанных образовательных программ: характеристика этих программ по содержанию, ис</w:t>
            </w:r>
            <w:r w:rsidRPr="00B51569">
              <w:rPr>
                <w:sz w:val="21"/>
                <w:szCs w:val="21"/>
              </w:rPr>
              <w:t>точникам информации; по материальной базе, на которой должны реализовываться программы; по учёту индивидуальных характеристик обучающихся;</w:t>
            </w:r>
          </w:p>
          <w:p w:rsidR="00F27AC3" w:rsidRPr="00B51569" w:rsidRDefault="00F27AC3" w:rsidP="00DA7993">
            <w:pPr>
              <w:rPr>
                <w:sz w:val="21"/>
                <w:szCs w:val="21"/>
              </w:rPr>
            </w:pPr>
            <w:r w:rsidRPr="00B51569">
              <w:rPr>
                <w:spacing w:val="2"/>
                <w:sz w:val="21"/>
                <w:szCs w:val="21"/>
              </w:rPr>
              <w:t>—</w:t>
            </w:r>
            <w:r w:rsidRPr="00B51569">
              <w:rPr>
                <w:spacing w:val="2"/>
                <w:sz w:val="21"/>
                <w:szCs w:val="21"/>
              </w:rPr>
              <w:t> </w:t>
            </w:r>
            <w:r w:rsidRPr="00B51569">
              <w:rPr>
                <w:spacing w:val="2"/>
                <w:sz w:val="21"/>
                <w:szCs w:val="21"/>
              </w:rPr>
              <w:t>обоснованность используемых обра</w:t>
            </w:r>
            <w:r w:rsidRPr="00B51569">
              <w:rPr>
                <w:sz w:val="21"/>
                <w:szCs w:val="21"/>
              </w:rPr>
              <w:t>зовательных программ;</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участие обучающихся и их родителей в разработке образовательной про</w:t>
            </w:r>
            <w:r w:rsidRPr="00B51569">
              <w:rPr>
                <w:sz w:val="21"/>
                <w:szCs w:val="21"/>
              </w:rPr>
              <w:t>граммы, индивидуального учебного плана и индивидуального образовательного маршрута;</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участие работодателей в разработке</w:t>
            </w:r>
            <w:r w:rsidRPr="00B51569">
              <w:rPr>
                <w:sz w:val="21"/>
                <w:szCs w:val="21"/>
              </w:rPr>
              <w:t xml:space="preserve"> образовательной программы;</w:t>
            </w:r>
          </w:p>
          <w:p w:rsidR="00F27AC3" w:rsidRPr="00B51569" w:rsidRDefault="00F27AC3" w:rsidP="00DA7993">
            <w:pPr>
              <w:rPr>
                <w:spacing w:val="-2"/>
                <w:sz w:val="21"/>
                <w:szCs w:val="21"/>
              </w:rPr>
            </w:pPr>
            <w:r w:rsidRPr="00B51569">
              <w:rPr>
                <w:spacing w:val="-2"/>
                <w:sz w:val="21"/>
                <w:szCs w:val="21"/>
              </w:rPr>
              <w:t>—</w:t>
            </w:r>
            <w:r w:rsidRPr="00B51569">
              <w:rPr>
                <w:spacing w:val="-2"/>
                <w:sz w:val="21"/>
                <w:szCs w:val="21"/>
              </w:rPr>
              <w:t> </w:t>
            </w:r>
            <w:r w:rsidRPr="00B51569">
              <w:rPr>
                <w:spacing w:val="-2"/>
                <w:sz w:val="21"/>
                <w:szCs w:val="21"/>
              </w:rPr>
              <w:t>знание учебников и учебно­методиче</w:t>
            </w:r>
            <w:r w:rsidRPr="00B51569">
              <w:rPr>
                <w:sz w:val="21"/>
                <w:szCs w:val="21"/>
              </w:rPr>
              <w:t>ских комплектов, используемых в обра</w:t>
            </w:r>
            <w:r w:rsidRPr="00B51569">
              <w:rPr>
                <w:spacing w:val="-2"/>
                <w:sz w:val="21"/>
                <w:szCs w:val="21"/>
              </w:rPr>
              <w:t>зовательных учреждениях, рекомендованных органом управления образованием;</w:t>
            </w:r>
          </w:p>
          <w:p w:rsidR="00F27AC3" w:rsidRPr="00B51569" w:rsidRDefault="00F27AC3" w:rsidP="00DA7993">
            <w:pPr>
              <w:rPr>
                <w:sz w:val="21"/>
                <w:szCs w:val="21"/>
              </w:rPr>
            </w:pPr>
            <w:r w:rsidRPr="00B51569">
              <w:rPr>
                <w:sz w:val="21"/>
                <w:szCs w:val="21"/>
              </w:rPr>
              <w:t>—</w:t>
            </w:r>
            <w:r w:rsidRPr="00B51569">
              <w:rPr>
                <w:sz w:val="21"/>
                <w:szCs w:val="21"/>
              </w:rPr>
              <w:t> </w:t>
            </w:r>
            <w:r w:rsidRPr="00B51569">
              <w:rPr>
                <w:sz w:val="21"/>
                <w:szCs w:val="21"/>
              </w:rPr>
              <w:t xml:space="preserve">обоснованность выбора учебников и </w:t>
            </w:r>
            <w:r w:rsidRPr="00B51569">
              <w:rPr>
                <w:spacing w:val="-4"/>
                <w:sz w:val="21"/>
                <w:szCs w:val="21"/>
              </w:rPr>
              <w:t>учебно­методических комплектов, исполь</w:t>
            </w:r>
            <w:r w:rsidRPr="00B51569">
              <w:rPr>
                <w:sz w:val="21"/>
                <w:szCs w:val="21"/>
              </w:rPr>
              <w:t>зуемых педагогом</w:t>
            </w:r>
          </w:p>
        </w:tc>
      </w:tr>
      <w:tr w:rsidR="00B51569" w:rsidRPr="00B51569" w:rsidTr="00DA7993">
        <w:trPr>
          <w:cantSplit/>
          <w:trHeight w:val="280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5.2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Умение</w:t>
            </w:r>
            <w:r w:rsidR="002257D0" w:rsidRPr="00B51569">
              <w:rPr>
                <w:sz w:val="22"/>
                <w:szCs w:val="22"/>
              </w:rPr>
              <w:t xml:space="preserve">   </w:t>
            </w:r>
            <w:r w:rsidRPr="00B51569">
              <w:rPr>
                <w:sz w:val="22"/>
                <w:szCs w:val="22"/>
              </w:rPr>
              <w:t>принимать</w:t>
            </w:r>
            <w:r w:rsidRPr="00B51569">
              <w:rPr>
                <w:sz w:val="22"/>
                <w:szCs w:val="22"/>
              </w:rPr>
              <w:br/>
              <w:t>решения</w:t>
            </w:r>
            <w:r w:rsidR="002257D0" w:rsidRPr="00B51569">
              <w:rPr>
                <w:sz w:val="22"/>
                <w:szCs w:val="22"/>
              </w:rPr>
              <w:t xml:space="preserve">  </w:t>
            </w:r>
            <w:r w:rsidRPr="00B51569">
              <w:rPr>
                <w:sz w:val="22"/>
                <w:szCs w:val="22"/>
              </w:rPr>
              <w:t>в различных педагогических ситуациях</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Педагогу приходится постоянно прини</w:t>
            </w:r>
            <w:r w:rsidRPr="00B51569">
              <w:rPr>
                <w:sz w:val="22"/>
                <w:szCs w:val="22"/>
              </w:rPr>
              <w:t>мать решения: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установить дисциплину;</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мотивировать академическую активность;</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как вызвать интерес у конкретного </w:t>
            </w:r>
            <w:r w:rsidRPr="00B51569">
              <w:rPr>
                <w:sz w:val="22"/>
                <w:szCs w:val="22"/>
              </w:rPr>
              <w:t>ученика;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обеспечить понимание и т. д.</w:t>
            </w:r>
          </w:p>
          <w:p w:rsidR="00F27AC3" w:rsidRPr="00B51569" w:rsidRDefault="00F27AC3" w:rsidP="00DA7993">
            <w:pPr>
              <w:rPr>
                <w:spacing w:val="-5"/>
                <w:sz w:val="22"/>
                <w:szCs w:val="22"/>
              </w:rPr>
            </w:pPr>
            <w:r w:rsidRPr="00B51569">
              <w:rPr>
                <w:spacing w:val="2"/>
                <w:sz w:val="22"/>
                <w:szCs w:val="22"/>
              </w:rPr>
              <w:t>Разрешение педагогических проблем со</w:t>
            </w:r>
            <w:r w:rsidRPr="00B51569">
              <w:rPr>
                <w:spacing w:val="-5"/>
                <w:sz w:val="22"/>
                <w:szCs w:val="22"/>
              </w:rPr>
              <w:t>ставляет суть педагогической деятельности.</w:t>
            </w:r>
          </w:p>
          <w:p w:rsidR="00F27AC3" w:rsidRPr="00B51569" w:rsidRDefault="00F27AC3" w:rsidP="00DA7993">
            <w:pPr>
              <w:rPr>
                <w:sz w:val="22"/>
                <w:szCs w:val="22"/>
              </w:rPr>
            </w:pPr>
            <w:r w:rsidRPr="00B51569">
              <w:rPr>
                <w:sz w:val="22"/>
                <w:szCs w:val="22"/>
              </w:rPr>
              <w:t>При решении проблем могут применяться как стандартные решения (решающие правила), так и творческие (креативные) или интуитивные</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типичных педагогических ситуаций, требующих участия педагога для своего решения;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владение набором решающих правил, используемых для различных ситуаций;</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pacing w:val="2"/>
                <w:sz w:val="22"/>
                <w:szCs w:val="22"/>
              </w:rPr>
              <w:t>владение критерием предпочтительности при выборе того или иного ре</w:t>
            </w:r>
            <w:r w:rsidRPr="00B51569">
              <w:rPr>
                <w:sz w:val="22"/>
                <w:szCs w:val="22"/>
              </w:rPr>
              <w:t>шающего правила;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критериев достижения цели;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нетипичных конфликтных ситуаций;</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примеры разрешения конкретных педагогических ситуаций;</w:t>
            </w:r>
          </w:p>
        </w:tc>
      </w:tr>
      <w:tr w:rsidR="00B51569" w:rsidRPr="00B51569" w:rsidTr="00DA7993">
        <w:trPr>
          <w:trHeight w:val="294"/>
        </w:trPr>
        <w:tc>
          <w:tcPr>
            <w:tcW w:w="9498"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b/>
                <w:sz w:val="22"/>
                <w:szCs w:val="22"/>
              </w:rPr>
            </w:pPr>
            <w:r w:rsidRPr="00B51569">
              <w:rPr>
                <w:b/>
                <w:sz w:val="22"/>
                <w:szCs w:val="22"/>
              </w:rPr>
              <w:lastRenderedPageBreak/>
              <w:t>6. Компетенции в организации учебной деятельности</w:t>
            </w:r>
          </w:p>
        </w:tc>
      </w:tr>
      <w:tr w:rsidR="00B51569" w:rsidRPr="00B51569" w:rsidTr="00DA7993">
        <w:trPr>
          <w:cantSplit/>
          <w:trHeight w:val="1838"/>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6.1</w:t>
            </w:r>
          </w:p>
        </w:tc>
        <w:tc>
          <w:tcPr>
            <w:tcW w:w="12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установлении субъект­субъектных отношений</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pacing w:val="-2"/>
                <w:sz w:val="22"/>
                <w:szCs w:val="22"/>
              </w:rPr>
              <w:t xml:space="preserve">Является одной из ведущих в системе гуманистической педагогики. Предполагает </w:t>
            </w:r>
            <w:r w:rsidRPr="00B51569">
              <w:rPr>
                <w:spacing w:val="2"/>
                <w:sz w:val="22"/>
                <w:szCs w:val="22"/>
              </w:rPr>
              <w:t>способность педагога к взаимопонима</w:t>
            </w:r>
            <w:r w:rsidRPr="00B51569">
              <w:rPr>
                <w:spacing w:val="-2"/>
                <w:sz w:val="22"/>
                <w:szCs w:val="22"/>
              </w:rPr>
              <w:t>нию, установлению отношений сотрудни</w:t>
            </w:r>
            <w:r w:rsidRPr="00B51569">
              <w:rPr>
                <w:sz w:val="22"/>
                <w:szCs w:val="22"/>
              </w:rPr>
              <w:t>чества, способность слушать и чувствовать, выяснять интересы и потребности</w:t>
            </w:r>
            <w:r w:rsidRPr="00B51569">
              <w:rPr>
                <w:spacing w:val="-2"/>
                <w:sz w:val="22"/>
                <w:szCs w:val="22"/>
              </w:rPr>
              <w:t xml:space="preserve"> других участников образовательного процесса, готовность вступать в помогающие отношения, позитивный настрой педагога</w:t>
            </w:r>
          </w:p>
        </w:tc>
        <w:tc>
          <w:tcPr>
            <w:tcW w:w="34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компетентность в целеполагании;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предметная компетентность;</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методическая компетентность;</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готовность к сотрудничеству</w:t>
            </w:r>
          </w:p>
        </w:tc>
      </w:tr>
      <w:tr w:rsidR="00B51569" w:rsidRPr="00B51569" w:rsidTr="00DA7993">
        <w:trPr>
          <w:cantSplit/>
          <w:trHeight w:val="2031"/>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6.2</w:t>
            </w:r>
          </w:p>
        </w:tc>
        <w:tc>
          <w:tcPr>
            <w:tcW w:w="12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2257D0">
            <w:pPr>
              <w:ind w:left="113" w:right="113"/>
              <w:rPr>
                <w:sz w:val="22"/>
                <w:szCs w:val="22"/>
              </w:rPr>
            </w:pPr>
            <w:r w:rsidRPr="00B51569">
              <w:rPr>
                <w:sz w:val="22"/>
                <w:szCs w:val="22"/>
              </w:rPr>
              <w:t>Компетентность</w:t>
            </w:r>
            <w:r w:rsidR="002257D0" w:rsidRPr="00B51569">
              <w:rPr>
                <w:sz w:val="22"/>
                <w:szCs w:val="22"/>
              </w:rPr>
              <w:t xml:space="preserve"> в обеспечении понимания  пед. </w:t>
            </w:r>
            <w:r w:rsidRPr="00B51569">
              <w:rPr>
                <w:sz w:val="22"/>
                <w:szCs w:val="22"/>
              </w:rPr>
              <w:t xml:space="preserve"> задачи</w:t>
            </w:r>
            <w:r w:rsidRPr="00B51569">
              <w:rPr>
                <w:sz w:val="22"/>
                <w:szCs w:val="22"/>
              </w:rPr>
              <w:br/>
              <w:t>и способов</w:t>
            </w:r>
            <w:r w:rsidR="002257D0" w:rsidRPr="00B51569">
              <w:rPr>
                <w:sz w:val="22"/>
                <w:szCs w:val="22"/>
              </w:rPr>
              <w:t xml:space="preserve">  </w:t>
            </w:r>
            <w:r w:rsidRPr="00B51569">
              <w:rPr>
                <w:sz w:val="22"/>
                <w:szCs w:val="22"/>
              </w:rPr>
              <w:t>деятельности</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pacing w:val="2"/>
                <w:sz w:val="22"/>
                <w:szCs w:val="22"/>
              </w:rPr>
              <w:t>Добиться понимания учебного материала — главная задача педагога. Этого</w:t>
            </w:r>
            <w:r w:rsidRPr="00B51569">
              <w:rPr>
                <w:sz w:val="22"/>
                <w:szCs w:val="22"/>
              </w:rPr>
              <w:t xml:space="preserve"> понимания можно достичь путём вклю</w:t>
            </w:r>
            <w:r w:rsidRPr="00B51569">
              <w:rPr>
                <w:spacing w:val="2"/>
                <w:sz w:val="22"/>
                <w:szCs w:val="22"/>
              </w:rPr>
              <w:t xml:space="preserve">чения нового материала в систему уже </w:t>
            </w:r>
            <w:r w:rsidRPr="00B51569">
              <w:rPr>
                <w:sz w:val="22"/>
                <w:szCs w:val="22"/>
              </w:rPr>
              <w:t xml:space="preserve">освоенных знаний или умений и путём </w:t>
            </w:r>
            <w:r w:rsidRPr="00B51569">
              <w:rPr>
                <w:sz w:val="22"/>
                <w:szCs w:val="22"/>
              </w:rPr>
              <w:br/>
              <w:t>д</w:t>
            </w:r>
            <w:r w:rsidRPr="00B51569">
              <w:rPr>
                <w:spacing w:val="-2"/>
                <w:sz w:val="22"/>
                <w:szCs w:val="22"/>
              </w:rPr>
              <w:t>емонстрации практического применени</w:t>
            </w:r>
            <w:r w:rsidRPr="00B51569">
              <w:rPr>
                <w:sz w:val="22"/>
                <w:szCs w:val="22"/>
              </w:rPr>
              <w:t>я</w:t>
            </w:r>
            <w:r w:rsidRPr="00B51569">
              <w:rPr>
                <w:sz w:val="22"/>
                <w:szCs w:val="22"/>
              </w:rPr>
              <w:br/>
              <w:t>изучаемого материала</w:t>
            </w:r>
          </w:p>
        </w:tc>
        <w:tc>
          <w:tcPr>
            <w:tcW w:w="34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того, что знают и понимают ученики;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свободное владение изучаемым материалом;</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осознанное включение нового учеб</w:t>
            </w:r>
            <w:r w:rsidRPr="00B51569">
              <w:rPr>
                <w:sz w:val="22"/>
                <w:szCs w:val="22"/>
              </w:rPr>
              <w:t>ного материала в систему освоенных обучающимися знаний;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демонстрация практического примене</w:t>
            </w:r>
            <w:r w:rsidRPr="00B51569">
              <w:rPr>
                <w:sz w:val="22"/>
                <w:szCs w:val="22"/>
              </w:rPr>
              <w:t>ния изучаемого материала;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опора на чувственное восприятие</w:t>
            </w:r>
          </w:p>
        </w:tc>
      </w:tr>
      <w:tr w:rsidR="00B51569" w:rsidRPr="00B51569" w:rsidTr="00DA7993">
        <w:trPr>
          <w:cantSplit/>
          <w:trHeight w:val="2749"/>
        </w:trPr>
        <w:tc>
          <w:tcPr>
            <w:tcW w:w="567"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6.3</w:t>
            </w:r>
          </w:p>
        </w:tc>
        <w:tc>
          <w:tcPr>
            <w:tcW w:w="1276" w:type="dxa"/>
            <w:tcBorders>
              <w:top w:val="single" w:sz="4" w:space="0" w:color="000000"/>
              <w:left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педагогическом</w:t>
            </w:r>
            <w:r w:rsidRPr="00B51569">
              <w:rPr>
                <w:sz w:val="22"/>
                <w:szCs w:val="22"/>
              </w:rPr>
              <w:br/>
              <w:t>оценивании</w:t>
            </w:r>
          </w:p>
        </w:tc>
        <w:tc>
          <w:tcPr>
            <w:tcW w:w="4253"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 xml:space="preserve">Обеспечивает процессы стимулирования учебной активности, создаёт условия для </w:t>
            </w:r>
            <w:r w:rsidRPr="00B51569">
              <w:rPr>
                <w:spacing w:val="2"/>
                <w:sz w:val="22"/>
                <w:szCs w:val="22"/>
              </w:rPr>
              <w:t>формирования самооценки, определяет процессы формирования личностного «Я» обучающегося, пробуждает творческие силы. Грамотное педагогическое</w:t>
            </w:r>
          </w:p>
          <w:p w:rsidR="00F27AC3" w:rsidRPr="00B51569" w:rsidRDefault="00F27AC3" w:rsidP="00DA7993">
            <w:pPr>
              <w:rPr>
                <w:sz w:val="22"/>
                <w:szCs w:val="22"/>
              </w:rPr>
            </w:pPr>
            <w:r w:rsidRPr="00B51569">
              <w:rPr>
                <w:spacing w:val="2"/>
                <w:sz w:val="22"/>
                <w:szCs w:val="22"/>
              </w:rPr>
              <w:t>оценивание должно направлять развитие обучающегося от внешней оценк</w:t>
            </w:r>
            <w:r w:rsidRPr="00B51569">
              <w:rPr>
                <w:sz w:val="22"/>
                <w:szCs w:val="22"/>
              </w:rPr>
              <w:t>и к самооценке. Компетентность в оценивании других должна сочетаться с самооценкой педагога</w:t>
            </w:r>
          </w:p>
        </w:tc>
        <w:tc>
          <w:tcPr>
            <w:tcW w:w="3402"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pacing w:val="-2"/>
                <w:sz w:val="22"/>
                <w:szCs w:val="22"/>
              </w:rPr>
            </w:pPr>
            <w:r w:rsidRPr="00B51569">
              <w:rPr>
                <w:spacing w:val="-2"/>
                <w:sz w:val="22"/>
                <w:szCs w:val="22"/>
              </w:rPr>
              <w:t>—</w:t>
            </w:r>
            <w:r w:rsidRPr="00B51569">
              <w:rPr>
                <w:spacing w:val="-2"/>
                <w:sz w:val="22"/>
                <w:szCs w:val="22"/>
              </w:rPr>
              <w:t> </w:t>
            </w:r>
            <w:r w:rsidRPr="00B51569">
              <w:rPr>
                <w:spacing w:val="-2"/>
                <w:sz w:val="22"/>
                <w:szCs w:val="22"/>
              </w:rPr>
              <w:t>Знание функций педагогической оценки;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видов педагогической оценки;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того, что подлежит оценива</w:t>
            </w:r>
            <w:r w:rsidRPr="00B51569">
              <w:rPr>
                <w:sz w:val="22"/>
                <w:szCs w:val="22"/>
              </w:rPr>
              <w:t>нию в педагогической деятельности;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педагогического</w:t>
            </w:r>
          </w:p>
          <w:p w:rsidR="00F27AC3" w:rsidRPr="00B51569" w:rsidRDefault="00F27AC3" w:rsidP="00DA7993">
            <w:pPr>
              <w:rPr>
                <w:sz w:val="22"/>
                <w:szCs w:val="22"/>
              </w:rPr>
            </w:pPr>
            <w:r w:rsidRPr="00B51569">
              <w:rPr>
                <w:sz w:val="22"/>
                <w:szCs w:val="22"/>
              </w:rPr>
              <w:t>оценивания;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продемонстрировать эти ме</w:t>
            </w:r>
            <w:r w:rsidRPr="00B51569">
              <w:rPr>
                <w:sz w:val="22"/>
                <w:szCs w:val="22"/>
              </w:rPr>
              <w:t>тоды на конкретных примерах;</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умение перейти от педагогического </w:t>
            </w:r>
            <w:r w:rsidRPr="00B51569">
              <w:rPr>
                <w:sz w:val="22"/>
                <w:szCs w:val="22"/>
              </w:rPr>
              <w:t>оценивания к самооценке</w:t>
            </w:r>
          </w:p>
        </w:tc>
      </w:tr>
      <w:tr w:rsidR="00B51569" w:rsidRPr="00B51569" w:rsidTr="002257D0">
        <w:trPr>
          <w:trHeight w:val="3378"/>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lastRenderedPageBreak/>
              <w:t>6.4</w:t>
            </w:r>
          </w:p>
        </w:tc>
        <w:tc>
          <w:tcPr>
            <w:tcW w:w="1276" w:type="dxa"/>
            <w:vMerge w:val="restart"/>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Компетентность</w:t>
            </w:r>
            <w:r w:rsidR="002257D0" w:rsidRPr="00B51569">
              <w:rPr>
                <w:sz w:val="22"/>
                <w:szCs w:val="22"/>
              </w:rPr>
              <w:t xml:space="preserve">  </w:t>
            </w:r>
            <w:r w:rsidRPr="00B51569">
              <w:rPr>
                <w:sz w:val="22"/>
                <w:szCs w:val="22"/>
              </w:rPr>
              <w:t>в организации</w:t>
            </w:r>
            <w:r w:rsidR="002257D0" w:rsidRPr="00B51569">
              <w:rPr>
                <w:sz w:val="22"/>
                <w:szCs w:val="22"/>
              </w:rPr>
              <w:t xml:space="preserve">  информацион</w:t>
            </w:r>
            <w:r w:rsidRPr="00B51569">
              <w:rPr>
                <w:sz w:val="22"/>
                <w:szCs w:val="22"/>
              </w:rPr>
              <w:t>ной основы</w:t>
            </w:r>
            <w:r w:rsidRPr="00B51569">
              <w:rPr>
                <w:sz w:val="22"/>
                <w:szCs w:val="22"/>
              </w:rPr>
              <w:br/>
              <w:t>деятельности обучающегося</w:t>
            </w:r>
            <w:r w:rsidR="002257D0" w:rsidRPr="00B51569">
              <w:rPr>
                <w:sz w:val="22"/>
                <w:szCs w:val="22"/>
              </w:rPr>
              <w:t xml:space="preserve">  </w:t>
            </w:r>
            <w:r w:rsidRPr="00B51569">
              <w:rPr>
                <w:sz w:val="22"/>
                <w:szCs w:val="22"/>
              </w:rPr>
              <w:t xml:space="preserve">Компетентность в использовании </w:t>
            </w:r>
            <w:r w:rsidRPr="00B51569">
              <w:rPr>
                <w:sz w:val="22"/>
                <w:szCs w:val="22"/>
              </w:rPr>
              <w:br/>
              <w:t>современных средств и систем организации учебно­воспитательного</w:t>
            </w:r>
            <w:r w:rsidRPr="00B51569">
              <w:rPr>
                <w:sz w:val="22"/>
                <w:szCs w:val="22"/>
              </w:rPr>
              <w:br/>
              <w:t>процесса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 xml:space="preserve">Любая учебная задача разрешается, если </w:t>
            </w:r>
            <w:r w:rsidRPr="00B51569">
              <w:rPr>
                <w:spacing w:val="2"/>
                <w:sz w:val="22"/>
                <w:szCs w:val="22"/>
              </w:rPr>
              <w:t>обучающийся владеет необходимой для решения информацией и знает спосо</w:t>
            </w:r>
            <w:r w:rsidRPr="00B51569">
              <w:rPr>
                <w:sz w:val="22"/>
                <w:szCs w:val="22"/>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Свободное владение учебным материалом;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типичных трудностей при изучении конкретных тем;</w:t>
            </w:r>
          </w:p>
          <w:p w:rsidR="00F27AC3" w:rsidRPr="00B51569" w:rsidRDefault="00F27AC3" w:rsidP="00DA7993">
            <w:pPr>
              <w:rPr>
                <w:sz w:val="22"/>
                <w:szCs w:val="22"/>
              </w:rPr>
            </w:pPr>
            <w:r w:rsidRPr="00B51569">
              <w:rPr>
                <w:spacing w:val="-3"/>
                <w:sz w:val="22"/>
                <w:szCs w:val="22"/>
              </w:rPr>
              <w:t>—</w:t>
            </w:r>
            <w:r w:rsidRPr="00B51569">
              <w:rPr>
                <w:spacing w:val="-3"/>
                <w:sz w:val="22"/>
                <w:szCs w:val="22"/>
              </w:rPr>
              <w:t> </w:t>
            </w:r>
            <w:r w:rsidRPr="00B51569">
              <w:rPr>
                <w:spacing w:val="-3"/>
                <w:sz w:val="22"/>
                <w:szCs w:val="22"/>
              </w:rPr>
              <w:t>способность дать дополнительную ин­</w:t>
            </w:r>
            <w:r w:rsidRPr="00B51569">
              <w:rPr>
                <w:spacing w:val="-3"/>
                <w:sz w:val="22"/>
                <w:szCs w:val="22"/>
              </w:rPr>
              <w:br/>
            </w:r>
            <w:r w:rsidRPr="00B51569">
              <w:rPr>
                <w:spacing w:val="2"/>
                <w:sz w:val="22"/>
                <w:szCs w:val="22"/>
              </w:rPr>
              <w:t>формацию или организовать поиск до­</w:t>
            </w:r>
            <w:r w:rsidRPr="00B51569">
              <w:rPr>
                <w:spacing w:val="2"/>
                <w:sz w:val="22"/>
                <w:szCs w:val="22"/>
              </w:rPr>
              <w:br/>
            </w:r>
            <w:r w:rsidRPr="00B51569">
              <w:rPr>
                <w:spacing w:val="-2"/>
                <w:sz w:val="22"/>
                <w:szCs w:val="22"/>
              </w:rPr>
              <w:t>полнительной информации, необходимой</w:t>
            </w:r>
            <w:r w:rsidRPr="00B51569">
              <w:rPr>
                <w:spacing w:val="-2"/>
                <w:sz w:val="22"/>
                <w:szCs w:val="22"/>
              </w:rPr>
              <w:br/>
            </w:r>
            <w:r w:rsidRPr="00B51569">
              <w:rPr>
                <w:sz w:val="22"/>
                <w:szCs w:val="22"/>
              </w:rPr>
              <w:t>для решения учебной задачи;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выявить уровень развития обучающихся;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объективного кон­</w:t>
            </w:r>
            <w:r w:rsidRPr="00B51569">
              <w:rPr>
                <w:spacing w:val="-2"/>
                <w:sz w:val="22"/>
                <w:szCs w:val="22"/>
              </w:rPr>
              <w:br/>
            </w:r>
            <w:r w:rsidRPr="00B51569">
              <w:rPr>
                <w:sz w:val="22"/>
                <w:szCs w:val="22"/>
              </w:rPr>
              <w:t>троля и оценивания;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использовать навыки само­</w:t>
            </w:r>
            <w:r w:rsidRPr="00B51569">
              <w:rPr>
                <w:spacing w:val="2"/>
                <w:sz w:val="22"/>
                <w:szCs w:val="22"/>
              </w:rPr>
              <w:br/>
            </w:r>
            <w:r w:rsidRPr="00B51569">
              <w:rPr>
                <w:spacing w:val="-2"/>
                <w:sz w:val="22"/>
                <w:szCs w:val="22"/>
              </w:rPr>
              <w:t xml:space="preserve">оценки для построения информационной </w:t>
            </w:r>
            <w:r w:rsidRPr="00B51569">
              <w:rPr>
                <w:spacing w:val="2"/>
                <w:sz w:val="22"/>
                <w:szCs w:val="22"/>
              </w:rPr>
              <w:t>основы деятельности (ученик должен</w:t>
            </w:r>
            <w:r w:rsidRPr="00B51569">
              <w:rPr>
                <w:spacing w:val="2"/>
                <w:sz w:val="22"/>
                <w:szCs w:val="22"/>
              </w:rPr>
              <w:br/>
            </w:r>
            <w:r w:rsidRPr="00B51569">
              <w:rPr>
                <w:spacing w:val="-2"/>
                <w:sz w:val="22"/>
                <w:szCs w:val="22"/>
              </w:rPr>
              <w:t>уметь определить, чего ему не хватает для</w:t>
            </w:r>
            <w:r w:rsidRPr="00B51569">
              <w:rPr>
                <w:spacing w:val="-2"/>
                <w:sz w:val="22"/>
                <w:szCs w:val="22"/>
              </w:rPr>
              <w:br/>
            </w:r>
            <w:r w:rsidRPr="00B51569">
              <w:rPr>
                <w:sz w:val="22"/>
                <w:szCs w:val="22"/>
              </w:rPr>
              <w:t>решения задачи)</w:t>
            </w:r>
          </w:p>
        </w:tc>
      </w:tr>
      <w:tr w:rsidR="00B51569" w:rsidRPr="00B51569" w:rsidTr="00DA7993">
        <w:trPr>
          <w:trHeight w:val="20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6.5</w:t>
            </w:r>
          </w:p>
        </w:tc>
        <w:tc>
          <w:tcPr>
            <w:tcW w:w="1276"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3"/>
                <w:sz w:val="22"/>
                <w:szCs w:val="22"/>
              </w:rPr>
              <w:t>Обеспечивает эффективность учебно­вос</w:t>
            </w:r>
            <w:r w:rsidRPr="00B51569">
              <w:rPr>
                <w:sz w:val="22"/>
                <w:szCs w:val="22"/>
              </w:rPr>
              <w:t>питательного процесса</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современных средств и мето</w:t>
            </w:r>
            <w:r w:rsidRPr="00B51569">
              <w:rPr>
                <w:spacing w:val="2"/>
                <w:sz w:val="22"/>
                <w:szCs w:val="22"/>
              </w:rPr>
              <w:t>дов построения образовательного про</w:t>
            </w:r>
            <w:r w:rsidRPr="00B51569">
              <w:rPr>
                <w:sz w:val="22"/>
                <w:szCs w:val="22"/>
              </w:rPr>
              <w:t>цесса;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обосновать выбранные методы и средства обучения</w:t>
            </w:r>
          </w:p>
        </w:tc>
      </w:tr>
      <w:tr w:rsidR="00F27AC3" w:rsidRPr="00B51569" w:rsidTr="00DA7993">
        <w:trPr>
          <w:cantSplit/>
          <w:trHeight w:val="1858"/>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6.6</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способах умственной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Характеризует уровень владения педаго</w:t>
            </w:r>
            <w:r w:rsidRPr="00B51569">
              <w:rPr>
                <w:spacing w:val="2"/>
                <w:sz w:val="22"/>
                <w:szCs w:val="22"/>
              </w:rPr>
              <w:t>гом и обучающимися системой интел</w:t>
            </w:r>
            <w:r w:rsidRPr="00B51569">
              <w:rPr>
                <w:sz w:val="22"/>
                <w:szCs w:val="22"/>
              </w:rPr>
              <w:t>лектуальных операций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4"/>
                <w:sz w:val="22"/>
                <w:szCs w:val="22"/>
              </w:rPr>
              <w:t> </w:t>
            </w:r>
            <w:r w:rsidRPr="00B51569">
              <w:rPr>
                <w:spacing w:val="-4"/>
                <w:sz w:val="22"/>
                <w:szCs w:val="22"/>
              </w:rPr>
              <w:t>Знание системы интеллектуальных оп</w:t>
            </w:r>
            <w:r w:rsidRPr="00B51569">
              <w:rPr>
                <w:sz w:val="22"/>
                <w:szCs w:val="22"/>
              </w:rPr>
              <w:t>ераций;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интеллектуальными опера</w:t>
            </w:r>
            <w:r w:rsidRPr="00B51569">
              <w:rPr>
                <w:sz w:val="22"/>
                <w:szCs w:val="22"/>
              </w:rPr>
              <w:t>циями;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сформировать интеллектуальные операции у учеников;</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умение организовать использование </w:t>
            </w:r>
            <w:r w:rsidRPr="00B51569">
              <w:rPr>
                <w:sz w:val="22"/>
                <w:szCs w:val="22"/>
              </w:rPr>
              <w:t>интеллектуальных операций, адекватных решаемой задаче</w:t>
            </w:r>
          </w:p>
        </w:tc>
      </w:tr>
    </w:tbl>
    <w:p w:rsidR="00F27AC3" w:rsidRPr="00B51569" w:rsidRDefault="00F27AC3" w:rsidP="00F27AC3">
      <w:pPr>
        <w:shd w:val="clear" w:color="auto" w:fill="FFFFFF"/>
        <w:spacing w:before="5" w:line="276" w:lineRule="auto"/>
        <w:ind w:firstLine="403"/>
        <w:jc w:val="center"/>
      </w:pPr>
    </w:p>
    <w:p w:rsidR="00AB6645" w:rsidRPr="00B51569" w:rsidRDefault="00AB6645" w:rsidP="00597422">
      <w:pPr>
        <w:shd w:val="clear" w:color="auto" w:fill="FFFFFF"/>
        <w:spacing w:before="5" w:line="276" w:lineRule="auto"/>
        <w:ind w:firstLine="403"/>
        <w:jc w:val="both"/>
      </w:pPr>
      <w:r w:rsidRPr="00B51569">
        <w:t xml:space="preserve"> </w:t>
      </w:r>
    </w:p>
    <w:p w:rsidR="002257D0" w:rsidRDefault="002257D0" w:rsidP="00597422">
      <w:pPr>
        <w:shd w:val="clear" w:color="auto" w:fill="FFFFFF"/>
        <w:spacing w:before="5" w:line="276" w:lineRule="auto"/>
        <w:ind w:firstLine="403"/>
        <w:jc w:val="both"/>
      </w:pPr>
    </w:p>
    <w:p w:rsidR="009A7554" w:rsidRPr="00B51569" w:rsidRDefault="009A7554" w:rsidP="00597422">
      <w:pPr>
        <w:shd w:val="clear" w:color="auto" w:fill="FFFFFF"/>
        <w:spacing w:before="5" w:line="276" w:lineRule="auto"/>
        <w:ind w:firstLine="403"/>
        <w:jc w:val="both"/>
      </w:pPr>
    </w:p>
    <w:p w:rsidR="00DC3DA6" w:rsidRPr="00B51569" w:rsidRDefault="00653A76" w:rsidP="00031BB4">
      <w:pPr>
        <w:pStyle w:val="afe"/>
        <w:numPr>
          <w:ilvl w:val="2"/>
          <w:numId w:val="95"/>
        </w:numPr>
        <w:spacing w:line="276" w:lineRule="auto"/>
        <w:rPr>
          <w:sz w:val="24"/>
        </w:rPr>
      </w:pPr>
      <w:bookmarkStart w:id="210" w:name="_Toc288394112"/>
      <w:bookmarkStart w:id="211" w:name="_Toc288410579"/>
      <w:bookmarkStart w:id="212" w:name="_Toc288410708"/>
      <w:bookmarkStart w:id="213" w:name="_Toc424564347"/>
      <w:r w:rsidRPr="00B51569">
        <w:rPr>
          <w:sz w:val="24"/>
        </w:rPr>
        <w:lastRenderedPageBreak/>
        <w:t>Финансовое обеспечение реализации основной образовательной программы</w:t>
      </w:r>
      <w:bookmarkEnd w:id="210"/>
      <w:bookmarkEnd w:id="211"/>
      <w:bookmarkEnd w:id="212"/>
      <w:bookmarkEnd w:id="213"/>
    </w:p>
    <w:p w:rsidR="002D0462" w:rsidRPr="00B51569" w:rsidRDefault="002D0462" w:rsidP="003D2534">
      <w:pPr>
        <w:spacing w:line="276" w:lineRule="auto"/>
        <w:ind w:firstLine="851"/>
        <w:jc w:val="both"/>
      </w:pPr>
      <w:r w:rsidRPr="00B51569">
        <w:t xml:space="preserve">Финансовое обеспечение реализации образовательной программы </w:t>
      </w:r>
      <w:r w:rsidR="00746817" w:rsidRPr="00B51569">
        <w:t>началь</w:t>
      </w:r>
      <w:r w:rsidRPr="00B51569">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B51569">
        <w:t>началь</w:t>
      </w:r>
      <w:r w:rsidRPr="00B51569">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B51569" w:rsidRDefault="002D0462" w:rsidP="003D2534">
      <w:pPr>
        <w:spacing w:line="276" w:lineRule="auto"/>
        <w:ind w:firstLine="851"/>
        <w:jc w:val="both"/>
      </w:pPr>
      <w:r w:rsidRPr="00B51569">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B51569" w:rsidRDefault="002D0462" w:rsidP="003D2534">
      <w:pPr>
        <w:spacing w:line="276" w:lineRule="auto"/>
        <w:ind w:firstLine="851"/>
        <w:jc w:val="both"/>
      </w:pPr>
      <w:r w:rsidRPr="00B51569">
        <w:t xml:space="preserve">Финансовое обеспечение реализации образовательной программы </w:t>
      </w:r>
      <w:r w:rsidR="00746817" w:rsidRPr="00B51569">
        <w:t>началь</w:t>
      </w:r>
      <w:r w:rsidRPr="00B51569">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B51569" w:rsidRDefault="002D0462" w:rsidP="003D2534">
      <w:pPr>
        <w:spacing w:line="276" w:lineRule="auto"/>
        <w:ind w:firstLine="851"/>
        <w:jc w:val="both"/>
      </w:pPr>
      <w:r w:rsidRPr="00B51569">
        <w:t xml:space="preserve">Обеспечение государственных гарантий реализации прав на получение общедоступного и бесплатного </w:t>
      </w:r>
      <w:r w:rsidR="00746817" w:rsidRPr="00B51569">
        <w:t>началь</w:t>
      </w:r>
      <w:r w:rsidRPr="00B51569">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B51569" w:rsidRDefault="002D0462" w:rsidP="003D2534">
      <w:pPr>
        <w:spacing w:line="276" w:lineRule="auto"/>
        <w:ind w:firstLine="851"/>
        <w:jc w:val="both"/>
      </w:pPr>
      <w:r w:rsidRPr="00B51569">
        <w:t xml:space="preserve">Норматив затрат на реализацию образовательной программы </w:t>
      </w:r>
      <w:r w:rsidR="00746817" w:rsidRPr="00B51569">
        <w:t>началь</w:t>
      </w:r>
      <w:r w:rsidRPr="00B51569">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B51569">
        <w:t>началь</w:t>
      </w:r>
      <w:r w:rsidRPr="00B51569">
        <w:t>ного общего образования, включая:</w:t>
      </w:r>
    </w:p>
    <w:p w:rsidR="002D0462" w:rsidRPr="00B51569" w:rsidRDefault="002D0462" w:rsidP="003D2534">
      <w:pPr>
        <w:numPr>
          <w:ilvl w:val="0"/>
          <w:numId w:val="35"/>
        </w:numPr>
        <w:tabs>
          <w:tab w:val="left" w:pos="993"/>
        </w:tabs>
        <w:spacing w:line="276" w:lineRule="auto"/>
        <w:ind w:left="0" w:firstLine="851"/>
        <w:jc w:val="both"/>
      </w:pPr>
      <w:r w:rsidRPr="00B51569">
        <w:t xml:space="preserve">расходы на оплату труда работников, реализующих образовательную программу </w:t>
      </w:r>
      <w:r w:rsidR="00746817" w:rsidRPr="00B51569">
        <w:t>началь</w:t>
      </w:r>
      <w:r w:rsidRPr="00B51569">
        <w:t>ного общего образования;</w:t>
      </w:r>
    </w:p>
    <w:p w:rsidR="002D0462" w:rsidRPr="00B51569" w:rsidRDefault="002D0462" w:rsidP="003D2534">
      <w:pPr>
        <w:numPr>
          <w:ilvl w:val="0"/>
          <w:numId w:val="35"/>
        </w:numPr>
        <w:tabs>
          <w:tab w:val="left" w:pos="993"/>
        </w:tabs>
        <w:spacing w:line="276" w:lineRule="auto"/>
        <w:ind w:left="0" w:firstLine="851"/>
        <w:jc w:val="both"/>
      </w:pPr>
      <w:r w:rsidRPr="00B51569">
        <w:t>расходы на приобретение учебников и учебных пособий, средств обучения, игр, игрушек;</w:t>
      </w:r>
    </w:p>
    <w:p w:rsidR="002D0462" w:rsidRPr="00B51569" w:rsidRDefault="002D0462" w:rsidP="003D2534">
      <w:pPr>
        <w:numPr>
          <w:ilvl w:val="0"/>
          <w:numId w:val="35"/>
        </w:numPr>
        <w:tabs>
          <w:tab w:val="left" w:pos="993"/>
        </w:tabs>
        <w:spacing w:line="276" w:lineRule="auto"/>
        <w:ind w:left="0" w:firstLine="851"/>
        <w:jc w:val="both"/>
      </w:pPr>
      <w:r w:rsidRPr="00B51569">
        <w:t>прочие расходы (за исключением расходов на содержание зданий и оплату коммунальных услуг, осуществляемых из местных бюджетов).</w:t>
      </w:r>
    </w:p>
    <w:p w:rsidR="002D0462" w:rsidRPr="00B51569" w:rsidRDefault="002D0462" w:rsidP="003D2534">
      <w:pPr>
        <w:spacing w:line="276" w:lineRule="auto"/>
        <w:ind w:firstLine="851"/>
        <w:jc w:val="both"/>
      </w:pPr>
      <w:r w:rsidRPr="00B51569">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51569" w:rsidRDefault="002D0462" w:rsidP="003D2534">
      <w:pPr>
        <w:spacing w:line="276" w:lineRule="auto"/>
        <w:ind w:firstLine="851"/>
        <w:jc w:val="both"/>
      </w:pPr>
      <w:r w:rsidRPr="00B51569">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B51569">
        <w:t>началь</w:t>
      </w:r>
      <w:r w:rsidRPr="00B51569">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B51569">
        <w:t>началь</w:t>
      </w:r>
      <w:r w:rsidRPr="00B51569">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51569" w:rsidRDefault="002D0462" w:rsidP="003D2534">
      <w:pPr>
        <w:spacing w:line="276" w:lineRule="auto"/>
        <w:ind w:firstLine="851"/>
        <w:jc w:val="both"/>
      </w:pPr>
      <w:r w:rsidRPr="00B51569">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51569" w:rsidRDefault="002D0462" w:rsidP="003D2534">
      <w:pPr>
        <w:spacing w:line="276" w:lineRule="auto"/>
        <w:ind w:firstLine="851"/>
        <w:jc w:val="both"/>
      </w:pPr>
      <w:r w:rsidRPr="00B51569">
        <w:t>Реализация подхода нормативного финансирования в расчете на одного обучающегося осуществляется на трех следующих уровнях:</w:t>
      </w:r>
    </w:p>
    <w:p w:rsidR="002D0462" w:rsidRPr="00B51569" w:rsidRDefault="002D0462" w:rsidP="003D2534">
      <w:pPr>
        <w:numPr>
          <w:ilvl w:val="0"/>
          <w:numId w:val="34"/>
        </w:numPr>
        <w:tabs>
          <w:tab w:val="left" w:pos="1134"/>
        </w:tabs>
        <w:spacing w:line="276" w:lineRule="auto"/>
        <w:ind w:left="0" w:firstLine="851"/>
        <w:jc w:val="both"/>
      </w:pPr>
      <w:r w:rsidRPr="00B51569">
        <w:t>межбюджетные отношения (бюджет субъекта Российской Федерации – местный бюджет);</w:t>
      </w:r>
    </w:p>
    <w:p w:rsidR="002D0462" w:rsidRPr="00B51569" w:rsidRDefault="002D0462" w:rsidP="003D2534">
      <w:pPr>
        <w:numPr>
          <w:ilvl w:val="0"/>
          <w:numId w:val="34"/>
        </w:numPr>
        <w:tabs>
          <w:tab w:val="left" w:pos="1134"/>
        </w:tabs>
        <w:spacing w:line="276" w:lineRule="auto"/>
        <w:ind w:left="0" w:firstLine="851"/>
        <w:jc w:val="both"/>
      </w:pPr>
      <w:r w:rsidRPr="00B51569">
        <w:t>внутрибюджетные отношения (местный бюджет – муниципальная общеобразовательная организация);</w:t>
      </w:r>
    </w:p>
    <w:p w:rsidR="002D0462" w:rsidRPr="00B51569" w:rsidRDefault="002D0462" w:rsidP="003D2534">
      <w:pPr>
        <w:numPr>
          <w:ilvl w:val="0"/>
          <w:numId w:val="34"/>
        </w:numPr>
        <w:tabs>
          <w:tab w:val="left" w:pos="1134"/>
        </w:tabs>
        <w:spacing w:line="276" w:lineRule="auto"/>
        <w:ind w:left="0" w:firstLine="851"/>
        <w:jc w:val="both"/>
      </w:pPr>
      <w:r w:rsidRPr="00B51569">
        <w:t>общеобразовательная организация.</w:t>
      </w:r>
    </w:p>
    <w:p w:rsidR="002D0462" w:rsidRPr="00B51569" w:rsidRDefault="002D0462" w:rsidP="003D2534">
      <w:pPr>
        <w:spacing w:line="276" w:lineRule="auto"/>
        <w:ind w:firstLine="851"/>
        <w:jc w:val="both"/>
      </w:pPr>
      <w:r w:rsidRPr="00B51569">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51569" w:rsidRDefault="002D0462" w:rsidP="003D2534">
      <w:pPr>
        <w:numPr>
          <w:ilvl w:val="0"/>
          <w:numId w:val="36"/>
        </w:numPr>
        <w:tabs>
          <w:tab w:val="left" w:pos="1134"/>
        </w:tabs>
        <w:spacing w:line="276" w:lineRule="auto"/>
        <w:ind w:left="0" w:firstLine="851"/>
        <w:jc w:val="both"/>
      </w:pPr>
      <w:r w:rsidRPr="00B51569">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B51569">
        <w:t>началь</w:t>
      </w:r>
      <w:r w:rsidRPr="00B51569">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51569" w:rsidRDefault="002D0462" w:rsidP="003D2534">
      <w:pPr>
        <w:numPr>
          <w:ilvl w:val="0"/>
          <w:numId w:val="36"/>
        </w:numPr>
        <w:tabs>
          <w:tab w:val="left" w:pos="1134"/>
        </w:tabs>
        <w:spacing w:line="276" w:lineRule="auto"/>
        <w:ind w:left="0" w:firstLine="851"/>
        <w:jc w:val="both"/>
      </w:pPr>
      <w:r w:rsidRPr="00B51569">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51569" w:rsidRDefault="002D0462" w:rsidP="00B47AF5">
      <w:pPr>
        <w:spacing w:line="276" w:lineRule="auto"/>
        <w:ind w:firstLine="851"/>
        <w:jc w:val="both"/>
      </w:pPr>
      <w:r w:rsidRPr="00B51569">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51569" w:rsidRDefault="002D0462" w:rsidP="00B47AF5">
      <w:pPr>
        <w:spacing w:line="276" w:lineRule="auto"/>
        <w:ind w:firstLine="851"/>
        <w:jc w:val="both"/>
      </w:pPr>
      <w:r w:rsidRPr="00B51569">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B51569">
        <w:t>началь</w:t>
      </w:r>
      <w:r w:rsidRPr="00B51569">
        <w:t>ного общего образования для детей с ОВЗ учитывает расходы необходимые для коррекции нарушения развития.</w:t>
      </w:r>
    </w:p>
    <w:p w:rsidR="002D0462" w:rsidRPr="00B51569" w:rsidRDefault="002D0462" w:rsidP="00B47AF5">
      <w:pPr>
        <w:spacing w:line="276" w:lineRule="auto"/>
        <w:ind w:firstLine="851"/>
        <w:jc w:val="both"/>
      </w:pPr>
      <w:r w:rsidRPr="00B51569">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51569" w:rsidRDefault="002D0462" w:rsidP="00B47AF5">
      <w:pPr>
        <w:spacing w:line="276" w:lineRule="auto"/>
        <w:ind w:firstLine="851"/>
        <w:jc w:val="both"/>
      </w:pPr>
      <w:r w:rsidRPr="00B51569">
        <w:lastRenderedPageBreak/>
        <w:t xml:space="preserve">В связи с требованиями ФГОС </w:t>
      </w:r>
      <w:r w:rsidR="0073313F" w:rsidRPr="00B51569">
        <w:t>Н</w:t>
      </w:r>
      <w:r w:rsidRPr="00B51569">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51569" w:rsidRDefault="002D0462" w:rsidP="00B47AF5">
      <w:pPr>
        <w:spacing w:line="276" w:lineRule="auto"/>
        <w:ind w:firstLine="851"/>
        <w:jc w:val="both"/>
      </w:pPr>
      <w:r w:rsidRPr="00B51569">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51569" w:rsidRDefault="002D0462" w:rsidP="00B47AF5">
      <w:pPr>
        <w:spacing w:line="276" w:lineRule="auto"/>
        <w:ind w:firstLine="851"/>
        <w:jc w:val="both"/>
      </w:pPr>
      <w:r w:rsidRPr="00B51569">
        <w:t>Справочно: в соответствии с установленным порядком финансирования оплаты труда работников образовательных организаций:</w:t>
      </w:r>
    </w:p>
    <w:p w:rsidR="002D0462" w:rsidRPr="00B51569" w:rsidRDefault="002D0462" w:rsidP="00B47AF5">
      <w:pPr>
        <w:numPr>
          <w:ilvl w:val="0"/>
          <w:numId w:val="37"/>
        </w:numPr>
        <w:tabs>
          <w:tab w:val="left" w:pos="1134"/>
        </w:tabs>
        <w:spacing w:line="276" w:lineRule="auto"/>
        <w:ind w:left="0" w:firstLine="851"/>
        <w:jc w:val="both"/>
      </w:pPr>
      <w:r w:rsidRPr="00B51569">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51569" w:rsidRDefault="002D0462" w:rsidP="00B47AF5">
      <w:pPr>
        <w:numPr>
          <w:ilvl w:val="0"/>
          <w:numId w:val="37"/>
        </w:numPr>
        <w:tabs>
          <w:tab w:val="left" w:pos="1134"/>
        </w:tabs>
        <w:spacing w:line="276" w:lineRule="auto"/>
        <w:ind w:left="0" w:firstLine="851"/>
        <w:jc w:val="both"/>
      </w:pPr>
      <w:r w:rsidRPr="00B51569">
        <w:t xml:space="preserve">базовая часть фонда оплаты труда обеспечивает гарантированную заработную плату работников; </w:t>
      </w:r>
    </w:p>
    <w:p w:rsidR="002D0462" w:rsidRPr="00B51569" w:rsidRDefault="002D0462" w:rsidP="00B47AF5">
      <w:pPr>
        <w:numPr>
          <w:ilvl w:val="0"/>
          <w:numId w:val="37"/>
        </w:numPr>
        <w:tabs>
          <w:tab w:val="left" w:pos="1134"/>
        </w:tabs>
        <w:spacing w:line="276" w:lineRule="auto"/>
        <w:ind w:left="0" w:firstLine="851"/>
        <w:jc w:val="both"/>
      </w:pPr>
      <w:r w:rsidRPr="00B51569">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51569" w:rsidRDefault="002D0462" w:rsidP="000204E6">
      <w:pPr>
        <w:numPr>
          <w:ilvl w:val="0"/>
          <w:numId w:val="37"/>
        </w:numPr>
        <w:tabs>
          <w:tab w:val="left" w:pos="1134"/>
        </w:tabs>
        <w:spacing w:line="276" w:lineRule="auto"/>
        <w:ind w:left="0" w:firstLine="851"/>
        <w:jc w:val="both"/>
      </w:pPr>
      <w:r w:rsidRPr="00B51569">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51569" w:rsidRDefault="002D0462" w:rsidP="000204E6">
      <w:pPr>
        <w:numPr>
          <w:ilvl w:val="0"/>
          <w:numId w:val="37"/>
        </w:numPr>
        <w:tabs>
          <w:tab w:val="left" w:pos="1134"/>
        </w:tabs>
        <w:spacing w:line="276" w:lineRule="auto"/>
        <w:ind w:left="0" w:firstLine="851"/>
        <w:jc w:val="both"/>
      </w:pPr>
      <w:r w:rsidRPr="00B51569">
        <w:t>общая часть фонда оплаты труда обеспечивает гарантированную оплату труда педагогического работника.</w:t>
      </w:r>
    </w:p>
    <w:p w:rsidR="002D0462" w:rsidRPr="00B51569" w:rsidRDefault="002D0462" w:rsidP="000204E6">
      <w:pPr>
        <w:spacing w:line="276" w:lineRule="auto"/>
        <w:ind w:firstLine="851"/>
        <w:jc w:val="both"/>
      </w:pPr>
      <w:r w:rsidRPr="00B51569">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B51569">
        <w:t>началь</w:t>
      </w:r>
      <w:r w:rsidRPr="00B51569">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51569" w:rsidRDefault="002D0462" w:rsidP="000204E6">
      <w:pPr>
        <w:spacing w:line="276" w:lineRule="auto"/>
        <w:ind w:firstLine="851"/>
        <w:jc w:val="both"/>
      </w:pPr>
      <w:r w:rsidRPr="00B51569">
        <w:t>Образовательная организация самостоятельно определяет:</w:t>
      </w:r>
    </w:p>
    <w:p w:rsidR="002D0462" w:rsidRPr="00B51569" w:rsidRDefault="002D0462" w:rsidP="000204E6">
      <w:pPr>
        <w:numPr>
          <w:ilvl w:val="0"/>
          <w:numId w:val="38"/>
        </w:numPr>
        <w:tabs>
          <w:tab w:val="left" w:pos="1134"/>
        </w:tabs>
        <w:spacing w:line="276" w:lineRule="auto"/>
        <w:ind w:left="0" w:firstLine="851"/>
        <w:jc w:val="both"/>
      </w:pPr>
      <w:r w:rsidRPr="00B51569">
        <w:t>соотношение базовой и стимулирующей части фонда оплаты труда;</w:t>
      </w:r>
    </w:p>
    <w:p w:rsidR="002D0462" w:rsidRPr="00B51569" w:rsidRDefault="002D0462" w:rsidP="000204E6">
      <w:pPr>
        <w:numPr>
          <w:ilvl w:val="0"/>
          <w:numId w:val="38"/>
        </w:numPr>
        <w:tabs>
          <w:tab w:val="left" w:pos="1134"/>
        </w:tabs>
        <w:spacing w:line="276" w:lineRule="auto"/>
        <w:ind w:left="0" w:firstLine="851"/>
        <w:jc w:val="both"/>
      </w:pPr>
      <w:r w:rsidRPr="00B51569">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51569">
        <w:t xml:space="preserve"> персонала;</w:t>
      </w:r>
    </w:p>
    <w:p w:rsidR="002D0462" w:rsidRPr="00B51569" w:rsidRDefault="002D0462" w:rsidP="000204E6">
      <w:pPr>
        <w:numPr>
          <w:ilvl w:val="0"/>
          <w:numId w:val="38"/>
        </w:numPr>
        <w:tabs>
          <w:tab w:val="left" w:pos="1134"/>
        </w:tabs>
        <w:spacing w:line="276" w:lineRule="auto"/>
        <w:ind w:left="0" w:firstLine="851"/>
        <w:jc w:val="both"/>
      </w:pPr>
      <w:r w:rsidRPr="00B51569">
        <w:t>соотношение общей и специальной частей внутри базовой части фонда оплаты труда;</w:t>
      </w:r>
    </w:p>
    <w:p w:rsidR="002D0462" w:rsidRPr="00B51569" w:rsidRDefault="002D0462" w:rsidP="000204E6">
      <w:pPr>
        <w:numPr>
          <w:ilvl w:val="0"/>
          <w:numId w:val="38"/>
        </w:numPr>
        <w:tabs>
          <w:tab w:val="left" w:pos="1134"/>
        </w:tabs>
        <w:spacing w:line="276" w:lineRule="auto"/>
        <w:ind w:left="0" w:firstLine="851"/>
        <w:jc w:val="both"/>
      </w:pPr>
      <w:r w:rsidRPr="00B51569">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51569" w:rsidRDefault="002D0462" w:rsidP="000204E6">
      <w:pPr>
        <w:spacing w:line="276" w:lineRule="auto"/>
        <w:ind w:firstLine="851"/>
        <w:jc w:val="both"/>
      </w:pPr>
      <w:r w:rsidRPr="00B51569">
        <w:t>В распределении стимулирующей части фонда оплаты труда учитывается мнение коллегиальных органов управления образовательной организации</w:t>
      </w:r>
      <w:r w:rsidR="00083CDE" w:rsidRPr="00B51569">
        <w:t xml:space="preserve"> – Совета школы, </w:t>
      </w:r>
      <w:r w:rsidRPr="00B51569">
        <w:t xml:space="preserve"> выборного органа первичной профсоюзной организации.</w:t>
      </w:r>
    </w:p>
    <w:p w:rsidR="002D0462" w:rsidRPr="00B51569" w:rsidRDefault="002D0462" w:rsidP="000204E6">
      <w:pPr>
        <w:spacing w:line="276" w:lineRule="auto"/>
        <w:ind w:firstLine="851"/>
        <w:jc w:val="both"/>
      </w:pPr>
      <w:r w:rsidRPr="00B51569">
        <w:lastRenderedPageBreak/>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B51569">
        <w:t>началь</w:t>
      </w:r>
      <w:r w:rsidRPr="00B51569">
        <w:t>ного общего образования образовательная организация:</w:t>
      </w:r>
    </w:p>
    <w:p w:rsidR="002D0462" w:rsidRPr="00B51569" w:rsidRDefault="002D0462" w:rsidP="000204E6">
      <w:pPr>
        <w:spacing w:line="276" w:lineRule="auto"/>
        <w:ind w:firstLine="851"/>
        <w:jc w:val="both"/>
      </w:pPr>
      <w:r w:rsidRPr="00B51569">
        <w:t>1) проводит экономический расчет стоимости обеспечения требований ФГОС;</w:t>
      </w:r>
    </w:p>
    <w:p w:rsidR="002D0462" w:rsidRPr="00B51569" w:rsidRDefault="002D0462" w:rsidP="000204E6">
      <w:pPr>
        <w:spacing w:line="276" w:lineRule="auto"/>
        <w:ind w:firstLine="851"/>
        <w:jc w:val="both"/>
      </w:pPr>
      <w:r w:rsidRPr="00B51569">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B51569">
        <w:t>началь</w:t>
      </w:r>
      <w:r w:rsidRPr="00B51569">
        <w:t>ного общего образования;</w:t>
      </w:r>
    </w:p>
    <w:p w:rsidR="002D0462" w:rsidRPr="00B51569" w:rsidRDefault="002D0462" w:rsidP="000204E6">
      <w:pPr>
        <w:spacing w:line="276" w:lineRule="auto"/>
        <w:ind w:firstLine="851"/>
        <w:jc w:val="both"/>
      </w:pPr>
      <w:r w:rsidRPr="00B51569">
        <w:t xml:space="preserve">3) определяет величину затрат на обеспечение требований к условиям реализации образовательной программы </w:t>
      </w:r>
      <w:r w:rsidR="00746817" w:rsidRPr="00B51569">
        <w:t>началь</w:t>
      </w:r>
      <w:r w:rsidRPr="00B51569">
        <w:t>ного общего образования;</w:t>
      </w:r>
    </w:p>
    <w:p w:rsidR="002D0462" w:rsidRPr="00B51569" w:rsidRDefault="002D0462" w:rsidP="000204E6">
      <w:pPr>
        <w:spacing w:line="276" w:lineRule="auto"/>
        <w:ind w:firstLine="851"/>
        <w:jc w:val="both"/>
      </w:pPr>
      <w:r w:rsidRPr="00B51569">
        <w:t xml:space="preserve">4) соотносит необходимые затраты с региональным (муниципальным) графиком внедрения ФГОС </w:t>
      </w:r>
      <w:r w:rsidR="00746817" w:rsidRPr="00B51569">
        <w:t>Н</w:t>
      </w:r>
      <w:r w:rsidRPr="00B51569">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B51569">
        <w:t>началь</w:t>
      </w:r>
      <w:r w:rsidRPr="00B51569">
        <w:t>ного общего образования;</w:t>
      </w:r>
    </w:p>
    <w:p w:rsidR="002D0462" w:rsidRPr="00B51569" w:rsidRDefault="002D0462" w:rsidP="000204E6">
      <w:pPr>
        <w:spacing w:line="276" w:lineRule="auto"/>
        <w:ind w:firstLine="851"/>
        <w:jc w:val="both"/>
      </w:pPr>
      <w:r w:rsidRPr="00B51569">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51569" w:rsidRDefault="002D0462" w:rsidP="000204E6">
      <w:pPr>
        <w:pStyle w:val="1-21"/>
        <w:numPr>
          <w:ilvl w:val="0"/>
          <w:numId w:val="32"/>
        </w:numPr>
        <w:tabs>
          <w:tab w:val="left" w:pos="993"/>
        </w:tabs>
        <w:spacing w:line="276" w:lineRule="auto"/>
        <w:ind w:left="0" w:firstLine="851"/>
        <w:jc w:val="both"/>
        <w:rPr>
          <w:rFonts w:ascii="Times New Roman" w:hAnsi="Times New Roman"/>
        </w:rPr>
      </w:pPr>
      <w:r w:rsidRPr="00B51569">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51569" w:rsidRDefault="002D0462" w:rsidP="000204E6">
      <w:pPr>
        <w:pStyle w:val="1-21"/>
        <w:widowControl w:val="0"/>
        <w:numPr>
          <w:ilvl w:val="0"/>
          <w:numId w:val="32"/>
        </w:numPr>
        <w:tabs>
          <w:tab w:val="left" w:pos="993"/>
        </w:tabs>
        <w:spacing w:line="276" w:lineRule="auto"/>
        <w:ind w:left="0" w:firstLine="851"/>
        <w:jc w:val="both"/>
        <w:rPr>
          <w:rFonts w:ascii="Times New Roman" w:hAnsi="Times New Roman"/>
        </w:rPr>
      </w:pPr>
      <w:r w:rsidRPr="00B51569">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51569" w:rsidRDefault="002D0462" w:rsidP="000204E6">
      <w:pPr>
        <w:shd w:val="clear" w:color="auto" w:fill="FFFFFF"/>
        <w:tabs>
          <w:tab w:val="left" w:pos="1238"/>
        </w:tabs>
        <w:spacing w:line="276" w:lineRule="auto"/>
        <w:ind w:firstLine="851"/>
        <w:jc w:val="both"/>
      </w:pPr>
      <w:r w:rsidRPr="00B51569">
        <w:t xml:space="preserve">Финансовое обеспечение оказания государственных услуг </w:t>
      </w:r>
      <w:r w:rsidRPr="00B51569">
        <w:rPr>
          <w:spacing w:val="-3"/>
        </w:rPr>
        <w:t xml:space="preserve">осуществляется в пределах бюджетных ассигнований, предусмотренных </w:t>
      </w:r>
      <w:r w:rsidRPr="00B51569">
        <w:t>организации на очередной финансовый год.</w:t>
      </w:r>
    </w:p>
    <w:p w:rsidR="002D0462" w:rsidRPr="00B51569" w:rsidRDefault="002D0462" w:rsidP="000204E6">
      <w:pPr>
        <w:tabs>
          <w:tab w:val="left" w:pos="8222"/>
        </w:tabs>
        <w:spacing w:line="276" w:lineRule="auto"/>
        <w:ind w:firstLine="851"/>
        <w:jc w:val="both"/>
      </w:pPr>
      <w:r w:rsidRPr="00B51569">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w:t>
      </w:r>
      <w:r w:rsidR="000204E6" w:rsidRPr="00B51569">
        <w:t>и, с учетом действующей системы</w:t>
      </w:r>
      <w:r w:rsidRPr="00B51569">
        <w:t xml:space="preserve"> оплаты труда, в пределах фонда оплаты труда, установлен</w:t>
      </w:r>
      <w:r w:rsidR="000204E6" w:rsidRPr="00B51569">
        <w:t>ного образовательной организацией</w:t>
      </w:r>
      <w:r w:rsidRPr="00B51569">
        <w:t xml:space="preserve"> учредителем.</w:t>
      </w:r>
    </w:p>
    <w:p w:rsidR="002D0462" w:rsidRPr="00B51569" w:rsidRDefault="002D0462" w:rsidP="000204E6">
      <w:pPr>
        <w:spacing w:line="276" w:lineRule="auto"/>
        <w:ind w:firstLine="851"/>
        <w:jc w:val="both"/>
      </w:pPr>
      <w:r w:rsidRPr="00B51569">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B51569" w:rsidRDefault="002D0462" w:rsidP="000204E6">
      <w:pPr>
        <w:spacing w:line="276" w:lineRule="auto"/>
        <w:ind w:firstLine="851"/>
        <w:jc w:val="both"/>
      </w:pPr>
      <w:r w:rsidRPr="00B51569">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B51569" w:rsidRDefault="002D0462" w:rsidP="000204E6">
      <w:pPr>
        <w:spacing w:line="276" w:lineRule="auto"/>
        <w:ind w:firstLine="851"/>
        <w:jc w:val="both"/>
      </w:pPr>
      <w:r w:rsidRPr="00B51569">
        <w:t>2) нормативные затраты на горячее водоснабжение;</w:t>
      </w:r>
    </w:p>
    <w:p w:rsidR="002D0462" w:rsidRPr="00B51569" w:rsidRDefault="002D0462" w:rsidP="000204E6">
      <w:pPr>
        <w:spacing w:line="276" w:lineRule="auto"/>
        <w:ind w:firstLine="851"/>
        <w:jc w:val="both"/>
      </w:pPr>
      <w:r w:rsidRPr="00B51569">
        <w:t>3) нормативные затраты на потребление электрической энергии;</w:t>
      </w:r>
    </w:p>
    <w:p w:rsidR="002D0462" w:rsidRPr="00B51569" w:rsidRDefault="002D0462" w:rsidP="000204E6">
      <w:pPr>
        <w:spacing w:line="276" w:lineRule="auto"/>
        <w:ind w:firstLine="851"/>
        <w:jc w:val="both"/>
      </w:pPr>
      <w:r w:rsidRPr="00B51569">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B51569" w:rsidRDefault="002D0462" w:rsidP="000204E6">
      <w:pPr>
        <w:spacing w:line="276" w:lineRule="auto"/>
        <w:ind w:firstLine="851"/>
        <w:jc w:val="both"/>
      </w:pPr>
      <w:r w:rsidRPr="00B51569">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B51569" w:rsidRDefault="002D0462" w:rsidP="000204E6">
      <w:pPr>
        <w:spacing w:line="276" w:lineRule="auto"/>
        <w:ind w:firstLine="851"/>
        <w:jc w:val="both"/>
      </w:pPr>
      <w:r w:rsidRPr="00B51569">
        <w:t>Нормативные затраты на содержание недвижимого имущества включают в себя:</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аренду недвижимого имущества;</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проведение текущего ремонта объектов недвижимого имущества;</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прочие нормативные затраты на содержание недвижимого имущества.</w:t>
      </w:r>
    </w:p>
    <w:p w:rsidR="002D0462" w:rsidRPr="00B51569" w:rsidRDefault="002D0462" w:rsidP="000204E6">
      <w:pPr>
        <w:spacing w:line="276" w:lineRule="auto"/>
        <w:ind w:firstLine="851"/>
        <w:jc w:val="both"/>
      </w:pPr>
      <w:r w:rsidRPr="00B51569">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51569" w:rsidRDefault="002D0462" w:rsidP="000204E6">
      <w:pPr>
        <w:spacing w:line="276" w:lineRule="auto"/>
        <w:ind w:firstLine="851"/>
        <w:jc w:val="both"/>
      </w:pPr>
      <w:r w:rsidRPr="00B51569">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86DB3" w:rsidRPr="00B51569" w:rsidRDefault="00386DB3" w:rsidP="00386DB3">
      <w:pPr>
        <w:jc w:val="both"/>
      </w:pPr>
    </w:p>
    <w:p w:rsidR="00386DB3" w:rsidRPr="00B51569" w:rsidRDefault="00386DB3" w:rsidP="00386DB3">
      <w:pPr>
        <w:jc w:val="both"/>
      </w:pPr>
      <w:r w:rsidRPr="00B51569">
        <w:t>Планирование бюджетных средств на фонд оплаты труда общеобразовательного учреждения в условиях введения ФГОС:</w:t>
      </w:r>
    </w:p>
    <w:p w:rsidR="00386DB3" w:rsidRPr="00B51569" w:rsidRDefault="00386DB3" w:rsidP="00386DB3">
      <w:pPr>
        <w:jc w:val="both"/>
      </w:pPr>
      <w:r w:rsidRPr="00B51569">
        <w:t>- расчет общего количества учебных занятий основного персонала в неделю с учетом требований к ООП ФГОС;</w:t>
      </w:r>
    </w:p>
    <w:p w:rsidR="00386DB3" w:rsidRPr="00B51569" w:rsidRDefault="00386DB3" w:rsidP="00386DB3">
      <w:pPr>
        <w:jc w:val="both"/>
      </w:pPr>
      <w:r w:rsidRPr="00B51569">
        <w:t>- расчет общего количества штатных единиц основного персонала по учебным занятиям;</w:t>
      </w:r>
    </w:p>
    <w:p w:rsidR="00386DB3" w:rsidRPr="00B51569" w:rsidRDefault="00386DB3" w:rsidP="00386DB3">
      <w:pPr>
        <w:jc w:val="both"/>
      </w:pPr>
      <w:r w:rsidRPr="00B51569">
        <w:t>- распределение общего количества штатных единиц основного персонала с учетом формирования 18 часовой нагрузки за ставку оплаты труда;</w:t>
      </w:r>
    </w:p>
    <w:p w:rsidR="00386DB3" w:rsidRPr="00B51569" w:rsidRDefault="00386DB3" w:rsidP="00386DB3">
      <w:pPr>
        <w:jc w:val="both"/>
      </w:pPr>
      <w:r w:rsidRPr="00B51569">
        <w:t>-заполнение штатного расписания по всем группам работников ОУ;</w:t>
      </w:r>
    </w:p>
    <w:p w:rsidR="00386DB3" w:rsidRPr="00B51569" w:rsidRDefault="00386DB3" w:rsidP="00386DB3">
      <w:pPr>
        <w:jc w:val="both"/>
      </w:pPr>
      <w:r w:rsidRPr="00B51569">
        <w:t>-расчет тарификации.</w:t>
      </w:r>
    </w:p>
    <w:p w:rsidR="00386DB3" w:rsidRPr="00B51569" w:rsidRDefault="00386DB3" w:rsidP="000204E6">
      <w:pPr>
        <w:spacing w:line="276" w:lineRule="auto"/>
        <w:ind w:firstLine="851"/>
        <w:jc w:val="both"/>
      </w:pPr>
    </w:p>
    <w:p w:rsidR="00570BDD" w:rsidRPr="00B51569" w:rsidRDefault="00570BDD" w:rsidP="00D63FCA"/>
    <w:p w:rsidR="009D5D74" w:rsidRPr="00B51569" w:rsidRDefault="009D5D74" w:rsidP="00031BB4">
      <w:pPr>
        <w:pStyle w:val="afe"/>
        <w:numPr>
          <w:ilvl w:val="1"/>
          <w:numId w:val="95"/>
        </w:numPr>
        <w:spacing w:line="276" w:lineRule="auto"/>
        <w:rPr>
          <w:sz w:val="24"/>
        </w:rPr>
      </w:pPr>
      <w:bookmarkStart w:id="214" w:name="_Toc288394113"/>
      <w:bookmarkStart w:id="215" w:name="_Toc288410580"/>
      <w:bookmarkStart w:id="216" w:name="_Toc288410709"/>
      <w:bookmarkStart w:id="217" w:name="_Toc424564348"/>
      <w:r w:rsidRPr="00B51569">
        <w:rPr>
          <w:sz w:val="24"/>
        </w:rPr>
        <w:t xml:space="preserve">Материально-технические </w:t>
      </w:r>
      <w:r w:rsidR="00BD4FBD" w:rsidRPr="00B51569">
        <w:rPr>
          <w:sz w:val="24"/>
        </w:rPr>
        <w:t>условия</w:t>
      </w:r>
      <w:r w:rsidRPr="00B51569">
        <w:rPr>
          <w:sz w:val="24"/>
        </w:rPr>
        <w:t xml:space="preserve"> реализации основной образовательной программы</w:t>
      </w:r>
      <w:bookmarkEnd w:id="214"/>
      <w:bookmarkEnd w:id="215"/>
      <w:bookmarkEnd w:id="216"/>
      <w:bookmarkEnd w:id="217"/>
    </w:p>
    <w:p w:rsidR="009D5D74" w:rsidRPr="00B51569" w:rsidRDefault="009D5D74" w:rsidP="0016240B">
      <w:pPr>
        <w:spacing w:line="276" w:lineRule="auto"/>
      </w:pPr>
    </w:p>
    <w:p w:rsidR="00653A76" w:rsidRPr="00B51569" w:rsidRDefault="00653A76" w:rsidP="0016240B">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Материально­техническая база</w:t>
      </w:r>
      <w:r w:rsidR="002D2C77" w:rsidRPr="00B51569">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МБОУ</w:t>
      </w:r>
      <w:r w:rsidR="006D08AA">
        <w:rPr>
          <w:spacing w:val="-2"/>
        </w:rPr>
        <w:t xml:space="preserve">«Центр образования № 15» </w:t>
      </w:r>
      <w:r w:rsidR="004E6250">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 xml:space="preserve"> </w:t>
      </w:r>
      <w:r w:rsidR="00B00116"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приведена в соответствие с задачами по обес</w:t>
      </w:r>
      <w:r w:rsidRPr="00B51569">
        <w:rPr>
          <w:rFonts w:ascii="Times New Roman" w:hAnsi="Times New Roman"/>
          <w:color w:val="auto"/>
          <w:spacing w:val="2"/>
          <w:sz w:val="24"/>
          <w:szCs w:val="24"/>
        </w:rPr>
        <w:t>печению реализации основной образовательной программы</w:t>
      </w:r>
      <w:r w:rsidR="002D2C77" w:rsidRPr="00B51569">
        <w:rPr>
          <w:rFonts w:ascii="Times New Roman" w:hAnsi="Times New Roman"/>
          <w:color w:val="auto"/>
          <w:spacing w:val="2"/>
          <w:sz w:val="24"/>
          <w:szCs w:val="24"/>
        </w:rPr>
        <w:t xml:space="preserve"> образовательной </w:t>
      </w:r>
      <w:r w:rsidR="005C5F90" w:rsidRPr="00B51569">
        <w:rPr>
          <w:rFonts w:ascii="Times New Roman" w:hAnsi="Times New Roman"/>
          <w:color w:val="auto"/>
          <w:spacing w:val="2"/>
          <w:sz w:val="24"/>
          <w:szCs w:val="24"/>
        </w:rPr>
        <w:t>организации</w:t>
      </w:r>
      <w:r w:rsidRPr="00B51569">
        <w:rPr>
          <w:rFonts w:ascii="Times New Roman" w:hAnsi="Times New Roman"/>
          <w:color w:val="auto"/>
          <w:spacing w:val="2"/>
          <w:sz w:val="24"/>
          <w:szCs w:val="24"/>
        </w:rPr>
        <w:t xml:space="preserve"> и созданию соответствующей </w:t>
      </w:r>
      <w:r w:rsidRPr="00B51569">
        <w:rPr>
          <w:rFonts w:ascii="Times New Roman" w:hAnsi="Times New Roman"/>
          <w:color w:val="auto"/>
          <w:sz w:val="24"/>
          <w:szCs w:val="24"/>
        </w:rPr>
        <w:t>образовательной и социальной среды.</w:t>
      </w:r>
      <w:r w:rsidR="00B00116"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Для этого</w:t>
      </w:r>
      <w:r w:rsidR="002D2C77" w:rsidRPr="00B51569">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МБОУ</w:t>
      </w:r>
      <w:r w:rsidR="004E6250">
        <w:rPr>
          <w:rFonts w:ascii="Times New Roman" w:hAnsi="Times New Roman"/>
          <w:color w:val="auto"/>
          <w:spacing w:val="-2"/>
          <w:sz w:val="24"/>
          <w:szCs w:val="24"/>
        </w:rPr>
        <w:t xml:space="preserve"> </w:t>
      </w:r>
      <w:r w:rsidR="009F24C3">
        <w:rPr>
          <w:spacing w:val="-2"/>
        </w:rPr>
        <w:t xml:space="preserve">«Центр образования № 15» </w:t>
      </w:r>
      <w:r w:rsidRPr="00B51569">
        <w:rPr>
          <w:rFonts w:ascii="Times New Roman" w:hAnsi="Times New Roman"/>
          <w:color w:val="auto"/>
          <w:spacing w:val="-2"/>
          <w:sz w:val="24"/>
          <w:szCs w:val="24"/>
        </w:rPr>
        <w:t>разраб</w:t>
      </w:r>
      <w:r w:rsidR="00A64FA8" w:rsidRPr="00B51569">
        <w:rPr>
          <w:rFonts w:ascii="Times New Roman" w:hAnsi="Times New Roman"/>
          <w:color w:val="auto"/>
          <w:spacing w:val="-2"/>
          <w:sz w:val="24"/>
          <w:szCs w:val="24"/>
        </w:rPr>
        <w:t>отала</w:t>
      </w:r>
      <w:r w:rsidRPr="00B51569">
        <w:rPr>
          <w:rFonts w:ascii="Times New Roman" w:hAnsi="Times New Roman"/>
          <w:color w:val="auto"/>
          <w:spacing w:val="-2"/>
          <w:sz w:val="24"/>
          <w:szCs w:val="24"/>
        </w:rPr>
        <w:t xml:space="preserve"> и закреп</w:t>
      </w:r>
      <w:r w:rsidR="00A64FA8" w:rsidRPr="00B51569">
        <w:rPr>
          <w:rFonts w:ascii="Times New Roman" w:hAnsi="Times New Roman"/>
          <w:color w:val="auto"/>
          <w:spacing w:val="-2"/>
          <w:sz w:val="24"/>
          <w:szCs w:val="24"/>
        </w:rPr>
        <w:t xml:space="preserve">ила </w:t>
      </w:r>
      <w:r w:rsidRPr="00B51569">
        <w:rPr>
          <w:rFonts w:ascii="Times New Roman" w:hAnsi="Times New Roman"/>
          <w:color w:val="auto"/>
          <w:spacing w:val="-2"/>
          <w:sz w:val="24"/>
          <w:szCs w:val="24"/>
        </w:rPr>
        <w:t xml:space="preserve"> локальным</w:t>
      </w:r>
      <w:r w:rsidR="00A64FA8"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акт</w:t>
      </w:r>
      <w:r w:rsidR="00A64FA8" w:rsidRPr="00B51569">
        <w:rPr>
          <w:rFonts w:ascii="Times New Roman" w:hAnsi="Times New Roman"/>
          <w:color w:val="auto"/>
          <w:spacing w:val="-2"/>
          <w:sz w:val="24"/>
          <w:szCs w:val="24"/>
        </w:rPr>
        <w:t>а</w:t>
      </w:r>
      <w:r w:rsidRPr="00B51569">
        <w:rPr>
          <w:rFonts w:ascii="Times New Roman" w:hAnsi="Times New Roman"/>
          <w:color w:val="auto"/>
          <w:spacing w:val="-2"/>
          <w:sz w:val="24"/>
          <w:szCs w:val="24"/>
        </w:rPr>
        <w:t>м</w:t>
      </w:r>
      <w:r w:rsidR="00A64FA8"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перечни оснащения и обору</w:t>
      </w:r>
      <w:r w:rsidRPr="00B51569">
        <w:rPr>
          <w:rFonts w:ascii="Times New Roman" w:hAnsi="Times New Roman"/>
          <w:color w:val="auto"/>
          <w:sz w:val="24"/>
          <w:szCs w:val="24"/>
        </w:rPr>
        <w:t xml:space="preserve">дования </w:t>
      </w:r>
      <w:r w:rsidR="002D2C77" w:rsidRPr="00B51569">
        <w:rPr>
          <w:rFonts w:ascii="Times New Roman" w:hAnsi="Times New Roman"/>
          <w:color w:val="auto"/>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16240B">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B51569">
        <w:rPr>
          <w:rFonts w:ascii="Times New Roman" w:hAnsi="Times New Roman"/>
          <w:color w:val="auto"/>
          <w:sz w:val="24"/>
          <w:szCs w:val="24"/>
        </w:rPr>
        <w:t>й деятельности</w:t>
      </w:r>
      <w:r w:rsidRPr="00B51569">
        <w:rPr>
          <w:rFonts w:ascii="Times New Roman" w:hAnsi="Times New Roman"/>
          <w:color w:val="auto"/>
          <w:sz w:val="24"/>
          <w:szCs w:val="24"/>
        </w:rPr>
        <w:t xml:space="preserve"> являются требования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w:t>
      </w:r>
      <w:r w:rsidR="002D2C77" w:rsidRPr="00B51569">
        <w:rPr>
          <w:rFonts w:ascii="Times New Roman" w:hAnsi="Times New Roman"/>
          <w:color w:val="auto"/>
          <w:sz w:val="24"/>
          <w:szCs w:val="24"/>
        </w:rPr>
        <w:t xml:space="preserve">лицензионные </w:t>
      </w:r>
      <w:r w:rsidRPr="00B51569">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нного </w:t>
      </w:r>
      <w:r w:rsidRPr="00B51569">
        <w:rPr>
          <w:rFonts w:ascii="Times New Roman" w:hAnsi="Times New Roman"/>
          <w:color w:val="auto"/>
          <w:spacing w:val="2"/>
          <w:sz w:val="24"/>
          <w:szCs w:val="24"/>
        </w:rPr>
        <w:t xml:space="preserve">постановлением Правительства Российской Федерации </w:t>
      </w:r>
      <w:r w:rsidR="002D2C77" w:rsidRPr="00B51569">
        <w:rPr>
          <w:rFonts w:ascii="Times New Roman" w:hAnsi="Times New Roman"/>
          <w:color w:val="auto"/>
          <w:sz w:val="24"/>
          <w:szCs w:val="24"/>
        </w:rPr>
        <w:t>28 октября 2013</w:t>
      </w:r>
      <w:r w:rsidR="007778F0" w:rsidRPr="00B51569">
        <w:rPr>
          <w:rFonts w:ascii="Times New Roman" w:hAnsi="Times New Roman"/>
          <w:color w:val="auto"/>
          <w:sz w:val="24"/>
          <w:szCs w:val="24"/>
        </w:rPr>
        <w:t xml:space="preserve"> </w:t>
      </w:r>
      <w:r w:rsidR="002D2C77" w:rsidRPr="00B51569">
        <w:rPr>
          <w:rFonts w:ascii="Times New Roman" w:hAnsi="Times New Roman"/>
          <w:color w:val="auto"/>
          <w:sz w:val="24"/>
          <w:szCs w:val="24"/>
        </w:rPr>
        <w:t>г. №966</w:t>
      </w:r>
      <w:r w:rsidRPr="00B51569">
        <w:rPr>
          <w:rFonts w:ascii="Times New Roman" w:hAnsi="Times New Roman"/>
          <w:color w:val="auto"/>
          <w:sz w:val="24"/>
          <w:szCs w:val="24"/>
        </w:rPr>
        <w:t>, а также соответствующие приказы и методические рекомендации, в том числе:</w:t>
      </w:r>
    </w:p>
    <w:p w:rsidR="00653A76" w:rsidRPr="00B51569" w:rsidRDefault="00653A76" w:rsidP="0016240B">
      <w:pPr>
        <w:pStyle w:val="21"/>
        <w:spacing w:line="276" w:lineRule="auto"/>
        <w:ind w:firstLine="851"/>
        <w:rPr>
          <w:sz w:val="24"/>
        </w:rPr>
      </w:pPr>
      <w:r w:rsidRPr="00B51569">
        <w:rPr>
          <w:sz w:val="24"/>
        </w:rPr>
        <w:t xml:space="preserve">постановление Федеральной службы по надзору в сфере защиты прав потребителей и благополучия человека от 29 декабря 2010 г. № 189, СанПиН 2.4.2.2821­10 </w:t>
      </w:r>
      <w:r w:rsidRPr="00B51569">
        <w:rPr>
          <w:sz w:val="24"/>
        </w:rPr>
        <w:lastRenderedPageBreak/>
        <w:t>«Санитарно­эпидемиологические требования к условиям и организации обучения в общеобразовательных учреждениях»;</w:t>
      </w:r>
    </w:p>
    <w:p w:rsidR="00653A76" w:rsidRPr="00B51569" w:rsidRDefault="00653A76" w:rsidP="0016240B">
      <w:pPr>
        <w:pStyle w:val="21"/>
        <w:spacing w:line="276" w:lineRule="auto"/>
        <w:ind w:firstLine="851"/>
        <w:rPr>
          <w:sz w:val="24"/>
        </w:rPr>
      </w:pPr>
      <w:r w:rsidRPr="00B51569">
        <w:rPr>
          <w:sz w:val="24"/>
        </w:rPr>
        <w:t>перечни рекомендуемой учебной литературы и ци</w:t>
      </w:r>
      <w:r w:rsidR="0016240B" w:rsidRPr="00B51569">
        <w:rPr>
          <w:sz w:val="24"/>
        </w:rPr>
        <w:t>фровых образовательных ресурсов.</w:t>
      </w:r>
    </w:p>
    <w:p w:rsidR="00653A76" w:rsidRPr="00B51569" w:rsidRDefault="00653A76" w:rsidP="0016240B">
      <w:pPr>
        <w:pStyle w:val="a3"/>
        <w:spacing w:line="276" w:lineRule="auto"/>
        <w:ind w:firstLine="851"/>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В соответствии с требованиями </w:t>
      </w:r>
      <w:r w:rsidR="00C11324" w:rsidRPr="00B51569">
        <w:rPr>
          <w:rFonts w:ascii="Times New Roman" w:hAnsi="Times New Roman"/>
          <w:color w:val="auto"/>
          <w:spacing w:val="-2"/>
          <w:sz w:val="24"/>
          <w:szCs w:val="24"/>
        </w:rPr>
        <w:t>ФГОС НОО</w:t>
      </w:r>
      <w:r w:rsidR="007778F0"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060FE2" w:rsidRPr="00B51569">
        <w:rPr>
          <w:rFonts w:ascii="Times New Roman" w:hAnsi="Times New Roman"/>
          <w:spacing w:val="-2"/>
          <w:sz w:val="24"/>
          <w:szCs w:val="24"/>
        </w:rPr>
        <w:t>МБОУ</w:t>
      </w:r>
      <w:r w:rsidR="006D08AA">
        <w:rPr>
          <w:spacing w:val="-2"/>
        </w:rPr>
        <w:t xml:space="preserve">«Центр образования № 15» </w:t>
      </w:r>
      <w:r w:rsidR="00060FE2">
        <w:rPr>
          <w:rFonts w:ascii="Times New Roman" w:hAnsi="Times New Roman"/>
          <w:spacing w:val="-2"/>
          <w:sz w:val="24"/>
          <w:szCs w:val="24"/>
        </w:rPr>
        <w:t xml:space="preserve"> г.Уфы</w:t>
      </w:r>
      <w:r w:rsidRPr="00B51569">
        <w:rPr>
          <w:rFonts w:ascii="Times New Roman" w:hAnsi="Times New Roman"/>
          <w:color w:val="auto"/>
          <w:sz w:val="24"/>
          <w:szCs w:val="24"/>
        </w:rPr>
        <w:t xml:space="preserve">, </w:t>
      </w:r>
      <w:r w:rsidR="00B50E75" w:rsidRPr="00B51569">
        <w:rPr>
          <w:rFonts w:ascii="Times New Roman" w:hAnsi="Times New Roman"/>
          <w:color w:val="auto"/>
          <w:sz w:val="24"/>
          <w:szCs w:val="24"/>
        </w:rPr>
        <w:t xml:space="preserve">реализующая </w:t>
      </w:r>
      <w:r w:rsidRPr="00B51569">
        <w:rPr>
          <w:rFonts w:ascii="Times New Roman" w:hAnsi="Times New Roman"/>
          <w:color w:val="auto"/>
          <w:sz w:val="24"/>
          <w:szCs w:val="24"/>
        </w:rPr>
        <w:t>основную образователь</w:t>
      </w:r>
      <w:r w:rsidRPr="00B51569">
        <w:rPr>
          <w:rFonts w:ascii="Times New Roman" w:hAnsi="Times New Roman"/>
          <w:color w:val="auto"/>
          <w:spacing w:val="-2"/>
          <w:sz w:val="24"/>
          <w:szCs w:val="24"/>
        </w:rPr>
        <w:t xml:space="preserve">ную программу начального общего образования, </w:t>
      </w:r>
      <w:r w:rsidR="00532C09" w:rsidRPr="00B51569">
        <w:rPr>
          <w:rFonts w:ascii="Times New Roman" w:hAnsi="Times New Roman"/>
          <w:color w:val="auto"/>
          <w:spacing w:val="-2"/>
          <w:sz w:val="24"/>
          <w:szCs w:val="24"/>
        </w:rPr>
        <w:t>обеспечивает</w:t>
      </w:r>
      <w:r w:rsidR="007778F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мебелью,</w:t>
      </w:r>
      <w:r w:rsidR="00532C09" w:rsidRPr="00B51569">
        <w:rPr>
          <w:rFonts w:ascii="Times New Roman" w:hAnsi="Times New Roman"/>
          <w:color w:val="auto"/>
          <w:sz w:val="24"/>
          <w:szCs w:val="24"/>
        </w:rPr>
        <w:t xml:space="preserve"> презентационным оборудованием,</w:t>
      </w:r>
      <w:r w:rsidRPr="00B51569">
        <w:rPr>
          <w:rFonts w:ascii="Times New Roman" w:hAnsi="Times New Roman"/>
          <w:color w:val="auto"/>
          <w:sz w:val="24"/>
          <w:szCs w:val="24"/>
        </w:rPr>
        <w:t xml:space="preserve"> освещением, хозяйственным </w:t>
      </w:r>
      <w:r w:rsidRPr="00B51569">
        <w:rPr>
          <w:rFonts w:ascii="Times New Roman" w:hAnsi="Times New Roman"/>
          <w:color w:val="auto"/>
          <w:spacing w:val="-2"/>
          <w:sz w:val="24"/>
          <w:szCs w:val="24"/>
        </w:rPr>
        <w:t>инвентар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и </w:t>
      </w:r>
      <w:r w:rsidR="00532C09" w:rsidRPr="00B51569">
        <w:rPr>
          <w:rFonts w:ascii="Times New Roman" w:hAnsi="Times New Roman"/>
          <w:color w:val="auto"/>
          <w:spacing w:val="-2"/>
          <w:sz w:val="24"/>
          <w:szCs w:val="24"/>
        </w:rPr>
        <w:t>оборудуется</w:t>
      </w:r>
      <w:r w:rsidRPr="00B51569">
        <w:rPr>
          <w:rFonts w:ascii="Times New Roman" w:hAnsi="Times New Roman"/>
          <w:color w:val="auto"/>
          <w:spacing w:val="-2"/>
          <w:sz w:val="24"/>
          <w:szCs w:val="24"/>
        </w:rPr>
        <w:t>:</w:t>
      </w:r>
    </w:p>
    <w:p w:rsidR="00653A76" w:rsidRPr="00B51569" w:rsidRDefault="00653A76" w:rsidP="0016240B">
      <w:pPr>
        <w:pStyle w:val="21"/>
        <w:spacing w:line="276" w:lineRule="auto"/>
        <w:ind w:firstLine="851"/>
        <w:rPr>
          <w:sz w:val="24"/>
        </w:rPr>
      </w:pPr>
      <w:r w:rsidRPr="00B51569">
        <w:rPr>
          <w:sz w:val="24"/>
        </w:rPr>
        <w:t>учебными кабинетами с автоматизированными рабочими местами педагогических работников;</w:t>
      </w:r>
    </w:p>
    <w:p w:rsidR="00653A76" w:rsidRPr="00B51569" w:rsidRDefault="00653A76" w:rsidP="0016240B">
      <w:pPr>
        <w:pStyle w:val="21"/>
        <w:spacing w:line="276" w:lineRule="auto"/>
        <w:ind w:firstLine="851"/>
        <w:rPr>
          <w:sz w:val="24"/>
        </w:rPr>
      </w:pPr>
      <w:r w:rsidRPr="00B51569">
        <w:rPr>
          <w:sz w:val="24"/>
        </w:rPr>
        <w:t>помещениями для занятий естественно­научной деятель</w:t>
      </w:r>
      <w:r w:rsidRPr="00B51569">
        <w:rPr>
          <w:spacing w:val="2"/>
          <w:sz w:val="24"/>
        </w:rPr>
        <w:t>ностью, моделированием, техническим творчеством, ино</w:t>
      </w:r>
      <w:r w:rsidRPr="00B51569">
        <w:rPr>
          <w:sz w:val="24"/>
        </w:rPr>
        <w:t>странными языками;</w:t>
      </w:r>
    </w:p>
    <w:p w:rsidR="00653A76" w:rsidRPr="00B51569" w:rsidRDefault="00653A76" w:rsidP="0016240B">
      <w:pPr>
        <w:pStyle w:val="21"/>
        <w:spacing w:line="276" w:lineRule="auto"/>
        <w:ind w:firstLine="851"/>
        <w:rPr>
          <w:spacing w:val="-5"/>
          <w:sz w:val="24"/>
        </w:rPr>
      </w:pPr>
      <w:r w:rsidRPr="00B51569">
        <w:rPr>
          <w:spacing w:val="-2"/>
          <w:sz w:val="24"/>
        </w:rPr>
        <w:t xml:space="preserve">помещениями (кабинетами, мастерскими, студиями) для </w:t>
      </w:r>
      <w:r w:rsidRPr="00B51569">
        <w:rPr>
          <w:spacing w:val="-5"/>
          <w:sz w:val="24"/>
        </w:rPr>
        <w:t>занятий музыкой, хореографией и изобразительным искусством;</w:t>
      </w:r>
    </w:p>
    <w:p w:rsidR="00653A76" w:rsidRPr="00B51569" w:rsidRDefault="00653A76" w:rsidP="0016240B">
      <w:pPr>
        <w:pStyle w:val="21"/>
        <w:spacing w:line="276" w:lineRule="auto"/>
        <w:ind w:firstLine="851"/>
        <w:rPr>
          <w:sz w:val="24"/>
        </w:rPr>
      </w:pPr>
      <w:r w:rsidRPr="00B51569">
        <w:rPr>
          <w:spacing w:val="2"/>
          <w:sz w:val="24"/>
        </w:rPr>
        <w:t>помещениями библиотек с рабочими зонами, оборудо</w:t>
      </w:r>
      <w:r w:rsidRPr="00B51569">
        <w:rPr>
          <w:sz w:val="24"/>
        </w:rPr>
        <w:t>ванными читальными залами и книгохранилищами, обеспечивающими сохранность книжного фонда, медиатекой;</w:t>
      </w:r>
    </w:p>
    <w:p w:rsidR="00653A76" w:rsidRPr="00B51569" w:rsidRDefault="00653A76" w:rsidP="0016240B">
      <w:pPr>
        <w:pStyle w:val="21"/>
        <w:spacing w:line="276" w:lineRule="auto"/>
        <w:ind w:firstLine="851"/>
        <w:rPr>
          <w:sz w:val="24"/>
        </w:rPr>
      </w:pPr>
      <w:r w:rsidRPr="00B51569">
        <w:rPr>
          <w:sz w:val="24"/>
        </w:rPr>
        <w:t>актовым залом;</w:t>
      </w:r>
    </w:p>
    <w:p w:rsidR="00653A76" w:rsidRPr="00B51569" w:rsidRDefault="00653A76" w:rsidP="00B00116">
      <w:pPr>
        <w:pStyle w:val="21"/>
        <w:spacing w:line="276" w:lineRule="auto"/>
        <w:ind w:firstLine="851"/>
        <w:rPr>
          <w:sz w:val="24"/>
        </w:rPr>
      </w:pPr>
      <w:r w:rsidRPr="00B51569">
        <w:rPr>
          <w:sz w:val="24"/>
        </w:rPr>
        <w:t>спортивными сооружениями (комплексами, залами, бас</w:t>
      </w:r>
      <w:r w:rsidRPr="00B51569">
        <w:rPr>
          <w:spacing w:val="2"/>
          <w:sz w:val="24"/>
        </w:rPr>
        <w:t>сейнами, стадионами, спортивными площадками, тирами), оснащ</w:t>
      </w:r>
      <w:r w:rsidR="00D30361" w:rsidRPr="00B51569">
        <w:rPr>
          <w:spacing w:val="2"/>
          <w:sz w:val="24"/>
        </w:rPr>
        <w:t>е</w:t>
      </w:r>
      <w:r w:rsidRPr="00B51569">
        <w:rPr>
          <w:spacing w:val="2"/>
          <w:sz w:val="24"/>
        </w:rPr>
        <w:t>нными игровым, спортивным оборудованием и ин</w:t>
      </w:r>
      <w:r w:rsidRPr="00B51569">
        <w:rPr>
          <w:sz w:val="24"/>
        </w:rPr>
        <w:t>вентар</w:t>
      </w:r>
      <w:r w:rsidR="00D30361" w:rsidRPr="00B51569">
        <w:rPr>
          <w:sz w:val="24"/>
        </w:rPr>
        <w:t>е</w:t>
      </w:r>
      <w:r w:rsidRPr="00B51569">
        <w:rPr>
          <w:sz w:val="24"/>
        </w:rPr>
        <w:t>м;</w:t>
      </w:r>
    </w:p>
    <w:p w:rsidR="00653A76" w:rsidRPr="00B51569" w:rsidRDefault="00653A76" w:rsidP="00B00116">
      <w:pPr>
        <w:pStyle w:val="21"/>
        <w:spacing w:line="276" w:lineRule="auto"/>
        <w:ind w:firstLine="851"/>
        <w:rPr>
          <w:sz w:val="24"/>
        </w:rPr>
      </w:pPr>
      <w:r w:rsidRPr="00B51569">
        <w:rPr>
          <w:spacing w:val="2"/>
          <w:sz w:val="24"/>
        </w:rPr>
        <w:t xml:space="preserve">помещениями для питания обучающихся, а также для </w:t>
      </w:r>
      <w:r w:rsidRPr="00B51569">
        <w:rPr>
          <w:sz w:val="24"/>
        </w:rPr>
        <w:t xml:space="preserve">хранения и приготовления пищи, обеспечивающими возможность </w:t>
      </w:r>
      <w:r w:rsidRPr="00B51569">
        <w:rPr>
          <w:spacing w:val="2"/>
          <w:sz w:val="24"/>
        </w:rPr>
        <w:t xml:space="preserve">организации качественного горячего питания, в том числе </w:t>
      </w:r>
      <w:r w:rsidRPr="00B51569">
        <w:rPr>
          <w:sz w:val="24"/>
        </w:rPr>
        <w:t>горячих завтраков;</w:t>
      </w:r>
    </w:p>
    <w:p w:rsidR="00653A76" w:rsidRPr="00B51569" w:rsidRDefault="00653A76" w:rsidP="00B00116">
      <w:pPr>
        <w:pStyle w:val="afff0"/>
        <w:jc w:val="both"/>
      </w:pPr>
      <w:r w:rsidRPr="00B51569">
        <w:rPr>
          <w:spacing w:val="2"/>
        </w:rPr>
        <w:t>административными и иными помещениями, оснащ</w:t>
      </w:r>
      <w:r w:rsidR="00D30361" w:rsidRPr="00B51569">
        <w:rPr>
          <w:spacing w:val="2"/>
        </w:rPr>
        <w:t>е</w:t>
      </w:r>
      <w:r w:rsidRPr="00B51569">
        <w:rPr>
          <w:spacing w:val="2"/>
        </w:rPr>
        <w:t>нными необходимым оборудованием, в том числе для орга</w:t>
      </w:r>
      <w:r w:rsidRPr="00B51569">
        <w:t>низации учебно</w:t>
      </w:r>
      <w:r w:rsidR="005F572A" w:rsidRPr="00B51569">
        <w:t>й деятельности</w:t>
      </w:r>
      <w:r w:rsidRPr="00B51569">
        <w:t xml:space="preserve"> процесса с детьми­инвалидами и детьми с </w:t>
      </w:r>
      <w:r w:rsidR="002D2C77" w:rsidRPr="00B51569">
        <w:t>ОВЗ</w:t>
      </w:r>
      <w:r w:rsidRPr="00B51569">
        <w:t>;</w:t>
      </w:r>
    </w:p>
    <w:p w:rsidR="00653A76" w:rsidRPr="00B51569" w:rsidRDefault="00653A76" w:rsidP="00B00116">
      <w:pPr>
        <w:pStyle w:val="afff0"/>
        <w:jc w:val="both"/>
      </w:pPr>
      <w:r w:rsidRPr="00B51569">
        <w:t>гардеробами, санузлами, местами личной гигиены;</w:t>
      </w:r>
    </w:p>
    <w:p w:rsidR="00653A76" w:rsidRPr="00B51569" w:rsidRDefault="00653A76" w:rsidP="00B00116">
      <w:pPr>
        <w:pStyle w:val="afff0"/>
        <w:jc w:val="both"/>
      </w:pPr>
      <w:r w:rsidRPr="00B51569">
        <w:rPr>
          <w:spacing w:val="2"/>
        </w:rPr>
        <w:t>участком (территорией) с необходимым набором осна</w:t>
      </w:r>
      <w:r w:rsidRPr="00B51569">
        <w:t>щ</w:t>
      </w:r>
      <w:r w:rsidR="00D30361" w:rsidRPr="00B51569">
        <w:t>е</w:t>
      </w:r>
      <w:r w:rsidRPr="00B51569">
        <w:t>нных зон.</w:t>
      </w:r>
    </w:p>
    <w:p w:rsidR="00A22582" w:rsidRPr="00B51569" w:rsidRDefault="00060FE2" w:rsidP="00B00116">
      <w:pPr>
        <w:pStyle w:val="afff0"/>
        <w:jc w:val="both"/>
      </w:pPr>
      <w:r>
        <w:rPr>
          <w:spacing w:val="-2"/>
        </w:rPr>
        <w:t xml:space="preserve">                     </w:t>
      </w:r>
      <w:r w:rsidRPr="00B51569">
        <w:rPr>
          <w:spacing w:val="-2"/>
        </w:rPr>
        <w:t>МБОУ</w:t>
      </w:r>
      <w:r w:rsidR="00C81AD0">
        <w:rPr>
          <w:spacing w:val="-2"/>
        </w:rPr>
        <w:t xml:space="preserve">«Центр образования № 15»  </w:t>
      </w:r>
      <w:r>
        <w:rPr>
          <w:spacing w:val="-2"/>
        </w:rPr>
        <w:t xml:space="preserve"> г.Уфы</w:t>
      </w:r>
      <w:r w:rsidRPr="00B51569">
        <w:t xml:space="preserve"> </w:t>
      </w:r>
      <w:r w:rsidR="00A22582" w:rsidRPr="00B51569">
        <w:t>располагает материальной и информационной базой, обеспечивающей организацию и проведение всех видов деятельности младших школьников, предусмотренных учебным планом ОУ.</w:t>
      </w:r>
      <w:r w:rsidR="00B00116" w:rsidRPr="00B51569">
        <w:t xml:space="preserve"> </w:t>
      </w:r>
      <w:r w:rsidR="00A22582" w:rsidRPr="00B51569">
        <w:rPr>
          <w:spacing w:val="-2"/>
        </w:rPr>
        <w:t xml:space="preserve"> Материальная и информационная база школы соответствует  действу</w:t>
      </w:r>
      <w:r w:rsidR="00A22582" w:rsidRPr="00B51569">
        <w:rPr>
          <w:spacing w:val="-2"/>
        </w:rPr>
        <w:softHyphen/>
      </w:r>
      <w:r w:rsidR="00A22582" w:rsidRPr="00B51569">
        <w:t>ющим санитарным и противопожарным правилам и нормам.</w:t>
      </w:r>
    </w:p>
    <w:p w:rsidR="00A22582" w:rsidRPr="00B51569" w:rsidRDefault="00A22582" w:rsidP="00B00116">
      <w:pPr>
        <w:shd w:val="clear" w:color="auto" w:fill="FFFFFF"/>
        <w:tabs>
          <w:tab w:val="left" w:pos="960"/>
        </w:tabs>
        <w:spacing w:line="276" w:lineRule="auto"/>
        <w:ind w:right="19"/>
        <w:jc w:val="both"/>
      </w:pPr>
      <w:r w:rsidRPr="00B51569">
        <w:rPr>
          <w:b/>
          <w:bCs/>
        </w:rPr>
        <w:tab/>
      </w:r>
      <w:r w:rsidRPr="00B51569">
        <w:t xml:space="preserve">При реализации программы предусматриваются специально </w:t>
      </w:r>
      <w:r w:rsidRPr="00B51569">
        <w:rPr>
          <w:spacing w:val="-2"/>
        </w:rPr>
        <w:t>организованные места, постоянно доступные младшим школьникам и разли</w:t>
      </w:r>
      <w:r w:rsidRPr="00B51569">
        <w:t>чающиеся по своей функции и атмосфере и предназначенные для:</w:t>
      </w:r>
    </w:p>
    <w:p w:rsidR="00A22582" w:rsidRPr="00B51569" w:rsidRDefault="00A22582" w:rsidP="00031BB4">
      <w:pPr>
        <w:widowControl w:val="0"/>
        <w:numPr>
          <w:ilvl w:val="0"/>
          <w:numId w:val="72"/>
        </w:numPr>
        <w:shd w:val="clear" w:color="auto" w:fill="FFFFFF"/>
        <w:tabs>
          <w:tab w:val="left" w:pos="192"/>
        </w:tabs>
        <w:autoSpaceDE w:val="0"/>
        <w:autoSpaceDN w:val="0"/>
        <w:adjustRightInd w:val="0"/>
        <w:spacing w:line="276" w:lineRule="auto"/>
        <w:jc w:val="both"/>
      </w:pPr>
      <w:r w:rsidRPr="00B51569">
        <w:rPr>
          <w:spacing w:val="-1"/>
        </w:rPr>
        <w:t>общения;</w:t>
      </w:r>
    </w:p>
    <w:p w:rsidR="00A22582" w:rsidRPr="00B51569" w:rsidRDefault="00A22582" w:rsidP="00031BB4">
      <w:pPr>
        <w:widowControl w:val="0"/>
        <w:numPr>
          <w:ilvl w:val="0"/>
          <w:numId w:val="72"/>
        </w:numPr>
        <w:shd w:val="clear" w:color="auto" w:fill="FFFFFF"/>
        <w:tabs>
          <w:tab w:val="left" w:pos="192"/>
        </w:tabs>
        <w:autoSpaceDE w:val="0"/>
        <w:autoSpaceDN w:val="0"/>
        <w:adjustRightInd w:val="0"/>
        <w:spacing w:line="276" w:lineRule="auto"/>
        <w:jc w:val="both"/>
      </w:pPr>
      <w:r w:rsidRPr="00B51569">
        <w:t>подвижных занятий;</w:t>
      </w:r>
    </w:p>
    <w:p w:rsidR="00A22582" w:rsidRPr="00B51569" w:rsidRDefault="00A22582" w:rsidP="00031BB4">
      <w:pPr>
        <w:widowControl w:val="0"/>
        <w:numPr>
          <w:ilvl w:val="0"/>
          <w:numId w:val="72"/>
        </w:numPr>
        <w:shd w:val="clear" w:color="auto" w:fill="FFFFFF"/>
        <w:tabs>
          <w:tab w:val="left" w:pos="192"/>
        </w:tabs>
        <w:autoSpaceDE w:val="0"/>
        <w:autoSpaceDN w:val="0"/>
        <w:adjustRightInd w:val="0"/>
        <w:spacing w:line="276" w:lineRule="auto"/>
        <w:jc w:val="both"/>
      </w:pPr>
      <w:r w:rsidRPr="00B51569">
        <w:t>спокойной групповой работы;</w:t>
      </w:r>
    </w:p>
    <w:p w:rsidR="00A22582" w:rsidRPr="00B51569" w:rsidRDefault="00A22582" w:rsidP="00031BB4">
      <w:pPr>
        <w:widowControl w:val="0"/>
        <w:numPr>
          <w:ilvl w:val="0"/>
          <w:numId w:val="72"/>
        </w:numPr>
        <w:shd w:val="clear" w:color="auto" w:fill="FFFFFF"/>
        <w:tabs>
          <w:tab w:val="left" w:pos="192"/>
        </w:tabs>
        <w:autoSpaceDE w:val="0"/>
        <w:autoSpaceDN w:val="0"/>
        <w:adjustRightInd w:val="0"/>
        <w:spacing w:before="5" w:line="276" w:lineRule="auto"/>
        <w:jc w:val="both"/>
      </w:pPr>
      <w:r w:rsidRPr="00B51569">
        <w:t>индивидуальной работы;</w:t>
      </w:r>
    </w:p>
    <w:p w:rsidR="00A22582" w:rsidRPr="00B51569" w:rsidRDefault="00A22582" w:rsidP="00031BB4">
      <w:pPr>
        <w:widowControl w:val="0"/>
        <w:numPr>
          <w:ilvl w:val="0"/>
          <w:numId w:val="72"/>
        </w:numPr>
        <w:shd w:val="clear" w:color="auto" w:fill="FFFFFF"/>
        <w:tabs>
          <w:tab w:val="left" w:pos="192"/>
        </w:tabs>
        <w:autoSpaceDE w:val="0"/>
        <w:autoSpaceDN w:val="0"/>
        <w:adjustRightInd w:val="0"/>
        <w:spacing w:before="5" w:line="276" w:lineRule="auto"/>
        <w:jc w:val="both"/>
      </w:pPr>
      <w:r w:rsidRPr="00B51569">
        <w:t>демонстрации своих достижений</w:t>
      </w:r>
    </w:p>
    <w:p w:rsidR="00A22582" w:rsidRPr="00B51569" w:rsidRDefault="00A22582" w:rsidP="00B00116">
      <w:pPr>
        <w:shd w:val="clear" w:color="auto" w:fill="FFFFFF"/>
        <w:spacing w:line="276" w:lineRule="auto"/>
        <w:ind w:right="5" w:firstLine="426"/>
        <w:jc w:val="both"/>
      </w:pPr>
      <w:r w:rsidRPr="00B51569">
        <w:rPr>
          <w:spacing w:val="-4"/>
        </w:rPr>
        <w:t xml:space="preserve">Во всех помещениях школы, где проходит образовательный процесс, </w:t>
      </w:r>
      <w:r w:rsidRPr="00B51569">
        <w:t>обеспечивается доступ к информационной среде учреждения, а через него - к глобальной информационной среде.</w:t>
      </w:r>
    </w:p>
    <w:p w:rsidR="00A22582" w:rsidRPr="00B51569" w:rsidRDefault="00A22582" w:rsidP="00B00116">
      <w:pPr>
        <w:shd w:val="clear" w:color="auto" w:fill="FFFFFF"/>
        <w:tabs>
          <w:tab w:val="left" w:pos="192"/>
        </w:tabs>
        <w:spacing w:line="276" w:lineRule="auto"/>
        <w:jc w:val="both"/>
      </w:pPr>
      <w:r w:rsidRPr="00B51569">
        <w:rPr>
          <w:bCs/>
          <w:spacing w:val="-2"/>
        </w:rPr>
        <w:t xml:space="preserve">            </w:t>
      </w:r>
      <w:r w:rsidRPr="00B51569">
        <w:t>Каждый класс начальной школы имеет свой кабинет, который при необходимости  используется  и во внеурочной деятельности.</w:t>
      </w:r>
    </w:p>
    <w:p w:rsidR="00A22582" w:rsidRPr="00B51569" w:rsidRDefault="00A22582" w:rsidP="00B00116">
      <w:pPr>
        <w:shd w:val="clear" w:color="auto" w:fill="FFFFFF"/>
        <w:spacing w:line="276" w:lineRule="auto"/>
        <w:jc w:val="both"/>
      </w:pPr>
      <w:r w:rsidRPr="00B51569">
        <w:rPr>
          <w:spacing w:val="-2"/>
        </w:rPr>
        <w:t xml:space="preserve">           Для организации всех видов деятельности младших школьников в </w:t>
      </w:r>
      <w:r w:rsidRPr="00B51569">
        <w:rPr>
          <w:spacing w:val="-4"/>
        </w:rPr>
        <w:t xml:space="preserve">рамках ООП НОО классы образовательного учреждения имеют доступ </w:t>
      </w:r>
      <w:r w:rsidRPr="00B51569">
        <w:rPr>
          <w:spacing w:val="-3"/>
        </w:rPr>
        <w:t>по общешкольному расписанию в следующие помещения</w:t>
      </w:r>
      <w:r w:rsidRPr="00B51569">
        <w:rPr>
          <w:spacing w:val="-4"/>
        </w:rPr>
        <w:t>:</w:t>
      </w:r>
    </w:p>
    <w:p w:rsidR="00A22582" w:rsidRPr="00B51569" w:rsidRDefault="00A22582" w:rsidP="00031BB4">
      <w:pPr>
        <w:widowControl w:val="0"/>
        <w:numPr>
          <w:ilvl w:val="0"/>
          <w:numId w:val="73"/>
        </w:numPr>
        <w:shd w:val="clear" w:color="auto" w:fill="FFFFFF"/>
        <w:tabs>
          <w:tab w:val="left" w:pos="197"/>
        </w:tabs>
        <w:autoSpaceDE w:val="0"/>
        <w:autoSpaceDN w:val="0"/>
        <w:adjustRightInd w:val="0"/>
        <w:spacing w:line="276" w:lineRule="auto"/>
        <w:ind w:firstLine="0"/>
        <w:jc w:val="both"/>
      </w:pPr>
      <w:r w:rsidRPr="00B51569">
        <w:lastRenderedPageBreak/>
        <w:t>учебный кабинет (для индивидуальных и групповых занятий);</w:t>
      </w:r>
    </w:p>
    <w:p w:rsidR="00A22582" w:rsidRPr="00B51569" w:rsidRDefault="00A22582" w:rsidP="00031BB4">
      <w:pPr>
        <w:widowControl w:val="0"/>
        <w:numPr>
          <w:ilvl w:val="0"/>
          <w:numId w:val="73"/>
        </w:numPr>
        <w:shd w:val="clear" w:color="auto" w:fill="FFFFFF"/>
        <w:tabs>
          <w:tab w:val="left" w:pos="197"/>
        </w:tabs>
        <w:autoSpaceDE w:val="0"/>
        <w:autoSpaceDN w:val="0"/>
        <w:adjustRightInd w:val="0"/>
        <w:spacing w:line="276" w:lineRule="auto"/>
        <w:ind w:firstLine="0"/>
        <w:jc w:val="both"/>
      </w:pPr>
      <w:r w:rsidRPr="00B51569">
        <w:t>кабинеты информатики;</w:t>
      </w:r>
    </w:p>
    <w:p w:rsidR="00A22582" w:rsidRPr="00B51569" w:rsidRDefault="00A22582" w:rsidP="00031BB4">
      <w:pPr>
        <w:widowControl w:val="0"/>
        <w:numPr>
          <w:ilvl w:val="0"/>
          <w:numId w:val="73"/>
        </w:numPr>
        <w:shd w:val="clear" w:color="auto" w:fill="FFFFFF"/>
        <w:tabs>
          <w:tab w:val="left" w:pos="206"/>
        </w:tabs>
        <w:autoSpaceDE w:val="0"/>
        <w:autoSpaceDN w:val="0"/>
        <w:adjustRightInd w:val="0"/>
        <w:spacing w:before="5" w:line="276" w:lineRule="auto"/>
        <w:ind w:firstLine="0"/>
        <w:jc w:val="both"/>
      </w:pPr>
      <w:r w:rsidRPr="00B51569">
        <w:rPr>
          <w:spacing w:val="-1"/>
        </w:rPr>
        <w:t>библиотека с читальным залом;</w:t>
      </w:r>
    </w:p>
    <w:p w:rsidR="00A22582" w:rsidRPr="00B51569" w:rsidRDefault="00A22582" w:rsidP="00031BB4">
      <w:pPr>
        <w:widowControl w:val="0"/>
        <w:numPr>
          <w:ilvl w:val="0"/>
          <w:numId w:val="73"/>
        </w:numPr>
        <w:shd w:val="clear" w:color="auto" w:fill="FFFFFF"/>
        <w:tabs>
          <w:tab w:val="left" w:pos="197"/>
        </w:tabs>
        <w:autoSpaceDE w:val="0"/>
        <w:autoSpaceDN w:val="0"/>
        <w:adjustRightInd w:val="0"/>
        <w:spacing w:line="276" w:lineRule="auto"/>
        <w:ind w:firstLine="0"/>
        <w:jc w:val="both"/>
      </w:pPr>
      <w:r w:rsidRPr="00B51569">
        <w:rPr>
          <w:spacing w:val="-6"/>
        </w:rPr>
        <w:t>спортивный комплекс (спортивные залы, открытый стадион);</w:t>
      </w:r>
    </w:p>
    <w:p w:rsidR="00A22582" w:rsidRPr="00B51569" w:rsidRDefault="00A22582" w:rsidP="00031BB4">
      <w:pPr>
        <w:widowControl w:val="0"/>
        <w:numPr>
          <w:ilvl w:val="0"/>
          <w:numId w:val="73"/>
        </w:numPr>
        <w:shd w:val="clear" w:color="auto" w:fill="FFFFFF"/>
        <w:tabs>
          <w:tab w:val="left" w:pos="197"/>
        </w:tabs>
        <w:autoSpaceDE w:val="0"/>
        <w:autoSpaceDN w:val="0"/>
        <w:adjustRightInd w:val="0"/>
        <w:spacing w:line="276" w:lineRule="auto"/>
        <w:ind w:firstLine="0"/>
        <w:jc w:val="both"/>
      </w:pPr>
      <w:r w:rsidRPr="00B51569">
        <w:rPr>
          <w:spacing w:val="-1"/>
        </w:rPr>
        <w:t>актовый зал.</w:t>
      </w:r>
    </w:p>
    <w:p w:rsidR="00A22582" w:rsidRPr="00B51569" w:rsidRDefault="00A22582" w:rsidP="00B00116">
      <w:pPr>
        <w:shd w:val="clear" w:color="auto" w:fill="FFFFFF"/>
        <w:spacing w:line="276" w:lineRule="auto"/>
        <w:ind w:left="14" w:right="14" w:firstLine="399"/>
        <w:jc w:val="both"/>
      </w:pPr>
      <w:r w:rsidRPr="00B51569">
        <w:rPr>
          <w:spacing w:val="-1"/>
        </w:rPr>
        <w:t>Учебные помещения  рассчитаны на исполь</w:t>
      </w:r>
      <w:r w:rsidRPr="00B51569">
        <w:rPr>
          <w:spacing w:val="-1"/>
        </w:rPr>
        <w:softHyphen/>
      </w:r>
      <w:r w:rsidRPr="00B51569">
        <w:t>зование проектора с потолочным креплением, соответствующего экрана и затемнения.</w:t>
      </w:r>
    </w:p>
    <w:p w:rsidR="00A22582" w:rsidRPr="00B51569" w:rsidRDefault="00A22582" w:rsidP="00B00116">
      <w:pPr>
        <w:widowControl w:val="0"/>
        <w:shd w:val="clear" w:color="auto" w:fill="FFFFFF"/>
        <w:tabs>
          <w:tab w:val="left" w:pos="0"/>
        </w:tabs>
        <w:autoSpaceDE w:val="0"/>
        <w:autoSpaceDN w:val="0"/>
        <w:adjustRightInd w:val="0"/>
        <w:spacing w:before="5" w:line="276" w:lineRule="auto"/>
        <w:ind w:right="5"/>
        <w:jc w:val="both"/>
      </w:pPr>
      <w:r w:rsidRPr="00B51569">
        <w:t xml:space="preserve">            Учителя начальных классов  имеют доступ к компьютеру с лицензионным </w:t>
      </w:r>
      <w:r w:rsidRPr="00B51569">
        <w:rPr>
          <w:spacing w:val="-1"/>
        </w:rPr>
        <w:t>программным обеспечением, проекционному оборудова</w:t>
      </w:r>
      <w:r w:rsidRPr="00B51569">
        <w:rPr>
          <w:spacing w:val="-1"/>
        </w:rPr>
        <w:softHyphen/>
      </w:r>
      <w:r w:rsidRPr="00B51569">
        <w:t>нию, ксероксу, принтеру, сканеру, устройствам видео и аудиофиксации, а также имеют свободный доступ в Интернет.</w:t>
      </w:r>
    </w:p>
    <w:p w:rsidR="00A22582" w:rsidRPr="00B51569" w:rsidRDefault="00A22582" w:rsidP="006372E2">
      <w:pPr>
        <w:shd w:val="clear" w:color="auto" w:fill="FFFFFF"/>
        <w:spacing w:line="276" w:lineRule="auto"/>
        <w:ind w:left="12269"/>
        <w:rPr>
          <w:spacing w:val="-4"/>
        </w:rPr>
      </w:pPr>
    </w:p>
    <w:p w:rsidR="00954634" w:rsidRPr="00B51569" w:rsidRDefault="00954634" w:rsidP="006372E2">
      <w:pPr>
        <w:spacing w:line="276" w:lineRule="auto"/>
        <w:ind w:firstLine="709"/>
        <w:jc w:val="both"/>
      </w:pPr>
      <w:r w:rsidRPr="00B51569">
        <w:t>Материально-технические условия реализации основной образовательной программы начального общего образования обеспечива</w:t>
      </w:r>
      <w:r w:rsidR="006372E2" w:rsidRPr="00B51569">
        <w:t>ю</w:t>
      </w:r>
      <w:r w:rsidRPr="00B51569">
        <w:t>т:</w:t>
      </w:r>
    </w:p>
    <w:p w:rsidR="00954634" w:rsidRPr="00B51569" w:rsidRDefault="006372E2" w:rsidP="006372E2">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реализацию</w:t>
      </w:r>
      <w:r w:rsidR="00954634" w:rsidRPr="00B51569">
        <w:rPr>
          <w:rFonts w:ascii="Times New Roman" w:hAnsi="Times New Roman"/>
          <w:sz w:val="24"/>
          <w:szCs w:val="24"/>
        </w:rPr>
        <w:t xml:space="preserve"> индивидуальных учебных п</w:t>
      </w:r>
      <w:r w:rsidRPr="00B51569">
        <w:rPr>
          <w:rFonts w:ascii="Times New Roman" w:hAnsi="Times New Roman"/>
          <w:sz w:val="24"/>
          <w:szCs w:val="24"/>
        </w:rPr>
        <w:t>ланов обучающихся, осуществление</w:t>
      </w:r>
      <w:r w:rsidR="00954634" w:rsidRPr="00B51569">
        <w:rPr>
          <w:rFonts w:ascii="Times New Roman" w:hAnsi="Times New Roman"/>
          <w:sz w:val="24"/>
          <w:szCs w:val="24"/>
        </w:rPr>
        <w:t xml:space="preserve"> самостоятельной познавательной деятельности обучающихся;</w:t>
      </w:r>
    </w:p>
    <w:p w:rsidR="00954634" w:rsidRPr="00B51569" w:rsidRDefault="006372E2" w:rsidP="006372E2">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включение</w:t>
      </w:r>
      <w:r w:rsidR="00954634" w:rsidRPr="00B51569">
        <w:rPr>
          <w:rFonts w:ascii="Times New Roman" w:hAnsi="Times New Roman"/>
          <w:sz w:val="24"/>
          <w:szCs w:val="24"/>
        </w:rPr>
        <w:t xml:space="preserve"> обучающихся в проектную и учебно-исследовательскую деятельность, проведени</w:t>
      </w:r>
      <w:r w:rsidRPr="00B51569">
        <w:rPr>
          <w:rFonts w:ascii="Times New Roman" w:hAnsi="Times New Roman"/>
          <w:sz w:val="24"/>
          <w:szCs w:val="24"/>
        </w:rPr>
        <w:t>е</w:t>
      </w:r>
      <w:r w:rsidR="00954634" w:rsidRPr="00B51569">
        <w:rPr>
          <w:rFonts w:ascii="Times New Roman" w:hAnsi="Times New Roman"/>
          <w:sz w:val="24"/>
          <w:szCs w:val="24"/>
        </w:rPr>
        <w:t xml:space="preserve">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B51569" w:rsidRDefault="00954634" w:rsidP="006372E2">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B51569" w:rsidRDefault="006372E2"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создание</w:t>
      </w:r>
      <w:r w:rsidR="00954634" w:rsidRPr="00B51569">
        <w:rPr>
          <w:rFonts w:ascii="Times New Roman" w:hAnsi="Times New Roman"/>
          <w:sz w:val="24"/>
          <w:szCs w:val="24"/>
        </w:rPr>
        <w:t xml:space="preserve"> материальных объектов, в том числе произведений искусства;</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развити</w:t>
      </w:r>
      <w:r w:rsidR="006372E2" w:rsidRPr="00B51569">
        <w:rPr>
          <w:rFonts w:ascii="Times New Roman" w:hAnsi="Times New Roman"/>
          <w:sz w:val="24"/>
          <w:szCs w:val="24"/>
        </w:rPr>
        <w:t>е</w:t>
      </w:r>
      <w:r w:rsidRPr="00B51569">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создани</w:t>
      </w:r>
      <w:r w:rsidR="006372E2" w:rsidRPr="00B51569">
        <w:rPr>
          <w:rFonts w:ascii="Times New Roman" w:hAnsi="Times New Roman"/>
          <w:sz w:val="24"/>
          <w:szCs w:val="24"/>
        </w:rPr>
        <w:t>е</w:t>
      </w:r>
      <w:r w:rsidRPr="00B51569">
        <w:rPr>
          <w:rFonts w:ascii="Times New Roman" w:hAnsi="Times New Roman"/>
          <w:sz w:val="24"/>
          <w:szCs w:val="24"/>
        </w:rPr>
        <w:t xml:space="preserve"> и использовани</w:t>
      </w:r>
      <w:r w:rsidR="006372E2" w:rsidRPr="00B51569">
        <w:rPr>
          <w:rFonts w:ascii="Times New Roman" w:hAnsi="Times New Roman"/>
          <w:sz w:val="24"/>
          <w:szCs w:val="24"/>
        </w:rPr>
        <w:t>е</w:t>
      </w:r>
      <w:r w:rsidRPr="00B51569">
        <w:rPr>
          <w:rFonts w:ascii="Times New Roman" w:hAnsi="Times New Roman"/>
          <w:sz w:val="24"/>
          <w:szCs w:val="24"/>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B51569" w:rsidRDefault="006372E2"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получение</w:t>
      </w:r>
      <w:r w:rsidR="00954634" w:rsidRPr="00B51569">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наблюдени</w:t>
      </w:r>
      <w:r w:rsidR="00F808EB" w:rsidRPr="00B51569">
        <w:rPr>
          <w:rFonts w:ascii="Times New Roman" w:hAnsi="Times New Roman"/>
          <w:sz w:val="24"/>
          <w:szCs w:val="24"/>
        </w:rPr>
        <w:t>е</w:t>
      </w:r>
      <w:r w:rsidRPr="00B51569">
        <w:rPr>
          <w:rFonts w:ascii="Times New Roman" w:hAnsi="Times New Roman"/>
          <w:sz w:val="24"/>
          <w:szCs w:val="24"/>
        </w:rPr>
        <w:t>, наглядно</w:t>
      </w:r>
      <w:r w:rsidR="00F808EB" w:rsidRPr="00B51569">
        <w:rPr>
          <w:rFonts w:ascii="Times New Roman" w:hAnsi="Times New Roman"/>
          <w:sz w:val="24"/>
          <w:szCs w:val="24"/>
        </w:rPr>
        <w:t>е</w:t>
      </w:r>
      <w:r w:rsidRPr="00B51569">
        <w:rPr>
          <w:rFonts w:ascii="Times New Roman" w:hAnsi="Times New Roman"/>
          <w:sz w:val="24"/>
          <w:szCs w:val="24"/>
        </w:rPr>
        <w:t xml:space="preserve"> представлени</w:t>
      </w:r>
      <w:r w:rsidR="00F808EB" w:rsidRPr="00B51569">
        <w:rPr>
          <w:rFonts w:ascii="Times New Roman" w:hAnsi="Times New Roman"/>
          <w:sz w:val="24"/>
          <w:szCs w:val="24"/>
        </w:rPr>
        <w:t>е и анализ</w:t>
      </w:r>
      <w:r w:rsidRPr="00B51569">
        <w:rPr>
          <w:rFonts w:ascii="Times New Roman" w:hAnsi="Times New Roman"/>
          <w:sz w:val="24"/>
          <w:szCs w:val="24"/>
        </w:rPr>
        <w:t xml:space="preserve"> данных; использовани</w:t>
      </w:r>
      <w:r w:rsidR="00F808EB" w:rsidRPr="00B51569">
        <w:rPr>
          <w:rFonts w:ascii="Times New Roman" w:hAnsi="Times New Roman"/>
          <w:sz w:val="24"/>
          <w:szCs w:val="24"/>
        </w:rPr>
        <w:t>е</w:t>
      </w:r>
      <w:r w:rsidRPr="00B51569">
        <w:rPr>
          <w:rFonts w:ascii="Times New Roman" w:hAnsi="Times New Roman"/>
          <w:sz w:val="24"/>
          <w:szCs w:val="24"/>
        </w:rPr>
        <w:t xml:space="preserve"> цифровых планов и карт, спутниковых изображений;</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физическо</w:t>
      </w:r>
      <w:r w:rsidR="00F808EB" w:rsidRPr="00B51569">
        <w:rPr>
          <w:rFonts w:ascii="Times New Roman" w:hAnsi="Times New Roman"/>
          <w:sz w:val="24"/>
          <w:szCs w:val="24"/>
        </w:rPr>
        <w:t>е</w:t>
      </w:r>
      <w:r w:rsidRPr="00B51569">
        <w:rPr>
          <w:rFonts w:ascii="Times New Roman" w:hAnsi="Times New Roman"/>
          <w:sz w:val="24"/>
          <w:szCs w:val="24"/>
        </w:rPr>
        <w:t xml:space="preserve"> развити</w:t>
      </w:r>
      <w:r w:rsidR="00F808EB" w:rsidRPr="00B51569">
        <w:rPr>
          <w:rFonts w:ascii="Times New Roman" w:hAnsi="Times New Roman"/>
          <w:sz w:val="24"/>
          <w:szCs w:val="24"/>
        </w:rPr>
        <w:t>е</w:t>
      </w:r>
      <w:r w:rsidRPr="00B51569">
        <w:rPr>
          <w:rFonts w:ascii="Times New Roman" w:hAnsi="Times New Roman"/>
          <w:sz w:val="24"/>
          <w:szCs w:val="24"/>
        </w:rPr>
        <w:t>, участи</w:t>
      </w:r>
      <w:r w:rsidR="00F808EB" w:rsidRPr="00B51569">
        <w:rPr>
          <w:rFonts w:ascii="Times New Roman" w:hAnsi="Times New Roman"/>
          <w:sz w:val="24"/>
          <w:szCs w:val="24"/>
        </w:rPr>
        <w:t>е</w:t>
      </w:r>
      <w:r w:rsidRPr="00B51569">
        <w:rPr>
          <w:rFonts w:ascii="Times New Roman" w:hAnsi="Times New Roman"/>
          <w:sz w:val="24"/>
          <w:szCs w:val="24"/>
        </w:rPr>
        <w:t xml:space="preserve"> в спортивных соревнованиях и играх;</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исполнени</w:t>
      </w:r>
      <w:r w:rsidR="00B00116" w:rsidRPr="00B51569">
        <w:rPr>
          <w:rFonts w:ascii="Times New Roman" w:hAnsi="Times New Roman"/>
          <w:sz w:val="24"/>
          <w:szCs w:val="24"/>
        </w:rPr>
        <w:t>е</w:t>
      </w:r>
      <w:r w:rsidRPr="00B51569">
        <w:rPr>
          <w:rFonts w:ascii="Times New Roman" w:hAnsi="Times New Roman"/>
          <w:sz w:val="24"/>
          <w:szCs w:val="24"/>
        </w:rPr>
        <w:t>, сочинени</w:t>
      </w:r>
      <w:r w:rsidR="00B00116" w:rsidRPr="00B51569">
        <w:rPr>
          <w:rFonts w:ascii="Times New Roman" w:hAnsi="Times New Roman"/>
          <w:sz w:val="24"/>
          <w:szCs w:val="24"/>
        </w:rPr>
        <w:t>е</w:t>
      </w:r>
      <w:r w:rsidRPr="00B51569">
        <w:rPr>
          <w:rFonts w:ascii="Times New Roman" w:hAnsi="Times New Roman"/>
          <w:sz w:val="24"/>
          <w:szCs w:val="24"/>
        </w:rPr>
        <w:t xml:space="preserve"> и аранжировк</w:t>
      </w:r>
      <w:r w:rsidR="00B00116" w:rsidRPr="00B51569">
        <w:rPr>
          <w:rFonts w:ascii="Times New Roman" w:hAnsi="Times New Roman"/>
          <w:sz w:val="24"/>
          <w:szCs w:val="24"/>
        </w:rPr>
        <w:t>у</w:t>
      </w:r>
      <w:r w:rsidRPr="00B51569">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занятия</w:t>
      </w:r>
      <w:r w:rsidR="00954634" w:rsidRPr="00B51569">
        <w:rPr>
          <w:rFonts w:ascii="Times New Roman" w:hAnsi="Times New Roman"/>
          <w:sz w:val="24"/>
          <w:szCs w:val="24"/>
        </w:rPr>
        <w:t xml:space="preserve"> по изучению правил дорожного движения с использованием игр, оборудования, а также компьютерных технологий;</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планирование</w:t>
      </w:r>
      <w:r w:rsidR="00954634" w:rsidRPr="00B51569">
        <w:rPr>
          <w:rFonts w:ascii="Times New Roman" w:hAnsi="Times New Roman"/>
          <w:sz w:val="24"/>
          <w:szCs w:val="24"/>
        </w:rPr>
        <w:t xml:space="preserve"> учеб</w:t>
      </w:r>
      <w:r w:rsidRPr="00B51569">
        <w:rPr>
          <w:rFonts w:ascii="Times New Roman" w:hAnsi="Times New Roman"/>
          <w:sz w:val="24"/>
          <w:szCs w:val="24"/>
        </w:rPr>
        <w:t>ной деятельности, фиксирование</w:t>
      </w:r>
      <w:r w:rsidR="00954634" w:rsidRPr="00B51569">
        <w:rPr>
          <w:rFonts w:ascii="Times New Roman" w:hAnsi="Times New Roman"/>
          <w:sz w:val="24"/>
          <w:szCs w:val="24"/>
        </w:rPr>
        <w:t xml:space="preserve"> ее реализации в целом и отдельных этапов (выступлений, дискуссий, экспериментов);</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 xml:space="preserve">обеспечение </w:t>
      </w:r>
      <w:r w:rsidR="00954634" w:rsidRPr="00B51569">
        <w:rPr>
          <w:rFonts w:ascii="Times New Roman" w:hAnsi="Times New Roman"/>
          <w:sz w:val="24"/>
          <w:szCs w:val="24"/>
        </w:rPr>
        <w:t>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B51569">
        <w:rPr>
          <w:rFonts w:ascii="Times New Roman" w:hAnsi="Times New Roman"/>
          <w:sz w:val="24"/>
          <w:szCs w:val="24"/>
        </w:rPr>
        <w:t xml:space="preserve">-, </w:t>
      </w:r>
      <w:r w:rsidR="00954634" w:rsidRPr="00B51569">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lastRenderedPageBreak/>
        <w:t>размещени</w:t>
      </w:r>
      <w:r w:rsidR="00B00116" w:rsidRPr="00B51569">
        <w:rPr>
          <w:rFonts w:ascii="Times New Roman" w:hAnsi="Times New Roman"/>
          <w:sz w:val="24"/>
          <w:szCs w:val="24"/>
        </w:rPr>
        <w:t>е</w:t>
      </w:r>
      <w:r w:rsidRPr="00B51569">
        <w:rPr>
          <w:rFonts w:ascii="Times New Roman" w:hAnsi="Times New Roman"/>
          <w:sz w:val="24"/>
          <w:szCs w:val="24"/>
        </w:rPr>
        <w:t xml:space="preserve"> своих материалов и работ в информационной среде организации, осуществляющей образовательную деятельность;</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выпуск</w:t>
      </w:r>
      <w:r w:rsidR="00954634" w:rsidRPr="00B51569">
        <w:rPr>
          <w:rFonts w:ascii="Times New Roman" w:hAnsi="Times New Roman"/>
          <w:sz w:val="24"/>
          <w:szCs w:val="24"/>
        </w:rPr>
        <w:t xml:space="preserve"> ш</w:t>
      </w:r>
      <w:r w:rsidRPr="00B51569">
        <w:rPr>
          <w:rFonts w:ascii="Times New Roman" w:hAnsi="Times New Roman"/>
          <w:sz w:val="24"/>
          <w:szCs w:val="24"/>
        </w:rPr>
        <w:t>кольных печатных изданий, работу</w:t>
      </w:r>
      <w:r w:rsidR="00954634" w:rsidRPr="00B51569">
        <w:rPr>
          <w:rFonts w:ascii="Times New Roman" w:hAnsi="Times New Roman"/>
          <w:sz w:val="24"/>
          <w:szCs w:val="24"/>
        </w:rPr>
        <w:t xml:space="preserve"> школьного сайта;</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организацию</w:t>
      </w:r>
      <w:r w:rsidR="00954634" w:rsidRPr="00B51569">
        <w:rPr>
          <w:rFonts w:ascii="Times New Roman" w:hAnsi="Times New Roman"/>
          <w:sz w:val="24"/>
          <w:szCs w:val="24"/>
        </w:rPr>
        <w:t xml:space="preserve"> качественного горячего питания, медицинского обслуживания и отдыха обучающихся и педагогических работников.</w:t>
      </w:r>
    </w:p>
    <w:p w:rsidR="00954634" w:rsidRPr="00B51569" w:rsidRDefault="00954634" w:rsidP="00B00116">
      <w:pPr>
        <w:spacing w:line="276" w:lineRule="auto"/>
        <w:ind w:firstLine="709"/>
        <w:jc w:val="both"/>
      </w:pPr>
      <w:r w:rsidRPr="00B51569">
        <w:t>Все указанные виды деятельности обеспечены расходными материалами.</w:t>
      </w:r>
    </w:p>
    <w:p w:rsidR="009E6604" w:rsidRPr="00B51569" w:rsidRDefault="009E6604" w:rsidP="00B00116">
      <w:pPr>
        <w:spacing w:line="276" w:lineRule="auto"/>
        <w:ind w:firstLine="709"/>
        <w:jc w:val="both"/>
      </w:pPr>
    </w:p>
    <w:p w:rsidR="00FF7563" w:rsidRPr="00B51569" w:rsidRDefault="00FF7563" w:rsidP="003560C7">
      <w:pPr>
        <w:shd w:val="clear" w:color="auto" w:fill="FFFFFF"/>
        <w:spacing w:before="245" w:line="276" w:lineRule="auto"/>
        <w:jc w:val="center"/>
        <w:rPr>
          <w:b/>
          <w:bCs/>
        </w:rPr>
      </w:pPr>
    </w:p>
    <w:p w:rsidR="00653A76" w:rsidRPr="00B51569" w:rsidRDefault="00653A76" w:rsidP="00031BB4">
      <w:pPr>
        <w:pStyle w:val="afe"/>
        <w:numPr>
          <w:ilvl w:val="1"/>
          <w:numId w:val="95"/>
        </w:numPr>
        <w:spacing w:line="276" w:lineRule="auto"/>
        <w:rPr>
          <w:sz w:val="24"/>
        </w:rPr>
      </w:pPr>
      <w:bookmarkStart w:id="218" w:name="_Toc288394114"/>
      <w:bookmarkStart w:id="219" w:name="_Toc288410581"/>
      <w:bookmarkStart w:id="220" w:name="_Toc288410710"/>
      <w:bookmarkStart w:id="221" w:name="_Toc424564349"/>
      <w:r w:rsidRPr="00B51569">
        <w:rPr>
          <w:sz w:val="24"/>
        </w:rPr>
        <w:t>Информационно­методические условия реализации основной образовательной программы</w:t>
      </w:r>
      <w:bookmarkEnd w:id="218"/>
      <w:bookmarkEnd w:id="219"/>
      <w:bookmarkEnd w:id="220"/>
      <w:bookmarkEnd w:id="221"/>
    </w:p>
    <w:p w:rsidR="00653A76" w:rsidRPr="00B51569" w:rsidRDefault="00653A76" w:rsidP="00D5618B">
      <w:pPr>
        <w:pStyle w:val="a3"/>
        <w:spacing w:line="276" w:lineRule="auto"/>
        <w:ind w:firstLine="851"/>
        <w:rPr>
          <w:rFonts w:ascii="Times New Roman" w:hAnsi="Times New Roman"/>
          <w:b/>
          <w:bCs/>
          <w:iCs/>
          <w:color w:val="auto"/>
          <w:sz w:val="24"/>
          <w:szCs w:val="24"/>
        </w:rPr>
      </w:pPr>
      <w:r w:rsidRPr="00B51569">
        <w:rPr>
          <w:rFonts w:ascii="Times New Roman" w:hAnsi="Times New Roman"/>
          <w:color w:val="auto"/>
          <w:sz w:val="24"/>
          <w:szCs w:val="24"/>
        </w:rPr>
        <w:t xml:space="preserve">В соответствии с требованиями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51569" w:rsidRDefault="00653A76" w:rsidP="00D5618B">
      <w:pPr>
        <w:pStyle w:val="a3"/>
        <w:spacing w:line="276" w:lineRule="auto"/>
        <w:ind w:firstLine="851"/>
        <w:rPr>
          <w:rFonts w:ascii="Times New Roman" w:hAnsi="Times New Roman"/>
          <w:color w:val="auto"/>
          <w:sz w:val="24"/>
          <w:szCs w:val="24"/>
        </w:rPr>
      </w:pPr>
      <w:r w:rsidRPr="00B51569">
        <w:rPr>
          <w:rFonts w:ascii="Times New Roman" w:hAnsi="Times New Roman"/>
          <w:color w:val="auto"/>
          <w:spacing w:val="-4"/>
          <w:sz w:val="24"/>
          <w:szCs w:val="24"/>
        </w:rPr>
        <w:t>Под</w:t>
      </w:r>
      <w:r w:rsidRPr="00B51569">
        <w:rPr>
          <w:rFonts w:ascii="Times New Roman" w:hAnsi="Times New Roman"/>
          <w:b/>
          <w:bCs/>
          <w:color w:val="auto"/>
          <w:spacing w:val="-4"/>
          <w:sz w:val="24"/>
          <w:szCs w:val="24"/>
        </w:rPr>
        <w:t xml:space="preserve"> информационно­образовательной средой </w:t>
      </w:r>
      <w:r w:rsidRPr="00B51569">
        <w:rPr>
          <w:rFonts w:ascii="Times New Roman" w:hAnsi="Times New Roman"/>
          <w:color w:val="auto"/>
          <w:spacing w:val="-4"/>
          <w:sz w:val="24"/>
          <w:szCs w:val="24"/>
        </w:rPr>
        <w:t>(</w:t>
      </w:r>
      <w:r w:rsidRPr="00B51569">
        <w:rPr>
          <w:rFonts w:ascii="Times New Roman" w:hAnsi="Times New Roman"/>
          <w:b/>
          <w:bCs/>
          <w:color w:val="auto"/>
          <w:spacing w:val="-4"/>
          <w:sz w:val="24"/>
          <w:szCs w:val="24"/>
        </w:rPr>
        <w:t>ИОС</w:t>
      </w:r>
      <w:r w:rsidRPr="00B51569">
        <w:rPr>
          <w:rFonts w:ascii="Times New Roman" w:hAnsi="Times New Roman"/>
          <w:color w:val="auto"/>
          <w:spacing w:val="-4"/>
          <w:sz w:val="24"/>
          <w:szCs w:val="24"/>
        </w:rPr>
        <w:t>)</w:t>
      </w:r>
      <w:r w:rsidR="007778F0" w:rsidRPr="00B51569">
        <w:rPr>
          <w:rFonts w:ascii="Times New Roman" w:hAnsi="Times New Roman"/>
          <w:color w:val="auto"/>
          <w:spacing w:val="-4"/>
          <w:sz w:val="24"/>
          <w:szCs w:val="24"/>
        </w:rPr>
        <w:t xml:space="preserve"> </w:t>
      </w:r>
      <w:r w:rsidRPr="00B51569">
        <w:rPr>
          <w:rFonts w:ascii="Times New Roman" w:hAnsi="Times New Roman"/>
          <w:color w:val="auto"/>
          <w:sz w:val="24"/>
          <w:szCs w:val="24"/>
        </w:rPr>
        <w:t>понимается открытая педагогическая система, сформирован</w:t>
      </w:r>
      <w:r w:rsidRPr="00B51569">
        <w:rPr>
          <w:rFonts w:ascii="Times New Roman" w:hAnsi="Times New Roman"/>
          <w:color w:val="auto"/>
          <w:spacing w:val="-2"/>
          <w:sz w:val="24"/>
          <w:szCs w:val="24"/>
        </w:rPr>
        <w:t>ная на основе разнообразных информационных образователь</w:t>
      </w:r>
      <w:r w:rsidRPr="00B51569">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51569">
        <w:rPr>
          <w:rFonts w:ascii="Times New Roman" w:hAnsi="Times New Roman"/>
          <w:color w:val="auto"/>
          <w:spacing w:val="-2"/>
          <w:sz w:val="24"/>
          <w:szCs w:val="24"/>
        </w:rPr>
        <w:t xml:space="preserve">а также компетентность участников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B51569">
        <w:rPr>
          <w:rFonts w:ascii="Times New Roman" w:hAnsi="Times New Roman"/>
          <w:color w:val="auto"/>
          <w:sz w:val="24"/>
          <w:szCs w:val="24"/>
        </w:rPr>
        <w:t>технологий (ИКТ­компетентность), наличие служб поддержки применения ИКТ.</w:t>
      </w:r>
    </w:p>
    <w:p w:rsidR="00653A76" w:rsidRPr="00B51569" w:rsidRDefault="00653A76" w:rsidP="00D5618B">
      <w:pPr>
        <w:pStyle w:val="a3"/>
        <w:spacing w:line="276" w:lineRule="auto"/>
        <w:ind w:firstLine="851"/>
        <w:rPr>
          <w:rFonts w:ascii="Times New Roman" w:hAnsi="Times New Roman"/>
          <w:b/>
          <w:bCs/>
          <w:iCs/>
          <w:color w:val="auto"/>
          <w:sz w:val="24"/>
          <w:szCs w:val="24"/>
        </w:rPr>
      </w:pPr>
      <w:r w:rsidRPr="00B51569">
        <w:rPr>
          <w:rFonts w:ascii="Times New Roman" w:hAnsi="Times New Roman"/>
          <w:b/>
          <w:bCs/>
          <w:iCs/>
          <w:color w:val="auto"/>
          <w:sz w:val="24"/>
          <w:szCs w:val="24"/>
        </w:rPr>
        <w:t>Основными элементами ИОС являются:</w:t>
      </w:r>
    </w:p>
    <w:p w:rsidR="00653A76" w:rsidRPr="00B51569" w:rsidRDefault="00653A76" w:rsidP="00D5618B">
      <w:pPr>
        <w:pStyle w:val="21"/>
        <w:spacing w:line="276" w:lineRule="auto"/>
        <w:ind w:firstLine="851"/>
        <w:rPr>
          <w:sz w:val="24"/>
        </w:rPr>
      </w:pPr>
      <w:r w:rsidRPr="00B51569">
        <w:rPr>
          <w:sz w:val="24"/>
        </w:rPr>
        <w:t>информационно­образовательные ресурсы в виде печатной продукции;</w:t>
      </w:r>
    </w:p>
    <w:p w:rsidR="00653A76" w:rsidRPr="00B51569" w:rsidRDefault="00653A76" w:rsidP="00D5618B">
      <w:pPr>
        <w:pStyle w:val="21"/>
        <w:spacing w:line="276" w:lineRule="auto"/>
        <w:ind w:firstLine="851"/>
        <w:rPr>
          <w:sz w:val="24"/>
        </w:rPr>
      </w:pPr>
      <w:r w:rsidRPr="00B51569">
        <w:rPr>
          <w:spacing w:val="2"/>
          <w:sz w:val="24"/>
        </w:rPr>
        <w:t xml:space="preserve">информационно­образовательные ресурсы на сменных </w:t>
      </w:r>
      <w:r w:rsidRPr="00B51569">
        <w:rPr>
          <w:sz w:val="24"/>
        </w:rPr>
        <w:t>оптических носителях;</w:t>
      </w:r>
    </w:p>
    <w:p w:rsidR="00653A76" w:rsidRPr="00B51569" w:rsidRDefault="00653A76" w:rsidP="00D5618B">
      <w:pPr>
        <w:pStyle w:val="21"/>
        <w:spacing w:line="276" w:lineRule="auto"/>
        <w:ind w:firstLine="851"/>
        <w:rPr>
          <w:sz w:val="24"/>
        </w:rPr>
      </w:pPr>
      <w:r w:rsidRPr="00B51569">
        <w:rPr>
          <w:sz w:val="24"/>
        </w:rPr>
        <w:t xml:space="preserve">информационно­образовательные ресурсы </w:t>
      </w:r>
      <w:r w:rsidR="002D2C77" w:rsidRPr="00B51569">
        <w:rPr>
          <w:sz w:val="24"/>
        </w:rPr>
        <w:t xml:space="preserve">сети </w:t>
      </w:r>
      <w:r w:rsidRPr="00B51569">
        <w:rPr>
          <w:sz w:val="24"/>
        </w:rPr>
        <w:t>Интернет;</w:t>
      </w:r>
    </w:p>
    <w:p w:rsidR="00653A76" w:rsidRPr="00B51569" w:rsidRDefault="00653A76" w:rsidP="00D5618B">
      <w:pPr>
        <w:pStyle w:val="21"/>
        <w:spacing w:line="276" w:lineRule="auto"/>
        <w:ind w:firstLine="851"/>
        <w:rPr>
          <w:sz w:val="24"/>
        </w:rPr>
      </w:pPr>
      <w:r w:rsidRPr="00B51569">
        <w:rPr>
          <w:spacing w:val="2"/>
          <w:sz w:val="24"/>
        </w:rPr>
        <w:t>вычислительная и информационно­телекоммуникацион</w:t>
      </w:r>
      <w:r w:rsidRPr="00B51569">
        <w:rPr>
          <w:sz w:val="24"/>
        </w:rPr>
        <w:t>ная инфраструктура;</w:t>
      </w:r>
    </w:p>
    <w:p w:rsidR="00653A76" w:rsidRPr="00B51569" w:rsidRDefault="00653A76" w:rsidP="00D5618B">
      <w:pPr>
        <w:pStyle w:val="21"/>
        <w:spacing w:line="276" w:lineRule="auto"/>
        <w:ind w:firstLine="851"/>
        <w:rPr>
          <w:sz w:val="24"/>
        </w:rPr>
      </w:pPr>
      <w:r w:rsidRPr="00B51569">
        <w:rPr>
          <w:spacing w:val="2"/>
          <w:sz w:val="24"/>
        </w:rPr>
        <w:t xml:space="preserve">прикладные программы, в том числе поддерживающие </w:t>
      </w:r>
      <w:r w:rsidRPr="00B51569">
        <w:rPr>
          <w:spacing w:val="-2"/>
          <w:sz w:val="24"/>
        </w:rPr>
        <w:t>администрирование и финансово­хозяйственную деятельность</w:t>
      </w:r>
      <w:r w:rsidR="002D2C77" w:rsidRPr="00B51569">
        <w:rPr>
          <w:sz w:val="24"/>
        </w:rPr>
        <w:t xml:space="preserve"> образовательной </w:t>
      </w:r>
      <w:r w:rsidR="005C5F90" w:rsidRPr="00B51569">
        <w:rPr>
          <w:sz w:val="24"/>
        </w:rPr>
        <w:t>организации</w:t>
      </w:r>
      <w:r w:rsidRPr="00B51569">
        <w:rPr>
          <w:sz w:val="24"/>
        </w:rPr>
        <w:t xml:space="preserve"> (бухгалтерский уч</w:t>
      </w:r>
      <w:r w:rsidR="00D30361" w:rsidRPr="00B51569">
        <w:rPr>
          <w:sz w:val="24"/>
        </w:rPr>
        <w:t>е</w:t>
      </w:r>
      <w:r w:rsidRPr="00B51569">
        <w:rPr>
          <w:sz w:val="24"/>
        </w:rPr>
        <w:t>т, делопроизводство, кадры и</w:t>
      </w:r>
      <w:r w:rsidRPr="00B51569">
        <w:rPr>
          <w:sz w:val="24"/>
        </w:rPr>
        <w:t> </w:t>
      </w:r>
      <w:r w:rsidRPr="00B51569">
        <w:rPr>
          <w:sz w:val="24"/>
        </w:rPr>
        <w:t>т.</w:t>
      </w:r>
      <w:r w:rsidRPr="00B51569">
        <w:rPr>
          <w:sz w:val="24"/>
        </w:rPr>
        <w:t> </w:t>
      </w:r>
      <w:r w:rsidRPr="00B51569">
        <w:rPr>
          <w:sz w:val="24"/>
        </w:rPr>
        <w:t>д.).</w:t>
      </w:r>
    </w:p>
    <w:p w:rsidR="00653A76" w:rsidRPr="00B51569" w:rsidRDefault="00653A76" w:rsidP="00D5618B">
      <w:pPr>
        <w:pStyle w:val="a3"/>
        <w:spacing w:line="276" w:lineRule="auto"/>
        <w:ind w:firstLine="851"/>
        <w:rPr>
          <w:rFonts w:ascii="Times New Roman" w:hAnsi="Times New Roman"/>
          <w:color w:val="auto"/>
          <w:sz w:val="24"/>
          <w:szCs w:val="24"/>
        </w:rPr>
      </w:pPr>
      <w:r w:rsidRPr="00B51569">
        <w:rPr>
          <w:rFonts w:ascii="Times New Roman" w:hAnsi="Times New Roman"/>
          <w:b/>
          <w:bCs/>
          <w:iCs/>
          <w:color w:val="auto"/>
          <w:spacing w:val="-4"/>
          <w:sz w:val="24"/>
          <w:szCs w:val="24"/>
        </w:rPr>
        <w:t>Необходимое для использования ИКТ оборудование</w:t>
      </w:r>
      <w:r w:rsidR="002B22A2" w:rsidRPr="00B51569">
        <w:rPr>
          <w:rFonts w:ascii="Times New Roman" w:hAnsi="Times New Roman"/>
          <w:b/>
          <w:bCs/>
          <w:iCs/>
          <w:color w:val="auto"/>
          <w:spacing w:val="-4"/>
          <w:sz w:val="24"/>
          <w:szCs w:val="24"/>
        </w:rPr>
        <w:t xml:space="preserve"> </w:t>
      </w:r>
      <w:r w:rsidRPr="00B51569">
        <w:rPr>
          <w:rFonts w:ascii="Times New Roman" w:hAnsi="Times New Roman"/>
          <w:color w:val="auto"/>
          <w:spacing w:val="2"/>
          <w:sz w:val="24"/>
          <w:szCs w:val="24"/>
        </w:rPr>
        <w:t>отвеча</w:t>
      </w:r>
      <w:r w:rsidR="00532C09"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современным требованиям и обеспечива</w:t>
      </w:r>
      <w:r w:rsidR="00532C09"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ис</w:t>
      </w:r>
      <w:r w:rsidRPr="00B51569">
        <w:rPr>
          <w:rFonts w:ascii="Times New Roman" w:hAnsi="Times New Roman"/>
          <w:color w:val="auto"/>
          <w:sz w:val="24"/>
          <w:szCs w:val="24"/>
        </w:rPr>
        <w:t>пользование ИКТ:</w:t>
      </w:r>
    </w:p>
    <w:p w:rsidR="00653A76" w:rsidRPr="00B51569" w:rsidRDefault="00653A76" w:rsidP="00D5618B">
      <w:pPr>
        <w:pStyle w:val="21"/>
        <w:spacing w:line="276" w:lineRule="auto"/>
        <w:ind w:firstLine="851"/>
        <w:rPr>
          <w:sz w:val="24"/>
        </w:rPr>
      </w:pPr>
      <w:r w:rsidRPr="00B51569">
        <w:rPr>
          <w:sz w:val="24"/>
        </w:rPr>
        <w:t>в учебной деятельности;</w:t>
      </w:r>
    </w:p>
    <w:p w:rsidR="00653A76" w:rsidRPr="00B51569" w:rsidRDefault="00653A76" w:rsidP="00D5618B">
      <w:pPr>
        <w:pStyle w:val="21"/>
        <w:spacing w:line="276" w:lineRule="auto"/>
        <w:ind w:firstLine="851"/>
        <w:rPr>
          <w:sz w:val="24"/>
        </w:rPr>
      </w:pPr>
      <w:r w:rsidRPr="00B51569">
        <w:rPr>
          <w:sz w:val="24"/>
        </w:rPr>
        <w:t>во внеурочной деятельности;</w:t>
      </w:r>
    </w:p>
    <w:p w:rsidR="00653A76" w:rsidRPr="00B51569" w:rsidRDefault="00653A76" w:rsidP="00D5618B">
      <w:pPr>
        <w:pStyle w:val="21"/>
        <w:spacing w:line="276" w:lineRule="auto"/>
        <w:ind w:firstLine="851"/>
        <w:rPr>
          <w:sz w:val="24"/>
        </w:rPr>
      </w:pPr>
      <w:r w:rsidRPr="00B51569">
        <w:rPr>
          <w:sz w:val="24"/>
        </w:rPr>
        <w:t>в естественно­научной деятельности;</w:t>
      </w:r>
    </w:p>
    <w:p w:rsidR="00653A76" w:rsidRPr="00B51569" w:rsidRDefault="00653A76" w:rsidP="00D5618B">
      <w:pPr>
        <w:pStyle w:val="21"/>
        <w:spacing w:line="276" w:lineRule="auto"/>
        <w:ind w:firstLine="851"/>
        <w:rPr>
          <w:sz w:val="24"/>
        </w:rPr>
      </w:pPr>
      <w:r w:rsidRPr="00B51569">
        <w:rPr>
          <w:sz w:val="24"/>
        </w:rPr>
        <w:t>при измерении, контроле и оценке результатов образования;</w:t>
      </w:r>
    </w:p>
    <w:p w:rsidR="00653A76" w:rsidRPr="00B51569" w:rsidRDefault="00653A76" w:rsidP="00D5618B">
      <w:pPr>
        <w:pStyle w:val="21"/>
        <w:spacing w:line="276" w:lineRule="auto"/>
        <w:ind w:firstLine="851"/>
        <w:rPr>
          <w:sz w:val="24"/>
        </w:rPr>
      </w:pPr>
      <w:r w:rsidRPr="00B51569">
        <w:rPr>
          <w:sz w:val="24"/>
        </w:rPr>
        <w:t xml:space="preserve">в административной деятельности, включая дистанционное взаимодействие всех участников </w:t>
      </w:r>
      <w:r w:rsidR="00AD64C6" w:rsidRPr="00B51569">
        <w:rPr>
          <w:sz w:val="24"/>
        </w:rPr>
        <w:t>образовательных отношений</w:t>
      </w:r>
      <w:r w:rsidRPr="00B51569">
        <w:rPr>
          <w:spacing w:val="2"/>
          <w:sz w:val="24"/>
        </w:rPr>
        <w:t xml:space="preserve">, в том числе в рамках дистанционного образования, а также дистанционное взаимодействие </w:t>
      </w:r>
      <w:r w:rsidR="002D2C77" w:rsidRPr="00B51569">
        <w:rPr>
          <w:sz w:val="24"/>
        </w:rPr>
        <w:t xml:space="preserve"> образовательной </w:t>
      </w:r>
      <w:r w:rsidR="005C5F90" w:rsidRPr="00B51569">
        <w:rPr>
          <w:spacing w:val="2"/>
          <w:sz w:val="24"/>
        </w:rPr>
        <w:t>организации</w:t>
      </w:r>
      <w:r w:rsidRPr="00B51569">
        <w:rPr>
          <w:sz w:val="24"/>
        </w:rPr>
        <w:t xml:space="preserve"> с другими организациями социальной сферы и органами управления. </w:t>
      </w:r>
    </w:p>
    <w:p w:rsidR="00653A76" w:rsidRPr="00B51569" w:rsidRDefault="00653A76" w:rsidP="00D5618B">
      <w:pPr>
        <w:pStyle w:val="a3"/>
        <w:spacing w:line="276" w:lineRule="auto"/>
        <w:ind w:firstLine="851"/>
        <w:rPr>
          <w:rFonts w:ascii="Times New Roman" w:hAnsi="Times New Roman"/>
          <w:color w:val="auto"/>
          <w:spacing w:val="-2"/>
          <w:sz w:val="24"/>
          <w:szCs w:val="24"/>
        </w:rPr>
      </w:pPr>
      <w:r w:rsidRPr="00B51569">
        <w:rPr>
          <w:rFonts w:ascii="Times New Roman" w:hAnsi="Times New Roman"/>
          <w:b/>
          <w:bCs/>
          <w:iCs/>
          <w:color w:val="auto"/>
          <w:spacing w:val="-4"/>
          <w:sz w:val="24"/>
          <w:szCs w:val="24"/>
        </w:rPr>
        <w:t>Учебно­методическое и информационное оснащени</w:t>
      </w:r>
      <w:r w:rsidRPr="00B51569">
        <w:rPr>
          <w:rFonts w:ascii="Times New Roman" w:hAnsi="Times New Roman"/>
          <w:b/>
          <w:bCs/>
          <w:iCs/>
          <w:color w:val="auto"/>
          <w:sz w:val="24"/>
          <w:szCs w:val="24"/>
        </w:rPr>
        <w:t xml:space="preserve">е </w:t>
      </w:r>
      <w:r w:rsidR="005F572A" w:rsidRPr="00B51569">
        <w:rPr>
          <w:rFonts w:ascii="Times New Roman" w:hAnsi="Times New Roman"/>
          <w:b/>
          <w:bCs/>
          <w:iCs/>
          <w:color w:val="auto"/>
          <w:sz w:val="24"/>
          <w:szCs w:val="24"/>
        </w:rPr>
        <w:t>об</w:t>
      </w:r>
      <w:r w:rsidR="005F572A" w:rsidRPr="00B51569">
        <w:rPr>
          <w:rFonts w:ascii="Times New Roman" w:hAnsi="Times New Roman"/>
          <w:b/>
          <w:bCs/>
          <w:iCs/>
          <w:color w:val="auto"/>
          <w:spacing w:val="-2"/>
          <w:sz w:val="24"/>
          <w:szCs w:val="24"/>
        </w:rPr>
        <w:t>разовательной деятельности</w:t>
      </w:r>
      <w:r w:rsidR="007778F0" w:rsidRPr="00B51569">
        <w:rPr>
          <w:rFonts w:ascii="Times New Roman" w:hAnsi="Times New Roman"/>
          <w:b/>
          <w:bCs/>
          <w:iCs/>
          <w:color w:val="auto"/>
          <w:spacing w:val="-2"/>
          <w:sz w:val="24"/>
          <w:szCs w:val="24"/>
        </w:rPr>
        <w:t xml:space="preserve"> </w:t>
      </w:r>
      <w:r w:rsidRPr="00B51569">
        <w:rPr>
          <w:rFonts w:ascii="Times New Roman" w:hAnsi="Times New Roman"/>
          <w:color w:val="auto"/>
          <w:spacing w:val="-2"/>
          <w:sz w:val="24"/>
          <w:szCs w:val="24"/>
        </w:rPr>
        <w:t>обеспечива</w:t>
      </w:r>
      <w:r w:rsidR="00532C09"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возможность:</w:t>
      </w:r>
    </w:p>
    <w:p w:rsidR="00653A76" w:rsidRPr="00B51569" w:rsidRDefault="00653A76" w:rsidP="00D5618B">
      <w:pPr>
        <w:pStyle w:val="21"/>
        <w:spacing w:line="276" w:lineRule="auto"/>
        <w:ind w:firstLine="851"/>
        <w:rPr>
          <w:sz w:val="24"/>
        </w:rPr>
      </w:pPr>
      <w:r w:rsidRPr="00B51569">
        <w:rPr>
          <w:spacing w:val="-2"/>
          <w:sz w:val="24"/>
        </w:rPr>
        <w:t>реализации индивидуальных образовательных планов обу</w:t>
      </w:r>
      <w:r w:rsidRPr="00B51569">
        <w:rPr>
          <w:sz w:val="24"/>
        </w:rPr>
        <w:t>чающихся, осуществления их самостоятельной образовательной деятельности;</w:t>
      </w:r>
    </w:p>
    <w:p w:rsidR="00653A76" w:rsidRPr="00B51569" w:rsidRDefault="00653A76" w:rsidP="00D5618B">
      <w:pPr>
        <w:pStyle w:val="21"/>
        <w:spacing w:line="276" w:lineRule="auto"/>
        <w:ind w:firstLine="851"/>
        <w:rPr>
          <w:sz w:val="24"/>
        </w:rPr>
      </w:pPr>
      <w:r w:rsidRPr="00B51569">
        <w:rPr>
          <w:sz w:val="24"/>
        </w:rPr>
        <w:t>ввода русского и иноязычного текста, распознавания сканированного текста; создания текста на основе расшифров</w:t>
      </w:r>
      <w:r w:rsidRPr="00B51569">
        <w:rPr>
          <w:spacing w:val="2"/>
          <w:sz w:val="24"/>
        </w:rPr>
        <w:t>ки аудиозаписи; использования средств орфографического</w:t>
      </w:r>
      <w:r w:rsidR="002B22A2" w:rsidRPr="00B51569">
        <w:rPr>
          <w:spacing w:val="2"/>
          <w:sz w:val="24"/>
        </w:rPr>
        <w:t xml:space="preserve"> </w:t>
      </w:r>
      <w:r w:rsidRPr="00B51569">
        <w:rPr>
          <w:sz w:val="24"/>
        </w:rPr>
        <w:lastRenderedPageBreak/>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B51569" w:rsidRDefault="00653A76" w:rsidP="00D5618B">
      <w:pPr>
        <w:pStyle w:val="21"/>
        <w:spacing w:line="276" w:lineRule="auto"/>
        <w:ind w:firstLine="851"/>
        <w:rPr>
          <w:sz w:val="24"/>
        </w:rPr>
      </w:pPr>
      <w:r w:rsidRPr="00B51569">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B51569">
        <w:rPr>
          <w:sz w:val="24"/>
        </w:rPr>
        <w:t>образовательной деятельности</w:t>
      </w:r>
      <w:r w:rsidRPr="00B51569">
        <w:rPr>
          <w:sz w:val="24"/>
        </w:rPr>
        <w:t>; переноса информации с нецифровых носителей (включая тр</w:t>
      </w:r>
      <w:r w:rsidR="00D30361" w:rsidRPr="00B51569">
        <w:rPr>
          <w:sz w:val="24"/>
        </w:rPr>
        <w:t>е</w:t>
      </w:r>
      <w:r w:rsidRPr="00B51569">
        <w:rPr>
          <w:sz w:val="24"/>
        </w:rPr>
        <w:t>хмерные объекты) в цифровую среду (оцифровка, сканирование);</w:t>
      </w:r>
    </w:p>
    <w:p w:rsidR="007778F0" w:rsidRPr="00B51569" w:rsidRDefault="00653A76" w:rsidP="00D5618B">
      <w:pPr>
        <w:pStyle w:val="21"/>
        <w:spacing w:line="276" w:lineRule="auto"/>
        <w:ind w:firstLine="851"/>
        <w:rPr>
          <w:spacing w:val="-2"/>
          <w:sz w:val="24"/>
        </w:rPr>
      </w:pPr>
      <w:r w:rsidRPr="00B51569">
        <w:rPr>
          <w:sz w:val="24"/>
        </w:rPr>
        <w:t xml:space="preserve">создания и использования диаграмм различных видов, </w:t>
      </w:r>
      <w:r w:rsidRPr="00B51569">
        <w:rPr>
          <w:spacing w:val="-2"/>
          <w:sz w:val="24"/>
        </w:rPr>
        <w:t xml:space="preserve">специализированных географических (в ГИС) и исторических карт; </w:t>
      </w:r>
    </w:p>
    <w:p w:rsidR="00653A76" w:rsidRPr="00B51569" w:rsidRDefault="00653A76" w:rsidP="00D5618B">
      <w:pPr>
        <w:pStyle w:val="21"/>
        <w:spacing w:line="276" w:lineRule="auto"/>
        <w:ind w:firstLine="851"/>
        <w:rPr>
          <w:spacing w:val="-2"/>
          <w:sz w:val="24"/>
        </w:rPr>
      </w:pPr>
      <w:r w:rsidRPr="00B51569">
        <w:rPr>
          <w:spacing w:val="-2"/>
          <w:sz w:val="24"/>
        </w:rPr>
        <w:t>создания виртуальных геометрических объектов, графических сообщений с проведением рукой произвольных линий;</w:t>
      </w:r>
    </w:p>
    <w:p w:rsidR="00653A76" w:rsidRPr="00B51569" w:rsidRDefault="00653A76" w:rsidP="00D5618B">
      <w:pPr>
        <w:pStyle w:val="21"/>
        <w:spacing w:line="276" w:lineRule="auto"/>
        <w:ind w:firstLine="851"/>
        <w:rPr>
          <w:sz w:val="24"/>
        </w:rPr>
      </w:pPr>
      <w:r w:rsidRPr="00B51569">
        <w:rPr>
          <w:sz w:val="24"/>
        </w:rPr>
        <w:t xml:space="preserve">организации сообщения в виде линейного или включающего ссылки сопровождения выступления, сообщения для </w:t>
      </w:r>
      <w:r w:rsidRPr="00B51569">
        <w:rPr>
          <w:spacing w:val="2"/>
          <w:sz w:val="24"/>
        </w:rPr>
        <w:t xml:space="preserve">самостоятельного просмотра, в том числе видеомонтажа и </w:t>
      </w:r>
      <w:r w:rsidRPr="00B51569">
        <w:rPr>
          <w:sz w:val="24"/>
        </w:rPr>
        <w:t>озвучивания видеосообщений;</w:t>
      </w:r>
    </w:p>
    <w:p w:rsidR="00653A76" w:rsidRPr="00B51569" w:rsidRDefault="00653A76" w:rsidP="00D5618B">
      <w:pPr>
        <w:pStyle w:val="21"/>
        <w:spacing w:line="276" w:lineRule="auto"/>
        <w:ind w:firstLine="851"/>
        <w:rPr>
          <w:sz w:val="24"/>
        </w:rPr>
      </w:pPr>
      <w:r w:rsidRPr="00B51569">
        <w:rPr>
          <w:sz w:val="24"/>
        </w:rPr>
        <w:t>выступления с аудио­, видео­ и графическим экранным сопровождением;</w:t>
      </w:r>
    </w:p>
    <w:p w:rsidR="00653A76" w:rsidRPr="00B51569" w:rsidRDefault="00653A76" w:rsidP="00D5618B">
      <w:pPr>
        <w:pStyle w:val="21"/>
        <w:spacing w:line="276" w:lineRule="auto"/>
        <w:ind w:firstLine="851"/>
        <w:rPr>
          <w:sz w:val="24"/>
        </w:rPr>
      </w:pPr>
      <w:r w:rsidRPr="00B51569">
        <w:rPr>
          <w:sz w:val="24"/>
        </w:rPr>
        <w:t>вывода информации на бумагу и</w:t>
      </w:r>
      <w:r w:rsidRPr="00B51569">
        <w:rPr>
          <w:sz w:val="24"/>
        </w:rPr>
        <w:t> </w:t>
      </w:r>
      <w:r w:rsidRPr="00B51569">
        <w:rPr>
          <w:sz w:val="24"/>
        </w:rPr>
        <w:t>т.</w:t>
      </w:r>
      <w:r w:rsidR="002B22A2" w:rsidRPr="00B51569">
        <w:rPr>
          <w:sz w:val="24"/>
        </w:rPr>
        <w:t xml:space="preserve"> </w:t>
      </w:r>
      <w:r w:rsidRPr="00B51569">
        <w:rPr>
          <w:sz w:val="24"/>
        </w:rPr>
        <w:t>п. и в тр</w:t>
      </w:r>
      <w:r w:rsidR="00D30361" w:rsidRPr="00B51569">
        <w:rPr>
          <w:sz w:val="24"/>
        </w:rPr>
        <w:t>е</w:t>
      </w:r>
      <w:r w:rsidRPr="00B51569">
        <w:rPr>
          <w:sz w:val="24"/>
        </w:rPr>
        <w:t>хмерную материальную среду (печать);</w:t>
      </w:r>
    </w:p>
    <w:p w:rsidR="00653A76" w:rsidRPr="00B51569" w:rsidRDefault="00653A76" w:rsidP="00D5618B">
      <w:pPr>
        <w:pStyle w:val="21"/>
        <w:spacing w:line="276" w:lineRule="auto"/>
        <w:ind w:firstLine="851"/>
        <w:rPr>
          <w:sz w:val="24"/>
        </w:rPr>
      </w:pPr>
      <w:r w:rsidRPr="00B51569">
        <w:rPr>
          <w:sz w:val="24"/>
        </w:rPr>
        <w:t xml:space="preserve">информационного подключения к локальной сети и глобальной сети Интернет, входа в информационную среду </w:t>
      </w:r>
      <w:r w:rsidR="002D2C77" w:rsidRPr="00B51569">
        <w:rPr>
          <w:sz w:val="24"/>
        </w:rPr>
        <w:t xml:space="preserve">образовательной </w:t>
      </w:r>
      <w:r w:rsidR="00D93053" w:rsidRPr="00B51569">
        <w:rPr>
          <w:sz w:val="24"/>
        </w:rPr>
        <w:t>организации</w:t>
      </w:r>
      <w:r w:rsidRPr="00B51569">
        <w:rPr>
          <w:sz w:val="24"/>
        </w:rPr>
        <w:t xml:space="preserve">, в том числе через </w:t>
      </w:r>
      <w:r w:rsidR="002D2C77" w:rsidRPr="00B51569">
        <w:rPr>
          <w:sz w:val="24"/>
        </w:rPr>
        <w:t xml:space="preserve">сеть </w:t>
      </w:r>
      <w:r w:rsidRPr="00B51569">
        <w:rPr>
          <w:sz w:val="24"/>
        </w:rPr>
        <w:t xml:space="preserve">Интернет, размещения гипермедиасообщений в информационной среде </w:t>
      </w:r>
      <w:r w:rsidR="005C5F90" w:rsidRPr="00B51569">
        <w:rPr>
          <w:sz w:val="24"/>
        </w:rPr>
        <w:t>организации, осуществляющей образовательную деятельность</w:t>
      </w:r>
      <w:r w:rsidRPr="00B51569">
        <w:rPr>
          <w:sz w:val="24"/>
        </w:rPr>
        <w:t>;</w:t>
      </w:r>
    </w:p>
    <w:p w:rsidR="00653A76" w:rsidRPr="00B51569" w:rsidRDefault="00653A76" w:rsidP="00D5618B">
      <w:pPr>
        <w:pStyle w:val="21"/>
        <w:spacing w:line="276" w:lineRule="auto"/>
        <w:ind w:firstLine="851"/>
        <w:rPr>
          <w:sz w:val="24"/>
        </w:rPr>
      </w:pPr>
      <w:r w:rsidRPr="00B51569">
        <w:rPr>
          <w:sz w:val="24"/>
        </w:rPr>
        <w:t>поиска и получения информации;</w:t>
      </w:r>
    </w:p>
    <w:p w:rsidR="00653A76" w:rsidRPr="00B51569" w:rsidRDefault="00653A76" w:rsidP="00D5618B">
      <w:pPr>
        <w:pStyle w:val="21"/>
        <w:spacing w:line="276" w:lineRule="auto"/>
        <w:ind w:firstLine="851"/>
        <w:rPr>
          <w:sz w:val="24"/>
        </w:rPr>
      </w:pPr>
      <w:r w:rsidRPr="00B51569">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B51569" w:rsidRDefault="00653A76" w:rsidP="00D5618B">
      <w:pPr>
        <w:pStyle w:val="21"/>
        <w:spacing w:line="276" w:lineRule="auto"/>
        <w:ind w:firstLine="851"/>
        <w:rPr>
          <w:sz w:val="24"/>
        </w:rPr>
      </w:pPr>
      <w:r w:rsidRPr="00B51569">
        <w:rPr>
          <w:spacing w:val="2"/>
          <w:sz w:val="24"/>
        </w:rPr>
        <w:t>вещания (подкастинга), использования аудио</w:t>
      </w:r>
      <w:r w:rsidR="002B22A2" w:rsidRPr="00B51569">
        <w:rPr>
          <w:spacing w:val="2"/>
          <w:sz w:val="24"/>
        </w:rPr>
        <w:t xml:space="preserve">-, </w:t>
      </w:r>
      <w:r w:rsidRPr="00B51569">
        <w:rPr>
          <w:spacing w:val="2"/>
          <w:sz w:val="24"/>
        </w:rPr>
        <w:t>видео­</w:t>
      </w:r>
      <w:r w:rsidRPr="00B51569">
        <w:rPr>
          <w:spacing w:val="2"/>
          <w:sz w:val="24"/>
        </w:rPr>
        <w:br/>
        <w:t>ус</w:t>
      </w:r>
      <w:r w:rsidRPr="00B51569">
        <w:rPr>
          <w:sz w:val="24"/>
        </w:rPr>
        <w:t>тройств для учебной деятельности на уроке и вне урока;</w:t>
      </w:r>
    </w:p>
    <w:p w:rsidR="00653A76" w:rsidRPr="00B51569" w:rsidRDefault="00653A76" w:rsidP="00D5618B">
      <w:pPr>
        <w:pStyle w:val="21"/>
        <w:spacing w:line="276" w:lineRule="auto"/>
        <w:ind w:firstLine="851"/>
        <w:rPr>
          <w:sz w:val="24"/>
        </w:rPr>
      </w:pPr>
      <w:r w:rsidRPr="00B51569">
        <w:rPr>
          <w:spacing w:val="2"/>
          <w:sz w:val="24"/>
        </w:rPr>
        <w:t xml:space="preserve">общения в Интернете, взаимодействия в социальных </w:t>
      </w:r>
      <w:r w:rsidRPr="00B51569">
        <w:rPr>
          <w:sz w:val="24"/>
        </w:rPr>
        <w:t>группах и сетях, участия в форумах, групповой работы над сообщениями (вики);</w:t>
      </w:r>
    </w:p>
    <w:p w:rsidR="00653A76" w:rsidRPr="00B51569" w:rsidRDefault="00653A76" w:rsidP="00D5618B">
      <w:pPr>
        <w:pStyle w:val="21"/>
        <w:spacing w:line="276" w:lineRule="auto"/>
        <w:ind w:firstLine="851"/>
        <w:rPr>
          <w:sz w:val="24"/>
        </w:rPr>
      </w:pPr>
      <w:r w:rsidRPr="00B51569">
        <w:rPr>
          <w:sz w:val="24"/>
        </w:rPr>
        <w:t>создания</w:t>
      </w:r>
      <w:r w:rsidR="00532C09" w:rsidRPr="00B51569">
        <w:rPr>
          <w:sz w:val="24"/>
        </w:rPr>
        <w:t>,</w:t>
      </w:r>
      <w:r w:rsidR="002B22A2" w:rsidRPr="00B51569">
        <w:rPr>
          <w:sz w:val="24"/>
        </w:rPr>
        <w:t xml:space="preserve"> </w:t>
      </w:r>
      <w:r w:rsidR="00532C09" w:rsidRPr="00B51569">
        <w:rPr>
          <w:sz w:val="24"/>
        </w:rPr>
        <w:t xml:space="preserve">заполнения и анализа </w:t>
      </w:r>
      <w:r w:rsidRPr="00B51569">
        <w:rPr>
          <w:sz w:val="24"/>
        </w:rPr>
        <w:t xml:space="preserve">баз данных, в том числе определителей; </w:t>
      </w:r>
      <w:r w:rsidR="00532C09" w:rsidRPr="00B51569">
        <w:rPr>
          <w:sz w:val="24"/>
        </w:rPr>
        <w:t xml:space="preserve">их </w:t>
      </w:r>
      <w:r w:rsidRPr="00B51569">
        <w:rPr>
          <w:sz w:val="24"/>
        </w:rPr>
        <w:t>наглядного представления;</w:t>
      </w:r>
    </w:p>
    <w:p w:rsidR="00653A76" w:rsidRPr="00B51569" w:rsidRDefault="00653A76" w:rsidP="00D5618B">
      <w:pPr>
        <w:pStyle w:val="21"/>
        <w:spacing w:line="276" w:lineRule="auto"/>
        <w:ind w:firstLine="851"/>
        <w:rPr>
          <w:sz w:val="24"/>
        </w:rPr>
      </w:pPr>
      <w:r w:rsidRPr="00B51569">
        <w:rPr>
          <w:spacing w:val="2"/>
          <w:sz w:val="24"/>
        </w:rPr>
        <w:t>включения обучающихся в естественно­научную дея</w:t>
      </w:r>
      <w:r w:rsidRPr="00B51569">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51569">
        <w:rPr>
          <w:spacing w:val="2"/>
          <w:sz w:val="24"/>
        </w:rPr>
        <w:t xml:space="preserve">включая определение местонахождения; виртуальных лабораторий, вещественных и виртуально­наглядных моделей и </w:t>
      </w:r>
      <w:r w:rsidRPr="00B51569">
        <w:rPr>
          <w:sz w:val="24"/>
        </w:rPr>
        <w:t>коллекций основных математических и естественно­научных объектов и явлений;</w:t>
      </w:r>
    </w:p>
    <w:p w:rsidR="00653A76" w:rsidRPr="00B51569" w:rsidRDefault="00653A76" w:rsidP="00D5618B">
      <w:pPr>
        <w:pStyle w:val="21"/>
        <w:spacing w:line="276" w:lineRule="auto"/>
        <w:ind w:firstLine="851"/>
        <w:rPr>
          <w:sz w:val="24"/>
        </w:rPr>
      </w:pPr>
      <w:r w:rsidRPr="00B51569">
        <w:rPr>
          <w:spacing w:val="2"/>
          <w:sz w:val="24"/>
        </w:rPr>
        <w:t xml:space="preserve">исполнения, сочинения и аранжировки музыкальных </w:t>
      </w:r>
      <w:r w:rsidRPr="00B51569">
        <w:rPr>
          <w:sz w:val="24"/>
        </w:rPr>
        <w:t>произведений с применением традиционных народных и со</w:t>
      </w:r>
      <w:r w:rsidRPr="00B51569">
        <w:rPr>
          <w:spacing w:val="2"/>
          <w:sz w:val="24"/>
        </w:rPr>
        <w:t>временных инструментов и цифровых технологий, исполь</w:t>
      </w:r>
      <w:r w:rsidRPr="00B51569">
        <w:rPr>
          <w:sz w:val="24"/>
        </w:rPr>
        <w:t>зования звуковых и музыкальных редакторов, клавишных и кинестетических синтезаторов;</w:t>
      </w:r>
    </w:p>
    <w:p w:rsidR="00653A76" w:rsidRPr="00B51569" w:rsidRDefault="00653A76" w:rsidP="00D5618B">
      <w:pPr>
        <w:pStyle w:val="21"/>
        <w:spacing w:line="276" w:lineRule="auto"/>
        <w:ind w:firstLine="851"/>
        <w:rPr>
          <w:sz w:val="24"/>
        </w:rPr>
      </w:pPr>
      <w:r w:rsidRPr="00B51569">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B51569">
        <w:rPr>
          <w:spacing w:val="2"/>
          <w:sz w:val="24"/>
        </w:rPr>
        <w:t xml:space="preserve"> </w:t>
      </w:r>
      <w:r w:rsidRPr="00B51569">
        <w:rPr>
          <w:sz w:val="24"/>
        </w:rPr>
        <w:t>и рисованной мультипликации;</w:t>
      </w:r>
    </w:p>
    <w:p w:rsidR="00653A76" w:rsidRPr="00B51569" w:rsidRDefault="00653A76" w:rsidP="00D5618B">
      <w:pPr>
        <w:pStyle w:val="21"/>
        <w:spacing w:line="276" w:lineRule="auto"/>
        <w:ind w:firstLine="851"/>
        <w:rPr>
          <w:spacing w:val="-2"/>
          <w:sz w:val="24"/>
        </w:rPr>
      </w:pPr>
      <w:r w:rsidRPr="00B51569">
        <w:rPr>
          <w:spacing w:val="2"/>
          <w:sz w:val="24"/>
        </w:rPr>
        <w:t>создания материальных и информационных объектов с использованием ручных и электроинструментов, применяе</w:t>
      </w:r>
      <w:r w:rsidRPr="00B51569">
        <w:rPr>
          <w:spacing w:val="-2"/>
          <w:sz w:val="24"/>
        </w:rPr>
        <w:t>мых в избранных для изучения распростран</w:t>
      </w:r>
      <w:r w:rsidR="00D30361" w:rsidRPr="00B51569">
        <w:rPr>
          <w:spacing w:val="-2"/>
          <w:sz w:val="24"/>
        </w:rPr>
        <w:t>е</w:t>
      </w:r>
      <w:r w:rsidRPr="00B51569">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51569" w:rsidRDefault="00653A76" w:rsidP="00D5618B">
      <w:pPr>
        <w:pStyle w:val="21"/>
        <w:spacing w:line="276" w:lineRule="auto"/>
        <w:ind w:firstLine="851"/>
        <w:rPr>
          <w:spacing w:val="-2"/>
          <w:sz w:val="24"/>
        </w:rPr>
      </w:pPr>
      <w:r w:rsidRPr="00B51569">
        <w:rPr>
          <w:spacing w:val="-2"/>
          <w:sz w:val="24"/>
        </w:rPr>
        <w:lastRenderedPageBreak/>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51569" w:rsidRDefault="00653A76" w:rsidP="00D5618B">
      <w:pPr>
        <w:pStyle w:val="21"/>
        <w:spacing w:line="276" w:lineRule="auto"/>
        <w:ind w:firstLine="851"/>
        <w:rPr>
          <w:sz w:val="24"/>
        </w:rPr>
      </w:pPr>
      <w:r w:rsidRPr="00B51569">
        <w:rPr>
          <w:sz w:val="24"/>
        </w:rPr>
        <w:t>занятий по изучению правил дорожного движения с использованием игр, оборудования, а также компьютерных тренаж</w:t>
      </w:r>
      <w:r w:rsidR="00D30361" w:rsidRPr="00B51569">
        <w:rPr>
          <w:sz w:val="24"/>
        </w:rPr>
        <w:t>е</w:t>
      </w:r>
      <w:r w:rsidRPr="00B51569">
        <w:rPr>
          <w:sz w:val="24"/>
        </w:rPr>
        <w:t>ров;</w:t>
      </w:r>
    </w:p>
    <w:p w:rsidR="00653A76" w:rsidRPr="00B51569" w:rsidRDefault="00653A76" w:rsidP="00D5618B">
      <w:pPr>
        <w:pStyle w:val="21"/>
        <w:spacing w:line="276" w:lineRule="auto"/>
        <w:ind w:firstLine="851"/>
        <w:rPr>
          <w:spacing w:val="-2"/>
          <w:sz w:val="24"/>
        </w:rPr>
      </w:pPr>
      <w:r w:rsidRPr="00B51569">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51569">
        <w:rPr>
          <w:spacing w:val="-2"/>
          <w:sz w:val="24"/>
        </w:rPr>
        <w:t xml:space="preserve">образовательной </w:t>
      </w:r>
      <w:r w:rsidR="005C5F90" w:rsidRPr="00B51569">
        <w:rPr>
          <w:spacing w:val="-2"/>
          <w:sz w:val="24"/>
        </w:rPr>
        <w:t>организации</w:t>
      </w:r>
      <w:r w:rsidRPr="00B51569">
        <w:rPr>
          <w:spacing w:val="-2"/>
          <w:sz w:val="24"/>
        </w:rPr>
        <w:t>;</w:t>
      </w:r>
    </w:p>
    <w:p w:rsidR="007778F0" w:rsidRPr="00B51569" w:rsidRDefault="00653A76" w:rsidP="00D5618B">
      <w:pPr>
        <w:pStyle w:val="21"/>
        <w:spacing w:line="276" w:lineRule="auto"/>
        <w:ind w:firstLine="851"/>
        <w:rPr>
          <w:sz w:val="24"/>
        </w:rPr>
      </w:pPr>
      <w:r w:rsidRPr="00B51569">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B51569" w:rsidRDefault="00653A76" w:rsidP="00D5618B">
      <w:pPr>
        <w:pStyle w:val="21"/>
        <w:spacing w:line="276" w:lineRule="auto"/>
        <w:ind w:firstLine="851"/>
        <w:rPr>
          <w:sz w:val="24"/>
        </w:rPr>
      </w:pPr>
      <w:r w:rsidRPr="00B51569">
        <w:rPr>
          <w:sz w:val="24"/>
        </w:rPr>
        <w:t xml:space="preserve">планирования </w:t>
      </w:r>
      <w:r w:rsidR="00B630CB" w:rsidRPr="00B51569">
        <w:rPr>
          <w:sz w:val="24"/>
        </w:rPr>
        <w:t>образовательной</w:t>
      </w:r>
      <w:r w:rsidR="005F572A" w:rsidRPr="00B51569">
        <w:rPr>
          <w:sz w:val="24"/>
        </w:rPr>
        <w:t xml:space="preserve"> деятельности</w:t>
      </w:r>
      <w:r w:rsidRPr="00B51569">
        <w:rPr>
          <w:sz w:val="24"/>
        </w:rPr>
        <w:t xml:space="preserve">, фиксирования </w:t>
      </w:r>
      <w:r w:rsidR="005F572A" w:rsidRPr="00B51569">
        <w:rPr>
          <w:sz w:val="24"/>
        </w:rPr>
        <w:t xml:space="preserve">ее </w:t>
      </w:r>
      <w:r w:rsidRPr="00B51569">
        <w:rPr>
          <w:sz w:val="24"/>
        </w:rPr>
        <w:t>реализации в целом и отдельных этапов (выступлений, дискуссий, экспериментов);</w:t>
      </w:r>
    </w:p>
    <w:p w:rsidR="00653A76" w:rsidRPr="00B51569" w:rsidRDefault="00653A76" w:rsidP="00D5618B">
      <w:pPr>
        <w:pStyle w:val="21"/>
        <w:spacing w:line="276" w:lineRule="auto"/>
        <w:ind w:firstLine="851"/>
        <w:rPr>
          <w:sz w:val="24"/>
        </w:rPr>
      </w:pPr>
      <w:r w:rsidRPr="00B51569">
        <w:rPr>
          <w:sz w:val="24"/>
        </w:rPr>
        <w:t xml:space="preserve">обеспечения доступа в школьной библиотеке к информационным ресурсам </w:t>
      </w:r>
      <w:r w:rsidR="000611DD" w:rsidRPr="00B51569">
        <w:rPr>
          <w:sz w:val="24"/>
        </w:rPr>
        <w:t xml:space="preserve">сети </w:t>
      </w:r>
      <w:r w:rsidRPr="00B51569">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B51569">
        <w:rPr>
          <w:sz w:val="24"/>
        </w:rPr>
        <w:t xml:space="preserve">-, </w:t>
      </w:r>
      <w:r w:rsidRPr="00B51569">
        <w:rPr>
          <w:sz w:val="24"/>
        </w:rPr>
        <w:t>видеоматериалов, результатов творческой, научно­исследовательской и проектной деятельности обучающихся;</w:t>
      </w:r>
    </w:p>
    <w:p w:rsidR="00653A76" w:rsidRPr="00B51569" w:rsidRDefault="00653A76" w:rsidP="00D5618B">
      <w:pPr>
        <w:pStyle w:val="21"/>
        <w:spacing w:line="276" w:lineRule="auto"/>
        <w:ind w:firstLine="851"/>
        <w:rPr>
          <w:spacing w:val="-2"/>
          <w:sz w:val="24"/>
        </w:rPr>
      </w:pPr>
      <w:r w:rsidRPr="00B51569">
        <w:rPr>
          <w:spacing w:val="-2"/>
          <w:sz w:val="24"/>
        </w:rPr>
        <w:t>проведения массовых мероприятий, собраний, представле</w:t>
      </w:r>
      <w:r w:rsidRPr="00B51569">
        <w:rPr>
          <w:spacing w:val="-4"/>
          <w:sz w:val="24"/>
        </w:rPr>
        <w:t>ний; досуга и общения обучающихся с возможностью массово</w:t>
      </w:r>
      <w:r w:rsidRPr="00B51569">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51569" w:rsidRDefault="00653A76" w:rsidP="00D5618B">
      <w:pPr>
        <w:pStyle w:val="21"/>
        <w:spacing w:line="276" w:lineRule="auto"/>
        <w:ind w:firstLine="851"/>
        <w:rPr>
          <w:sz w:val="24"/>
        </w:rPr>
      </w:pPr>
      <w:r w:rsidRPr="00B51569">
        <w:rPr>
          <w:sz w:val="24"/>
        </w:rPr>
        <w:t>выпуска школьных печатных изданий, работы школьного телевидения.</w:t>
      </w:r>
    </w:p>
    <w:p w:rsidR="00443DE7" w:rsidRPr="00B51569" w:rsidRDefault="00653A76" w:rsidP="00796296">
      <w:pPr>
        <w:pStyle w:val="a3"/>
        <w:spacing w:line="276" w:lineRule="auto"/>
        <w:ind w:firstLine="851"/>
        <w:rPr>
          <w:rFonts w:ascii="Times New Roman" w:hAnsi="Times New Roman"/>
          <w:color w:val="auto"/>
          <w:spacing w:val="-2"/>
          <w:sz w:val="22"/>
          <w:szCs w:val="22"/>
        </w:rPr>
      </w:pPr>
      <w:r w:rsidRPr="00B51569">
        <w:rPr>
          <w:rFonts w:ascii="Times New Roman" w:hAnsi="Times New Roman"/>
          <w:color w:val="auto"/>
          <w:sz w:val="24"/>
          <w:szCs w:val="24"/>
        </w:rPr>
        <w:t xml:space="preserve">Все указанные виды деятельности </w:t>
      </w:r>
      <w:r w:rsidR="00532C09" w:rsidRPr="00B51569">
        <w:rPr>
          <w:rFonts w:ascii="Times New Roman" w:hAnsi="Times New Roman"/>
          <w:color w:val="auto"/>
          <w:sz w:val="24"/>
          <w:szCs w:val="24"/>
        </w:rPr>
        <w:t xml:space="preserve">обеспечиваются </w:t>
      </w:r>
      <w:r w:rsidRPr="00B51569">
        <w:rPr>
          <w:rFonts w:ascii="Times New Roman" w:hAnsi="Times New Roman"/>
          <w:color w:val="auto"/>
          <w:sz w:val="24"/>
          <w:szCs w:val="24"/>
        </w:rPr>
        <w:t>расходными материалами.</w:t>
      </w:r>
    </w:p>
    <w:p w:rsidR="00954634" w:rsidRPr="00B51569" w:rsidRDefault="00954634" w:rsidP="00D5618B">
      <w:pPr>
        <w:spacing w:line="276" w:lineRule="auto"/>
        <w:ind w:firstLine="709"/>
        <w:jc w:val="both"/>
      </w:pPr>
      <w:r w:rsidRPr="00B51569">
        <w:rPr>
          <w:b/>
          <w:i/>
        </w:rPr>
        <w:t>Учебно-методическое и информационное обеспечение</w:t>
      </w:r>
      <w:r w:rsidRPr="00B51569">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B51569" w:rsidRDefault="00954634" w:rsidP="00D5618B">
      <w:pPr>
        <w:spacing w:line="276" w:lineRule="auto"/>
        <w:ind w:firstLine="709"/>
        <w:jc w:val="both"/>
      </w:pPr>
      <w:r w:rsidRPr="00B51569">
        <w:t>Требования к учебно-методическому обеспечению образовательной деятельности включают:</w:t>
      </w:r>
    </w:p>
    <w:p w:rsidR="00954634" w:rsidRPr="00B51569" w:rsidRDefault="00954634" w:rsidP="00D5618B">
      <w:pPr>
        <w:spacing w:line="276" w:lineRule="auto"/>
        <w:ind w:firstLine="709"/>
        <w:jc w:val="both"/>
      </w:pPr>
      <w:r w:rsidRPr="00B51569">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B51569" w:rsidRDefault="00954634" w:rsidP="00D5618B">
      <w:pPr>
        <w:spacing w:line="276" w:lineRule="auto"/>
        <w:ind w:firstLine="709"/>
        <w:jc w:val="both"/>
      </w:pPr>
      <w:r w:rsidRPr="00B51569">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42028" w:rsidRPr="00B51569" w:rsidRDefault="00542028" w:rsidP="00542028">
      <w:pPr>
        <w:shd w:val="clear" w:color="auto" w:fill="FFFFFF"/>
        <w:spacing w:before="100" w:beforeAutospacing="1" w:after="100" w:afterAutospacing="1"/>
        <w:jc w:val="center"/>
        <w:outlineLvl w:val="0"/>
        <w:rPr>
          <w:b/>
          <w:kern w:val="36"/>
        </w:rPr>
      </w:pPr>
      <w:r w:rsidRPr="00B51569">
        <w:rPr>
          <w:b/>
          <w:kern w:val="36"/>
        </w:rPr>
        <w:t>Список САЙТОВ по ФГОС НОО</w:t>
      </w:r>
    </w:p>
    <w:p w:rsidR="00542028" w:rsidRPr="00B51569" w:rsidRDefault="003C7471" w:rsidP="00542028">
      <w:pPr>
        <w:pStyle w:val="afff0"/>
        <w:jc w:val="both"/>
        <w:rPr>
          <w:spacing w:val="-1"/>
        </w:rPr>
      </w:pPr>
      <w:hyperlink r:id="rId11" w:history="1">
        <w:r w:rsidR="00542028" w:rsidRPr="00B51569">
          <w:rPr>
            <w:b/>
            <w:u w:val="single"/>
            <w:lang w:val="en-US"/>
          </w:rPr>
          <w:t>http</w:t>
        </w:r>
        <w:r w:rsidR="00542028" w:rsidRPr="00B51569">
          <w:rPr>
            <w:b/>
            <w:u w:val="single"/>
          </w:rPr>
          <w:t>://</w:t>
        </w:r>
        <w:r w:rsidR="00542028" w:rsidRPr="00B51569">
          <w:rPr>
            <w:b/>
            <w:u w:val="single"/>
            <w:lang w:val="en-US"/>
          </w:rPr>
          <w:t>mon</w:t>
        </w:r>
        <w:r w:rsidR="00542028" w:rsidRPr="00B51569">
          <w:rPr>
            <w:b/>
            <w:u w:val="single"/>
          </w:rPr>
          <w:t>.</w:t>
        </w:r>
        <w:r w:rsidR="00542028" w:rsidRPr="00B51569">
          <w:rPr>
            <w:b/>
            <w:u w:val="single"/>
            <w:lang w:val="en-US"/>
          </w:rPr>
          <w:t>gov</w:t>
        </w:r>
        <w:r w:rsidR="00542028" w:rsidRPr="00B51569">
          <w:rPr>
            <w:b/>
            <w:u w:val="single"/>
          </w:rPr>
          <w:t>.</w:t>
        </w:r>
        <w:r w:rsidR="00542028" w:rsidRPr="00B51569">
          <w:rPr>
            <w:b/>
            <w:u w:val="single"/>
            <w:lang w:val="en-US"/>
          </w:rPr>
          <w:t>ru</w:t>
        </w:r>
      </w:hyperlink>
      <w:r w:rsidR="00542028" w:rsidRPr="00B51569">
        <w:rPr>
          <w:b/>
          <w:u w:val="single"/>
        </w:rPr>
        <w:t> </w:t>
      </w:r>
      <w:r w:rsidR="00542028" w:rsidRPr="00B51569">
        <w:t>- сайт Министерства образования и науки РФ. Раздел Федеральные государственные образовательные стандарты содержит текст </w:t>
      </w:r>
      <w:r w:rsidR="00542028" w:rsidRPr="00B51569">
        <w:rPr>
          <w:spacing w:val="-1"/>
        </w:rPr>
        <w:t>ФГОС и нормативные акты, регламентирующие введение ФГОС.</w:t>
      </w:r>
    </w:p>
    <w:p w:rsidR="00542028" w:rsidRPr="00B51569" w:rsidRDefault="003C7471" w:rsidP="00542028">
      <w:pPr>
        <w:pStyle w:val="afff0"/>
        <w:jc w:val="both"/>
      </w:pPr>
      <w:hyperlink r:id="rId12" w:history="1">
        <w:r w:rsidR="00542028" w:rsidRPr="00B51569">
          <w:rPr>
            <w:b/>
            <w:u w:val="single"/>
            <w:lang w:val="en-US"/>
          </w:rPr>
          <w:t>http</w:t>
        </w:r>
        <w:r w:rsidR="00542028" w:rsidRPr="00B51569">
          <w:rPr>
            <w:b/>
            <w:u w:val="single"/>
          </w:rPr>
          <w:t>://</w:t>
        </w:r>
        <w:r w:rsidR="00542028" w:rsidRPr="00B51569">
          <w:rPr>
            <w:b/>
            <w:u w:val="single"/>
            <w:lang w:val="en-US"/>
          </w:rPr>
          <w:t>standart</w:t>
        </w:r>
        <w:r w:rsidR="00542028" w:rsidRPr="00B51569">
          <w:rPr>
            <w:b/>
            <w:u w:val="single"/>
          </w:rPr>
          <w:t>.</w:t>
        </w:r>
        <w:r w:rsidR="00542028" w:rsidRPr="00B51569">
          <w:rPr>
            <w:b/>
            <w:u w:val="single"/>
            <w:lang w:val="en-US"/>
          </w:rPr>
          <w:t>edu</w:t>
        </w:r>
        <w:r w:rsidR="00542028" w:rsidRPr="00B51569">
          <w:rPr>
            <w:b/>
            <w:u w:val="single"/>
          </w:rPr>
          <w:t>.</w:t>
        </w:r>
        <w:r w:rsidR="00542028" w:rsidRPr="00B51569">
          <w:rPr>
            <w:b/>
            <w:u w:val="single"/>
            <w:lang w:val="en-US"/>
          </w:rPr>
          <w:t>ru</w:t>
        </w:r>
      </w:hyperlink>
      <w:r w:rsidR="00542028" w:rsidRPr="00B51569">
        <w:rPr>
          <w:spacing w:val="-1"/>
        </w:rPr>
        <w:t> - специализированный сайт, раскрывающий особен</w:t>
      </w:r>
      <w:r w:rsidR="00542028" w:rsidRPr="00B51569">
        <w:rPr>
          <w:spacing w:val="-1"/>
        </w:rPr>
        <w:softHyphen/>
      </w:r>
      <w:r w:rsidR="00542028" w:rsidRPr="00B51569">
        <w:t>ности ФГОС нового поколения. Он представляет нормативную базу и офици</w:t>
      </w:r>
      <w:r w:rsidR="00542028" w:rsidRPr="00B51569">
        <w:softHyphen/>
      </w:r>
      <w:r w:rsidR="00542028" w:rsidRPr="00B51569">
        <w:rPr>
          <w:spacing w:val="-1"/>
        </w:rPr>
        <w:t>альные материалы, отражающие содержание и порядок введения ФГОС на</w:t>
      </w:r>
      <w:r w:rsidR="00542028" w:rsidRPr="00B51569">
        <w:rPr>
          <w:spacing w:val="-1"/>
        </w:rPr>
        <w:softHyphen/>
        <w:t>чального общего образования, раскрывает ключевые понятия ФГОС.</w:t>
      </w:r>
    </w:p>
    <w:p w:rsidR="00542028" w:rsidRPr="00B51569" w:rsidRDefault="00542028" w:rsidP="00542028">
      <w:pPr>
        <w:pStyle w:val="afff0"/>
        <w:jc w:val="both"/>
      </w:pPr>
      <w:r w:rsidRPr="00B51569">
        <w:rPr>
          <w:spacing w:val="-2"/>
        </w:rPr>
        <w:t>Сайт включает научно-методические разработки, обеспечивающие реали</w:t>
      </w:r>
      <w:r w:rsidRPr="00B51569">
        <w:rPr>
          <w:spacing w:val="-2"/>
        </w:rPr>
        <w:softHyphen/>
        <w:t>зацию основной образовательной программы и требования к результатам её ос</w:t>
      </w:r>
      <w:r w:rsidRPr="00B51569">
        <w:rPr>
          <w:spacing w:val="-2"/>
        </w:rPr>
        <w:softHyphen/>
        <w:t xml:space="preserve">воения, рекомендации по </w:t>
      </w:r>
      <w:r w:rsidRPr="00B51569">
        <w:rPr>
          <w:spacing w:val="-2"/>
        </w:rPr>
        <w:lastRenderedPageBreak/>
        <w:t>организации введения ФГОС, дает возможность зака</w:t>
      </w:r>
      <w:r w:rsidRPr="00B51569">
        <w:rPr>
          <w:spacing w:val="-2"/>
        </w:rPr>
        <w:softHyphen/>
      </w:r>
      <w:r w:rsidRPr="00B51569">
        <w:t xml:space="preserve">зать методическую литературу. </w:t>
      </w:r>
      <w:r w:rsidRPr="00B51569">
        <w:rPr>
          <w:spacing w:val="-1"/>
        </w:rPr>
        <w:t>В материалы сайта включены наиболее интересные публикации по про</w:t>
      </w:r>
      <w:r w:rsidRPr="00B51569">
        <w:rPr>
          <w:spacing w:val="-1"/>
        </w:rPr>
        <w:softHyphen/>
      </w:r>
      <w:r w:rsidRPr="00B51569">
        <w:t>блемам содержания и внедрения ФГОС.</w:t>
      </w:r>
    </w:p>
    <w:p w:rsidR="00542028" w:rsidRPr="00B51569" w:rsidRDefault="003C7471" w:rsidP="00542028">
      <w:pPr>
        <w:pStyle w:val="afff0"/>
        <w:jc w:val="both"/>
        <w:rPr>
          <w:spacing w:val="-2"/>
        </w:rPr>
      </w:pPr>
      <w:hyperlink r:id="rId13" w:history="1">
        <w:r w:rsidR="00542028" w:rsidRPr="00B51569">
          <w:rPr>
            <w:b/>
            <w:u w:val="single"/>
            <w:lang w:val="en-US"/>
          </w:rPr>
          <w:t>http</w:t>
        </w:r>
        <w:r w:rsidR="00542028" w:rsidRPr="00B51569">
          <w:rPr>
            <w:b/>
            <w:u w:val="single"/>
          </w:rPr>
          <w:t>://</w:t>
        </w:r>
        <w:r w:rsidR="00542028" w:rsidRPr="00B51569">
          <w:rPr>
            <w:b/>
            <w:u w:val="single"/>
            <w:lang w:val="en-US"/>
          </w:rPr>
          <w:t>www</w:t>
        </w:r>
        <w:r w:rsidR="00542028" w:rsidRPr="00B51569">
          <w:rPr>
            <w:b/>
            <w:u w:val="single"/>
          </w:rPr>
          <w:t>.</w:t>
        </w:r>
        <w:r w:rsidR="00542028" w:rsidRPr="00B51569">
          <w:rPr>
            <w:b/>
            <w:u w:val="single"/>
            <w:lang w:val="en-US"/>
          </w:rPr>
          <w:t>zavuch</w:t>
        </w:r>
        <w:r w:rsidR="00542028" w:rsidRPr="00B51569">
          <w:rPr>
            <w:b/>
            <w:u w:val="single"/>
          </w:rPr>
          <w:t>.</w:t>
        </w:r>
        <w:r w:rsidR="00542028" w:rsidRPr="00B51569">
          <w:rPr>
            <w:b/>
            <w:u w:val="single"/>
            <w:lang w:val="en-US"/>
          </w:rPr>
          <w:t>info</w:t>
        </w:r>
      </w:hyperlink>
      <w:r w:rsidR="00542028" w:rsidRPr="00B51569">
        <w:rPr>
          <w:spacing w:val="-1"/>
          <w:u w:val="single"/>
        </w:rPr>
        <w:t>-</w:t>
      </w:r>
      <w:r w:rsidR="00542028" w:rsidRPr="00B51569">
        <w:rPr>
          <w:spacing w:val="-1"/>
        </w:rPr>
        <w:t> сайт содержит разработанные специалистами ма</w:t>
      </w:r>
      <w:r w:rsidR="00542028" w:rsidRPr="00B51569">
        <w:rPr>
          <w:spacing w:val="-1"/>
        </w:rPr>
        <w:softHyphen/>
      </w:r>
      <w:r w:rsidR="00542028" w:rsidRPr="00B51569">
        <w:rPr>
          <w:spacing w:val="-2"/>
        </w:rPr>
        <w:t>териалы (презентации, статьи, методические разработки для проведения педсо</w:t>
      </w:r>
      <w:r w:rsidR="00542028" w:rsidRPr="00B51569">
        <w:rPr>
          <w:spacing w:val="-2"/>
        </w:rPr>
        <w:softHyphen/>
        <w:t>ветов, организации творческих групп учителей) по отдельным аспектам ФГОС.</w:t>
      </w:r>
    </w:p>
    <w:p w:rsidR="00542028" w:rsidRPr="00B51569" w:rsidRDefault="003C7471" w:rsidP="00542028">
      <w:pPr>
        <w:pStyle w:val="afff0"/>
        <w:jc w:val="both"/>
      </w:pPr>
      <w:hyperlink r:id="rId14" w:tgtFrame="_blank" w:history="1">
        <w:r w:rsidR="00542028" w:rsidRPr="00B51569">
          <w:rPr>
            <w:b/>
            <w:u w:val="single"/>
          </w:rPr>
          <w:t>http:// www. prosv. ru</w:t>
        </w:r>
      </w:hyperlink>
      <w:r w:rsidR="00542028" w:rsidRPr="00B51569">
        <w:rPr>
          <w:b/>
        </w:rPr>
        <w:t> </w:t>
      </w:r>
      <w:r w:rsidR="00542028" w:rsidRPr="00B51569">
        <w:t>- сайт издательства «Просвещение» предлагает мате</w:t>
      </w:r>
      <w:r w:rsidR="00542028" w:rsidRPr="00B51569">
        <w:softHyphen/>
        <w:t>риалы по реализации новых образовательных стандартов средствами УМК «Школа России».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542028" w:rsidRPr="00B51569">
        <w:softHyphen/>
        <w:t xml:space="preserve"> ной образовательной программы, написанию рабочей программы учителя.</w:t>
      </w:r>
    </w:p>
    <w:p w:rsidR="00542028" w:rsidRPr="00B51569" w:rsidRDefault="003C7471" w:rsidP="00542028">
      <w:pPr>
        <w:pStyle w:val="afff0"/>
        <w:jc w:val="both"/>
      </w:pPr>
      <w:hyperlink r:id="rId15" w:tgtFrame="_blank" w:history="1">
        <w:r w:rsidR="00542028" w:rsidRPr="00B51569">
          <w:rPr>
            <w:rStyle w:val="afff6"/>
            <w:b/>
            <w:bCs/>
            <w:color w:val="auto"/>
            <w:shd w:val="clear" w:color="auto" w:fill="FFFFFF"/>
          </w:rPr>
          <w:t>akademkniga</w:t>
        </w:r>
        <w:r w:rsidR="00542028" w:rsidRPr="00B51569">
          <w:rPr>
            <w:rStyle w:val="afff6"/>
            <w:b/>
            <w:color w:val="auto"/>
            <w:shd w:val="clear" w:color="auto" w:fill="FFFFFF"/>
          </w:rPr>
          <w:t>.ru</w:t>
        </w:r>
      </w:hyperlink>
      <w:r w:rsidR="00542028" w:rsidRPr="00B51569">
        <w:t>- сайт издательства «Академкнига» предлагает мате</w:t>
      </w:r>
      <w:r w:rsidR="00542028" w:rsidRPr="00B51569">
        <w:softHyphen/>
        <w:t>риалы по реализации новых образовательных стандартов средствами УМК «Перспективная начальная школа».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542028" w:rsidRPr="00B51569">
        <w:softHyphen/>
        <w:t xml:space="preserve"> ной образовательной программы, написанию рабочей программы учителя.</w:t>
      </w:r>
    </w:p>
    <w:p w:rsidR="00542028" w:rsidRPr="00B51569" w:rsidRDefault="003C7471" w:rsidP="00542028">
      <w:pPr>
        <w:pStyle w:val="afff0"/>
        <w:jc w:val="both"/>
      </w:pPr>
      <w:hyperlink r:id="rId16" w:tgtFrame="_blank" w:history="1">
        <w:r w:rsidR="00542028" w:rsidRPr="00B51569">
          <w:rPr>
            <w:rStyle w:val="afff6"/>
            <w:b/>
            <w:color w:val="auto"/>
            <w:shd w:val="clear" w:color="auto" w:fill="FFFFFF"/>
          </w:rPr>
          <w:t>ass</w:t>
        </w:r>
        <w:r w:rsidR="00542028" w:rsidRPr="00B51569">
          <w:rPr>
            <w:rStyle w:val="afff6"/>
            <w:b/>
            <w:bCs/>
            <w:color w:val="auto"/>
            <w:shd w:val="clear" w:color="auto" w:fill="FFFFFF"/>
          </w:rPr>
          <w:t>21vek</w:t>
        </w:r>
        <w:r w:rsidR="00542028" w:rsidRPr="00B51569">
          <w:rPr>
            <w:rStyle w:val="afff6"/>
            <w:b/>
            <w:color w:val="auto"/>
            <w:shd w:val="clear" w:color="auto" w:fill="FFFFFF"/>
          </w:rPr>
          <w:t>.ru</w:t>
        </w:r>
      </w:hyperlink>
      <w:r w:rsidR="00542028" w:rsidRPr="00B51569">
        <w:rPr>
          <w:b/>
        </w:rPr>
        <w:t xml:space="preserve"> </w:t>
      </w:r>
      <w:r w:rsidR="00542028" w:rsidRPr="00B51569">
        <w:t>– сайт издательства «Ассоциация 21 век» предлагает мате</w:t>
      </w:r>
      <w:r w:rsidR="00542028" w:rsidRPr="00B51569">
        <w:softHyphen/>
        <w:t xml:space="preserve">риалы по реализации новых образовательных стандартов средствами УМК «Гармония».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w:t>
      </w:r>
      <w:r w:rsidR="00542028" w:rsidRPr="00B51569">
        <w:rPr>
          <w:sz w:val="22"/>
        </w:rPr>
        <w:t xml:space="preserve">формированию </w:t>
      </w:r>
      <w:r w:rsidR="00542028" w:rsidRPr="00B51569">
        <w:t>УУД, разработке основ</w:t>
      </w:r>
      <w:r w:rsidR="00542028" w:rsidRPr="00B51569">
        <w:softHyphen/>
        <w:t xml:space="preserve"> ной образовательной программы, написанию рабочей программы учителя.</w:t>
      </w:r>
    </w:p>
    <w:p w:rsidR="00542028" w:rsidRPr="00B51569" w:rsidRDefault="003C7471" w:rsidP="00542028">
      <w:pPr>
        <w:pStyle w:val="afff0"/>
        <w:jc w:val="both"/>
        <w:rPr>
          <w:b/>
        </w:rPr>
      </w:pPr>
      <w:hyperlink r:id="rId17" w:tgtFrame="_blank" w:history="1">
        <w:r w:rsidR="00542028" w:rsidRPr="00B51569">
          <w:rPr>
            <w:rStyle w:val="afff6"/>
            <w:b/>
            <w:color w:val="auto"/>
            <w:shd w:val="clear" w:color="auto" w:fill="FFFFFF"/>
          </w:rPr>
          <w:t>festival.1september.ru</w:t>
        </w:r>
      </w:hyperlink>
      <w:r w:rsidR="00542028" w:rsidRPr="00B51569">
        <w:t xml:space="preserve"> – фестиваль педагогических идей</w:t>
      </w:r>
      <w:r w:rsidR="00542028" w:rsidRPr="00B51569">
        <w:rPr>
          <w:b/>
        </w:rPr>
        <w:t xml:space="preserve"> </w:t>
      </w:r>
    </w:p>
    <w:p w:rsidR="00542028" w:rsidRPr="00B51569" w:rsidRDefault="003C7471" w:rsidP="00542028">
      <w:pPr>
        <w:pStyle w:val="afff0"/>
        <w:jc w:val="both"/>
      </w:pPr>
      <w:hyperlink r:id="rId18" w:history="1">
        <w:r w:rsidR="00542028" w:rsidRPr="00B51569">
          <w:rPr>
            <w:rStyle w:val="afff6"/>
            <w:b/>
            <w:color w:val="auto"/>
          </w:rPr>
          <w:t>www.nachalka.com</w:t>
        </w:r>
      </w:hyperlink>
      <w:r w:rsidR="00542028" w:rsidRPr="00B51569">
        <w:rPr>
          <w:u w:val="single"/>
        </w:rPr>
        <w:t xml:space="preserve"> - </w:t>
      </w:r>
      <w:r w:rsidR="00542028" w:rsidRPr="00B51569">
        <w:t>Начальная школа - детям, родителям, учителям</w:t>
      </w:r>
    </w:p>
    <w:p w:rsidR="00B630CB" w:rsidRPr="00B51569" w:rsidRDefault="00542028" w:rsidP="00542028">
      <w:pPr>
        <w:pStyle w:val="afff0"/>
        <w:rPr>
          <w:sz w:val="28"/>
          <w:szCs w:val="28"/>
        </w:rPr>
      </w:pPr>
      <w:r w:rsidRPr="00B51569">
        <w:rPr>
          <w:b/>
          <w:u w:val="single"/>
          <w:lang w:val="en-US"/>
        </w:rPr>
        <w:t>digital</w:t>
      </w:r>
      <w:r w:rsidRPr="00B51569">
        <w:rPr>
          <w:b/>
          <w:u w:val="single"/>
        </w:rPr>
        <w:t>.1</w:t>
      </w:r>
      <w:r w:rsidRPr="00B51569">
        <w:rPr>
          <w:b/>
          <w:u w:val="single"/>
          <w:lang w:val="en-US"/>
        </w:rPr>
        <w:t>September</w:t>
      </w:r>
      <w:r w:rsidRPr="00B51569">
        <w:rPr>
          <w:b/>
          <w:u w:val="single"/>
        </w:rPr>
        <w:t>.</w:t>
      </w:r>
      <w:r w:rsidRPr="00B51569">
        <w:rPr>
          <w:b/>
          <w:u w:val="single"/>
          <w:lang w:val="en-US"/>
        </w:rPr>
        <w:t>ru</w:t>
      </w:r>
      <w:r w:rsidRPr="00B51569">
        <w:t xml:space="preserve">   электронная подписка на издания "Первого сентября". </w:t>
      </w:r>
    </w:p>
    <w:p w:rsidR="00954634" w:rsidRPr="00B51569" w:rsidRDefault="00954634" w:rsidP="00787F02">
      <w:pPr>
        <w:pStyle w:val="3"/>
        <w:spacing w:line="276" w:lineRule="auto"/>
        <w:rPr>
          <w:sz w:val="24"/>
          <w:szCs w:val="24"/>
        </w:rPr>
      </w:pPr>
      <w:bookmarkStart w:id="222" w:name="_Toc410963397"/>
      <w:bookmarkStart w:id="223" w:name="_Toc410964363"/>
      <w:bookmarkStart w:id="224" w:name="_Toc288394115"/>
      <w:bookmarkStart w:id="225" w:name="_Toc288410582"/>
      <w:bookmarkStart w:id="226" w:name="_Toc288410711"/>
      <w:r w:rsidRPr="00B51569">
        <w:t>3.</w:t>
      </w:r>
      <w:r w:rsidR="009F5B5F">
        <w:t>2</w:t>
      </w:r>
      <w:r w:rsidRPr="00B51569">
        <w:t xml:space="preserve">.6. </w:t>
      </w:r>
      <w:r w:rsidRPr="00B51569">
        <w:rPr>
          <w:sz w:val="24"/>
          <w:szCs w:val="24"/>
        </w:rPr>
        <w:t>Механизмы достижения целевых ориентиров в системе условий</w:t>
      </w:r>
      <w:bookmarkEnd w:id="222"/>
      <w:bookmarkEnd w:id="223"/>
    </w:p>
    <w:p w:rsidR="005D7693" w:rsidRPr="00B51569" w:rsidRDefault="005D7693" w:rsidP="00787F02">
      <w:pPr>
        <w:spacing w:line="276" w:lineRule="auto"/>
        <w:ind w:firstLine="709"/>
        <w:jc w:val="both"/>
      </w:pPr>
    </w:p>
    <w:p w:rsidR="00954634" w:rsidRPr="00B51569" w:rsidRDefault="00954634" w:rsidP="00787F02">
      <w:pPr>
        <w:spacing w:line="276" w:lineRule="auto"/>
        <w:ind w:firstLine="709"/>
        <w:jc w:val="both"/>
      </w:pPr>
      <w:r w:rsidRPr="00B51569">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B51569" w:rsidRDefault="00954634" w:rsidP="00787F02">
      <w:pPr>
        <w:spacing w:line="276" w:lineRule="auto"/>
        <w:ind w:firstLine="709"/>
        <w:jc w:val="both"/>
      </w:pPr>
      <w:r w:rsidRPr="00B51569">
        <w:t xml:space="preserve">Созданные в </w:t>
      </w:r>
      <w:r w:rsidR="00C81AD0">
        <w:t xml:space="preserve">МБОУ </w:t>
      </w:r>
      <w:r w:rsidR="00C81AD0">
        <w:rPr>
          <w:spacing w:val="-2"/>
        </w:rPr>
        <w:t xml:space="preserve">«Центр образования № 15» </w:t>
      </w:r>
      <w:r w:rsidR="00787F02" w:rsidRPr="00B51569">
        <w:t xml:space="preserve"> </w:t>
      </w:r>
      <w:r w:rsidRPr="00B51569">
        <w:t>, реализующей основную образовательную программу начально</w:t>
      </w:r>
      <w:r w:rsidR="00787F02" w:rsidRPr="00B51569">
        <w:t>го общего образования, условия</w:t>
      </w:r>
      <w:r w:rsidRPr="00B51569">
        <w:t>:</w:t>
      </w:r>
    </w:p>
    <w:p w:rsidR="00954634" w:rsidRPr="00B51569" w:rsidRDefault="00787F02"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соответствуют</w:t>
      </w:r>
      <w:r w:rsidR="00954634" w:rsidRPr="00B51569">
        <w:rPr>
          <w:rFonts w:ascii="Times New Roman" w:hAnsi="Times New Roman"/>
          <w:sz w:val="24"/>
          <w:szCs w:val="24"/>
        </w:rPr>
        <w:t xml:space="preserve"> требованиям ФГОС;</w:t>
      </w:r>
    </w:p>
    <w:p w:rsidR="00954634" w:rsidRPr="00B51569" w:rsidRDefault="00954634"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гарантир</w:t>
      </w:r>
      <w:r w:rsidR="00787F02" w:rsidRPr="00B51569">
        <w:rPr>
          <w:rFonts w:ascii="Times New Roman" w:hAnsi="Times New Roman"/>
          <w:sz w:val="24"/>
          <w:szCs w:val="24"/>
        </w:rPr>
        <w:t>уют</w:t>
      </w:r>
      <w:r w:rsidRPr="00B51569">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954634" w:rsidRPr="00B51569" w:rsidRDefault="00954634"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обеспечива</w:t>
      </w:r>
      <w:r w:rsidR="00787F02" w:rsidRPr="00B51569">
        <w:rPr>
          <w:rFonts w:ascii="Times New Roman" w:hAnsi="Times New Roman"/>
          <w:sz w:val="24"/>
          <w:szCs w:val="24"/>
        </w:rPr>
        <w:t>ют</w:t>
      </w:r>
      <w:r w:rsidRPr="00B51569">
        <w:rPr>
          <w:rFonts w:ascii="Times New Roman" w:hAnsi="Times New Roman"/>
          <w:sz w:val="24"/>
          <w:szCs w:val="24"/>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B51569" w:rsidRDefault="00954634"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учитыва</w:t>
      </w:r>
      <w:r w:rsidR="00787F02" w:rsidRPr="00B51569">
        <w:rPr>
          <w:rFonts w:ascii="Times New Roman" w:hAnsi="Times New Roman"/>
          <w:sz w:val="24"/>
          <w:szCs w:val="24"/>
        </w:rPr>
        <w:t>ю</w:t>
      </w:r>
      <w:r w:rsidRPr="00B51569">
        <w:rPr>
          <w:rFonts w:ascii="Times New Roman" w:hAnsi="Times New Roman"/>
          <w:sz w:val="24"/>
          <w:szCs w:val="24"/>
        </w:rPr>
        <w:t>т особенности образовательной организации, его организационную структуру, запросы участников образовательной деятельности;</w:t>
      </w:r>
    </w:p>
    <w:p w:rsidR="00954634" w:rsidRPr="00B51569" w:rsidRDefault="00954634"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предоставля</w:t>
      </w:r>
      <w:r w:rsidR="00787F02" w:rsidRPr="00B51569">
        <w:rPr>
          <w:rFonts w:ascii="Times New Roman" w:hAnsi="Times New Roman"/>
          <w:sz w:val="24"/>
          <w:szCs w:val="24"/>
        </w:rPr>
        <w:t>ют</w:t>
      </w:r>
      <w:r w:rsidRPr="00B51569">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bookmarkEnd w:id="224"/>
    <w:bookmarkEnd w:id="225"/>
    <w:bookmarkEnd w:id="226"/>
    <w:p w:rsidR="00570BDD" w:rsidRPr="00B51569" w:rsidRDefault="00570BDD" w:rsidP="00787F02">
      <w:pPr>
        <w:spacing w:line="360" w:lineRule="auto"/>
        <w:jc w:val="center"/>
        <w:rPr>
          <w:b/>
        </w:rPr>
      </w:pPr>
    </w:p>
    <w:sectPr w:rsidR="00570BDD" w:rsidRPr="00B51569" w:rsidSect="00D63FCA">
      <w:footerReference w:type="even" r:id="rId19"/>
      <w:footerReference w:type="default" r:id="rId20"/>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60" w:rsidRDefault="00205660">
      <w:r>
        <w:separator/>
      </w:r>
    </w:p>
  </w:endnote>
  <w:endnote w:type="continuationSeparator" w:id="0">
    <w:p w:rsidR="00205660" w:rsidRDefault="0020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Helver Bashkir">
    <w:altName w:val="Segoe Script"/>
    <w:charset w:val="CC"/>
    <w:family w:val="swiss"/>
    <w:pitch w:val="variable"/>
    <w:sig w:usb0="00000001" w:usb1="00000000" w:usb2="00000000" w:usb3="00000000" w:csb0="00000005" w:csb1="00000000"/>
  </w:font>
  <w:font w:name="Aldhabi">
    <w:charset w:val="00"/>
    <w:family w:val="auto"/>
    <w:pitch w:val="variable"/>
    <w:sig w:usb0="A000206F" w:usb1="9000804B" w:usb2="00000000" w:usb3="00000000" w:csb0="00000041" w:csb1="00000000"/>
  </w:font>
  <w:font w:name="a_Helver(05%) Bashkir">
    <w:altName w:val="Segoe Script"/>
    <w:charset w:val="CC"/>
    <w:family w:val="swiss"/>
    <w:pitch w:val="variable"/>
    <w:sig w:usb0="00000001" w:usb1="00000000" w:usb2="00000000" w:usb3="00000000" w:csb0="00000005" w:csb1="00000000"/>
  </w:font>
  <w:font w:name="a_Timer(05%) Bashkir">
    <w:altName w:val="Times New Roman"/>
    <w:charset w:val="CC"/>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C8" w:rsidRDefault="00245CC8"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245CC8" w:rsidRDefault="00245CC8" w:rsidP="00BD739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C8" w:rsidRDefault="00245CC8"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3C7471">
      <w:rPr>
        <w:rStyle w:val="af6"/>
        <w:noProof/>
      </w:rPr>
      <w:t>226</w:t>
    </w:r>
    <w:r>
      <w:rPr>
        <w:rStyle w:val="af6"/>
      </w:rPr>
      <w:fldChar w:fldCharType="end"/>
    </w:r>
  </w:p>
  <w:p w:rsidR="00245CC8" w:rsidRDefault="00245CC8" w:rsidP="00AE7AE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C8" w:rsidRDefault="00245CC8"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245CC8" w:rsidRDefault="00245CC8" w:rsidP="00BD7394">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C8" w:rsidRDefault="00245CC8"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3C7471">
      <w:rPr>
        <w:rStyle w:val="af6"/>
        <w:noProof/>
      </w:rPr>
      <w:t>235</w:t>
    </w:r>
    <w:r>
      <w:rPr>
        <w:rStyle w:val="af6"/>
      </w:rPr>
      <w:fldChar w:fldCharType="end"/>
    </w:r>
  </w:p>
  <w:p w:rsidR="00245CC8" w:rsidRDefault="00245CC8" w:rsidP="00AE7AED">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60" w:rsidRDefault="00205660">
      <w:r>
        <w:separator/>
      </w:r>
    </w:p>
  </w:footnote>
  <w:footnote w:type="continuationSeparator" w:id="0">
    <w:p w:rsidR="00205660" w:rsidRDefault="00205660">
      <w:r>
        <w:continuationSeparator/>
      </w:r>
    </w:p>
  </w:footnote>
  <w:footnote w:id="1">
    <w:p w:rsidR="00245CC8" w:rsidRPr="00A94410" w:rsidRDefault="00245CC8" w:rsidP="00413904">
      <w:pPr>
        <w:pStyle w:val="affb"/>
        <w:rPr>
          <w:sz w:val="22"/>
          <w:szCs w:val="22"/>
        </w:rPr>
      </w:pPr>
    </w:p>
  </w:footnote>
  <w:footnote w:id="2">
    <w:p w:rsidR="00245CC8" w:rsidRPr="00A94410" w:rsidRDefault="00245CC8" w:rsidP="00413904">
      <w:pPr>
        <w:pStyle w:val="affb"/>
        <w:rPr>
          <w:sz w:val="22"/>
          <w:szCs w:val="22"/>
        </w:rPr>
      </w:pPr>
      <w:r w:rsidRPr="00A94410">
        <w:rPr>
          <w:sz w:val="22"/>
          <w:szCs w:val="22"/>
        </w:rPr>
        <w:t xml:space="preserve"> </w:t>
      </w:r>
    </w:p>
  </w:footnote>
  <w:footnote w:id="3">
    <w:p w:rsidR="00245CC8" w:rsidRDefault="00245CC8" w:rsidP="009B17E4">
      <w:pPr>
        <w:pStyle w:val="af3"/>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11.25pt;height:8.25pt" o:bullet="t">
        <v:imagedata r:id="rId2" o:title="BD21299_"/>
      </v:shape>
    </w:pict>
  </w:numPicBullet>
  <w:numPicBullet w:numPicBulletId="2">
    <w:pict>
      <v:shape id="_x0000_i1028" type="#_x0000_t75" style="width:9pt;height:9pt" o:bullet="t">
        <v:imagedata r:id="rId3" o:title="BD10254_"/>
      </v:shape>
    </w:pict>
  </w:numPicBullet>
  <w:numPicBullet w:numPicBulletId="3">
    <w:pict>
      <v:shape id="_x0000_i1029" type="#_x0000_t75" style="width:11.25pt;height:11.25pt" o:bullet="t">
        <v:imagedata r:id="rId4" o:title="msoE34F"/>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D5CBE96"/>
    <w:lvl w:ilvl="0">
      <w:numFmt w:val="bullet"/>
      <w:lvlText w:val="*"/>
      <w:lvlJc w:val="left"/>
      <w:pPr>
        <w:ind w:left="0" w:firstLine="0"/>
      </w:pPr>
    </w:lvl>
  </w:abstractNum>
  <w:abstractNum w:abstractNumId="2">
    <w:nsid w:val="00000001"/>
    <w:multiLevelType w:val="singleLevel"/>
    <w:tmpl w:val="00000001"/>
    <w:name w:val="WW8Num1"/>
    <w:lvl w:ilvl="0">
      <w:numFmt w:val="bullet"/>
      <w:lvlText w:val="-"/>
      <w:lvlJc w:val="left"/>
      <w:pPr>
        <w:tabs>
          <w:tab w:val="num" w:pos="1065"/>
        </w:tabs>
        <w:ind w:left="1065" w:hanging="360"/>
      </w:pPr>
      <w:rPr>
        <w:rFonts w:ascii="Times New Roman" w:hAnsi="Times New Roman" w:cs="Times New Roman"/>
      </w:rPr>
    </w:lvl>
  </w:abstractNum>
  <w:abstractNum w:abstractNumId="3">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635749"/>
    <w:multiLevelType w:val="hybridMultilevel"/>
    <w:tmpl w:val="80A2683E"/>
    <w:lvl w:ilvl="0" w:tplc="E2B02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40F5B85"/>
    <w:multiLevelType w:val="multilevel"/>
    <w:tmpl w:val="7D1E76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nsid w:val="048D3F43"/>
    <w:multiLevelType w:val="multilevel"/>
    <w:tmpl w:val="5254E2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052213B2"/>
    <w:multiLevelType w:val="hybridMultilevel"/>
    <w:tmpl w:val="73829C58"/>
    <w:lvl w:ilvl="0" w:tplc="F8602CE0">
      <w:start w:val="1"/>
      <w:numFmt w:val="bullet"/>
      <w:lvlText w:val=""/>
      <w:lvlPicBulletId w:val="2"/>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B8222B"/>
    <w:multiLevelType w:val="multilevel"/>
    <w:tmpl w:val="0518DF9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635" w:hanging="1275"/>
      </w:pPr>
      <w:rPr>
        <w:rFonts w:hint="default"/>
      </w:rPr>
    </w:lvl>
    <w:lvl w:ilvl="2">
      <w:start w:val="2"/>
      <w:numFmt w:val="decimal"/>
      <w:isLgl/>
      <w:lvlText w:val="%1.%2.%3"/>
      <w:lvlJc w:val="left"/>
      <w:pPr>
        <w:ind w:left="1635" w:hanging="1275"/>
      </w:pPr>
      <w:rPr>
        <w:rFonts w:hint="default"/>
      </w:rPr>
    </w:lvl>
    <w:lvl w:ilvl="3">
      <w:start w:val="2"/>
      <w:numFmt w:val="decimal"/>
      <w:isLgl/>
      <w:lvlText w:val="%1.%2.%3.%4"/>
      <w:lvlJc w:val="left"/>
      <w:pPr>
        <w:ind w:left="1635" w:hanging="1275"/>
      </w:pPr>
      <w:rPr>
        <w:rFonts w:hint="default"/>
      </w:rPr>
    </w:lvl>
    <w:lvl w:ilvl="4">
      <w:start w:val="12"/>
      <w:numFmt w:val="decimal"/>
      <w:isLgl/>
      <w:lvlText w:val="%1.%2.%3.%4.%5"/>
      <w:lvlJc w:val="left"/>
      <w:pPr>
        <w:ind w:left="1635" w:hanging="127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0B3A53E6"/>
    <w:multiLevelType w:val="multilevel"/>
    <w:tmpl w:val="BB260FA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E39496C"/>
    <w:multiLevelType w:val="hybridMultilevel"/>
    <w:tmpl w:val="CC964CCA"/>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5F5C94"/>
    <w:multiLevelType w:val="hybridMultilevel"/>
    <w:tmpl w:val="BF4C76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FA03313"/>
    <w:multiLevelType w:val="multilevel"/>
    <w:tmpl w:val="36B408EA"/>
    <w:lvl w:ilvl="0">
      <w:start w:val="1"/>
      <w:numFmt w:val="decimal"/>
      <w:lvlText w:val="%1."/>
      <w:lvlJc w:val="left"/>
      <w:pPr>
        <w:ind w:left="360" w:firstLine="0"/>
      </w:pPr>
    </w:lvl>
    <w:lvl w:ilvl="1">
      <w:start w:val="1"/>
      <w:numFmt w:val="decimal"/>
      <w:lvlText w:val="%2)"/>
      <w:lvlJc w:val="left"/>
      <w:pPr>
        <w:ind w:left="720" w:firstLine="360"/>
      </w:pPr>
    </w:lvl>
    <w:lvl w:ilvl="2">
      <w:start w:val="1"/>
      <w:numFmt w:val="decimal"/>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2">
    <w:nsid w:val="10D20D86"/>
    <w:multiLevelType w:val="multilevel"/>
    <w:tmpl w:val="348665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11760C9"/>
    <w:multiLevelType w:val="multilevel"/>
    <w:tmpl w:val="B538BF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703768D"/>
    <w:multiLevelType w:val="multilevel"/>
    <w:tmpl w:val="935247D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8233396"/>
    <w:multiLevelType w:val="hybridMultilevel"/>
    <w:tmpl w:val="68843042"/>
    <w:lvl w:ilvl="0" w:tplc="6DB67B1C">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0">
    <w:nsid w:val="186930A9"/>
    <w:multiLevelType w:val="hybridMultilevel"/>
    <w:tmpl w:val="1A80EC16"/>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9CE21FD"/>
    <w:multiLevelType w:val="hybridMultilevel"/>
    <w:tmpl w:val="375884AA"/>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2B5704"/>
    <w:multiLevelType w:val="multilevel"/>
    <w:tmpl w:val="D76A8EB0"/>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1E572F96"/>
    <w:multiLevelType w:val="multilevel"/>
    <w:tmpl w:val="7E166EE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9">
    <w:nsid w:val="21D80E0F"/>
    <w:multiLevelType w:val="hybridMultilevel"/>
    <w:tmpl w:val="1CE87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23919D4"/>
    <w:multiLevelType w:val="multilevel"/>
    <w:tmpl w:val="188C07B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D83739"/>
    <w:multiLevelType w:val="hybridMultilevel"/>
    <w:tmpl w:val="6994DE10"/>
    <w:lvl w:ilvl="0" w:tplc="DD5CBE96">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6455DC"/>
    <w:multiLevelType w:val="hybridMultilevel"/>
    <w:tmpl w:val="92F8A38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283C3B4C"/>
    <w:multiLevelType w:val="multilevel"/>
    <w:tmpl w:val="41A4C468"/>
    <w:lvl w:ilvl="0">
      <w:start w:val="1"/>
      <w:numFmt w:val="bullet"/>
      <w:lvlText w:val="-"/>
      <w:lvlJc w:val="left"/>
      <w:rPr>
        <w:rFonts w:ascii="Arial" w:eastAsia="Arial" w:hAnsi="Arial" w:cs="Arial"/>
        <w:b w:val="0"/>
        <w:bCs w:val="0"/>
        <w:i w:val="0"/>
        <w:iCs w:val="0"/>
        <w:smallCaps w:val="0"/>
        <w:strike w:val="0"/>
        <w:color w:val="000000"/>
        <w:spacing w:val="1"/>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C4D45B8"/>
    <w:multiLevelType w:val="hybridMultilevel"/>
    <w:tmpl w:val="925C723E"/>
    <w:lvl w:ilvl="0" w:tplc="07745506">
      <w:start w:val="3"/>
      <w:numFmt w:val="decimal"/>
      <w:lvlText w:val="%1."/>
      <w:lvlJc w:val="left"/>
      <w:pPr>
        <w:ind w:left="6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DE903C7"/>
    <w:multiLevelType w:val="hybridMultilevel"/>
    <w:tmpl w:val="1B90A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301E38CF"/>
    <w:multiLevelType w:val="hybridMultilevel"/>
    <w:tmpl w:val="81B2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877994"/>
    <w:multiLevelType w:val="multilevel"/>
    <w:tmpl w:val="DDF0FF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32BF14B0"/>
    <w:multiLevelType w:val="hybridMultilevel"/>
    <w:tmpl w:val="40C434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3730D6B"/>
    <w:multiLevelType w:val="hybridMultilevel"/>
    <w:tmpl w:val="55F038D4"/>
    <w:lvl w:ilvl="0" w:tplc="284C3068">
      <w:start w:val="2015"/>
      <w:numFmt w:val="bullet"/>
      <w:lvlText w:val="-"/>
      <w:lvlJc w:val="left"/>
      <w:pPr>
        <w:ind w:left="1428" w:hanging="360"/>
      </w:pPr>
      <w:rPr>
        <w:rFonts w:ascii="a_Helver Bashkir" w:eastAsia="Times New Roman" w:hAnsi="a_Helver Bashkir" w:cs="Aldhab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38AF6254"/>
    <w:multiLevelType w:val="multilevel"/>
    <w:tmpl w:val="12884F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3">
    <w:nsid w:val="3962157B"/>
    <w:multiLevelType w:val="multilevel"/>
    <w:tmpl w:val="724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AF20FF2"/>
    <w:multiLevelType w:val="hybridMultilevel"/>
    <w:tmpl w:val="44C24378"/>
    <w:lvl w:ilvl="0" w:tplc="ADCC0D3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B9A3C4C"/>
    <w:multiLevelType w:val="hybridMultilevel"/>
    <w:tmpl w:val="EEA490D4"/>
    <w:lvl w:ilvl="0" w:tplc="7B10B47C">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3DC15F1B"/>
    <w:multiLevelType w:val="multilevel"/>
    <w:tmpl w:val="9648BD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8">
    <w:nsid w:val="3F8F0D29"/>
    <w:multiLevelType w:val="hybridMultilevel"/>
    <w:tmpl w:val="31D4F4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405A7B4E"/>
    <w:multiLevelType w:val="multilevel"/>
    <w:tmpl w:val="60AA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0CB6125"/>
    <w:multiLevelType w:val="hybridMultilevel"/>
    <w:tmpl w:val="C4D481A4"/>
    <w:lvl w:ilvl="0" w:tplc="59FC6ADA">
      <w:numFmt w:val="bullet"/>
      <w:lvlText w:val="-"/>
      <w:lvlJc w:val="left"/>
      <w:pPr>
        <w:ind w:left="720" w:hanging="360"/>
      </w:pPr>
      <w:rPr>
        <w:rFonts w:ascii="a_Helver(05%) Bashkir" w:eastAsia="Times New Roman" w:hAnsi="a_Helver(05%) Bashki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125D6F"/>
    <w:multiLevelType w:val="hybridMultilevel"/>
    <w:tmpl w:val="5A1E9B24"/>
    <w:lvl w:ilvl="0" w:tplc="BB7E60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3">
    <w:nsid w:val="43CD4628"/>
    <w:multiLevelType w:val="multilevel"/>
    <w:tmpl w:val="4558A3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4">
    <w:nsid w:val="44B92D39"/>
    <w:multiLevelType w:val="hybridMultilevel"/>
    <w:tmpl w:val="DDB87D4C"/>
    <w:lvl w:ilvl="0" w:tplc="9FD89822">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44BC1C63"/>
    <w:multiLevelType w:val="hybridMultilevel"/>
    <w:tmpl w:val="8B3AAE80"/>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5813967"/>
    <w:multiLevelType w:val="multilevel"/>
    <w:tmpl w:val="A3AC706E"/>
    <w:lvl w:ilvl="0">
      <w:start w:val="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4623728E"/>
    <w:multiLevelType w:val="hybridMultilevel"/>
    <w:tmpl w:val="EBC0D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46DB06B8"/>
    <w:multiLevelType w:val="hybridMultilevel"/>
    <w:tmpl w:val="F912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604B32"/>
    <w:multiLevelType w:val="hybridMultilevel"/>
    <w:tmpl w:val="0F42A0E4"/>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E37E8B"/>
    <w:multiLevelType w:val="hybridMultilevel"/>
    <w:tmpl w:val="DD2EB64E"/>
    <w:lvl w:ilvl="0" w:tplc="1718558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4ADE5CD4"/>
    <w:multiLevelType w:val="multilevel"/>
    <w:tmpl w:val="03A8B6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4B4265E4"/>
    <w:multiLevelType w:val="hybridMultilevel"/>
    <w:tmpl w:val="A93844F0"/>
    <w:lvl w:ilvl="0" w:tplc="6DB6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774613"/>
    <w:multiLevelType w:val="hybridMultilevel"/>
    <w:tmpl w:val="2B9A03B4"/>
    <w:lvl w:ilvl="0" w:tplc="DD5CBE96">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BE60702"/>
    <w:multiLevelType w:val="hybridMultilevel"/>
    <w:tmpl w:val="EA1CD7D8"/>
    <w:lvl w:ilvl="0" w:tplc="04190001">
      <w:start w:val="1"/>
      <w:numFmt w:val="bullet"/>
      <w:lvlText w:val=""/>
      <w:lvlJc w:val="left"/>
      <w:pPr>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C580739"/>
    <w:multiLevelType w:val="multilevel"/>
    <w:tmpl w:val="673865A8"/>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nsid w:val="4C5F16AC"/>
    <w:multiLevelType w:val="multilevel"/>
    <w:tmpl w:val="EB7E062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877816"/>
    <w:multiLevelType w:val="multilevel"/>
    <w:tmpl w:val="5DF04B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2">
    <w:nsid w:val="4E5259BD"/>
    <w:multiLevelType w:val="multilevel"/>
    <w:tmpl w:val="04E8815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3">
    <w:nsid w:val="4FAD5DE5"/>
    <w:multiLevelType w:val="multilevel"/>
    <w:tmpl w:val="D9146EB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53BB0109"/>
    <w:multiLevelType w:val="multilevel"/>
    <w:tmpl w:val="C30677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7">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0">
    <w:nsid w:val="570A5BF7"/>
    <w:multiLevelType w:val="hybridMultilevel"/>
    <w:tmpl w:val="BB0C50E0"/>
    <w:lvl w:ilvl="0" w:tplc="17FA1A56">
      <w:start w:val="1"/>
      <w:numFmt w:val="bullet"/>
      <w:lvlText w:val="-"/>
      <w:lvlJc w:val="left"/>
      <w:pPr>
        <w:ind w:left="1080" w:hanging="360"/>
      </w:pPr>
      <w:rPr>
        <w:rFonts w:ascii="a_Timer(05%) Bashkir" w:eastAsia="Times New Roman" w:hAnsi="a_Timer(05%) Bashkir"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57163F2D"/>
    <w:multiLevelType w:val="multilevel"/>
    <w:tmpl w:val="E7148480"/>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nsid w:val="577D1308"/>
    <w:multiLevelType w:val="hybridMultilevel"/>
    <w:tmpl w:val="F216BE1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B0B6CFB"/>
    <w:multiLevelType w:val="hybridMultilevel"/>
    <w:tmpl w:val="3474C598"/>
    <w:lvl w:ilvl="0" w:tplc="B532C3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5C7C4C3F"/>
    <w:multiLevelType w:val="hybridMultilevel"/>
    <w:tmpl w:val="C7AC84EE"/>
    <w:lvl w:ilvl="0" w:tplc="4B64CC0C">
      <w:start w:val="1"/>
      <w:numFmt w:val="bullet"/>
      <w:lvlText w:val=""/>
      <w:lvlPicBulletId w:val="1"/>
      <w:lvlJc w:val="left"/>
      <w:pPr>
        <w:ind w:left="454" w:firstLine="680"/>
      </w:pPr>
      <w:rPr>
        <w:rFonts w:ascii="Symbol" w:hAnsi="Symbol" w:cs="Times New Roman"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E314C8E"/>
    <w:multiLevelType w:val="multilevel"/>
    <w:tmpl w:val="3B7C6F08"/>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nsid w:val="60CD687B"/>
    <w:multiLevelType w:val="multilevel"/>
    <w:tmpl w:val="29D88E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1">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5">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6">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7">
    <w:nsid w:val="67723D6A"/>
    <w:multiLevelType w:val="hybridMultilevel"/>
    <w:tmpl w:val="B11637B4"/>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89C6754"/>
    <w:multiLevelType w:val="hybridMultilevel"/>
    <w:tmpl w:val="88188E36"/>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19">
    <w:nsid w:val="6BD50F89"/>
    <w:multiLevelType w:val="hybridMultilevel"/>
    <w:tmpl w:val="41B058F6"/>
    <w:lvl w:ilvl="0" w:tplc="57A6F7D0">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D3C7501"/>
    <w:multiLevelType w:val="multilevel"/>
    <w:tmpl w:val="0E260D2C"/>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nsid w:val="6E4B00D1"/>
    <w:multiLevelType w:val="multilevel"/>
    <w:tmpl w:val="00A655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4">
    <w:nsid w:val="70721A21"/>
    <w:multiLevelType w:val="hybridMultilevel"/>
    <w:tmpl w:val="4E5CB87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0C75FB7"/>
    <w:multiLevelType w:val="hybridMultilevel"/>
    <w:tmpl w:val="4FF62864"/>
    <w:lvl w:ilvl="0" w:tplc="E2B02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11752A1"/>
    <w:multiLevelType w:val="hybridMultilevel"/>
    <w:tmpl w:val="E6A6FFE8"/>
    <w:lvl w:ilvl="0" w:tplc="04190001">
      <w:start w:val="1"/>
      <w:numFmt w:val="bullet"/>
      <w:lvlText w:val=""/>
      <w:lvlJc w:val="left"/>
      <w:pPr>
        <w:ind w:left="108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735C68FD"/>
    <w:multiLevelType w:val="hybridMultilevel"/>
    <w:tmpl w:val="099ADBDA"/>
    <w:lvl w:ilvl="0" w:tplc="17185584">
      <w:start w:val="1"/>
      <w:numFmt w:val="bullet"/>
      <w:lvlText w:val=""/>
      <w:lvlPicBulletId w:val="0"/>
      <w:lvlJc w:val="left"/>
      <w:pPr>
        <w:ind w:left="454" w:firstLine="680"/>
      </w:pPr>
      <w:rPr>
        <w:rFonts w:ascii="Symbol" w:hAnsi="Symbol"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6A16014"/>
    <w:multiLevelType w:val="hybridMultilevel"/>
    <w:tmpl w:val="C1DCB216"/>
    <w:lvl w:ilvl="0" w:tplc="6A084746">
      <w:start w:val="1"/>
      <w:numFmt w:val="decimal"/>
      <w:lvlText w:val="%1."/>
      <w:lvlJc w:val="left"/>
      <w:pPr>
        <w:ind w:left="3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7BCB7836"/>
    <w:multiLevelType w:val="multilevel"/>
    <w:tmpl w:val="1EE48B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5">
    <w:nsid w:val="7E0D16EB"/>
    <w:multiLevelType w:val="hybridMultilevel"/>
    <w:tmpl w:val="2146D038"/>
    <w:lvl w:ilvl="0" w:tplc="D6AE7E7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1"/>
  </w:num>
  <w:num w:numId="3">
    <w:abstractNumId w:val="13"/>
  </w:num>
  <w:num w:numId="4">
    <w:abstractNumId w:val="56"/>
  </w:num>
  <w:num w:numId="5">
    <w:abstractNumId w:val="113"/>
  </w:num>
  <w:num w:numId="6">
    <w:abstractNumId w:val="104"/>
  </w:num>
  <w:num w:numId="7">
    <w:abstractNumId w:val="50"/>
  </w:num>
  <w:num w:numId="8">
    <w:abstractNumId w:val="134"/>
  </w:num>
  <w:num w:numId="9">
    <w:abstractNumId w:val="52"/>
  </w:num>
  <w:num w:numId="10">
    <w:abstractNumId w:val="84"/>
  </w:num>
  <w:num w:numId="11">
    <w:abstractNumId w:val="24"/>
  </w:num>
  <w:num w:numId="12">
    <w:abstractNumId w:val="27"/>
  </w:num>
  <w:num w:numId="13">
    <w:abstractNumId w:val="32"/>
  </w:num>
  <w:num w:numId="14">
    <w:abstractNumId w:val="69"/>
  </w:num>
  <w:num w:numId="15">
    <w:abstractNumId w:val="95"/>
  </w:num>
  <w:num w:numId="16">
    <w:abstractNumId w:val="109"/>
  </w:num>
  <w:num w:numId="17">
    <w:abstractNumId w:val="103"/>
  </w:num>
  <w:num w:numId="18">
    <w:abstractNumId w:val="59"/>
  </w:num>
  <w:num w:numId="19">
    <w:abstractNumId w:val="66"/>
  </w:num>
  <w:num w:numId="20">
    <w:abstractNumId w:val="44"/>
  </w:num>
  <w:num w:numId="21">
    <w:abstractNumId w:val="37"/>
  </w:num>
  <w:num w:numId="22">
    <w:abstractNumId w:val="8"/>
  </w:num>
  <w:num w:numId="23">
    <w:abstractNumId w:val="36"/>
  </w:num>
  <w:num w:numId="24">
    <w:abstractNumId w:val="35"/>
  </w:num>
  <w:num w:numId="25">
    <w:abstractNumId w:val="51"/>
  </w:num>
  <w:num w:numId="26">
    <w:abstractNumId w:val="31"/>
  </w:num>
  <w:num w:numId="27">
    <w:abstractNumId w:val="123"/>
  </w:num>
  <w:num w:numId="28">
    <w:abstractNumId w:val="99"/>
  </w:num>
  <w:num w:numId="29">
    <w:abstractNumId w:val="82"/>
  </w:num>
  <w:num w:numId="30">
    <w:abstractNumId w:val="42"/>
  </w:num>
  <w:num w:numId="31">
    <w:abstractNumId w:val="26"/>
  </w:num>
  <w:num w:numId="32">
    <w:abstractNumId w:val="17"/>
  </w:num>
  <w:num w:numId="33">
    <w:abstractNumId w:val="6"/>
  </w:num>
  <w:num w:numId="34">
    <w:abstractNumId w:val="61"/>
  </w:num>
  <w:num w:numId="35">
    <w:abstractNumId w:val="5"/>
  </w:num>
  <w:num w:numId="36">
    <w:abstractNumId w:val="116"/>
  </w:num>
  <w:num w:numId="37">
    <w:abstractNumId w:val="11"/>
  </w:num>
  <w:num w:numId="38">
    <w:abstractNumId w:val="111"/>
  </w:num>
  <w:num w:numId="39">
    <w:abstractNumId w:val="81"/>
  </w:num>
  <w:num w:numId="40">
    <w:abstractNumId w:val="94"/>
  </w:num>
  <w:num w:numId="41">
    <w:abstractNumId w:val="18"/>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1"/>
  </w:num>
  <w:num w:numId="44">
    <w:abstractNumId w:val="114"/>
  </w:num>
  <w:num w:numId="45">
    <w:abstractNumId w:val="137"/>
  </w:num>
  <w:num w:numId="46">
    <w:abstractNumId w:val="112"/>
  </w:num>
  <w:num w:numId="47">
    <w:abstractNumId w:val="128"/>
  </w:num>
  <w:num w:numId="48">
    <w:abstractNumId w:val="129"/>
  </w:num>
  <w:num w:numId="49">
    <w:abstractNumId w:val="55"/>
  </w:num>
  <w:num w:numId="50">
    <w:abstractNumId w:val="136"/>
  </w:num>
  <w:num w:numId="51">
    <w:abstractNumId w:val="25"/>
  </w:num>
  <w:num w:numId="52">
    <w:abstractNumId w:val="90"/>
  </w:num>
  <w:num w:numId="53">
    <w:abstractNumId w:val="46"/>
  </w:num>
  <w:num w:numId="54">
    <w:abstractNumId w:val="132"/>
  </w:num>
  <w:num w:numId="55">
    <w:abstractNumId w:val="47"/>
  </w:num>
  <w:num w:numId="56">
    <w:abstractNumId w:val="41"/>
  </w:num>
  <w:num w:numId="57">
    <w:abstractNumId w:val="127"/>
  </w:num>
  <w:num w:numId="58">
    <w:abstractNumId w:val="106"/>
  </w:num>
  <w:num w:numId="59">
    <w:abstractNumId w:val="86"/>
  </w:num>
  <w:num w:numId="60">
    <w:abstractNumId w:val="118"/>
  </w:num>
  <w:num w:numId="61">
    <w:abstractNumId w:val="80"/>
  </w:num>
  <w:num w:numId="62">
    <w:abstractNumId w:val="14"/>
  </w:num>
  <w:num w:numId="63">
    <w:abstractNumId w:val="39"/>
  </w:num>
  <w:num w:numId="64">
    <w:abstractNumId w:val="65"/>
  </w:num>
  <w:num w:numId="65">
    <w:abstractNumId w:val="107"/>
  </w:num>
  <w:num w:numId="66">
    <w:abstractNumId w:val="9"/>
  </w:num>
  <w:num w:numId="67">
    <w:abstractNumId w:val="60"/>
  </w:num>
  <w:num w:numId="68">
    <w:abstractNumId w:val="97"/>
  </w:num>
  <w:num w:numId="69">
    <w:abstractNumId w:val="75"/>
  </w:num>
  <w:num w:numId="70">
    <w:abstractNumId w:val="30"/>
  </w:num>
  <w:num w:numId="71">
    <w:abstractNumId w:val="1"/>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72">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73">
    <w:abstractNumId w:val="77"/>
  </w:num>
  <w:num w:numId="74">
    <w:abstractNumId w:val="124"/>
  </w:num>
  <w:num w:numId="75">
    <w:abstractNumId w:val="119"/>
  </w:num>
  <w:num w:numId="76">
    <w:abstractNumId w:val="100"/>
  </w:num>
  <w:num w:numId="77">
    <w:abstractNumId w:val="15"/>
  </w:num>
  <w:num w:numId="78">
    <w:abstractNumId w:val="22"/>
  </w:num>
  <w:num w:numId="79">
    <w:abstractNumId w:val="102"/>
  </w:num>
  <w:num w:numId="80">
    <w:abstractNumId w:val="49"/>
  </w:num>
  <w:num w:numId="81">
    <w:abstractNumId w:val="79"/>
  </w:num>
  <w:num w:numId="82">
    <w:abstractNumId w:val="19"/>
  </w:num>
  <w:num w:numId="83">
    <w:abstractNumId w:val="33"/>
  </w:num>
  <w:num w:numId="84">
    <w:abstractNumId w:val="117"/>
  </w:num>
  <w:num w:numId="85">
    <w:abstractNumId w:val="16"/>
  </w:num>
  <w:num w:numId="86">
    <w:abstractNumId w:val="78"/>
  </w:num>
  <w:num w:numId="87">
    <w:abstractNumId w:val="7"/>
  </w:num>
  <w:num w:numId="88">
    <w:abstractNumId w:val="2"/>
  </w:num>
  <w:num w:numId="89">
    <w:abstractNumId w:val="3"/>
  </w:num>
  <w:num w:numId="90">
    <w:abstractNumId w:val="57"/>
  </w:num>
  <w:num w:numId="91">
    <w:abstractNumId w:val="70"/>
  </w:num>
  <w:num w:numId="92">
    <w:abstractNumId w:val="29"/>
  </w:num>
  <w:num w:numId="93">
    <w:abstractNumId w:val="85"/>
  </w:num>
  <w:num w:numId="94">
    <w:abstractNumId w:val="105"/>
  </w:num>
  <w:num w:numId="95">
    <w:abstractNumId w:val="28"/>
  </w:num>
  <w:num w:numId="96">
    <w:abstractNumId w:val="93"/>
  </w:num>
  <w:num w:numId="9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5"/>
  </w:num>
  <w:num w:numId="103">
    <w:abstractNumId w:val="58"/>
  </w:num>
  <w:num w:numId="104">
    <w:abstractNumId w:val="63"/>
  </w:num>
  <w:num w:numId="105">
    <w:abstractNumId w:val="20"/>
  </w:num>
  <w:num w:numId="106">
    <w:abstractNumId w:val="53"/>
  </w:num>
  <w:num w:numId="107">
    <w:abstractNumId w:val="71"/>
  </w:num>
  <w:num w:numId="10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5"/>
  </w:num>
  <w:num w:numId="117">
    <w:abstractNumId w:val="40"/>
  </w:num>
  <w:num w:numId="118">
    <w:abstractNumId w:val="120"/>
  </w:num>
  <w:num w:numId="119">
    <w:abstractNumId w:val="91"/>
  </w:num>
  <w:num w:numId="120">
    <w:abstractNumId w:val="108"/>
  </w:num>
  <w:num w:numId="121">
    <w:abstractNumId w:val="92"/>
  </w:num>
  <w:num w:numId="122">
    <w:abstractNumId w:val="62"/>
  </w:num>
  <w:num w:numId="123">
    <w:abstractNumId w:val="101"/>
  </w:num>
  <w:num w:numId="124">
    <w:abstractNumId w:val="88"/>
  </w:num>
  <w:num w:numId="125">
    <w:abstractNumId w:val="34"/>
  </w:num>
  <w:num w:numId="126">
    <w:abstractNumId w:val="83"/>
  </w:num>
  <w:num w:numId="127">
    <w:abstractNumId w:val="133"/>
  </w:num>
  <w:num w:numId="128">
    <w:abstractNumId w:val="89"/>
  </w:num>
  <w:num w:numId="129">
    <w:abstractNumId w:val="38"/>
  </w:num>
  <w:num w:numId="130">
    <w:abstractNumId w:val="54"/>
  </w:num>
  <w:num w:numId="131">
    <w:abstractNumId w:val="23"/>
  </w:num>
  <w:num w:numId="132">
    <w:abstractNumId w:val="96"/>
  </w:num>
  <w:num w:numId="133">
    <w:abstractNumId w:val="73"/>
  </w:num>
  <w:num w:numId="134">
    <w:abstractNumId w:val="122"/>
  </w:num>
  <w:num w:numId="135">
    <w:abstractNumId w:val="10"/>
  </w:num>
  <w:num w:numId="136">
    <w:abstractNumId w:val="21"/>
  </w:num>
  <w:num w:numId="137">
    <w:abstractNumId w:val="67"/>
  </w:num>
  <w:num w:numId="138">
    <w:abstractNumId w:val="12"/>
  </w:num>
  <w:num w:numId="139">
    <w:abstractNumId w:val="110"/>
  </w:num>
  <w:num w:numId="140">
    <w:abstractNumId w:val="7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14124"/>
    <w:rsid w:val="000204E6"/>
    <w:rsid w:val="00023BE9"/>
    <w:rsid w:val="00025117"/>
    <w:rsid w:val="00031BB4"/>
    <w:rsid w:val="00032BA0"/>
    <w:rsid w:val="0003304A"/>
    <w:rsid w:val="000411D5"/>
    <w:rsid w:val="000412C3"/>
    <w:rsid w:val="000419C6"/>
    <w:rsid w:val="00052A68"/>
    <w:rsid w:val="00052BC5"/>
    <w:rsid w:val="00052E28"/>
    <w:rsid w:val="00056C3C"/>
    <w:rsid w:val="000571B7"/>
    <w:rsid w:val="00060FE2"/>
    <w:rsid w:val="000611DD"/>
    <w:rsid w:val="0006441F"/>
    <w:rsid w:val="00065E23"/>
    <w:rsid w:val="000660A2"/>
    <w:rsid w:val="00074266"/>
    <w:rsid w:val="00083CDE"/>
    <w:rsid w:val="00085C17"/>
    <w:rsid w:val="00085C55"/>
    <w:rsid w:val="00086B4E"/>
    <w:rsid w:val="00086F09"/>
    <w:rsid w:val="0008791C"/>
    <w:rsid w:val="0009208D"/>
    <w:rsid w:val="00092A93"/>
    <w:rsid w:val="00094B3C"/>
    <w:rsid w:val="000A30A5"/>
    <w:rsid w:val="000A4723"/>
    <w:rsid w:val="000A6A37"/>
    <w:rsid w:val="000B2E9E"/>
    <w:rsid w:val="000C2EE0"/>
    <w:rsid w:val="000C58E1"/>
    <w:rsid w:val="000C6FEE"/>
    <w:rsid w:val="000D2CF2"/>
    <w:rsid w:val="000D4025"/>
    <w:rsid w:val="000D6C89"/>
    <w:rsid w:val="000D7D05"/>
    <w:rsid w:val="000E04E3"/>
    <w:rsid w:val="000E4187"/>
    <w:rsid w:val="000F0B1B"/>
    <w:rsid w:val="000F42A9"/>
    <w:rsid w:val="000F642C"/>
    <w:rsid w:val="000F6F90"/>
    <w:rsid w:val="00100E22"/>
    <w:rsid w:val="00101152"/>
    <w:rsid w:val="00104ECF"/>
    <w:rsid w:val="0010788B"/>
    <w:rsid w:val="00116486"/>
    <w:rsid w:val="00117838"/>
    <w:rsid w:val="0013423D"/>
    <w:rsid w:val="00140B24"/>
    <w:rsid w:val="00143C7D"/>
    <w:rsid w:val="0014419E"/>
    <w:rsid w:val="00147045"/>
    <w:rsid w:val="001614FF"/>
    <w:rsid w:val="0016240B"/>
    <w:rsid w:val="00165AA3"/>
    <w:rsid w:val="001661E0"/>
    <w:rsid w:val="00177646"/>
    <w:rsid w:val="00180F06"/>
    <w:rsid w:val="001812DC"/>
    <w:rsid w:val="00181459"/>
    <w:rsid w:val="00187189"/>
    <w:rsid w:val="001871C3"/>
    <w:rsid w:val="0018732B"/>
    <w:rsid w:val="0019357C"/>
    <w:rsid w:val="00195B65"/>
    <w:rsid w:val="00196657"/>
    <w:rsid w:val="00197615"/>
    <w:rsid w:val="00197DF3"/>
    <w:rsid w:val="001A6738"/>
    <w:rsid w:val="001B0D37"/>
    <w:rsid w:val="001B2F4F"/>
    <w:rsid w:val="001B3BC3"/>
    <w:rsid w:val="001C6186"/>
    <w:rsid w:val="001C68CA"/>
    <w:rsid w:val="001D024A"/>
    <w:rsid w:val="001D1B4B"/>
    <w:rsid w:val="001D3976"/>
    <w:rsid w:val="001D643E"/>
    <w:rsid w:val="001E6683"/>
    <w:rsid w:val="001E675B"/>
    <w:rsid w:val="001F0B28"/>
    <w:rsid w:val="001F1E1D"/>
    <w:rsid w:val="001F3F1E"/>
    <w:rsid w:val="001F6FEE"/>
    <w:rsid w:val="0020497F"/>
    <w:rsid w:val="00205660"/>
    <w:rsid w:val="0020573C"/>
    <w:rsid w:val="00207B43"/>
    <w:rsid w:val="00207EDD"/>
    <w:rsid w:val="00212A1D"/>
    <w:rsid w:val="00213C3C"/>
    <w:rsid w:val="00214C47"/>
    <w:rsid w:val="00216C94"/>
    <w:rsid w:val="002170A5"/>
    <w:rsid w:val="00217BA9"/>
    <w:rsid w:val="00220B30"/>
    <w:rsid w:val="002255F8"/>
    <w:rsid w:val="002257D0"/>
    <w:rsid w:val="00225AFF"/>
    <w:rsid w:val="0022743E"/>
    <w:rsid w:val="00230141"/>
    <w:rsid w:val="00231E70"/>
    <w:rsid w:val="00231EA3"/>
    <w:rsid w:val="002338F5"/>
    <w:rsid w:val="002412B9"/>
    <w:rsid w:val="00244714"/>
    <w:rsid w:val="00245CC8"/>
    <w:rsid w:val="00257905"/>
    <w:rsid w:val="00261DB4"/>
    <w:rsid w:val="00264924"/>
    <w:rsid w:val="00265CCE"/>
    <w:rsid w:val="0026619B"/>
    <w:rsid w:val="00266371"/>
    <w:rsid w:val="002713E2"/>
    <w:rsid w:val="00276FE9"/>
    <w:rsid w:val="0028228E"/>
    <w:rsid w:val="002920DA"/>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118"/>
    <w:rsid w:val="002E0749"/>
    <w:rsid w:val="002E0963"/>
    <w:rsid w:val="002E09D2"/>
    <w:rsid w:val="002F145F"/>
    <w:rsid w:val="002F30AF"/>
    <w:rsid w:val="002F5DB4"/>
    <w:rsid w:val="00303171"/>
    <w:rsid w:val="00305CA6"/>
    <w:rsid w:val="00305D2C"/>
    <w:rsid w:val="00306A50"/>
    <w:rsid w:val="003111E3"/>
    <w:rsid w:val="00312574"/>
    <w:rsid w:val="00312CF0"/>
    <w:rsid w:val="00313084"/>
    <w:rsid w:val="0031534D"/>
    <w:rsid w:val="0032153A"/>
    <w:rsid w:val="00321732"/>
    <w:rsid w:val="00326BE3"/>
    <w:rsid w:val="0033169C"/>
    <w:rsid w:val="00332A94"/>
    <w:rsid w:val="0033585E"/>
    <w:rsid w:val="00340FD8"/>
    <w:rsid w:val="00342847"/>
    <w:rsid w:val="00344B5D"/>
    <w:rsid w:val="00346A81"/>
    <w:rsid w:val="00350836"/>
    <w:rsid w:val="003560C7"/>
    <w:rsid w:val="00362F0D"/>
    <w:rsid w:val="00364592"/>
    <w:rsid w:val="00375003"/>
    <w:rsid w:val="00375C5D"/>
    <w:rsid w:val="00382269"/>
    <w:rsid w:val="003865F8"/>
    <w:rsid w:val="00386DB3"/>
    <w:rsid w:val="0039584B"/>
    <w:rsid w:val="00395DDA"/>
    <w:rsid w:val="003A7ED6"/>
    <w:rsid w:val="003B2B4B"/>
    <w:rsid w:val="003B6815"/>
    <w:rsid w:val="003B6E44"/>
    <w:rsid w:val="003C0745"/>
    <w:rsid w:val="003C0EEE"/>
    <w:rsid w:val="003C7471"/>
    <w:rsid w:val="003C7CB8"/>
    <w:rsid w:val="003D002F"/>
    <w:rsid w:val="003D1CCD"/>
    <w:rsid w:val="003D2534"/>
    <w:rsid w:val="003D3907"/>
    <w:rsid w:val="003D4204"/>
    <w:rsid w:val="003D4A82"/>
    <w:rsid w:val="003D4E86"/>
    <w:rsid w:val="003D6F7D"/>
    <w:rsid w:val="003E1DC1"/>
    <w:rsid w:val="003E66F1"/>
    <w:rsid w:val="003F1605"/>
    <w:rsid w:val="003F39E7"/>
    <w:rsid w:val="003F3D5C"/>
    <w:rsid w:val="003F45FE"/>
    <w:rsid w:val="003F5A31"/>
    <w:rsid w:val="003F7807"/>
    <w:rsid w:val="004019C8"/>
    <w:rsid w:val="00413904"/>
    <w:rsid w:val="0041436B"/>
    <w:rsid w:val="00431939"/>
    <w:rsid w:val="00434F70"/>
    <w:rsid w:val="00436436"/>
    <w:rsid w:val="00443DE7"/>
    <w:rsid w:val="004464AD"/>
    <w:rsid w:val="00446B12"/>
    <w:rsid w:val="00446CE6"/>
    <w:rsid w:val="00447324"/>
    <w:rsid w:val="004532B8"/>
    <w:rsid w:val="0045660E"/>
    <w:rsid w:val="004634D4"/>
    <w:rsid w:val="0046600D"/>
    <w:rsid w:val="0046641F"/>
    <w:rsid w:val="00471264"/>
    <w:rsid w:val="00474619"/>
    <w:rsid w:val="00480D4F"/>
    <w:rsid w:val="00485181"/>
    <w:rsid w:val="00486477"/>
    <w:rsid w:val="00487419"/>
    <w:rsid w:val="004902B1"/>
    <w:rsid w:val="0049157E"/>
    <w:rsid w:val="0049403F"/>
    <w:rsid w:val="004A213F"/>
    <w:rsid w:val="004A5746"/>
    <w:rsid w:val="004A67F3"/>
    <w:rsid w:val="004A7088"/>
    <w:rsid w:val="004B1562"/>
    <w:rsid w:val="004B4CC7"/>
    <w:rsid w:val="004B5557"/>
    <w:rsid w:val="004B68EC"/>
    <w:rsid w:val="004B6C9F"/>
    <w:rsid w:val="004B6CB9"/>
    <w:rsid w:val="004B6ED4"/>
    <w:rsid w:val="004C2462"/>
    <w:rsid w:val="004C605C"/>
    <w:rsid w:val="004C7ED6"/>
    <w:rsid w:val="004D2FBE"/>
    <w:rsid w:val="004D5656"/>
    <w:rsid w:val="004D7E7A"/>
    <w:rsid w:val="004E4D2F"/>
    <w:rsid w:val="004E6250"/>
    <w:rsid w:val="004F096D"/>
    <w:rsid w:val="004F0FB5"/>
    <w:rsid w:val="004F2C93"/>
    <w:rsid w:val="004F378B"/>
    <w:rsid w:val="004F3E0E"/>
    <w:rsid w:val="004F7C74"/>
    <w:rsid w:val="00500205"/>
    <w:rsid w:val="00500815"/>
    <w:rsid w:val="005043D7"/>
    <w:rsid w:val="00506948"/>
    <w:rsid w:val="00513276"/>
    <w:rsid w:val="005160C1"/>
    <w:rsid w:val="00523441"/>
    <w:rsid w:val="00523797"/>
    <w:rsid w:val="00523950"/>
    <w:rsid w:val="0052624C"/>
    <w:rsid w:val="005273E0"/>
    <w:rsid w:val="00527FF5"/>
    <w:rsid w:val="00530722"/>
    <w:rsid w:val="00531FBD"/>
    <w:rsid w:val="00532C09"/>
    <w:rsid w:val="00537237"/>
    <w:rsid w:val="005401CC"/>
    <w:rsid w:val="00540C4A"/>
    <w:rsid w:val="00542028"/>
    <w:rsid w:val="00552E64"/>
    <w:rsid w:val="0055423B"/>
    <w:rsid w:val="00557F36"/>
    <w:rsid w:val="00563AB0"/>
    <w:rsid w:val="00563BA8"/>
    <w:rsid w:val="0057003A"/>
    <w:rsid w:val="00570BDD"/>
    <w:rsid w:val="00572E6A"/>
    <w:rsid w:val="00580ED8"/>
    <w:rsid w:val="005823D5"/>
    <w:rsid w:val="005826A3"/>
    <w:rsid w:val="00583A56"/>
    <w:rsid w:val="00586DAB"/>
    <w:rsid w:val="005903B4"/>
    <w:rsid w:val="005914E5"/>
    <w:rsid w:val="00592151"/>
    <w:rsid w:val="00595145"/>
    <w:rsid w:val="00596323"/>
    <w:rsid w:val="00596982"/>
    <w:rsid w:val="00597422"/>
    <w:rsid w:val="00597FC0"/>
    <w:rsid w:val="005A2748"/>
    <w:rsid w:val="005A3043"/>
    <w:rsid w:val="005A70ED"/>
    <w:rsid w:val="005B239C"/>
    <w:rsid w:val="005B482A"/>
    <w:rsid w:val="005B5E9E"/>
    <w:rsid w:val="005B6315"/>
    <w:rsid w:val="005B63D8"/>
    <w:rsid w:val="005C2594"/>
    <w:rsid w:val="005C4670"/>
    <w:rsid w:val="005C4D15"/>
    <w:rsid w:val="005C53A6"/>
    <w:rsid w:val="005C5F90"/>
    <w:rsid w:val="005C6D38"/>
    <w:rsid w:val="005C79E4"/>
    <w:rsid w:val="005D0222"/>
    <w:rsid w:val="005D0CB0"/>
    <w:rsid w:val="005D29EA"/>
    <w:rsid w:val="005D4488"/>
    <w:rsid w:val="005D4F86"/>
    <w:rsid w:val="005D53A5"/>
    <w:rsid w:val="005D5883"/>
    <w:rsid w:val="005D66BB"/>
    <w:rsid w:val="005D7693"/>
    <w:rsid w:val="005E0565"/>
    <w:rsid w:val="005E0F5B"/>
    <w:rsid w:val="005E16B7"/>
    <w:rsid w:val="005E1B6D"/>
    <w:rsid w:val="005E307F"/>
    <w:rsid w:val="005E3813"/>
    <w:rsid w:val="005E72F1"/>
    <w:rsid w:val="005E7319"/>
    <w:rsid w:val="005F0115"/>
    <w:rsid w:val="005F2BF9"/>
    <w:rsid w:val="005F572A"/>
    <w:rsid w:val="005F6DE7"/>
    <w:rsid w:val="00605009"/>
    <w:rsid w:val="00610F62"/>
    <w:rsid w:val="00611D3D"/>
    <w:rsid w:val="0061663D"/>
    <w:rsid w:val="0063458E"/>
    <w:rsid w:val="00634932"/>
    <w:rsid w:val="0063727D"/>
    <w:rsid w:val="006372E2"/>
    <w:rsid w:val="00642ABF"/>
    <w:rsid w:val="00643902"/>
    <w:rsid w:val="006466BA"/>
    <w:rsid w:val="006516AA"/>
    <w:rsid w:val="00652FC0"/>
    <w:rsid w:val="00653A76"/>
    <w:rsid w:val="00655E3A"/>
    <w:rsid w:val="0065696A"/>
    <w:rsid w:val="00666666"/>
    <w:rsid w:val="00666724"/>
    <w:rsid w:val="00670573"/>
    <w:rsid w:val="006743D5"/>
    <w:rsid w:val="006809A6"/>
    <w:rsid w:val="006833BF"/>
    <w:rsid w:val="006838A3"/>
    <w:rsid w:val="006849B9"/>
    <w:rsid w:val="00684A0C"/>
    <w:rsid w:val="006A265B"/>
    <w:rsid w:val="006A2C28"/>
    <w:rsid w:val="006A422A"/>
    <w:rsid w:val="006B0B19"/>
    <w:rsid w:val="006B0C24"/>
    <w:rsid w:val="006C140C"/>
    <w:rsid w:val="006C5AF5"/>
    <w:rsid w:val="006C5DA7"/>
    <w:rsid w:val="006C66D7"/>
    <w:rsid w:val="006C6D67"/>
    <w:rsid w:val="006C77B8"/>
    <w:rsid w:val="006D08AA"/>
    <w:rsid w:val="006D1CBD"/>
    <w:rsid w:val="006D1F68"/>
    <w:rsid w:val="006D45B2"/>
    <w:rsid w:val="006D6329"/>
    <w:rsid w:val="006D6882"/>
    <w:rsid w:val="006D6B92"/>
    <w:rsid w:val="006D7B6B"/>
    <w:rsid w:val="006E6E8B"/>
    <w:rsid w:val="006F0F55"/>
    <w:rsid w:val="006F275C"/>
    <w:rsid w:val="006F4B4E"/>
    <w:rsid w:val="006F51F9"/>
    <w:rsid w:val="006F5ABE"/>
    <w:rsid w:val="006F6B12"/>
    <w:rsid w:val="00700DC0"/>
    <w:rsid w:val="00700DCD"/>
    <w:rsid w:val="0070188B"/>
    <w:rsid w:val="0070699E"/>
    <w:rsid w:val="007141CA"/>
    <w:rsid w:val="00714AA7"/>
    <w:rsid w:val="00714F42"/>
    <w:rsid w:val="007200F5"/>
    <w:rsid w:val="00721E54"/>
    <w:rsid w:val="00724C7C"/>
    <w:rsid w:val="007268A0"/>
    <w:rsid w:val="00726E0E"/>
    <w:rsid w:val="0073048A"/>
    <w:rsid w:val="0073313F"/>
    <w:rsid w:val="007338DB"/>
    <w:rsid w:val="00743822"/>
    <w:rsid w:val="00744848"/>
    <w:rsid w:val="00746817"/>
    <w:rsid w:val="007470CB"/>
    <w:rsid w:val="007523C0"/>
    <w:rsid w:val="00754B1F"/>
    <w:rsid w:val="00756A20"/>
    <w:rsid w:val="00756D71"/>
    <w:rsid w:val="00763050"/>
    <w:rsid w:val="00765FB6"/>
    <w:rsid w:val="00766370"/>
    <w:rsid w:val="00775DA5"/>
    <w:rsid w:val="007778F0"/>
    <w:rsid w:val="00780EE1"/>
    <w:rsid w:val="00781DAF"/>
    <w:rsid w:val="00783B6D"/>
    <w:rsid w:val="00784157"/>
    <w:rsid w:val="0078507A"/>
    <w:rsid w:val="007863AB"/>
    <w:rsid w:val="00787F02"/>
    <w:rsid w:val="00791A5E"/>
    <w:rsid w:val="00792C8A"/>
    <w:rsid w:val="007935AE"/>
    <w:rsid w:val="00793BBA"/>
    <w:rsid w:val="00796296"/>
    <w:rsid w:val="00797B98"/>
    <w:rsid w:val="00797ECB"/>
    <w:rsid w:val="007A6BFF"/>
    <w:rsid w:val="007C1C02"/>
    <w:rsid w:val="007C25ED"/>
    <w:rsid w:val="007C3EDD"/>
    <w:rsid w:val="007C4172"/>
    <w:rsid w:val="007C4C93"/>
    <w:rsid w:val="007C542E"/>
    <w:rsid w:val="007D7617"/>
    <w:rsid w:val="007E3D6D"/>
    <w:rsid w:val="007E639C"/>
    <w:rsid w:val="007F0C7C"/>
    <w:rsid w:val="007F0E27"/>
    <w:rsid w:val="007F23AE"/>
    <w:rsid w:val="007F2F21"/>
    <w:rsid w:val="007F6450"/>
    <w:rsid w:val="007F71DD"/>
    <w:rsid w:val="00801892"/>
    <w:rsid w:val="00807A6B"/>
    <w:rsid w:val="008160BF"/>
    <w:rsid w:val="00817FAC"/>
    <w:rsid w:val="00821939"/>
    <w:rsid w:val="008237A0"/>
    <w:rsid w:val="00825DC2"/>
    <w:rsid w:val="0082737D"/>
    <w:rsid w:val="00833E9F"/>
    <w:rsid w:val="00841BFC"/>
    <w:rsid w:val="00844B16"/>
    <w:rsid w:val="0085137A"/>
    <w:rsid w:val="008543FB"/>
    <w:rsid w:val="008555F2"/>
    <w:rsid w:val="00860495"/>
    <w:rsid w:val="00863C64"/>
    <w:rsid w:val="00872E90"/>
    <w:rsid w:val="00873692"/>
    <w:rsid w:val="00880217"/>
    <w:rsid w:val="00882A8F"/>
    <w:rsid w:val="0088329F"/>
    <w:rsid w:val="00884BAC"/>
    <w:rsid w:val="00886316"/>
    <w:rsid w:val="0088637D"/>
    <w:rsid w:val="00886A51"/>
    <w:rsid w:val="00886D75"/>
    <w:rsid w:val="0089471F"/>
    <w:rsid w:val="0089547E"/>
    <w:rsid w:val="0089737F"/>
    <w:rsid w:val="008A1592"/>
    <w:rsid w:val="008A1963"/>
    <w:rsid w:val="008A1CDA"/>
    <w:rsid w:val="008A42A3"/>
    <w:rsid w:val="008A46B8"/>
    <w:rsid w:val="008A6FFE"/>
    <w:rsid w:val="008A76CC"/>
    <w:rsid w:val="008B1EF6"/>
    <w:rsid w:val="008B2D7E"/>
    <w:rsid w:val="008B36A5"/>
    <w:rsid w:val="008B42D9"/>
    <w:rsid w:val="008C014F"/>
    <w:rsid w:val="008C651F"/>
    <w:rsid w:val="008C6C31"/>
    <w:rsid w:val="008C6CAF"/>
    <w:rsid w:val="008C708E"/>
    <w:rsid w:val="008D20F7"/>
    <w:rsid w:val="008D3004"/>
    <w:rsid w:val="008D3167"/>
    <w:rsid w:val="008D5907"/>
    <w:rsid w:val="008D7A55"/>
    <w:rsid w:val="008E3537"/>
    <w:rsid w:val="008E7D7A"/>
    <w:rsid w:val="008E7EF6"/>
    <w:rsid w:val="008F183A"/>
    <w:rsid w:val="008F4BE9"/>
    <w:rsid w:val="00900B5A"/>
    <w:rsid w:val="00900B6F"/>
    <w:rsid w:val="00903DAC"/>
    <w:rsid w:val="0090495D"/>
    <w:rsid w:val="00905811"/>
    <w:rsid w:val="00907EEC"/>
    <w:rsid w:val="009116D7"/>
    <w:rsid w:val="009125E8"/>
    <w:rsid w:val="0091513C"/>
    <w:rsid w:val="0092190E"/>
    <w:rsid w:val="00925063"/>
    <w:rsid w:val="00931CBC"/>
    <w:rsid w:val="00933A90"/>
    <w:rsid w:val="00935B83"/>
    <w:rsid w:val="00937C70"/>
    <w:rsid w:val="00946E41"/>
    <w:rsid w:val="00951E07"/>
    <w:rsid w:val="009542AF"/>
    <w:rsid w:val="00954634"/>
    <w:rsid w:val="00963A9C"/>
    <w:rsid w:val="009765E6"/>
    <w:rsid w:val="00976664"/>
    <w:rsid w:val="00980181"/>
    <w:rsid w:val="0098235B"/>
    <w:rsid w:val="00984629"/>
    <w:rsid w:val="00985C8E"/>
    <w:rsid w:val="009A2D50"/>
    <w:rsid w:val="009A3584"/>
    <w:rsid w:val="009A545C"/>
    <w:rsid w:val="009A634F"/>
    <w:rsid w:val="009A7554"/>
    <w:rsid w:val="009B0659"/>
    <w:rsid w:val="009B0961"/>
    <w:rsid w:val="009B17E4"/>
    <w:rsid w:val="009B40E9"/>
    <w:rsid w:val="009C031E"/>
    <w:rsid w:val="009C2C13"/>
    <w:rsid w:val="009C620A"/>
    <w:rsid w:val="009C67A9"/>
    <w:rsid w:val="009D0F62"/>
    <w:rsid w:val="009D214C"/>
    <w:rsid w:val="009D5D74"/>
    <w:rsid w:val="009E4970"/>
    <w:rsid w:val="009E4C00"/>
    <w:rsid w:val="009E5DBF"/>
    <w:rsid w:val="009E6604"/>
    <w:rsid w:val="009F032D"/>
    <w:rsid w:val="009F0612"/>
    <w:rsid w:val="009F1B43"/>
    <w:rsid w:val="009F232D"/>
    <w:rsid w:val="009F24C3"/>
    <w:rsid w:val="009F5B5F"/>
    <w:rsid w:val="009F67B5"/>
    <w:rsid w:val="00A004D4"/>
    <w:rsid w:val="00A02135"/>
    <w:rsid w:val="00A0541E"/>
    <w:rsid w:val="00A05F36"/>
    <w:rsid w:val="00A0641E"/>
    <w:rsid w:val="00A10239"/>
    <w:rsid w:val="00A10E0D"/>
    <w:rsid w:val="00A127A9"/>
    <w:rsid w:val="00A13C5D"/>
    <w:rsid w:val="00A13E7E"/>
    <w:rsid w:val="00A14332"/>
    <w:rsid w:val="00A1453B"/>
    <w:rsid w:val="00A173E5"/>
    <w:rsid w:val="00A20D5D"/>
    <w:rsid w:val="00A22582"/>
    <w:rsid w:val="00A22907"/>
    <w:rsid w:val="00A304D9"/>
    <w:rsid w:val="00A31982"/>
    <w:rsid w:val="00A31DEF"/>
    <w:rsid w:val="00A3436A"/>
    <w:rsid w:val="00A36677"/>
    <w:rsid w:val="00A405DD"/>
    <w:rsid w:val="00A435D1"/>
    <w:rsid w:val="00A46FF4"/>
    <w:rsid w:val="00A47F10"/>
    <w:rsid w:val="00A513A4"/>
    <w:rsid w:val="00A5155B"/>
    <w:rsid w:val="00A52EE1"/>
    <w:rsid w:val="00A64C81"/>
    <w:rsid w:val="00A64E13"/>
    <w:rsid w:val="00A64FA8"/>
    <w:rsid w:val="00A655AC"/>
    <w:rsid w:val="00A65C8F"/>
    <w:rsid w:val="00A66D4A"/>
    <w:rsid w:val="00A727AB"/>
    <w:rsid w:val="00A72DEE"/>
    <w:rsid w:val="00A73124"/>
    <w:rsid w:val="00A75D92"/>
    <w:rsid w:val="00A81AB8"/>
    <w:rsid w:val="00A83779"/>
    <w:rsid w:val="00A86930"/>
    <w:rsid w:val="00A87A29"/>
    <w:rsid w:val="00A90D4C"/>
    <w:rsid w:val="00A9202F"/>
    <w:rsid w:val="00A93D03"/>
    <w:rsid w:val="00A93FB6"/>
    <w:rsid w:val="00AA0F7A"/>
    <w:rsid w:val="00AA36C0"/>
    <w:rsid w:val="00AA6C18"/>
    <w:rsid w:val="00AB1E76"/>
    <w:rsid w:val="00AB3494"/>
    <w:rsid w:val="00AB5729"/>
    <w:rsid w:val="00AB6645"/>
    <w:rsid w:val="00AC5FE2"/>
    <w:rsid w:val="00AC63E5"/>
    <w:rsid w:val="00AD265D"/>
    <w:rsid w:val="00AD45F4"/>
    <w:rsid w:val="00AD64C6"/>
    <w:rsid w:val="00AE3B0F"/>
    <w:rsid w:val="00AE452C"/>
    <w:rsid w:val="00AE558D"/>
    <w:rsid w:val="00AE66D3"/>
    <w:rsid w:val="00AE7AED"/>
    <w:rsid w:val="00AF301F"/>
    <w:rsid w:val="00AF363A"/>
    <w:rsid w:val="00AF6C37"/>
    <w:rsid w:val="00AF73CF"/>
    <w:rsid w:val="00AF7CCD"/>
    <w:rsid w:val="00B00116"/>
    <w:rsid w:val="00B005E0"/>
    <w:rsid w:val="00B00928"/>
    <w:rsid w:val="00B01DE5"/>
    <w:rsid w:val="00B03E58"/>
    <w:rsid w:val="00B03FAF"/>
    <w:rsid w:val="00B107F0"/>
    <w:rsid w:val="00B20A11"/>
    <w:rsid w:val="00B21225"/>
    <w:rsid w:val="00B225A8"/>
    <w:rsid w:val="00B22FE2"/>
    <w:rsid w:val="00B25589"/>
    <w:rsid w:val="00B27070"/>
    <w:rsid w:val="00B32198"/>
    <w:rsid w:val="00B34401"/>
    <w:rsid w:val="00B347E9"/>
    <w:rsid w:val="00B35676"/>
    <w:rsid w:val="00B364BF"/>
    <w:rsid w:val="00B420CF"/>
    <w:rsid w:val="00B45382"/>
    <w:rsid w:val="00B45D8A"/>
    <w:rsid w:val="00B46C69"/>
    <w:rsid w:val="00B47AF5"/>
    <w:rsid w:val="00B50C7E"/>
    <w:rsid w:val="00B50E75"/>
    <w:rsid w:val="00B51569"/>
    <w:rsid w:val="00B539E0"/>
    <w:rsid w:val="00B552DC"/>
    <w:rsid w:val="00B57EC7"/>
    <w:rsid w:val="00B630CB"/>
    <w:rsid w:val="00B70624"/>
    <w:rsid w:val="00B70F23"/>
    <w:rsid w:val="00B73DA2"/>
    <w:rsid w:val="00B74F25"/>
    <w:rsid w:val="00B76DDE"/>
    <w:rsid w:val="00B77B27"/>
    <w:rsid w:val="00B8157B"/>
    <w:rsid w:val="00B83C4E"/>
    <w:rsid w:val="00B84433"/>
    <w:rsid w:val="00B90A99"/>
    <w:rsid w:val="00B9257C"/>
    <w:rsid w:val="00B96583"/>
    <w:rsid w:val="00B973FE"/>
    <w:rsid w:val="00BA0A73"/>
    <w:rsid w:val="00BA24FC"/>
    <w:rsid w:val="00BA61B0"/>
    <w:rsid w:val="00BB1623"/>
    <w:rsid w:val="00BC4A65"/>
    <w:rsid w:val="00BC663E"/>
    <w:rsid w:val="00BC7AA8"/>
    <w:rsid w:val="00BC7CEB"/>
    <w:rsid w:val="00BD04CE"/>
    <w:rsid w:val="00BD0F98"/>
    <w:rsid w:val="00BD3307"/>
    <w:rsid w:val="00BD4926"/>
    <w:rsid w:val="00BD4FBD"/>
    <w:rsid w:val="00BD7394"/>
    <w:rsid w:val="00BD74B0"/>
    <w:rsid w:val="00BE0E3D"/>
    <w:rsid w:val="00BE1180"/>
    <w:rsid w:val="00BE2221"/>
    <w:rsid w:val="00BE3A7D"/>
    <w:rsid w:val="00BE4897"/>
    <w:rsid w:val="00BE4E0F"/>
    <w:rsid w:val="00BE4EAB"/>
    <w:rsid w:val="00BF0EAD"/>
    <w:rsid w:val="00BF1C73"/>
    <w:rsid w:val="00BF1F8B"/>
    <w:rsid w:val="00BF43BF"/>
    <w:rsid w:val="00BF47CE"/>
    <w:rsid w:val="00BF5D96"/>
    <w:rsid w:val="00C04A77"/>
    <w:rsid w:val="00C11324"/>
    <w:rsid w:val="00C1165A"/>
    <w:rsid w:val="00C14E27"/>
    <w:rsid w:val="00C15193"/>
    <w:rsid w:val="00C15421"/>
    <w:rsid w:val="00C17B2A"/>
    <w:rsid w:val="00C22DB6"/>
    <w:rsid w:val="00C24B3F"/>
    <w:rsid w:val="00C264D1"/>
    <w:rsid w:val="00C27132"/>
    <w:rsid w:val="00C27401"/>
    <w:rsid w:val="00C345E2"/>
    <w:rsid w:val="00C440E9"/>
    <w:rsid w:val="00C46F9F"/>
    <w:rsid w:val="00C471A0"/>
    <w:rsid w:val="00C47538"/>
    <w:rsid w:val="00C50095"/>
    <w:rsid w:val="00C52E85"/>
    <w:rsid w:val="00C53127"/>
    <w:rsid w:val="00C6263C"/>
    <w:rsid w:val="00C643D5"/>
    <w:rsid w:val="00C66541"/>
    <w:rsid w:val="00C667D7"/>
    <w:rsid w:val="00C67A9E"/>
    <w:rsid w:val="00C70122"/>
    <w:rsid w:val="00C73948"/>
    <w:rsid w:val="00C77AA3"/>
    <w:rsid w:val="00C81AD0"/>
    <w:rsid w:val="00C82AAB"/>
    <w:rsid w:val="00C9451A"/>
    <w:rsid w:val="00C9718A"/>
    <w:rsid w:val="00CA0214"/>
    <w:rsid w:val="00CA5F93"/>
    <w:rsid w:val="00CB0302"/>
    <w:rsid w:val="00CB6752"/>
    <w:rsid w:val="00CB70EE"/>
    <w:rsid w:val="00CC3A4B"/>
    <w:rsid w:val="00CD0D21"/>
    <w:rsid w:val="00CD1685"/>
    <w:rsid w:val="00CD33CD"/>
    <w:rsid w:val="00CD7C99"/>
    <w:rsid w:val="00CE0626"/>
    <w:rsid w:val="00CE30BD"/>
    <w:rsid w:val="00CE696F"/>
    <w:rsid w:val="00CF0F3C"/>
    <w:rsid w:val="00CF1335"/>
    <w:rsid w:val="00D00181"/>
    <w:rsid w:val="00D016C5"/>
    <w:rsid w:val="00D05618"/>
    <w:rsid w:val="00D07486"/>
    <w:rsid w:val="00D07767"/>
    <w:rsid w:val="00D12A8C"/>
    <w:rsid w:val="00D12BD0"/>
    <w:rsid w:val="00D14F87"/>
    <w:rsid w:val="00D170ED"/>
    <w:rsid w:val="00D17BD0"/>
    <w:rsid w:val="00D208E5"/>
    <w:rsid w:val="00D23E55"/>
    <w:rsid w:val="00D30361"/>
    <w:rsid w:val="00D41263"/>
    <w:rsid w:val="00D44B49"/>
    <w:rsid w:val="00D44C24"/>
    <w:rsid w:val="00D50725"/>
    <w:rsid w:val="00D51EA7"/>
    <w:rsid w:val="00D53D81"/>
    <w:rsid w:val="00D55348"/>
    <w:rsid w:val="00D5618B"/>
    <w:rsid w:val="00D56744"/>
    <w:rsid w:val="00D60334"/>
    <w:rsid w:val="00D604C2"/>
    <w:rsid w:val="00D62E8E"/>
    <w:rsid w:val="00D638C9"/>
    <w:rsid w:val="00D63FCA"/>
    <w:rsid w:val="00D66C92"/>
    <w:rsid w:val="00D676B5"/>
    <w:rsid w:val="00D76490"/>
    <w:rsid w:val="00D82AB6"/>
    <w:rsid w:val="00D84618"/>
    <w:rsid w:val="00D85C02"/>
    <w:rsid w:val="00D918A5"/>
    <w:rsid w:val="00D93053"/>
    <w:rsid w:val="00D9514A"/>
    <w:rsid w:val="00DA7993"/>
    <w:rsid w:val="00DB0462"/>
    <w:rsid w:val="00DB5D17"/>
    <w:rsid w:val="00DB76C9"/>
    <w:rsid w:val="00DB7BC6"/>
    <w:rsid w:val="00DC1A07"/>
    <w:rsid w:val="00DC3DA6"/>
    <w:rsid w:val="00DC6B19"/>
    <w:rsid w:val="00DC7426"/>
    <w:rsid w:val="00DD647D"/>
    <w:rsid w:val="00DE01F3"/>
    <w:rsid w:val="00DE0CD4"/>
    <w:rsid w:val="00DE3664"/>
    <w:rsid w:val="00DE4D9A"/>
    <w:rsid w:val="00DE647F"/>
    <w:rsid w:val="00DE79C6"/>
    <w:rsid w:val="00DF16DF"/>
    <w:rsid w:val="00DF1B1A"/>
    <w:rsid w:val="00DF266E"/>
    <w:rsid w:val="00DF268A"/>
    <w:rsid w:val="00DF2A17"/>
    <w:rsid w:val="00DF42CB"/>
    <w:rsid w:val="00DF563C"/>
    <w:rsid w:val="00DF5B72"/>
    <w:rsid w:val="00E00284"/>
    <w:rsid w:val="00E01DA2"/>
    <w:rsid w:val="00E020FC"/>
    <w:rsid w:val="00E029AF"/>
    <w:rsid w:val="00E07E85"/>
    <w:rsid w:val="00E10048"/>
    <w:rsid w:val="00E21136"/>
    <w:rsid w:val="00E21ECB"/>
    <w:rsid w:val="00E22C50"/>
    <w:rsid w:val="00E2395D"/>
    <w:rsid w:val="00E24AA0"/>
    <w:rsid w:val="00E26C6E"/>
    <w:rsid w:val="00E32AC6"/>
    <w:rsid w:val="00E33C49"/>
    <w:rsid w:val="00E35BF7"/>
    <w:rsid w:val="00E40807"/>
    <w:rsid w:val="00E40BB6"/>
    <w:rsid w:val="00E413A6"/>
    <w:rsid w:val="00E417D8"/>
    <w:rsid w:val="00E43046"/>
    <w:rsid w:val="00E44C81"/>
    <w:rsid w:val="00E4768B"/>
    <w:rsid w:val="00E52870"/>
    <w:rsid w:val="00E545D2"/>
    <w:rsid w:val="00E55EE9"/>
    <w:rsid w:val="00E60561"/>
    <w:rsid w:val="00E62DE3"/>
    <w:rsid w:val="00E65E7C"/>
    <w:rsid w:val="00E67681"/>
    <w:rsid w:val="00E72087"/>
    <w:rsid w:val="00E74D56"/>
    <w:rsid w:val="00E74D6E"/>
    <w:rsid w:val="00E74F5B"/>
    <w:rsid w:val="00E81851"/>
    <w:rsid w:val="00E85EFB"/>
    <w:rsid w:val="00E90763"/>
    <w:rsid w:val="00E946EC"/>
    <w:rsid w:val="00E964BC"/>
    <w:rsid w:val="00EA2641"/>
    <w:rsid w:val="00EA2EC7"/>
    <w:rsid w:val="00EA46E0"/>
    <w:rsid w:val="00EB5489"/>
    <w:rsid w:val="00EB6123"/>
    <w:rsid w:val="00EB7FED"/>
    <w:rsid w:val="00EC05C9"/>
    <w:rsid w:val="00EC4F55"/>
    <w:rsid w:val="00ED0B3A"/>
    <w:rsid w:val="00ED28C6"/>
    <w:rsid w:val="00ED37B0"/>
    <w:rsid w:val="00ED619F"/>
    <w:rsid w:val="00ED6313"/>
    <w:rsid w:val="00ED7365"/>
    <w:rsid w:val="00EE0C6D"/>
    <w:rsid w:val="00EE1487"/>
    <w:rsid w:val="00EE1915"/>
    <w:rsid w:val="00EE4A1B"/>
    <w:rsid w:val="00EF101C"/>
    <w:rsid w:val="00EF3346"/>
    <w:rsid w:val="00EF3564"/>
    <w:rsid w:val="00EF381F"/>
    <w:rsid w:val="00EF4927"/>
    <w:rsid w:val="00EF58C7"/>
    <w:rsid w:val="00EF5E77"/>
    <w:rsid w:val="00EF7A22"/>
    <w:rsid w:val="00F027EB"/>
    <w:rsid w:val="00F03F84"/>
    <w:rsid w:val="00F0499D"/>
    <w:rsid w:val="00F07F17"/>
    <w:rsid w:val="00F10D3A"/>
    <w:rsid w:val="00F13056"/>
    <w:rsid w:val="00F13A07"/>
    <w:rsid w:val="00F16966"/>
    <w:rsid w:val="00F17F7A"/>
    <w:rsid w:val="00F24F27"/>
    <w:rsid w:val="00F26E87"/>
    <w:rsid w:val="00F27590"/>
    <w:rsid w:val="00F27AC3"/>
    <w:rsid w:val="00F31178"/>
    <w:rsid w:val="00F321E5"/>
    <w:rsid w:val="00F329BB"/>
    <w:rsid w:val="00F37E9D"/>
    <w:rsid w:val="00F40842"/>
    <w:rsid w:val="00F410D3"/>
    <w:rsid w:val="00F410E7"/>
    <w:rsid w:val="00F42A31"/>
    <w:rsid w:val="00F42C7E"/>
    <w:rsid w:val="00F44591"/>
    <w:rsid w:val="00F46BD3"/>
    <w:rsid w:val="00F552EE"/>
    <w:rsid w:val="00F55AEC"/>
    <w:rsid w:val="00F564B0"/>
    <w:rsid w:val="00F65C0F"/>
    <w:rsid w:val="00F677ED"/>
    <w:rsid w:val="00F72692"/>
    <w:rsid w:val="00F75BBD"/>
    <w:rsid w:val="00F80165"/>
    <w:rsid w:val="00F808EB"/>
    <w:rsid w:val="00F82559"/>
    <w:rsid w:val="00FA4392"/>
    <w:rsid w:val="00FA4AAB"/>
    <w:rsid w:val="00FB0041"/>
    <w:rsid w:val="00FB04E7"/>
    <w:rsid w:val="00FB242B"/>
    <w:rsid w:val="00FC2DEE"/>
    <w:rsid w:val="00FC35F6"/>
    <w:rsid w:val="00FD6352"/>
    <w:rsid w:val="00FE3B59"/>
    <w:rsid w:val="00FE4CCE"/>
    <w:rsid w:val="00FE73D9"/>
    <w:rsid w:val="00FF3660"/>
    <w:rsid w:val="00FF7057"/>
    <w:rsid w:val="00FF7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11"/>
    <w:next w:val="11"/>
    <w:link w:val="40"/>
    <w:rsid w:val="00EE1487"/>
    <w:pPr>
      <w:keepNext/>
      <w:keepLines/>
      <w:spacing w:before="240" w:after="40"/>
      <w:contextualSpacing/>
      <w:outlineLvl w:val="3"/>
    </w:pPr>
    <w:rPr>
      <w:b/>
      <w:sz w:val="24"/>
      <w:szCs w:val="24"/>
    </w:rPr>
  </w:style>
  <w:style w:type="paragraph" w:styleId="5">
    <w:name w:val="heading 5"/>
    <w:basedOn w:val="11"/>
    <w:next w:val="11"/>
    <w:link w:val="50"/>
    <w:rsid w:val="00EE1487"/>
    <w:pPr>
      <w:keepNext/>
      <w:keepLines/>
      <w:spacing w:before="220" w:after="40"/>
      <w:contextualSpacing/>
      <w:outlineLvl w:val="4"/>
    </w:pPr>
    <w:rPr>
      <w:b/>
    </w:rPr>
  </w:style>
  <w:style w:type="paragraph" w:styleId="6">
    <w:name w:val="heading 6"/>
    <w:basedOn w:val="11"/>
    <w:next w:val="11"/>
    <w:link w:val="60"/>
    <w:rsid w:val="00EE148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paragraph" w:customStyle="1" w:styleId="11">
    <w:name w:val="Обычный1"/>
    <w:rsid w:val="00EE1487"/>
    <w:pPr>
      <w:spacing w:after="200" w:line="276" w:lineRule="auto"/>
    </w:pPr>
    <w:rPr>
      <w:rFonts w:ascii="Calibri" w:eastAsia="Calibri" w:hAnsi="Calibri" w:cs="Calibri"/>
      <w:color w:val="000000"/>
      <w:sz w:val="22"/>
      <w:szCs w:val="22"/>
    </w:rPr>
  </w:style>
  <w:style w:type="character" w:customStyle="1" w:styleId="40">
    <w:name w:val="Заголовок 4 Знак"/>
    <w:basedOn w:val="a0"/>
    <w:link w:val="4"/>
    <w:rsid w:val="00EE1487"/>
    <w:rPr>
      <w:rFonts w:ascii="Calibri" w:eastAsia="Calibri" w:hAnsi="Calibri" w:cs="Calibri"/>
      <w:b/>
      <w:color w:val="000000"/>
      <w:sz w:val="24"/>
      <w:szCs w:val="24"/>
    </w:rPr>
  </w:style>
  <w:style w:type="character" w:customStyle="1" w:styleId="50">
    <w:name w:val="Заголовок 5 Знак"/>
    <w:basedOn w:val="a0"/>
    <w:link w:val="5"/>
    <w:rsid w:val="00EE1487"/>
    <w:rPr>
      <w:rFonts w:ascii="Calibri" w:eastAsia="Calibri" w:hAnsi="Calibri" w:cs="Calibri"/>
      <w:b/>
      <w:color w:val="000000"/>
      <w:sz w:val="22"/>
      <w:szCs w:val="22"/>
    </w:rPr>
  </w:style>
  <w:style w:type="character" w:customStyle="1" w:styleId="60">
    <w:name w:val="Заголовок 6 Знак"/>
    <w:basedOn w:val="a0"/>
    <w:link w:val="6"/>
    <w:rsid w:val="00EE1487"/>
    <w:rPr>
      <w:rFonts w:ascii="Calibri" w:eastAsia="Calibri" w:hAnsi="Calibri" w:cs="Calibri"/>
      <w:b/>
      <w:color w:val="000000"/>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character" w:customStyle="1" w:styleId="a7">
    <w:name w:val="Шапка Знак"/>
    <w:basedOn w:val="a0"/>
    <w:link w:val="a6"/>
    <w:rsid w:val="00F27AC3"/>
    <w:rPr>
      <w:rFonts w:ascii="NewtonCSanPin" w:hAnsi="NewtonCSanPin"/>
      <w:b/>
      <w:bCs/>
      <w:color w:val="000000"/>
      <w:sz w:val="19"/>
      <w:szCs w:val="19"/>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2"/>
    <w:rsid w:val="00653A7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3">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22">
    <w:name w:val="Заг 2"/>
    <w:basedOn w:val="12"/>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4">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4">
    <w:name w:val="footer"/>
    <w:basedOn w:val="a"/>
    <w:link w:val="af5"/>
    <w:uiPriority w:val="99"/>
    <w:rsid w:val="00E32AC6"/>
    <w:pPr>
      <w:tabs>
        <w:tab w:val="center" w:pos="4677"/>
        <w:tab w:val="right" w:pos="9355"/>
      </w:tabs>
    </w:pPr>
  </w:style>
  <w:style w:type="character" w:customStyle="1" w:styleId="af5">
    <w:name w:val="Нижний колонтитул Знак"/>
    <w:link w:val="af4"/>
    <w:uiPriority w:val="99"/>
    <w:rsid w:val="00E32AC6"/>
    <w:rPr>
      <w:sz w:val="24"/>
      <w:szCs w:val="24"/>
    </w:rPr>
  </w:style>
  <w:style w:type="character" w:styleId="af6">
    <w:name w:val="page number"/>
    <w:rsid w:val="00E32AC6"/>
  </w:style>
  <w:style w:type="paragraph" w:styleId="af7">
    <w:name w:val="Balloon Text"/>
    <w:basedOn w:val="a"/>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5">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aff1">
    <w:name w:val="Обычный (веб) Знак"/>
    <w:aliases w:val="Normal (Web) Char Знак"/>
    <w:link w:val="aff0"/>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uiPriority w:val="99"/>
    <w:rsid w:val="008A1CDA"/>
    <w:pPr>
      <w:tabs>
        <w:tab w:val="center" w:pos="4677"/>
        <w:tab w:val="right" w:pos="9355"/>
      </w:tabs>
    </w:pPr>
  </w:style>
  <w:style w:type="character" w:customStyle="1" w:styleId="aff7">
    <w:name w:val="Верхний колонтитул Знак"/>
    <w:link w:val="aff6"/>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0">
    <w:name w:val="No Spacing"/>
    <w:qFormat/>
    <w:rsid w:val="00C17B2A"/>
    <w:rPr>
      <w:sz w:val="24"/>
      <w:szCs w:val="24"/>
    </w:rPr>
  </w:style>
  <w:style w:type="table" w:styleId="afff1">
    <w:name w:val="Table Grid"/>
    <w:basedOn w:val="a1"/>
    <w:uiPriority w:val="59"/>
    <w:rsid w:val="00C1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nhideWhenUsed/>
    <w:rsid w:val="0070188B"/>
    <w:pPr>
      <w:spacing w:after="120"/>
    </w:pPr>
    <w:rPr>
      <w:sz w:val="16"/>
      <w:szCs w:val="16"/>
    </w:rPr>
  </w:style>
  <w:style w:type="character" w:customStyle="1" w:styleId="35">
    <w:name w:val="Основной текст 3 Знак"/>
    <w:basedOn w:val="a0"/>
    <w:link w:val="34"/>
    <w:rsid w:val="0070188B"/>
    <w:rPr>
      <w:sz w:val="16"/>
      <w:szCs w:val="16"/>
    </w:rPr>
  </w:style>
  <w:style w:type="character" w:customStyle="1" w:styleId="apple-converted-space">
    <w:name w:val="apple-converted-space"/>
    <w:basedOn w:val="a0"/>
    <w:rsid w:val="0070188B"/>
  </w:style>
  <w:style w:type="character" w:styleId="afff2">
    <w:name w:val="Strong"/>
    <w:qFormat/>
    <w:rsid w:val="0070188B"/>
    <w:rPr>
      <w:b/>
      <w:bCs/>
    </w:rPr>
  </w:style>
  <w:style w:type="paragraph" w:customStyle="1" w:styleId="afff3">
    <w:name w:val="Новый"/>
    <w:basedOn w:val="a"/>
    <w:rsid w:val="00AB6645"/>
    <w:pPr>
      <w:spacing w:line="360" w:lineRule="auto"/>
      <w:ind w:firstLine="454"/>
      <w:jc w:val="both"/>
    </w:pPr>
    <w:rPr>
      <w:sz w:val="28"/>
    </w:rPr>
  </w:style>
  <w:style w:type="paragraph" w:customStyle="1" w:styleId="ConsPlusNonformat">
    <w:name w:val="ConsPlusNonformat"/>
    <w:rsid w:val="00386DB3"/>
    <w:pPr>
      <w:widowControl w:val="0"/>
      <w:autoSpaceDE w:val="0"/>
      <w:autoSpaceDN w:val="0"/>
      <w:adjustRightInd w:val="0"/>
    </w:pPr>
    <w:rPr>
      <w:rFonts w:ascii="Courier New" w:hAnsi="Courier New" w:cs="Courier New"/>
    </w:rPr>
  </w:style>
  <w:style w:type="paragraph" w:customStyle="1" w:styleId="afff4">
    <w:name w:val="А_основной"/>
    <w:basedOn w:val="a"/>
    <w:link w:val="afff5"/>
    <w:qFormat/>
    <w:rsid w:val="00A64C81"/>
    <w:pPr>
      <w:spacing w:line="360" w:lineRule="auto"/>
      <w:ind w:firstLine="454"/>
      <w:jc w:val="both"/>
    </w:pPr>
    <w:rPr>
      <w:rFonts w:eastAsia="Calibri"/>
      <w:sz w:val="28"/>
      <w:szCs w:val="28"/>
      <w:lang w:eastAsia="en-US"/>
    </w:rPr>
  </w:style>
  <w:style w:type="character" w:customStyle="1" w:styleId="afff5">
    <w:name w:val="А_основной Знак"/>
    <w:link w:val="afff4"/>
    <w:rsid w:val="00A64C81"/>
    <w:rPr>
      <w:rFonts w:eastAsia="Calibri"/>
      <w:sz w:val="28"/>
      <w:szCs w:val="28"/>
      <w:lang w:eastAsia="en-US"/>
    </w:rPr>
  </w:style>
  <w:style w:type="character" w:styleId="afff6">
    <w:name w:val="Hyperlink"/>
    <w:basedOn w:val="a0"/>
    <w:uiPriority w:val="99"/>
    <w:unhideWhenUsed/>
    <w:rsid w:val="00542028"/>
    <w:rPr>
      <w:color w:val="006699"/>
      <w:u w:val="single"/>
    </w:rPr>
  </w:style>
  <w:style w:type="paragraph" w:styleId="afff7">
    <w:name w:val="Body Text Indent"/>
    <w:basedOn w:val="a"/>
    <w:link w:val="afff8"/>
    <w:unhideWhenUsed/>
    <w:rsid w:val="00F10D3A"/>
    <w:pPr>
      <w:spacing w:after="120"/>
      <w:ind w:left="283"/>
    </w:pPr>
  </w:style>
  <w:style w:type="character" w:customStyle="1" w:styleId="afff8">
    <w:name w:val="Основной текст с отступом Знак"/>
    <w:basedOn w:val="a0"/>
    <w:link w:val="afff7"/>
    <w:semiHidden/>
    <w:rsid w:val="00F10D3A"/>
    <w:rPr>
      <w:sz w:val="24"/>
      <w:szCs w:val="24"/>
    </w:rPr>
  </w:style>
  <w:style w:type="paragraph" w:styleId="24">
    <w:name w:val="Body Text Indent 2"/>
    <w:basedOn w:val="a"/>
    <w:link w:val="25"/>
    <w:semiHidden/>
    <w:unhideWhenUsed/>
    <w:rsid w:val="00F10D3A"/>
    <w:pPr>
      <w:spacing w:after="120" w:line="480" w:lineRule="auto"/>
      <w:ind w:left="283"/>
    </w:pPr>
  </w:style>
  <w:style w:type="character" w:customStyle="1" w:styleId="25">
    <w:name w:val="Основной текст с отступом 2 Знак"/>
    <w:basedOn w:val="a0"/>
    <w:link w:val="24"/>
    <w:semiHidden/>
    <w:rsid w:val="00F10D3A"/>
    <w:rPr>
      <w:sz w:val="24"/>
      <w:szCs w:val="24"/>
    </w:rPr>
  </w:style>
  <w:style w:type="paragraph" w:customStyle="1" w:styleId="afff9">
    <w:name w:val="Базовый"/>
    <w:rsid w:val="00F10D3A"/>
    <w:pPr>
      <w:tabs>
        <w:tab w:val="left" w:pos="709"/>
      </w:tabs>
      <w:suppressAutoHyphens/>
      <w:spacing w:after="200" w:line="276" w:lineRule="atLeast"/>
    </w:pPr>
    <w:rPr>
      <w:rFonts w:ascii="Calibri" w:eastAsia="Calibri" w:hAnsi="Calibri"/>
      <w:color w:val="00000A"/>
      <w:sz w:val="22"/>
      <w:szCs w:val="22"/>
      <w:lang w:eastAsia="en-US"/>
    </w:rPr>
  </w:style>
  <w:style w:type="character" w:customStyle="1" w:styleId="submenu-table">
    <w:name w:val="submenu-table"/>
    <w:basedOn w:val="a0"/>
    <w:rsid w:val="00F10D3A"/>
  </w:style>
  <w:style w:type="character" w:customStyle="1" w:styleId="highlight">
    <w:name w:val="highlight"/>
    <w:basedOn w:val="a0"/>
    <w:rsid w:val="001F6FEE"/>
  </w:style>
  <w:style w:type="paragraph" w:customStyle="1" w:styleId="c2">
    <w:name w:val="c2"/>
    <w:basedOn w:val="a"/>
    <w:rsid w:val="001F6FEE"/>
    <w:pPr>
      <w:spacing w:before="100" w:beforeAutospacing="1" w:after="100" w:afterAutospacing="1"/>
    </w:pPr>
  </w:style>
  <w:style w:type="character" w:customStyle="1" w:styleId="c1">
    <w:name w:val="c1"/>
    <w:basedOn w:val="a0"/>
    <w:rsid w:val="001F6FEE"/>
  </w:style>
  <w:style w:type="character" w:customStyle="1" w:styleId="c30">
    <w:name w:val="c30"/>
    <w:basedOn w:val="a0"/>
    <w:rsid w:val="001F6FEE"/>
  </w:style>
  <w:style w:type="paragraph" w:customStyle="1" w:styleId="western">
    <w:name w:val="western"/>
    <w:basedOn w:val="a"/>
    <w:rsid w:val="006743D5"/>
    <w:pPr>
      <w:spacing w:before="100" w:beforeAutospacing="1" w:after="119" w:line="276" w:lineRule="auto"/>
    </w:pPr>
    <w:rPr>
      <w:rFonts w:ascii="Calibri" w:hAnsi="Calibri"/>
      <w:color w:val="00000A"/>
      <w:sz w:val="22"/>
      <w:szCs w:val="22"/>
    </w:rPr>
  </w:style>
  <w:style w:type="paragraph" w:customStyle="1" w:styleId="c8">
    <w:name w:val="c8"/>
    <w:basedOn w:val="a"/>
    <w:rsid w:val="0049157E"/>
    <w:pPr>
      <w:spacing w:before="100" w:beforeAutospacing="1" w:after="100" w:afterAutospacing="1"/>
    </w:pPr>
  </w:style>
  <w:style w:type="paragraph" w:customStyle="1" w:styleId="52">
    <w:name w:val="Основной текст5"/>
    <w:basedOn w:val="a"/>
    <w:rsid w:val="0049157E"/>
    <w:pPr>
      <w:shd w:val="clear" w:color="auto" w:fill="FFFFFF"/>
      <w:spacing w:line="262" w:lineRule="exact"/>
      <w:ind w:firstLine="360"/>
      <w:jc w:val="both"/>
    </w:pPr>
    <w:rPr>
      <w:rFonts w:ascii="Arial" w:eastAsia="Arial" w:hAnsi="Arial" w:cs="Arial"/>
      <w:sz w:val="23"/>
      <w:szCs w:val="23"/>
    </w:rPr>
  </w:style>
  <w:style w:type="character" w:customStyle="1" w:styleId="43">
    <w:name w:val="Основной текст4"/>
    <w:basedOn w:val="affa"/>
    <w:rsid w:val="0049157E"/>
    <w:rPr>
      <w:rFonts w:ascii="Arial" w:eastAsia="Arial" w:hAnsi="Arial" w:cs="Arial"/>
      <w:b w:val="0"/>
      <w:bCs w:val="0"/>
      <w:i w:val="0"/>
      <w:iCs w:val="0"/>
      <w:smallCaps w:val="0"/>
      <w:strike w:val="0"/>
      <w:spacing w:val="1"/>
      <w:sz w:val="23"/>
      <w:szCs w:val="23"/>
      <w:shd w:val="clear" w:color="auto" w:fill="FFFFFF"/>
    </w:rPr>
  </w:style>
  <w:style w:type="character" w:customStyle="1" w:styleId="36">
    <w:name w:val="Основной текст3"/>
    <w:basedOn w:val="affa"/>
    <w:rsid w:val="0049157E"/>
    <w:rPr>
      <w:rFonts w:ascii="Arial" w:eastAsia="Arial" w:hAnsi="Arial" w:cs="Arial"/>
      <w:b w:val="0"/>
      <w:bCs w:val="0"/>
      <w:i w:val="0"/>
      <w:iCs w:val="0"/>
      <w:smallCaps w:val="0"/>
      <w:strike w:val="0"/>
      <w:spacing w:val="0"/>
      <w:sz w:val="23"/>
      <w:szCs w:val="23"/>
      <w:shd w:val="clear" w:color="auto" w:fill="FFFFFF"/>
    </w:rPr>
  </w:style>
  <w:style w:type="character" w:customStyle="1" w:styleId="120">
    <w:name w:val="Заголовок №1 (2)"/>
    <w:basedOn w:val="a0"/>
    <w:rsid w:val="0049157E"/>
    <w:rPr>
      <w:rFonts w:ascii="Arial" w:eastAsia="Arial" w:hAnsi="Arial" w:cs="Arial"/>
      <w:b w:val="0"/>
      <w:bCs w:val="0"/>
      <w:i w:val="0"/>
      <w:iCs w:val="0"/>
      <w:smallCaps w:val="0"/>
      <w:strike w:val="0"/>
      <w:spacing w:val="-3"/>
      <w:sz w:val="23"/>
      <w:szCs w:val="23"/>
    </w:rPr>
  </w:style>
  <w:style w:type="character" w:customStyle="1" w:styleId="26">
    <w:name w:val="Заголовок №2"/>
    <w:basedOn w:val="a0"/>
    <w:rsid w:val="0049157E"/>
    <w:rPr>
      <w:rFonts w:ascii="Arial" w:eastAsia="Arial" w:hAnsi="Arial" w:cs="Arial"/>
      <w:b w:val="0"/>
      <w:bCs w:val="0"/>
      <w:i w:val="0"/>
      <w:iCs w:val="0"/>
      <w:smallCaps w:val="0"/>
      <w:strike w:val="0"/>
      <w:spacing w:val="-1"/>
      <w:sz w:val="23"/>
      <w:szCs w:val="23"/>
    </w:rPr>
  </w:style>
  <w:style w:type="paragraph" w:customStyle="1" w:styleId="Default">
    <w:name w:val="Default"/>
    <w:rsid w:val="0026619B"/>
    <w:pPr>
      <w:autoSpaceDE w:val="0"/>
      <w:autoSpaceDN w:val="0"/>
      <w:adjustRightInd w:val="0"/>
    </w:pPr>
    <w:rPr>
      <w:color w:val="000000"/>
      <w:sz w:val="24"/>
      <w:szCs w:val="24"/>
    </w:rPr>
  </w:style>
  <w:style w:type="character" w:customStyle="1" w:styleId="c29">
    <w:name w:val="c29"/>
    <w:basedOn w:val="a0"/>
    <w:rsid w:val="00EF4927"/>
  </w:style>
  <w:style w:type="character" w:customStyle="1" w:styleId="c10">
    <w:name w:val="c10"/>
    <w:basedOn w:val="a0"/>
    <w:rsid w:val="00EF4927"/>
  </w:style>
  <w:style w:type="paragraph" w:styleId="afffa">
    <w:name w:val="Title"/>
    <w:basedOn w:val="11"/>
    <w:next w:val="11"/>
    <w:link w:val="afffb"/>
    <w:rsid w:val="00EE1487"/>
    <w:pPr>
      <w:keepNext/>
      <w:keepLines/>
      <w:widowControl w:val="0"/>
      <w:spacing w:after="0" w:line="240" w:lineRule="auto"/>
      <w:ind w:left="720"/>
      <w:jc w:val="center"/>
    </w:pPr>
    <w:rPr>
      <w:rFonts w:ascii="Times New Roman" w:eastAsia="Times New Roman" w:hAnsi="Times New Roman" w:cs="Times New Roman"/>
      <w:b/>
      <w:sz w:val="24"/>
      <w:szCs w:val="24"/>
    </w:rPr>
  </w:style>
  <w:style w:type="character" w:customStyle="1" w:styleId="afffb">
    <w:name w:val="Название Знак"/>
    <w:basedOn w:val="a0"/>
    <w:link w:val="afffa"/>
    <w:rsid w:val="00EE1487"/>
    <w:rPr>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11"/>
    <w:next w:val="11"/>
    <w:link w:val="40"/>
    <w:rsid w:val="00EE1487"/>
    <w:pPr>
      <w:keepNext/>
      <w:keepLines/>
      <w:spacing w:before="240" w:after="40"/>
      <w:contextualSpacing/>
      <w:outlineLvl w:val="3"/>
    </w:pPr>
    <w:rPr>
      <w:b/>
      <w:sz w:val="24"/>
      <w:szCs w:val="24"/>
    </w:rPr>
  </w:style>
  <w:style w:type="paragraph" w:styleId="5">
    <w:name w:val="heading 5"/>
    <w:basedOn w:val="11"/>
    <w:next w:val="11"/>
    <w:link w:val="50"/>
    <w:rsid w:val="00EE1487"/>
    <w:pPr>
      <w:keepNext/>
      <w:keepLines/>
      <w:spacing w:before="220" w:after="40"/>
      <w:contextualSpacing/>
      <w:outlineLvl w:val="4"/>
    </w:pPr>
    <w:rPr>
      <w:b/>
    </w:rPr>
  </w:style>
  <w:style w:type="paragraph" w:styleId="6">
    <w:name w:val="heading 6"/>
    <w:basedOn w:val="11"/>
    <w:next w:val="11"/>
    <w:link w:val="60"/>
    <w:rsid w:val="00EE148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paragraph" w:customStyle="1" w:styleId="11">
    <w:name w:val="Обычный1"/>
    <w:rsid w:val="00EE1487"/>
    <w:pPr>
      <w:spacing w:after="200" w:line="276" w:lineRule="auto"/>
    </w:pPr>
    <w:rPr>
      <w:rFonts w:ascii="Calibri" w:eastAsia="Calibri" w:hAnsi="Calibri" w:cs="Calibri"/>
      <w:color w:val="000000"/>
      <w:sz w:val="22"/>
      <w:szCs w:val="22"/>
    </w:rPr>
  </w:style>
  <w:style w:type="character" w:customStyle="1" w:styleId="40">
    <w:name w:val="Заголовок 4 Знак"/>
    <w:basedOn w:val="a0"/>
    <w:link w:val="4"/>
    <w:rsid w:val="00EE1487"/>
    <w:rPr>
      <w:rFonts w:ascii="Calibri" w:eastAsia="Calibri" w:hAnsi="Calibri" w:cs="Calibri"/>
      <w:b/>
      <w:color w:val="000000"/>
      <w:sz w:val="24"/>
      <w:szCs w:val="24"/>
    </w:rPr>
  </w:style>
  <w:style w:type="character" w:customStyle="1" w:styleId="50">
    <w:name w:val="Заголовок 5 Знак"/>
    <w:basedOn w:val="a0"/>
    <w:link w:val="5"/>
    <w:rsid w:val="00EE1487"/>
    <w:rPr>
      <w:rFonts w:ascii="Calibri" w:eastAsia="Calibri" w:hAnsi="Calibri" w:cs="Calibri"/>
      <w:b/>
      <w:color w:val="000000"/>
      <w:sz w:val="22"/>
      <w:szCs w:val="22"/>
    </w:rPr>
  </w:style>
  <w:style w:type="character" w:customStyle="1" w:styleId="60">
    <w:name w:val="Заголовок 6 Знак"/>
    <w:basedOn w:val="a0"/>
    <w:link w:val="6"/>
    <w:rsid w:val="00EE1487"/>
    <w:rPr>
      <w:rFonts w:ascii="Calibri" w:eastAsia="Calibri" w:hAnsi="Calibri" w:cs="Calibri"/>
      <w:b/>
      <w:color w:val="000000"/>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character" w:customStyle="1" w:styleId="a7">
    <w:name w:val="Шапка Знак"/>
    <w:basedOn w:val="a0"/>
    <w:link w:val="a6"/>
    <w:rsid w:val="00F27AC3"/>
    <w:rPr>
      <w:rFonts w:ascii="NewtonCSanPin" w:hAnsi="NewtonCSanPin"/>
      <w:b/>
      <w:bCs/>
      <w:color w:val="000000"/>
      <w:sz w:val="19"/>
      <w:szCs w:val="19"/>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2"/>
    <w:rsid w:val="00653A7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3">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22">
    <w:name w:val="Заг 2"/>
    <w:basedOn w:val="12"/>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4">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4">
    <w:name w:val="footer"/>
    <w:basedOn w:val="a"/>
    <w:link w:val="af5"/>
    <w:uiPriority w:val="99"/>
    <w:rsid w:val="00E32AC6"/>
    <w:pPr>
      <w:tabs>
        <w:tab w:val="center" w:pos="4677"/>
        <w:tab w:val="right" w:pos="9355"/>
      </w:tabs>
    </w:pPr>
  </w:style>
  <w:style w:type="character" w:customStyle="1" w:styleId="af5">
    <w:name w:val="Нижний колонтитул Знак"/>
    <w:link w:val="af4"/>
    <w:uiPriority w:val="99"/>
    <w:rsid w:val="00E32AC6"/>
    <w:rPr>
      <w:sz w:val="24"/>
      <w:szCs w:val="24"/>
    </w:rPr>
  </w:style>
  <w:style w:type="character" w:styleId="af6">
    <w:name w:val="page number"/>
    <w:rsid w:val="00E32AC6"/>
  </w:style>
  <w:style w:type="paragraph" w:styleId="af7">
    <w:name w:val="Balloon Text"/>
    <w:basedOn w:val="a"/>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5">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aff1">
    <w:name w:val="Обычный (веб) Знак"/>
    <w:aliases w:val="Normal (Web) Char Знак"/>
    <w:link w:val="aff0"/>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uiPriority w:val="99"/>
    <w:rsid w:val="008A1CDA"/>
    <w:pPr>
      <w:tabs>
        <w:tab w:val="center" w:pos="4677"/>
        <w:tab w:val="right" w:pos="9355"/>
      </w:tabs>
    </w:pPr>
  </w:style>
  <w:style w:type="character" w:customStyle="1" w:styleId="aff7">
    <w:name w:val="Верхний колонтитул Знак"/>
    <w:link w:val="aff6"/>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0">
    <w:name w:val="No Spacing"/>
    <w:qFormat/>
    <w:rsid w:val="00C17B2A"/>
    <w:rPr>
      <w:sz w:val="24"/>
      <w:szCs w:val="24"/>
    </w:rPr>
  </w:style>
  <w:style w:type="table" w:styleId="afff1">
    <w:name w:val="Table Grid"/>
    <w:basedOn w:val="a1"/>
    <w:uiPriority w:val="59"/>
    <w:rsid w:val="00C1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nhideWhenUsed/>
    <w:rsid w:val="0070188B"/>
    <w:pPr>
      <w:spacing w:after="120"/>
    </w:pPr>
    <w:rPr>
      <w:sz w:val="16"/>
      <w:szCs w:val="16"/>
    </w:rPr>
  </w:style>
  <w:style w:type="character" w:customStyle="1" w:styleId="35">
    <w:name w:val="Основной текст 3 Знак"/>
    <w:basedOn w:val="a0"/>
    <w:link w:val="34"/>
    <w:rsid w:val="0070188B"/>
    <w:rPr>
      <w:sz w:val="16"/>
      <w:szCs w:val="16"/>
    </w:rPr>
  </w:style>
  <w:style w:type="character" w:customStyle="1" w:styleId="apple-converted-space">
    <w:name w:val="apple-converted-space"/>
    <w:basedOn w:val="a0"/>
    <w:rsid w:val="0070188B"/>
  </w:style>
  <w:style w:type="character" w:styleId="afff2">
    <w:name w:val="Strong"/>
    <w:qFormat/>
    <w:rsid w:val="0070188B"/>
    <w:rPr>
      <w:b/>
      <w:bCs/>
    </w:rPr>
  </w:style>
  <w:style w:type="paragraph" w:customStyle="1" w:styleId="afff3">
    <w:name w:val="Новый"/>
    <w:basedOn w:val="a"/>
    <w:rsid w:val="00AB6645"/>
    <w:pPr>
      <w:spacing w:line="360" w:lineRule="auto"/>
      <w:ind w:firstLine="454"/>
      <w:jc w:val="both"/>
    </w:pPr>
    <w:rPr>
      <w:sz w:val="28"/>
    </w:rPr>
  </w:style>
  <w:style w:type="paragraph" w:customStyle="1" w:styleId="ConsPlusNonformat">
    <w:name w:val="ConsPlusNonformat"/>
    <w:rsid w:val="00386DB3"/>
    <w:pPr>
      <w:widowControl w:val="0"/>
      <w:autoSpaceDE w:val="0"/>
      <w:autoSpaceDN w:val="0"/>
      <w:adjustRightInd w:val="0"/>
    </w:pPr>
    <w:rPr>
      <w:rFonts w:ascii="Courier New" w:hAnsi="Courier New" w:cs="Courier New"/>
    </w:rPr>
  </w:style>
  <w:style w:type="paragraph" w:customStyle="1" w:styleId="afff4">
    <w:name w:val="А_основной"/>
    <w:basedOn w:val="a"/>
    <w:link w:val="afff5"/>
    <w:qFormat/>
    <w:rsid w:val="00A64C81"/>
    <w:pPr>
      <w:spacing w:line="360" w:lineRule="auto"/>
      <w:ind w:firstLine="454"/>
      <w:jc w:val="both"/>
    </w:pPr>
    <w:rPr>
      <w:rFonts w:eastAsia="Calibri"/>
      <w:sz w:val="28"/>
      <w:szCs w:val="28"/>
      <w:lang w:eastAsia="en-US"/>
    </w:rPr>
  </w:style>
  <w:style w:type="character" w:customStyle="1" w:styleId="afff5">
    <w:name w:val="А_основной Знак"/>
    <w:link w:val="afff4"/>
    <w:rsid w:val="00A64C81"/>
    <w:rPr>
      <w:rFonts w:eastAsia="Calibri"/>
      <w:sz w:val="28"/>
      <w:szCs w:val="28"/>
      <w:lang w:eastAsia="en-US"/>
    </w:rPr>
  </w:style>
  <w:style w:type="character" w:styleId="afff6">
    <w:name w:val="Hyperlink"/>
    <w:basedOn w:val="a0"/>
    <w:uiPriority w:val="99"/>
    <w:unhideWhenUsed/>
    <w:rsid w:val="00542028"/>
    <w:rPr>
      <w:color w:val="006699"/>
      <w:u w:val="single"/>
    </w:rPr>
  </w:style>
  <w:style w:type="paragraph" w:styleId="afff7">
    <w:name w:val="Body Text Indent"/>
    <w:basedOn w:val="a"/>
    <w:link w:val="afff8"/>
    <w:unhideWhenUsed/>
    <w:rsid w:val="00F10D3A"/>
    <w:pPr>
      <w:spacing w:after="120"/>
      <w:ind w:left="283"/>
    </w:pPr>
  </w:style>
  <w:style w:type="character" w:customStyle="1" w:styleId="afff8">
    <w:name w:val="Основной текст с отступом Знак"/>
    <w:basedOn w:val="a0"/>
    <w:link w:val="afff7"/>
    <w:semiHidden/>
    <w:rsid w:val="00F10D3A"/>
    <w:rPr>
      <w:sz w:val="24"/>
      <w:szCs w:val="24"/>
    </w:rPr>
  </w:style>
  <w:style w:type="paragraph" w:styleId="24">
    <w:name w:val="Body Text Indent 2"/>
    <w:basedOn w:val="a"/>
    <w:link w:val="25"/>
    <w:semiHidden/>
    <w:unhideWhenUsed/>
    <w:rsid w:val="00F10D3A"/>
    <w:pPr>
      <w:spacing w:after="120" w:line="480" w:lineRule="auto"/>
      <w:ind w:left="283"/>
    </w:pPr>
  </w:style>
  <w:style w:type="character" w:customStyle="1" w:styleId="25">
    <w:name w:val="Основной текст с отступом 2 Знак"/>
    <w:basedOn w:val="a0"/>
    <w:link w:val="24"/>
    <w:semiHidden/>
    <w:rsid w:val="00F10D3A"/>
    <w:rPr>
      <w:sz w:val="24"/>
      <w:szCs w:val="24"/>
    </w:rPr>
  </w:style>
  <w:style w:type="paragraph" w:customStyle="1" w:styleId="afff9">
    <w:name w:val="Базовый"/>
    <w:rsid w:val="00F10D3A"/>
    <w:pPr>
      <w:tabs>
        <w:tab w:val="left" w:pos="709"/>
      </w:tabs>
      <w:suppressAutoHyphens/>
      <w:spacing w:after="200" w:line="276" w:lineRule="atLeast"/>
    </w:pPr>
    <w:rPr>
      <w:rFonts w:ascii="Calibri" w:eastAsia="Calibri" w:hAnsi="Calibri"/>
      <w:color w:val="00000A"/>
      <w:sz w:val="22"/>
      <w:szCs w:val="22"/>
      <w:lang w:eastAsia="en-US"/>
    </w:rPr>
  </w:style>
  <w:style w:type="character" w:customStyle="1" w:styleId="submenu-table">
    <w:name w:val="submenu-table"/>
    <w:basedOn w:val="a0"/>
    <w:rsid w:val="00F10D3A"/>
  </w:style>
  <w:style w:type="character" w:customStyle="1" w:styleId="highlight">
    <w:name w:val="highlight"/>
    <w:basedOn w:val="a0"/>
    <w:rsid w:val="001F6FEE"/>
  </w:style>
  <w:style w:type="paragraph" w:customStyle="1" w:styleId="c2">
    <w:name w:val="c2"/>
    <w:basedOn w:val="a"/>
    <w:rsid w:val="001F6FEE"/>
    <w:pPr>
      <w:spacing w:before="100" w:beforeAutospacing="1" w:after="100" w:afterAutospacing="1"/>
    </w:pPr>
  </w:style>
  <w:style w:type="character" w:customStyle="1" w:styleId="c1">
    <w:name w:val="c1"/>
    <w:basedOn w:val="a0"/>
    <w:rsid w:val="001F6FEE"/>
  </w:style>
  <w:style w:type="character" w:customStyle="1" w:styleId="c30">
    <w:name w:val="c30"/>
    <w:basedOn w:val="a0"/>
    <w:rsid w:val="001F6FEE"/>
  </w:style>
  <w:style w:type="paragraph" w:customStyle="1" w:styleId="western">
    <w:name w:val="western"/>
    <w:basedOn w:val="a"/>
    <w:rsid w:val="006743D5"/>
    <w:pPr>
      <w:spacing w:before="100" w:beforeAutospacing="1" w:after="119" w:line="276" w:lineRule="auto"/>
    </w:pPr>
    <w:rPr>
      <w:rFonts w:ascii="Calibri" w:hAnsi="Calibri"/>
      <w:color w:val="00000A"/>
      <w:sz w:val="22"/>
      <w:szCs w:val="22"/>
    </w:rPr>
  </w:style>
  <w:style w:type="paragraph" w:customStyle="1" w:styleId="c8">
    <w:name w:val="c8"/>
    <w:basedOn w:val="a"/>
    <w:rsid w:val="0049157E"/>
    <w:pPr>
      <w:spacing w:before="100" w:beforeAutospacing="1" w:after="100" w:afterAutospacing="1"/>
    </w:pPr>
  </w:style>
  <w:style w:type="paragraph" w:customStyle="1" w:styleId="52">
    <w:name w:val="Основной текст5"/>
    <w:basedOn w:val="a"/>
    <w:rsid w:val="0049157E"/>
    <w:pPr>
      <w:shd w:val="clear" w:color="auto" w:fill="FFFFFF"/>
      <w:spacing w:line="262" w:lineRule="exact"/>
      <w:ind w:firstLine="360"/>
      <w:jc w:val="both"/>
    </w:pPr>
    <w:rPr>
      <w:rFonts w:ascii="Arial" w:eastAsia="Arial" w:hAnsi="Arial" w:cs="Arial"/>
      <w:sz w:val="23"/>
      <w:szCs w:val="23"/>
    </w:rPr>
  </w:style>
  <w:style w:type="character" w:customStyle="1" w:styleId="43">
    <w:name w:val="Основной текст4"/>
    <w:basedOn w:val="affa"/>
    <w:rsid w:val="0049157E"/>
    <w:rPr>
      <w:rFonts w:ascii="Arial" w:eastAsia="Arial" w:hAnsi="Arial" w:cs="Arial"/>
      <w:b w:val="0"/>
      <w:bCs w:val="0"/>
      <w:i w:val="0"/>
      <w:iCs w:val="0"/>
      <w:smallCaps w:val="0"/>
      <w:strike w:val="0"/>
      <w:spacing w:val="1"/>
      <w:sz w:val="23"/>
      <w:szCs w:val="23"/>
      <w:shd w:val="clear" w:color="auto" w:fill="FFFFFF"/>
    </w:rPr>
  </w:style>
  <w:style w:type="character" w:customStyle="1" w:styleId="36">
    <w:name w:val="Основной текст3"/>
    <w:basedOn w:val="affa"/>
    <w:rsid w:val="0049157E"/>
    <w:rPr>
      <w:rFonts w:ascii="Arial" w:eastAsia="Arial" w:hAnsi="Arial" w:cs="Arial"/>
      <w:b w:val="0"/>
      <w:bCs w:val="0"/>
      <w:i w:val="0"/>
      <w:iCs w:val="0"/>
      <w:smallCaps w:val="0"/>
      <w:strike w:val="0"/>
      <w:spacing w:val="0"/>
      <w:sz w:val="23"/>
      <w:szCs w:val="23"/>
      <w:shd w:val="clear" w:color="auto" w:fill="FFFFFF"/>
    </w:rPr>
  </w:style>
  <w:style w:type="character" w:customStyle="1" w:styleId="120">
    <w:name w:val="Заголовок №1 (2)"/>
    <w:basedOn w:val="a0"/>
    <w:rsid w:val="0049157E"/>
    <w:rPr>
      <w:rFonts w:ascii="Arial" w:eastAsia="Arial" w:hAnsi="Arial" w:cs="Arial"/>
      <w:b w:val="0"/>
      <w:bCs w:val="0"/>
      <w:i w:val="0"/>
      <w:iCs w:val="0"/>
      <w:smallCaps w:val="0"/>
      <w:strike w:val="0"/>
      <w:spacing w:val="-3"/>
      <w:sz w:val="23"/>
      <w:szCs w:val="23"/>
    </w:rPr>
  </w:style>
  <w:style w:type="character" w:customStyle="1" w:styleId="26">
    <w:name w:val="Заголовок №2"/>
    <w:basedOn w:val="a0"/>
    <w:rsid w:val="0049157E"/>
    <w:rPr>
      <w:rFonts w:ascii="Arial" w:eastAsia="Arial" w:hAnsi="Arial" w:cs="Arial"/>
      <w:b w:val="0"/>
      <w:bCs w:val="0"/>
      <w:i w:val="0"/>
      <w:iCs w:val="0"/>
      <w:smallCaps w:val="0"/>
      <w:strike w:val="0"/>
      <w:spacing w:val="-1"/>
      <w:sz w:val="23"/>
      <w:szCs w:val="23"/>
    </w:rPr>
  </w:style>
  <w:style w:type="paragraph" w:customStyle="1" w:styleId="Default">
    <w:name w:val="Default"/>
    <w:rsid w:val="0026619B"/>
    <w:pPr>
      <w:autoSpaceDE w:val="0"/>
      <w:autoSpaceDN w:val="0"/>
      <w:adjustRightInd w:val="0"/>
    </w:pPr>
    <w:rPr>
      <w:color w:val="000000"/>
      <w:sz w:val="24"/>
      <w:szCs w:val="24"/>
    </w:rPr>
  </w:style>
  <w:style w:type="character" w:customStyle="1" w:styleId="c29">
    <w:name w:val="c29"/>
    <w:basedOn w:val="a0"/>
    <w:rsid w:val="00EF4927"/>
  </w:style>
  <w:style w:type="character" w:customStyle="1" w:styleId="c10">
    <w:name w:val="c10"/>
    <w:basedOn w:val="a0"/>
    <w:rsid w:val="00EF4927"/>
  </w:style>
  <w:style w:type="paragraph" w:styleId="afffa">
    <w:name w:val="Title"/>
    <w:basedOn w:val="11"/>
    <w:next w:val="11"/>
    <w:link w:val="afffb"/>
    <w:rsid w:val="00EE1487"/>
    <w:pPr>
      <w:keepNext/>
      <w:keepLines/>
      <w:widowControl w:val="0"/>
      <w:spacing w:after="0" w:line="240" w:lineRule="auto"/>
      <w:ind w:left="720"/>
      <w:jc w:val="center"/>
    </w:pPr>
    <w:rPr>
      <w:rFonts w:ascii="Times New Roman" w:eastAsia="Times New Roman" w:hAnsi="Times New Roman" w:cs="Times New Roman"/>
      <w:b/>
      <w:sz w:val="24"/>
      <w:szCs w:val="24"/>
    </w:rPr>
  </w:style>
  <w:style w:type="character" w:customStyle="1" w:styleId="afffb">
    <w:name w:val="Название Знак"/>
    <w:basedOn w:val="a0"/>
    <w:link w:val="afffa"/>
    <w:rsid w:val="00EE1487"/>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vuch.info/" TargetMode="External"/><Relationship Id="rId18" Type="http://schemas.openxmlformats.org/officeDocument/2006/relationships/hyperlink" Target="http://www.nachalk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ndart.edu.ru/" TargetMode="External"/><Relationship Id="rId17" Type="http://schemas.openxmlformats.org/officeDocument/2006/relationships/hyperlink" Target="http://festival.1september.ru/" TargetMode="External"/><Relationship Id="rId2" Type="http://schemas.openxmlformats.org/officeDocument/2006/relationships/numbering" Target="numbering.xml"/><Relationship Id="rId16" Type="http://schemas.openxmlformats.org/officeDocument/2006/relationships/hyperlink" Target="http://www.ass21vek.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ru/" TargetMode="External"/><Relationship Id="rId5" Type="http://schemas.openxmlformats.org/officeDocument/2006/relationships/settings" Target="settings.xml"/><Relationship Id="rId15" Type="http://schemas.openxmlformats.org/officeDocument/2006/relationships/hyperlink" Target="http://www.akademkniga.ru/"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2berega.spb.ru/golink/www.prosv.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F98F7-CCAC-497C-A2FA-9312CB69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253</Pages>
  <Words>108926</Words>
  <Characters>620881</Characters>
  <Application>Microsoft Office Word</Application>
  <DocSecurity>0</DocSecurity>
  <Lines>5174</Lines>
  <Paragraphs>1456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учитель</cp:lastModifiedBy>
  <cp:revision>5</cp:revision>
  <cp:lastPrinted>2017-08-17T07:06:00Z</cp:lastPrinted>
  <dcterms:created xsi:type="dcterms:W3CDTF">2017-10-31T09:25:00Z</dcterms:created>
  <dcterms:modified xsi:type="dcterms:W3CDTF">2017-11-10T11:48:00Z</dcterms:modified>
</cp:coreProperties>
</file>