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B8" w:rsidRPr="00FB3D95" w:rsidRDefault="00E823B8" w:rsidP="00E823B8">
      <w:pPr>
        <w:widowControl/>
        <w:suppressAutoHyphens w:val="0"/>
        <w:autoSpaceDE/>
        <w:spacing w:after="200"/>
        <w:jc w:val="center"/>
        <w:rPr>
          <w:rFonts w:eastAsia="Calibri" w:cs="Times New Roman"/>
          <w:b/>
          <w:bCs/>
          <w:sz w:val="24"/>
          <w:szCs w:val="22"/>
          <w:lang w:eastAsia="ru-RU"/>
        </w:rPr>
      </w:pPr>
      <w:r w:rsidRPr="00E823B8">
        <w:rPr>
          <w:rFonts w:eastAsia="Calibri" w:cs="Times New Roman"/>
          <w:b/>
          <w:bCs/>
          <w:sz w:val="24"/>
          <w:szCs w:val="22"/>
          <w:lang w:eastAsia="ru-RU"/>
        </w:rPr>
        <w:t>Планируемые результаты освоения учебного предметного курса</w:t>
      </w:r>
    </w:p>
    <w:p w:rsidR="00E823B8" w:rsidRPr="00FB3D95" w:rsidRDefault="00E823B8" w:rsidP="00E823B8">
      <w:pPr>
        <w:pStyle w:val="a3"/>
        <w:ind w:firstLine="709"/>
        <w:rPr>
          <w:rFonts w:cs="Times New Roman"/>
          <w:b/>
        </w:rPr>
      </w:pPr>
    </w:p>
    <w:p w:rsidR="00E823B8" w:rsidRPr="00E823B8" w:rsidRDefault="00E823B8" w:rsidP="00E823B8">
      <w:pPr>
        <w:ind w:firstLine="708"/>
        <w:jc w:val="both"/>
        <w:rPr>
          <w:rFonts w:cs="Times New Roman"/>
          <w:i/>
          <w:sz w:val="24"/>
          <w:szCs w:val="28"/>
        </w:rPr>
      </w:pPr>
      <w:r w:rsidRPr="00E823B8">
        <w:rPr>
          <w:rFonts w:cs="Times New Roman"/>
          <w:i/>
          <w:sz w:val="24"/>
          <w:szCs w:val="28"/>
        </w:rPr>
        <w:t xml:space="preserve">Личностные результаты </w:t>
      </w:r>
    </w:p>
    <w:p w:rsidR="00E823B8" w:rsidRPr="00E823B8" w:rsidRDefault="00E823B8" w:rsidP="00E823B8">
      <w:pPr>
        <w:ind w:firstLine="708"/>
        <w:jc w:val="both"/>
        <w:rPr>
          <w:rFonts w:cs="Times New Roman"/>
          <w:i/>
          <w:sz w:val="24"/>
          <w:szCs w:val="28"/>
        </w:rPr>
      </w:pPr>
    </w:p>
    <w:p w:rsidR="00E823B8" w:rsidRPr="00E823B8" w:rsidRDefault="00E823B8" w:rsidP="00E823B8">
      <w:pPr>
        <w:ind w:firstLine="360"/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 учащегося будут сформированы:</w:t>
      </w:r>
    </w:p>
    <w:p w:rsidR="00E823B8" w:rsidRPr="00E823B8" w:rsidRDefault="00E823B8" w:rsidP="00E823B8">
      <w:pPr>
        <w:numPr>
          <w:ilvl w:val="0"/>
          <w:numId w:val="4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начальные представления о самостоятельности и личной ответственности  в процессе обучения математике;</w:t>
      </w:r>
    </w:p>
    <w:p w:rsidR="00E823B8" w:rsidRPr="00E823B8" w:rsidRDefault="00E823B8" w:rsidP="00E823B8">
      <w:pPr>
        <w:numPr>
          <w:ilvl w:val="0"/>
          <w:numId w:val="4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начальные представления о математических способах познания мира;</w:t>
      </w:r>
    </w:p>
    <w:p w:rsidR="00E823B8" w:rsidRPr="00E823B8" w:rsidRDefault="00E823B8" w:rsidP="00E823B8">
      <w:pPr>
        <w:numPr>
          <w:ilvl w:val="0"/>
          <w:numId w:val="4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начальные представления о целостности окружающего мира;</w:t>
      </w:r>
    </w:p>
    <w:p w:rsidR="00E823B8" w:rsidRPr="00E823B8" w:rsidRDefault="00E823B8" w:rsidP="00E823B8">
      <w:pPr>
        <w:numPr>
          <w:ilvl w:val="0"/>
          <w:numId w:val="4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понимание смысла выполнения самоконтроля и самооценки результатов своей учебной деятельности и того, что успех в учебной деятельности в значительной мере зависит от самого учащегося;</w:t>
      </w:r>
    </w:p>
    <w:p w:rsidR="00E823B8" w:rsidRPr="00E823B8" w:rsidRDefault="00E823B8" w:rsidP="00E823B8">
      <w:pPr>
        <w:numPr>
          <w:ilvl w:val="0"/>
          <w:numId w:val="4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 к учебному предмету «Математика»;</w:t>
      </w:r>
    </w:p>
    <w:p w:rsidR="00E823B8" w:rsidRPr="00E823B8" w:rsidRDefault="00E823B8" w:rsidP="00E823B8">
      <w:pPr>
        <w:numPr>
          <w:ilvl w:val="0"/>
          <w:numId w:val="4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освоения положительного и позитивного стиля общения со сверстниками и взрослыми в школе и дома;</w:t>
      </w:r>
    </w:p>
    <w:p w:rsidR="00E823B8" w:rsidRPr="00E823B8" w:rsidRDefault="00E823B8" w:rsidP="00E823B8">
      <w:pPr>
        <w:numPr>
          <w:ilvl w:val="0"/>
          <w:numId w:val="4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др.;</w:t>
      </w:r>
    </w:p>
    <w:p w:rsidR="00E823B8" w:rsidRPr="00E823B8" w:rsidRDefault="00E823B8" w:rsidP="00E823B8">
      <w:pPr>
        <w:numPr>
          <w:ilvl w:val="0"/>
          <w:numId w:val="4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начальные представления об основах гражданской идентичности;</w:t>
      </w:r>
    </w:p>
    <w:p w:rsidR="00E823B8" w:rsidRPr="00E823B8" w:rsidRDefault="00E823B8" w:rsidP="00E823B8">
      <w:pPr>
        <w:numPr>
          <w:ilvl w:val="0"/>
          <w:numId w:val="4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E823B8" w:rsidRPr="00E823B8" w:rsidRDefault="00E823B8" w:rsidP="00E823B8">
      <w:pPr>
        <w:ind w:firstLine="360"/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Учащийся получит возможность для формирования:</w:t>
      </w:r>
    </w:p>
    <w:p w:rsidR="00E823B8" w:rsidRPr="00E823B8" w:rsidRDefault="00E823B8" w:rsidP="00E823B8">
      <w:pPr>
        <w:numPr>
          <w:ilvl w:val="0"/>
          <w:numId w:val="5"/>
        </w:numPr>
        <w:jc w:val="both"/>
        <w:rPr>
          <w:rFonts w:cs="Times New Roman"/>
          <w:sz w:val="24"/>
          <w:szCs w:val="28"/>
        </w:rPr>
      </w:pPr>
      <w:proofErr w:type="gramStart"/>
      <w:r w:rsidRPr="00E823B8">
        <w:rPr>
          <w:rFonts w:cs="Times New Roman"/>
          <w:sz w:val="24"/>
          <w:szCs w:val="28"/>
        </w:rPr>
        <w:t>основ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математики;</w:t>
      </w:r>
      <w:proofErr w:type="gramEnd"/>
    </w:p>
    <w:p w:rsidR="00E823B8" w:rsidRPr="00E823B8" w:rsidRDefault="00E823B8" w:rsidP="00E823B8">
      <w:pPr>
        <w:numPr>
          <w:ilvl w:val="0"/>
          <w:numId w:val="5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E823B8" w:rsidRPr="00E823B8" w:rsidRDefault="00E823B8" w:rsidP="00E823B8">
      <w:pPr>
        <w:numPr>
          <w:ilvl w:val="0"/>
          <w:numId w:val="5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способности к самооценке результатов своей учебной деятельности.</w:t>
      </w:r>
    </w:p>
    <w:p w:rsidR="00E823B8" w:rsidRPr="00E823B8" w:rsidRDefault="00E823B8" w:rsidP="00E823B8">
      <w:pPr>
        <w:ind w:left="720"/>
        <w:jc w:val="both"/>
        <w:rPr>
          <w:rFonts w:cs="Times New Roman"/>
          <w:sz w:val="24"/>
          <w:szCs w:val="28"/>
        </w:rPr>
      </w:pPr>
    </w:p>
    <w:p w:rsidR="00E823B8" w:rsidRPr="00E823B8" w:rsidRDefault="00E823B8" w:rsidP="00E823B8">
      <w:pPr>
        <w:ind w:left="720"/>
        <w:jc w:val="both"/>
        <w:rPr>
          <w:rFonts w:cs="Times New Roman"/>
          <w:i/>
          <w:sz w:val="24"/>
          <w:szCs w:val="28"/>
        </w:rPr>
      </w:pPr>
      <w:proofErr w:type="spellStart"/>
      <w:r w:rsidRPr="00E823B8">
        <w:rPr>
          <w:rFonts w:cs="Times New Roman"/>
          <w:i/>
          <w:sz w:val="24"/>
          <w:szCs w:val="28"/>
        </w:rPr>
        <w:t>Метапредметные</w:t>
      </w:r>
      <w:proofErr w:type="spellEnd"/>
      <w:r w:rsidRPr="00E823B8">
        <w:rPr>
          <w:rFonts w:cs="Times New Roman"/>
          <w:i/>
          <w:sz w:val="24"/>
          <w:szCs w:val="28"/>
        </w:rPr>
        <w:t xml:space="preserve"> результаты</w:t>
      </w:r>
    </w:p>
    <w:p w:rsidR="00E823B8" w:rsidRPr="00E823B8" w:rsidRDefault="00E823B8" w:rsidP="00E823B8">
      <w:pPr>
        <w:ind w:left="720"/>
        <w:jc w:val="both"/>
        <w:rPr>
          <w:rFonts w:cs="Times New Roman"/>
          <w:i/>
          <w:sz w:val="24"/>
          <w:szCs w:val="28"/>
        </w:rPr>
      </w:pPr>
    </w:p>
    <w:p w:rsidR="00E823B8" w:rsidRPr="00E823B8" w:rsidRDefault="00E823B8" w:rsidP="00E823B8">
      <w:pPr>
        <w:ind w:firstLine="567"/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РЕГУЛЯТИВНЫЕ</w:t>
      </w:r>
    </w:p>
    <w:p w:rsidR="00E823B8" w:rsidRPr="00E823B8" w:rsidRDefault="00E823B8" w:rsidP="00E823B8">
      <w:pPr>
        <w:ind w:firstLine="360"/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Учащийся научится:</w:t>
      </w:r>
    </w:p>
    <w:p w:rsidR="00E823B8" w:rsidRPr="00E823B8" w:rsidRDefault="00E823B8" w:rsidP="00E823B8">
      <w:pPr>
        <w:numPr>
          <w:ilvl w:val="0"/>
          <w:numId w:val="6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понимать и принимать учебную задачу;</w:t>
      </w:r>
    </w:p>
    <w:p w:rsidR="00E823B8" w:rsidRPr="00E823B8" w:rsidRDefault="00E823B8" w:rsidP="00E823B8">
      <w:pPr>
        <w:numPr>
          <w:ilvl w:val="0"/>
          <w:numId w:val="6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понимать и применять предложенные учителем способы решения учебной задачи;</w:t>
      </w:r>
    </w:p>
    <w:p w:rsidR="00E823B8" w:rsidRPr="00E823B8" w:rsidRDefault="00E823B8" w:rsidP="00E823B8">
      <w:pPr>
        <w:numPr>
          <w:ilvl w:val="0"/>
          <w:numId w:val="6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принимать план действий для решения несложных учебных задач и следовать ему;</w:t>
      </w:r>
    </w:p>
    <w:p w:rsidR="00E823B8" w:rsidRPr="00E823B8" w:rsidRDefault="00E823B8" w:rsidP="00E823B8">
      <w:pPr>
        <w:numPr>
          <w:ilvl w:val="0"/>
          <w:numId w:val="6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выполнять под руководством учителя учебные действия в практической и мыслительной форме;</w:t>
      </w:r>
    </w:p>
    <w:p w:rsidR="00E823B8" w:rsidRPr="00E823B8" w:rsidRDefault="00E823B8" w:rsidP="00E823B8">
      <w:pPr>
        <w:numPr>
          <w:ilvl w:val="0"/>
          <w:numId w:val="6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E823B8" w:rsidRPr="00E823B8" w:rsidRDefault="00E823B8" w:rsidP="00E823B8">
      <w:pPr>
        <w:numPr>
          <w:ilvl w:val="0"/>
          <w:numId w:val="6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осуществлять пошаговый контроль своих действий под руководством учителя.</w:t>
      </w:r>
    </w:p>
    <w:p w:rsidR="00E823B8" w:rsidRPr="00E823B8" w:rsidRDefault="00E823B8" w:rsidP="00E823B8">
      <w:pPr>
        <w:ind w:firstLine="360"/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Учащийся получит возможность научиться:</w:t>
      </w:r>
    </w:p>
    <w:p w:rsidR="00E823B8" w:rsidRPr="00E823B8" w:rsidRDefault="00E823B8" w:rsidP="00E823B8">
      <w:pPr>
        <w:numPr>
          <w:ilvl w:val="0"/>
          <w:numId w:val="7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E823B8" w:rsidRPr="00E823B8" w:rsidRDefault="00E823B8" w:rsidP="00E823B8">
      <w:pPr>
        <w:numPr>
          <w:ilvl w:val="0"/>
          <w:numId w:val="7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lastRenderedPageBreak/>
        <w:t>выделять из темы урока известные знания и умения, определять круг неизвестного по изучаемой теме;</w:t>
      </w:r>
    </w:p>
    <w:p w:rsidR="00E823B8" w:rsidRPr="00E823B8" w:rsidRDefault="00E823B8" w:rsidP="00E823B8">
      <w:pPr>
        <w:numPr>
          <w:ilvl w:val="0"/>
          <w:numId w:val="7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фиксировать по ходу урока и в конце его удовлетворенность/неудовлетворенность своей работой на уроке (с помощью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E823B8" w:rsidRPr="00E823B8" w:rsidRDefault="00E823B8" w:rsidP="00E823B8">
      <w:pPr>
        <w:ind w:left="360"/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ПОЗНАВАТЕЛЬНЫЕ</w:t>
      </w: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Учащийся научиться:</w:t>
      </w:r>
    </w:p>
    <w:p w:rsidR="00E823B8" w:rsidRPr="00E823B8" w:rsidRDefault="00E823B8" w:rsidP="00E823B8">
      <w:pPr>
        <w:numPr>
          <w:ilvl w:val="0"/>
          <w:numId w:val="8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E823B8" w:rsidRPr="00E823B8" w:rsidRDefault="00E823B8" w:rsidP="00E823B8">
      <w:pPr>
        <w:numPr>
          <w:ilvl w:val="0"/>
          <w:numId w:val="8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понимать и толковать условные знаки и символы, используемые в учебнике для передачи информации;</w:t>
      </w:r>
    </w:p>
    <w:p w:rsidR="00E823B8" w:rsidRPr="00E823B8" w:rsidRDefault="00E823B8" w:rsidP="00E823B8">
      <w:pPr>
        <w:numPr>
          <w:ilvl w:val="0"/>
          <w:numId w:val="8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проводить сравнение объектов с целью выделения их различий, различать существенные и несущественные признаки;</w:t>
      </w:r>
    </w:p>
    <w:p w:rsidR="00E823B8" w:rsidRPr="00E823B8" w:rsidRDefault="00E823B8" w:rsidP="00E823B8">
      <w:pPr>
        <w:numPr>
          <w:ilvl w:val="0"/>
          <w:numId w:val="8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определять закономерность следования объектов и использовать ее для выполнения задания;</w:t>
      </w:r>
    </w:p>
    <w:p w:rsidR="00E823B8" w:rsidRPr="00E823B8" w:rsidRDefault="00E823B8" w:rsidP="00E823B8">
      <w:pPr>
        <w:numPr>
          <w:ilvl w:val="0"/>
          <w:numId w:val="8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выбирать основания для классификации объектов и проводить их классификацию по заданному или установленному признаку;</w:t>
      </w:r>
    </w:p>
    <w:p w:rsidR="00E823B8" w:rsidRPr="00E823B8" w:rsidRDefault="00E823B8" w:rsidP="00E823B8">
      <w:pPr>
        <w:numPr>
          <w:ilvl w:val="0"/>
          <w:numId w:val="8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осуществлять синтез как составление целого из частей;</w:t>
      </w:r>
    </w:p>
    <w:p w:rsidR="00E823B8" w:rsidRPr="00E823B8" w:rsidRDefault="00E823B8" w:rsidP="00E823B8">
      <w:pPr>
        <w:numPr>
          <w:ilvl w:val="0"/>
          <w:numId w:val="8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 xml:space="preserve">иметь начальное представление о базовых </w:t>
      </w:r>
      <w:proofErr w:type="spellStart"/>
      <w:r w:rsidRPr="00E823B8">
        <w:rPr>
          <w:rFonts w:cs="Times New Roman"/>
          <w:sz w:val="24"/>
          <w:szCs w:val="28"/>
        </w:rPr>
        <w:t>межпредметных</w:t>
      </w:r>
      <w:proofErr w:type="spellEnd"/>
      <w:r w:rsidRPr="00E823B8">
        <w:rPr>
          <w:rFonts w:cs="Times New Roman"/>
          <w:sz w:val="24"/>
          <w:szCs w:val="28"/>
        </w:rPr>
        <w:t xml:space="preserve"> понятиях: числе, величине, геометрической фигуре;</w:t>
      </w:r>
    </w:p>
    <w:p w:rsidR="00E823B8" w:rsidRPr="00E823B8" w:rsidRDefault="00E823B8" w:rsidP="00E823B8">
      <w:pPr>
        <w:numPr>
          <w:ilvl w:val="0"/>
          <w:numId w:val="8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находить и читать информацию, представленную разными способами (учебник, справочник, аудио- и видеоматериалы и др.);</w:t>
      </w:r>
    </w:p>
    <w:p w:rsidR="00E823B8" w:rsidRPr="00E823B8" w:rsidRDefault="00E823B8" w:rsidP="00E823B8">
      <w:pPr>
        <w:numPr>
          <w:ilvl w:val="0"/>
          <w:numId w:val="8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выделять из предложенного текста или рисунка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E823B8" w:rsidRPr="00E823B8" w:rsidRDefault="00E823B8" w:rsidP="00E823B8">
      <w:pPr>
        <w:numPr>
          <w:ilvl w:val="0"/>
          <w:numId w:val="8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находить и отбирать из разных источников информацию по заданной теме.</w:t>
      </w:r>
    </w:p>
    <w:p w:rsidR="00E823B8" w:rsidRPr="00E823B8" w:rsidRDefault="00E823B8" w:rsidP="00E823B8">
      <w:pPr>
        <w:ind w:left="360"/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Учащийся получит возможность научиться:</w:t>
      </w:r>
    </w:p>
    <w:p w:rsidR="00E823B8" w:rsidRPr="00E823B8" w:rsidRDefault="00E823B8" w:rsidP="00E823B8">
      <w:pPr>
        <w:numPr>
          <w:ilvl w:val="0"/>
          <w:numId w:val="9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понимать и выполнять несложные обобщения и использовать их для получения новых знаний;</w:t>
      </w:r>
    </w:p>
    <w:p w:rsidR="00E823B8" w:rsidRPr="00E823B8" w:rsidRDefault="00E823B8" w:rsidP="00E823B8">
      <w:pPr>
        <w:numPr>
          <w:ilvl w:val="0"/>
          <w:numId w:val="9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устанавливать математические отношения между объектами и группами объектов, фиксировать это в устной форме, используя особенности математической речи (точность и краткость), и на построенных моделях;</w:t>
      </w:r>
    </w:p>
    <w:p w:rsidR="00E823B8" w:rsidRPr="00E823B8" w:rsidRDefault="00E823B8" w:rsidP="00E823B8">
      <w:pPr>
        <w:numPr>
          <w:ilvl w:val="0"/>
          <w:numId w:val="9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применять полученные знания и в измененных условиях;</w:t>
      </w:r>
    </w:p>
    <w:p w:rsidR="00E823B8" w:rsidRPr="00E823B8" w:rsidRDefault="00E823B8" w:rsidP="00E823B8">
      <w:pPr>
        <w:numPr>
          <w:ilvl w:val="0"/>
          <w:numId w:val="9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E823B8" w:rsidRPr="00E823B8" w:rsidRDefault="00E823B8" w:rsidP="00E823B8">
      <w:pPr>
        <w:numPr>
          <w:ilvl w:val="0"/>
          <w:numId w:val="9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выделять из предложенного текста информацию по заданному условию;</w:t>
      </w:r>
    </w:p>
    <w:p w:rsidR="00E823B8" w:rsidRPr="00E823B8" w:rsidRDefault="00E823B8" w:rsidP="00E823B8">
      <w:pPr>
        <w:numPr>
          <w:ilvl w:val="0"/>
          <w:numId w:val="9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E823B8" w:rsidRPr="00E823B8" w:rsidRDefault="00E823B8" w:rsidP="00E823B8">
      <w:pPr>
        <w:ind w:left="360"/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КОММУНИКАТИВНЫЕ</w:t>
      </w:r>
    </w:p>
    <w:p w:rsidR="00E823B8" w:rsidRPr="00E823B8" w:rsidRDefault="00E823B8" w:rsidP="00E823B8">
      <w:pPr>
        <w:ind w:left="360"/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Учащийся научится:</w:t>
      </w:r>
    </w:p>
    <w:p w:rsidR="00E823B8" w:rsidRPr="00E823B8" w:rsidRDefault="00E823B8" w:rsidP="00E823B8">
      <w:pPr>
        <w:numPr>
          <w:ilvl w:val="0"/>
          <w:numId w:val="10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задавать вопросы и отвечать на вопросы партнера;</w:t>
      </w:r>
    </w:p>
    <w:p w:rsidR="00E823B8" w:rsidRPr="00E823B8" w:rsidRDefault="00E823B8" w:rsidP="00E823B8">
      <w:pPr>
        <w:numPr>
          <w:ilvl w:val="0"/>
          <w:numId w:val="10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воспринимать и обсуждать различные точки зрения и подходы к выполнению задания, оценивать их;</w:t>
      </w:r>
    </w:p>
    <w:p w:rsidR="00E823B8" w:rsidRPr="00E823B8" w:rsidRDefault="00E823B8" w:rsidP="00E823B8">
      <w:pPr>
        <w:numPr>
          <w:ilvl w:val="0"/>
          <w:numId w:val="10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уважительно вести диалог с товарищами;</w:t>
      </w:r>
    </w:p>
    <w:p w:rsidR="00E823B8" w:rsidRPr="00E823B8" w:rsidRDefault="00E823B8" w:rsidP="00E823B8">
      <w:pPr>
        <w:numPr>
          <w:ilvl w:val="0"/>
          <w:numId w:val="10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E823B8" w:rsidRPr="00E823B8" w:rsidRDefault="00E823B8" w:rsidP="00E823B8">
      <w:pPr>
        <w:numPr>
          <w:ilvl w:val="0"/>
          <w:numId w:val="10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понимать и принимать элементарные правила работы в группе;</w:t>
      </w:r>
    </w:p>
    <w:p w:rsidR="00E823B8" w:rsidRPr="00E823B8" w:rsidRDefault="00E823B8" w:rsidP="00E823B8">
      <w:pPr>
        <w:numPr>
          <w:ilvl w:val="0"/>
          <w:numId w:val="10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осуществлять взаимный контроль и оказывать необходимую взаимную помощь.</w:t>
      </w:r>
    </w:p>
    <w:p w:rsidR="00E823B8" w:rsidRPr="00E823B8" w:rsidRDefault="00E823B8" w:rsidP="00E823B8">
      <w:pPr>
        <w:ind w:left="360"/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lastRenderedPageBreak/>
        <w:t>Учащийся получит возможность научиться:</w:t>
      </w:r>
    </w:p>
    <w:p w:rsidR="00E823B8" w:rsidRPr="00E823B8" w:rsidRDefault="00E823B8" w:rsidP="00E823B8">
      <w:pPr>
        <w:numPr>
          <w:ilvl w:val="0"/>
          <w:numId w:val="11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E823B8" w:rsidRPr="00E823B8" w:rsidRDefault="00E823B8" w:rsidP="00E823B8">
      <w:pPr>
        <w:numPr>
          <w:ilvl w:val="0"/>
          <w:numId w:val="11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E823B8" w:rsidRPr="00E823B8" w:rsidRDefault="00E823B8" w:rsidP="00E823B8">
      <w:pPr>
        <w:numPr>
          <w:ilvl w:val="0"/>
          <w:numId w:val="11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слушать партнера по общению, не перебивать, не обрывать на полуслове, вникать в смысл того, о чем говорит собеседник;</w:t>
      </w:r>
    </w:p>
    <w:p w:rsidR="00E823B8" w:rsidRPr="00E823B8" w:rsidRDefault="00E823B8" w:rsidP="00E823B8">
      <w:pPr>
        <w:numPr>
          <w:ilvl w:val="0"/>
          <w:numId w:val="11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интегрироваться в группу сверстников, проявлять стремление ладить с собеседниками, вежливо общаться;</w:t>
      </w:r>
    </w:p>
    <w:p w:rsidR="00E823B8" w:rsidRPr="00E823B8" w:rsidRDefault="00E823B8" w:rsidP="00E823B8">
      <w:pPr>
        <w:numPr>
          <w:ilvl w:val="0"/>
          <w:numId w:val="11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аргументированно выражать свое мнение;</w:t>
      </w:r>
    </w:p>
    <w:p w:rsidR="00E823B8" w:rsidRPr="00E823B8" w:rsidRDefault="00E823B8" w:rsidP="00E823B8">
      <w:pPr>
        <w:numPr>
          <w:ilvl w:val="0"/>
          <w:numId w:val="11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совместно со сверстниками решать задачу групповой работы, распределять функции в группе при выполнении заданий, проекта;</w:t>
      </w:r>
    </w:p>
    <w:p w:rsidR="00E823B8" w:rsidRPr="00E823B8" w:rsidRDefault="00E823B8" w:rsidP="00E823B8">
      <w:pPr>
        <w:numPr>
          <w:ilvl w:val="0"/>
          <w:numId w:val="11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оказывать помощь товарищу в случае затруднения;</w:t>
      </w:r>
    </w:p>
    <w:p w:rsidR="00E823B8" w:rsidRPr="00E823B8" w:rsidRDefault="00E823B8" w:rsidP="00E823B8">
      <w:pPr>
        <w:numPr>
          <w:ilvl w:val="0"/>
          <w:numId w:val="11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признавать свои ошибки, озвучивать их, соглашаться, если на ошибки указывают другие;</w:t>
      </w:r>
    </w:p>
    <w:p w:rsidR="00E823B8" w:rsidRPr="00E823B8" w:rsidRDefault="00E823B8" w:rsidP="00E823B8">
      <w:pPr>
        <w:numPr>
          <w:ilvl w:val="0"/>
          <w:numId w:val="11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потреблять вежливые слова в случае неправоты.</w:t>
      </w:r>
    </w:p>
    <w:p w:rsidR="00E823B8" w:rsidRPr="00E823B8" w:rsidRDefault="00E823B8" w:rsidP="00E823B8">
      <w:pPr>
        <w:ind w:left="360"/>
        <w:jc w:val="both"/>
        <w:rPr>
          <w:rFonts w:cs="Times New Roman"/>
          <w:sz w:val="24"/>
          <w:szCs w:val="28"/>
        </w:rPr>
      </w:pPr>
    </w:p>
    <w:p w:rsidR="00E823B8" w:rsidRPr="00E823B8" w:rsidRDefault="00E823B8" w:rsidP="00E823B8">
      <w:pPr>
        <w:ind w:left="360"/>
        <w:jc w:val="both"/>
        <w:rPr>
          <w:rFonts w:cs="Times New Roman"/>
          <w:i/>
          <w:sz w:val="24"/>
          <w:szCs w:val="28"/>
        </w:rPr>
      </w:pPr>
      <w:r w:rsidRPr="00E823B8">
        <w:rPr>
          <w:rFonts w:cs="Times New Roman"/>
          <w:i/>
          <w:sz w:val="24"/>
          <w:szCs w:val="28"/>
        </w:rPr>
        <w:t>Предметные результаты</w:t>
      </w:r>
    </w:p>
    <w:p w:rsidR="00E823B8" w:rsidRPr="00E823B8" w:rsidRDefault="00E823B8" w:rsidP="00E823B8">
      <w:pPr>
        <w:ind w:left="360"/>
        <w:jc w:val="both"/>
        <w:rPr>
          <w:rFonts w:cs="Times New Roman"/>
          <w:i/>
          <w:sz w:val="24"/>
          <w:szCs w:val="28"/>
        </w:rPr>
      </w:pP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ЧИСЛА И ВЕЛИЧИНЫ</w:t>
      </w: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Учащийся научится:</w:t>
      </w:r>
    </w:p>
    <w:p w:rsidR="00E823B8" w:rsidRPr="00E823B8" w:rsidRDefault="00E823B8" w:rsidP="00E823B8">
      <w:pPr>
        <w:numPr>
          <w:ilvl w:val="0"/>
          <w:numId w:val="12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считывать различные объекты и устанавливать порядковый номер того или иного предмета при указанном порядке счета;</w:t>
      </w:r>
    </w:p>
    <w:p w:rsidR="00E823B8" w:rsidRPr="00E823B8" w:rsidRDefault="00E823B8" w:rsidP="00E823B8">
      <w:pPr>
        <w:numPr>
          <w:ilvl w:val="0"/>
          <w:numId w:val="12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читать, записывать, сравнивать и упорядочивать числа в пределах 20;</w:t>
      </w:r>
    </w:p>
    <w:p w:rsidR="00E823B8" w:rsidRPr="00E823B8" w:rsidRDefault="00E823B8" w:rsidP="00E823B8">
      <w:pPr>
        <w:numPr>
          <w:ilvl w:val="0"/>
          <w:numId w:val="12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E823B8" w:rsidRPr="00E823B8" w:rsidRDefault="00E823B8" w:rsidP="00E823B8">
      <w:pPr>
        <w:numPr>
          <w:ilvl w:val="0"/>
          <w:numId w:val="12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выполнять действия, применяя знания по нумерации: 15+1, 18-1, 10+6, 12-10, 14-4;</w:t>
      </w:r>
    </w:p>
    <w:p w:rsidR="00E823B8" w:rsidRPr="00E823B8" w:rsidRDefault="00E823B8" w:rsidP="00E823B8">
      <w:pPr>
        <w:numPr>
          <w:ilvl w:val="0"/>
          <w:numId w:val="12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чисел, и продолжать ее;</w:t>
      </w:r>
    </w:p>
    <w:p w:rsidR="00E823B8" w:rsidRPr="00E823B8" w:rsidRDefault="00E823B8" w:rsidP="00E823B8">
      <w:pPr>
        <w:numPr>
          <w:ilvl w:val="0"/>
          <w:numId w:val="12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выполнять классификацию чисел по заданному или самостоятельно установленному признаку;</w:t>
      </w:r>
    </w:p>
    <w:p w:rsidR="00E823B8" w:rsidRPr="00E823B8" w:rsidRDefault="00E823B8" w:rsidP="00E823B8">
      <w:pPr>
        <w:numPr>
          <w:ilvl w:val="0"/>
          <w:numId w:val="12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читать и записывать значения величины длины, используя изученные единицы измерения этой величины (</w:t>
      </w:r>
      <w:proofErr w:type="gramStart"/>
      <w:r w:rsidRPr="00E823B8">
        <w:rPr>
          <w:rFonts w:cs="Times New Roman"/>
          <w:sz w:val="24"/>
          <w:szCs w:val="28"/>
        </w:rPr>
        <w:t>см</w:t>
      </w:r>
      <w:proofErr w:type="gramEnd"/>
      <w:r w:rsidRPr="00E823B8">
        <w:rPr>
          <w:rFonts w:cs="Times New Roman"/>
          <w:sz w:val="24"/>
          <w:szCs w:val="28"/>
        </w:rPr>
        <w:t xml:space="preserve">, </w:t>
      </w:r>
      <w:proofErr w:type="spellStart"/>
      <w:r w:rsidRPr="00E823B8">
        <w:rPr>
          <w:rFonts w:cs="Times New Roman"/>
          <w:sz w:val="24"/>
          <w:szCs w:val="28"/>
        </w:rPr>
        <w:t>дм</w:t>
      </w:r>
      <w:proofErr w:type="spellEnd"/>
      <w:r w:rsidRPr="00E823B8">
        <w:rPr>
          <w:rFonts w:cs="Times New Roman"/>
          <w:sz w:val="24"/>
          <w:szCs w:val="28"/>
        </w:rPr>
        <w:t>) и соотношение между ними: 1дм=10 см.</w:t>
      </w: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Учащийся получит возможность научиться:</w:t>
      </w:r>
    </w:p>
    <w:p w:rsidR="00E823B8" w:rsidRPr="00E823B8" w:rsidRDefault="00E823B8" w:rsidP="00E823B8">
      <w:pPr>
        <w:numPr>
          <w:ilvl w:val="0"/>
          <w:numId w:val="13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составлять различные задачи по предлагаемым схемам и записям решения;</w:t>
      </w:r>
    </w:p>
    <w:p w:rsidR="00E823B8" w:rsidRPr="00E823B8" w:rsidRDefault="00E823B8" w:rsidP="00E823B8">
      <w:pPr>
        <w:numPr>
          <w:ilvl w:val="0"/>
          <w:numId w:val="13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находить несколько способов решения одной и той же задачи и объяснять их;</w:t>
      </w:r>
    </w:p>
    <w:p w:rsidR="00E823B8" w:rsidRPr="00E823B8" w:rsidRDefault="00E823B8" w:rsidP="00E823B8">
      <w:pPr>
        <w:numPr>
          <w:ilvl w:val="0"/>
          <w:numId w:val="13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E823B8" w:rsidRPr="00E823B8" w:rsidRDefault="00E823B8" w:rsidP="00E823B8">
      <w:pPr>
        <w:numPr>
          <w:ilvl w:val="0"/>
          <w:numId w:val="13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решать задачи в 2 действия;</w:t>
      </w:r>
    </w:p>
    <w:p w:rsidR="00E823B8" w:rsidRPr="00E823B8" w:rsidRDefault="00E823B8" w:rsidP="00E823B8">
      <w:pPr>
        <w:numPr>
          <w:ilvl w:val="0"/>
          <w:numId w:val="13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проверять и исправлять неверное решение задачи.</w:t>
      </w: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ПРОСТРАНСТВЕННЫЕ ОТНОШЕНИЯ.</w:t>
      </w: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ГЕОМЕТРИЧЕСКИЕ ФИГУРЫ</w:t>
      </w: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Учащийся научится:</w:t>
      </w:r>
    </w:p>
    <w:p w:rsidR="00E823B8" w:rsidRPr="00E823B8" w:rsidRDefault="00E823B8" w:rsidP="00E823B8">
      <w:pPr>
        <w:numPr>
          <w:ilvl w:val="0"/>
          <w:numId w:val="14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E823B8" w:rsidRPr="00E823B8" w:rsidRDefault="00E823B8" w:rsidP="00E823B8">
      <w:pPr>
        <w:numPr>
          <w:ilvl w:val="0"/>
          <w:numId w:val="14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описывать взаимное расположение предметов на плоскости  и в пространстве;</w:t>
      </w:r>
    </w:p>
    <w:p w:rsidR="00E823B8" w:rsidRPr="00E823B8" w:rsidRDefault="00E823B8" w:rsidP="00E823B8">
      <w:pPr>
        <w:numPr>
          <w:ilvl w:val="0"/>
          <w:numId w:val="14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находить в окружающем мире предметы, имеющие форму многоугольника, круга;</w:t>
      </w:r>
    </w:p>
    <w:p w:rsidR="00E823B8" w:rsidRPr="00E823B8" w:rsidRDefault="00E823B8" w:rsidP="00E823B8">
      <w:pPr>
        <w:numPr>
          <w:ilvl w:val="0"/>
          <w:numId w:val="14"/>
        </w:numPr>
        <w:jc w:val="both"/>
        <w:rPr>
          <w:rFonts w:cs="Times New Roman"/>
          <w:sz w:val="24"/>
          <w:szCs w:val="28"/>
        </w:rPr>
      </w:pPr>
      <w:proofErr w:type="gramStart"/>
      <w:r w:rsidRPr="00E823B8">
        <w:rPr>
          <w:rFonts w:cs="Times New Roman"/>
          <w:sz w:val="24"/>
          <w:szCs w:val="28"/>
        </w:rPr>
        <w:lastRenderedPageBreak/>
        <w:t>распознавать, называть, изображать геометрические фигуры (точка, линия, прямая, отрезок, луч, ломаная, многоугольник, круг);</w:t>
      </w:r>
      <w:proofErr w:type="gramEnd"/>
    </w:p>
    <w:p w:rsidR="00E823B8" w:rsidRPr="00E823B8" w:rsidRDefault="00E823B8" w:rsidP="00E823B8">
      <w:pPr>
        <w:numPr>
          <w:ilvl w:val="0"/>
          <w:numId w:val="14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находить сходство и различие геометрических фигур (</w:t>
      </w:r>
      <w:proofErr w:type="gramStart"/>
      <w:r w:rsidRPr="00E823B8">
        <w:rPr>
          <w:rFonts w:cs="Times New Roman"/>
          <w:sz w:val="24"/>
          <w:szCs w:val="28"/>
        </w:rPr>
        <w:t>прямая</w:t>
      </w:r>
      <w:proofErr w:type="gramEnd"/>
      <w:r w:rsidRPr="00E823B8">
        <w:rPr>
          <w:rFonts w:cs="Times New Roman"/>
          <w:sz w:val="24"/>
          <w:szCs w:val="28"/>
        </w:rPr>
        <w:t>, отрезок, луч).</w:t>
      </w: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Учащийся получит возможность научиться:</w:t>
      </w:r>
    </w:p>
    <w:p w:rsidR="00E823B8" w:rsidRPr="00E823B8" w:rsidRDefault="00E823B8" w:rsidP="00E823B8">
      <w:pPr>
        <w:numPr>
          <w:ilvl w:val="0"/>
          <w:numId w:val="15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выделять изученные фигуры в более сложных фигурах (количество отрезков, которые образуются, если на отрезке поставить одну точку/две точки, не совпадающие с его концами).</w:t>
      </w: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ГЕОМЕТРИЧЕСКИЕ ВЕЛИЧИНЫ</w:t>
      </w: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Учащийся научится:</w:t>
      </w:r>
    </w:p>
    <w:p w:rsidR="00E823B8" w:rsidRPr="00E823B8" w:rsidRDefault="00E823B8" w:rsidP="00E823B8">
      <w:pPr>
        <w:numPr>
          <w:ilvl w:val="0"/>
          <w:numId w:val="16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измерять (с помощью линейки) и записывать длину (предмета, отрезка), используя изученные единицы длины (</w:t>
      </w:r>
      <w:proofErr w:type="gramStart"/>
      <w:r w:rsidRPr="00E823B8">
        <w:rPr>
          <w:rFonts w:cs="Times New Roman"/>
          <w:sz w:val="24"/>
          <w:szCs w:val="28"/>
        </w:rPr>
        <w:t>см</w:t>
      </w:r>
      <w:proofErr w:type="gramEnd"/>
      <w:r w:rsidRPr="00E823B8">
        <w:rPr>
          <w:rFonts w:cs="Times New Roman"/>
          <w:sz w:val="24"/>
          <w:szCs w:val="28"/>
        </w:rPr>
        <w:t xml:space="preserve"> и </w:t>
      </w:r>
      <w:proofErr w:type="spellStart"/>
      <w:r w:rsidRPr="00E823B8">
        <w:rPr>
          <w:rFonts w:cs="Times New Roman"/>
          <w:sz w:val="24"/>
          <w:szCs w:val="28"/>
        </w:rPr>
        <w:t>дм</w:t>
      </w:r>
      <w:proofErr w:type="spellEnd"/>
      <w:r w:rsidRPr="00E823B8">
        <w:rPr>
          <w:rFonts w:cs="Times New Roman"/>
          <w:sz w:val="24"/>
          <w:szCs w:val="28"/>
        </w:rPr>
        <w:t>) и соотношения между ними;</w:t>
      </w:r>
    </w:p>
    <w:p w:rsidR="00E823B8" w:rsidRPr="00E823B8" w:rsidRDefault="00E823B8" w:rsidP="00E823B8">
      <w:pPr>
        <w:numPr>
          <w:ilvl w:val="0"/>
          <w:numId w:val="16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чертить отрезки заданной длины с помощью оцифрованной линейки;</w:t>
      </w:r>
    </w:p>
    <w:p w:rsidR="00E823B8" w:rsidRPr="00E823B8" w:rsidRDefault="00E823B8" w:rsidP="00E823B8">
      <w:pPr>
        <w:numPr>
          <w:ilvl w:val="0"/>
          <w:numId w:val="16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выбирать единицу длины, соответствующую измеряемому предмету.</w:t>
      </w: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Учащийся получит возможность научиться:</w:t>
      </w:r>
    </w:p>
    <w:p w:rsidR="00E823B8" w:rsidRPr="00E823B8" w:rsidRDefault="00E823B8" w:rsidP="00E823B8">
      <w:pPr>
        <w:numPr>
          <w:ilvl w:val="0"/>
          <w:numId w:val="17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соотносить и сравнивать значения величины.</w:t>
      </w: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РАБОТА С ИНФОРМАЦИЕЙ</w:t>
      </w: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Учащийся научится:</w:t>
      </w:r>
    </w:p>
    <w:p w:rsidR="00E823B8" w:rsidRPr="00E823B8" w:rsidRDefault="00E823B8" w:rsidP="00E823B8">
      <w:pPr>
        <w:numPr>
          <w:ilvl w:val="0"/>
          <w:numId w:val="15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читать небольшие готовые таблицы;</w:t>
      </w:r>
    </w:p>
    <w:p w:rsidR="00E823B8" w:rsidRPr="00E823B8" w:rsidRDefault="00E823B8" w:rsidP="00E823B8">
      <w:pPr>
        <w:numPr>
          <w:ilvl w:val="0"/>
          <w:numId w:val="15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строить несложные цепочки логических рассуждений;</w:t>
      </w:r>
    </w:p>
    <w:p w:rsidR="00E823B8" w:rsidRPr="00E823B8" w:rsidRDefault="00E823B8" w:rsidP="00E823B8">
      <w:pPr>
        <w:numPr>
          <w:ilvl w:val="0"/>
          <w:numId w:val="15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определять верные логические высказывания по отношению к конкретному рисунку.</w:t>
      </w: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Учащийся получит возможность научиться:</w:t>
      </w:r>
    </w:p>
    <w:p w:rsidR="00E823B8" w:rsidRPr="00E823B8" w:rsidRDefault="00E823B8" w:rsidP="00E823B8">
      <w:pPr>
        <w:numPr>
          <w:ilvl w:val="0"/>
          <w:numId w:val="18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>определять правило составления несложных таблиц и дополнять их недостающими элементами;</w:t>
      </w:r>
    </w:p>
    <w:p w:rsidR="00E823B8" w:rsidRPr="00E823B8" w:rsidRDefault="00E823B8" w:rsidP="00E823B8">
      <w:pPr>
        <w:numPr>
          <w:ilvl w:val="0"/>
          <w:numId w:val="18"/>
        </w:num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 xml:space="preserve">проводить </w:t>
      </w:r>
      <w:proofErr w:type="gramStart"/>
      <w:r w:rsidRPr="00E823B8">
        <w:rPr>
          <w:rFonts w:cs="Times New Roman"/>
          <w:sz w:val="24"/>
          <w:szCs w:val="28"/>
        </w:rPr>
        <w:t>логические рассуждения</w:t>
      </w:r>
      <w:proofErr w:type="gramEnd"/>
      <w:r w:rsidRPr="00E823B8">
        <w:rPr>
          <w:rFonts w:cs="Times New Roman"/>
          <w:sz w:val="24"/>
          <w:szCs w:val="28"/>
        </w:rPr>
        <w:t>, устанавливая отношения между объектами и формулируя выводы.</w:t>
      </w:r>
    </w:p>
    <w:p w:rsidR="00E823B8" w:rsidRPr="00E823B8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E823B8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E823B8" w:rsidRDefault="00E823B8" w:rsidP="00E823B8">
      <w:pPr>
        <w:widowControl/>
        <w:ind w:left="360"/>
        <w:jc w:val="both"/>
        <w:rPr>
          <w:rFonts w:eastAsia="Calibri" w:cs="Times New Roman"/>
          <w:b/>
          <w:bCs/>
          <w:iCs/>
          <w:color w:val="000000"/>
          <w:sz w:val="24"/>
          <w:szCs w:val="28"/>
        </w:rPr>
      </w:pPr>
    </w:p>
    <w:p w:rsidR="00E823B8" w:rsidRPr="00E823B8" w:rsidRDefault="00E823B8" w:rsidP="00E823B8">
      <w:pPr>
        <w:widowControl/>
        <w:ind w:left="360"/>
        <w:jc w:val="both"/>
        <w:rPr>
          <w:rFonts w:eastAsia="Calibri" w:cs="Times New Roman"/>
          <w:bCs/>
          <w:iCs/>
          <w:color w:val="000000"/>
          <w:sz w:val="24"/>
          <w:szCs w:val="28"/>
        </w:rPr>
      </w:pPr>
      <w:r w:rsidRPr="00E823B8">
        <w:rPr>
          <w:rFonts w:eastAsia="Calibri" w:cs="Times New Roman"/>
          <w:bCs/>
          <w:iCs/>
          <w:color w:val="000000"/>
          <w:sz w:val="24"/>
          <w:szCs w:val="28"/>
        </w:rPr>
        <w:t>Требования к знаниям, умениям и навыкам учащихся к концу 1 класса</w:t>
      </w:r>
    </w:p>
    <w:p w:rsidR="00E823B8" w:rsidRPr="00E823B8" w:rsidRDefault="00E823B8" w:rsidP="00E823B8">
      <w:pPr>
        <w:pStyle w:val="podzag120"/>
        <w:jc w:val="both"/>
        <w:rPr>
          <w:rStyle w:val="a4"/>
          <w:rFonts w:cs="Times New Roman"/>
          <w:i w:val="0"/>
          <w:szCs w:val="28"/>
        </w:rPr>
      </w:pPr>
      <w:r w:rsidRPr="00E823B8">
        <w:rPr>
          <w:rStyle w:val="a4"/>
          <w:rFonts w:cs="Times New Roman"/>
          <w:b/>
          <w:i w:val="0"/>
          <w:szCs w:val="28"/>
        </w:rPr>
        <w:tab/>
        <w:t>Учащиеся должны знать:</w:t>
      </w:r>
    </w:p>
    <w:p w:rsidR="00E823B8" w:rsidRPr="00E823B8" w:rsidRDefault="00E823B8" w:rsidP="00E823B8">
      <w:pPr>
        <w:pStyle w:val="podzag120"/>
        <w:numPr>
          <w:ilvl w:val="0"/>
          <w:numId w:val="1"/>
        </w:numPr>
        <w:jc w:val="both"/>
        <w:rPr>
          <w:rFonts w:cs="Times New Roman"/>
          <w:szCs w:val="28"/>
        </w:rPr>
      </w:pPr>
      <w:r w:rsidRPr="00E823B8">
        <w:rPr>
          <w:rFonts w:cs="Times New Roman"/>
          <w:szCs w:val="28"/>
        </w:rPr>
        <w:t>названия и последовательность чисел от 1 до 20 и обратно;</w:t>
      </w:r>
    </w:p>
    <w:p w:rsidR="00E823B8" w:rsidRPr="00E823B8" w:rsidRDefault="00E823B8" w:rsidP="00E823B8">
      <w:pPr>
        <w:pStyle w:val="podzag120"/>
        <w:numPr>
          <w:ilvl w:val="0"/>
          <w:numId w:val="1"/>
        </w:numPr>
        <w:jc w:val="both"/>
        <w:rPr>
          <w:rFonts w:cs="Times New Roman"/>
          <w:szCs w:val="28"/>
        </w:rPr>
      </w:pPr>
      <w:r w:rsidRPr="00E823B8">
        <w:rPr>
          <w:rFonts w:cs="Times New Roman"/>
          <w:szCs w:val="28"/>
        </w:rPr>
        <w:t>названия и обозначение действий сложения и вычитания;</w:t>
      </w:r>
    </w:p>
    <w:p w:rsidR="00E823B8" w:rsidRPr="00E823B8" w:rsidRDefault="00E823B8" w:rsidP="00E823B8">
      <w:pPr>
        <w:pStyle w:val="podzag120"/>
        <w:numPr>
          <w:ilvl w:val="0"/>
          <w:numId w:val="1"/>
        </w:numPr>
        <w:jc w:val="both"/>
        <w:rPr>
          <w:rFonts w:cs="Times New Roman"/>
          <w:szCs w:val="28"/>
        </w:rPr>
      </w:pPr>
      <w:r w:rsidRPr="00E823B8">
        <w:rPr>
          <w:rFonts w:cs="Times New Roman"/>
          <w:szCs w:val="28"/>
        </w:rPr>
        <w:t>наизусть таблицу сложения однозначных чисел и соответствующих случаев вычитания;</w:t>
      </w:r>
    </w:p>
    <w:p w:rsidR="00E823B8" w:rsidRPr="00E823B8" w:rsidRDefault="00E823B8" w:rsidP="00E823B8">
      <w:pPr>
        <w:pStyle w:val="podzag120"/>
        <w:numPr>
          <w:ilvl w:val="0"/>
          <w:numId w:val="1"/>
        </w:numPr>
        <w:jc w:val="both"/>
        <w:rPr>
          <w:rFonts w:cs="Times New Roman"/>
          <w:szCs w:val="28"/>
        </w:rPr>
      </w:pPr>
      <w:r w:rsidRPr="00E823B8">
        <w:rPr>
          <w:rFonts w:cs="Times New Roman"/>
          <w:szCs w:val="28"/>
        </w:rPr>
        <w:t>названия единиц величин: сантиметр, дециметр, килограмм, литр.</w:t>
      </w:r>
    </w:p>
    <w:p w:rsidR="00E823B8" w:rsidRPr="00E823B8" w:rsidRDefault="00E823B8" w:rsidP="00E823B8">
      <w:pPr>
        <w:pStyle w:val="podzag120"/>
        <w:jc w:val="both"/>
        <w:rPr>
          <w:rStyle w:val="a4"/>
          <w:rFonts w:cs="Times New Roman"/>
          <w:b/>
          <w:i w:val="0"/>
          <w:szCs w:val="28"/>
        </w:rPr>
      </w:pPr>
      <w:r w:rsidRPr="00E823B8">
        <w:rPr>
          <w:rStyle w:val="a4"/>
          <w:rFonts w:cs="Times New Roman"/>
          <w:b/>
          <w:i w:val="0"/>
          <w:szCs w:val="28"/>
        </w:rPr>
        <w:tab/>
        <w:t>Учащиеся должны уметь:</w:t>
      </w:r>
    </w:p>
    <w:p w:rsidR="00E823B8" w:rsidRPr="00E823B8" w:rsidRDefault="00E823B8" w:rsidP="00E823B8">
      <w:pPr>
        <w:pStyle w:val="podzag120"/>
        <w:numPr>
          <w:ilvl w:val="0"/>
          <w:numId w:val="2"/>
        </w:numPr>
        <w:jc w:val="both"/>
        <w:rPr>
          <w:rFonts w:cs="Times New Roman"/>
          <w:szCs w:val="28"/>
        </w:rPr>
      </w:pPr>
      <w:r w:rsidRPr="00E823B8">
        <w:rPr>
          <w:rFonts w:cs="Times New Roman"/>
          <w:szCs w:val="28"/>
        </w:rPr>
        <w:t>читать, записывать, сравнивать числа в пределах 20;</w:t>
      </w:r>
    </w:p>
    <w:p w:rsidR="00E823B8" w:rsidRPr="00E823B8" w:rsidRDefault="00E823B8" w:rsidP="00E823B8">
      <w:pPr>
        <w:pStyle w:val="podzag120"/>
        <w:numPr>
          <w:ilvl w:val="0"/>
          <w:numId w:val="2"/>
        </w:numPr>
        <w:jc w:val="both"/>
        <w:rPr>
          <w:rFonts w:cs="Times New Roman"/>
          <w:szCs w:val="28"/>
        </w:rPr>
      </w:pPr>
      <w:r w:rsidRPr="00E823B8">
        <w:rPr>
          <w:rFonts w:cs="Times New Roman"/>
          <w:szCs w:val="28"/>
        </w:rPr>
        <w:t>складывать и вычитать числа в пределах 20 без перехода через десяток;</w:t>
      </w:r>
    </w:p>
    <w:p w:rsidR="00E823B8" w:rsidRPr="00E823B8" w:rsidRDefault="00E823B8" w:rsidP="00E823B8">
      <w:pPr>
        <w:pStyle w:val="podzag120"/>
        <w:numPr>
          <w:ilvl w:val="0"/>
          <w:numId w:val="2"/>
        </w:numPr>
        <w:jc w:val="both"/>
        <w:rPr>
          <w:rFonts w:cs="Times New Roman"/>
          <w:szCs w:val="28"/>
        </w:rPr>
      </w:pPr>
      <w:r w:rsidRPr="00E823B8">
        <w:rPr>
          <w:rFonts w:cs="Times New Roman"/>
          <w:szCs w:val="28"/>
        </w:rPr>
        <w:t>складывать два однозначных числа, сумма которых больше, чем 10, выполнять соответствующие случаи вычитания;</w:t>
      </w:r>
    </w:p>
    <w:p w:rsidR="00E823B8" w:rsidRPr="00E823B8" w:rsidRDefault="00E823B8" w:rsidP="00E823B8">
      <w:pPr>
        <w:pStyle w:val="podzag120"/>
        <w:numPr>
          <w:ilvl w:val="0"/>
          <w:numId w:val="2"/>
        </w:numPr>
        <w:jc w:val="both"/>
        <w:rPr>
          <w:rFonts w:cs="Times New Roman"/>
          <w:szCs w:val="28"/>
        </w:rPr>
      </w:pPr>
      <w:r w:rsidRPr="00E823B8">
        <w:rPr>
          <w:rFonts w:cs="Times New Roman"/>
          <w:szCs w:val="28"/>
        </w:rPr>
        <w:lastRenderedPageBreak/>
        <w:t>находить значение числового выражения в 1, 2 действия на сложение и вычитание (без скобок);</w:t>
      </w:r>
    </w:p>
    <w:p w:rsidR="00E823B8" w:rsidRPr="00E823B8" w:rsidRDefault="00E823B8" w:rsidP="00E823B8">
      <w:pPr>
        <w:pStyle w:val="podzag120"/>
        <w:numPr>
          <w:ilvl w:val="0"/>
          <w:numId w:val="2"/>
        </w:numPr>
        <w:jc w:val="both"/>
        <w:rPr>
          <w:rFonts w:cs="Times New Roman"/>
          <w:szCs w:val="28"/>
        </w:rPr>
      </w:pPr>
      <w:r w:rsidRPr="00E823B8">
        <w:rPr>
          <w:rFonts w:cs="Times New Roman"/>
          <w:szCs w:val="28"/>
        </w:rPr>
        <w:t>решать задачи в одно действие на сложение и вычитание;</w:t>
      </w:r>
    </w:p>
    <w:p w:rsidR="00E823B8" w:rsidRPr="00E823B8" w:rsidRDefault="00E823B8" w:rsidP="00E823B8">
      <w:pPr>
        <w:pStyle w:val="podzag120"/>
        <w:numPr>
          <w:ilvl w:val="0"/>
          <w:numId w:val="2"/>
        </w:numPr>
        <w:jc w:val="both"/>
        <w:rPr>
          <w:rFonts w:cs="Times New Roman"/>
          <w:szCs w:val="28"/>
        </w:rPr>
      </w:pPr>
      <w:r w:rsidRPr="00E823B8">
        <w:rPr>
          <w:rFonts w:cs="Times New Roman"/>
          <w:szCs w:val="28"/>
        </w:rPr>
        <w:t>практически измерять величины: длину, массу, вместимость;</w:t>
      </w:r>
    </w:p>
    <w:p w:rsidR="00E823B8" w:rsidRPr="00E823B8" w:rsidRDefault="00E823B8" w:rsidP="00E823B8">
      <w:pPr>
        <w:pStyle w:val="podzag120"/>
        <w:numPr>
          <w:ilvl w:val="0"/>
          <w:numId w:val="2"/>
        </w:numPr>
        <w:jc w:val="both"/>
        <w:rPr>
          <w:rFonts w:cs="Times New Roman"/>
          <w:szCs w:val="28"/>
        </w:rPr>
      </w:pPr>
      <w:r w:rsidRPr="00E823B8">
        <w:rPr>
          <w:rFonts w:cs="Times New Roman"/>
          <w:szCs w:val="28"/>
        </w:rPr>
        <w:t>чертить отрезок заданной длины и измерять длину данного отрезка.</w:t>
      </w:r>
    </w:p>
    <w:p w:rsidR="00E823B8" w:rsidRPr="00E823B8" w:rsidRDefault="00E823B8" w:rsidP="00E823B8">
      <w:pPr>
        <w:pStyle w:val="podzag120"/>
        <w:jc w:val="both"/>
        <w:rPr>
          <w:rStyle w:val="a4"/>
          <w:rFonts w:cs="Times New Roman"/>
          <w:b/>
          <w:i w:val="0"/>
          <w:szCs w:val="28"/>
        </w:rPr>
      </w:pPr>
      <w:r w:rsidRPr="00E823B8">
        <w:rPr>
          <w:rStyle w:val="a4"/>
          <w:rFonts w:cs="Times New Roman"/>
          <w:b/>
          <w:i w:val="0"/>
          <w:szCs w:val="28"/>
        </w:rPr>
        <w:tab/>
        <w:t>Учащиеся должны различать:</w:t>
      </w:r>
    </w:p>
    <w:p w:rsidR="00E823B8" w:rsidRPr="00E823B8" w:rsidRDefault="00E823B8" w:rsidP="00E823B8">
      <w:pPr>
        <w:pStyle w:val="podzag120"/>
        <w:numPr>
          <w:ilvl w:val="0"/>
          <w:numId w:val="3"/>
        </w:numPr>
        <w:jc w:val="both"/>
        <w:rPr>
          <w:rFonts w:cs="Times New Roman"/>
          <w:szCs w:val="28"/>
        </w:rPr>
      </w:pPr>
      <w:r w:rsidRPr="00E823B8">
        <w:rPr>
          <w:rFonts w:cs="Times New Roman"/>
          <w:szCs w:val="28"/>
        </w:rPr>
        <w:t>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</w:p>
    <w:p w:rsidR="00E823B8" w:rsidRPr="00E823B8" w:rsidRDefault="00E823B8" w:rsidP="00E823B8">
      <w:pPr>
        <w:pStyle w:val="podzag120"/>
        <w:numPr>
          <w:ilvl w:val="0"/>
          <w:numId w:val="3"/>
        </w:numPr>
        <w:jc w:val="both"/>
        <w:rPr>
          <w:rFonts w:cs="Times New Roman"/>
          <w:szCs w:val="28"/>
        </w:rPr>
      </w:pPr>
      <w:r w:rsidRPr="00E823B8">
        <w:rPr>
          <w:rFonts w:cs="Times New Roman"/>
          <w:szCs w:val="28"/>
        </w:rPr>
        <w:t>геометрические фигуры: треугольник, квадрат, прямоугольник, круг.</w:t>
      </w:r>
    </w:p>
    <w:p w:rsidR="00E823B8" w:rsidRPr="00E823B8" w:rsidRDefault="00E823B8" w:rsidP="00E823B8">
      <w:pPr>
        <w:jc w:val="both"/>
        <w:rPr>
          <w:rFonts w:cs="Times New Roman"/>
          <w:sz w:val="24"/>
          <w:szCs w:val="28"/>
        </w:rPr>
      </w:pPr>
      <w:r w:rsidRPr="00E823B8">
        <w:rPr>
          <w:rFonts w:cs="Times New Roman"/>
          <w:sz w:val="24"/>
          <w:szCs w:val="28"/>
        </w:rPr>
        <w:tab/>
      </w:r>
    </w:p>
    <w:p w:rsidR="00E823B8" w:rsidRPr="00E823B8" w:rsidRDefault="00E823B8" w:rsidP="00E823B8">
      <w:pPr>
        <w:pStyle w:val="a3"/>
        <w:ind w:firstLine="709"/>
        <w:jc w:val="both"/>
        <w:rPr>
          <w:rFonts w:cs="Times New Roman"/>
          <w:b/>
        </w:rPr>
      </w:pPr>
    </w:p>
    <w:p w:rsidR="00E823B8" w:rsidRPr="00E823B8" w:rsidRDefault="00E823B8" w:rsidP="00E823B8">
      <w:pPr>
        <w:pStyle w:val="a3"/>
        <w:ind w:firstLine="709"/>
        <w:jc w:val="both"/>
        <w:rPr>
          <w:rFonts w:cs="Times New Roman"/>
          <w:b/>
        </w:rPr>
      </w:pPr>
    </w:p>
    <w:p w:rsidR="00E823B8" w:rsidRPr="00E823B8" w:rsidRDefault="00E823B8" w:rsidP="00E823B8">
      <w:pPr>
        <w:widowControl/>
        <w:suppressAutoHyphens w:val="0"/>
        <w:autoSpaceDE/>
        <w:spacing w:after="200"/>
        <w:rPr>
          <w:rFonts w:eastAsia="Calibri" w:cs="Times New Roman"/>
          <w:b/>
          <w:bCs/>
          <w:sz w:val="24"/>
          <w:szCs w:val="22"/>
          <w:lang w:eastAsia="ru-RU"/>
        </w:rPr>
      </w:pPr>
    </w:p>
    <w:p w:rsidR="00E823B8" w:rsidRPr="00E823B8" w:rsidRDefault="00E823B8" w:rsidP="00E823B8">
      <w:pPr>
        <w:pStyle w:val="a3"/>
        <w:ind w:firstLine="709"/>
        <w:rPr>
          <w:rFonts w:cs="Times New Roman"/>
          <w:b/>
        </w:rPr>
      </w:pPr>
    </w:p>
    <w:p w:rsidR="00E823B8" w:rsidRPr="00E823B8" w:rsidRDefault="00E823B8" w:rsidP="00E823B8">
      <w:pPr>
        <w:pStyle w:val="a3"/>
        <w:ind w:firstLine="709"/>
        <w:rPr>
          <w:rFonts w:cs="Times New Roman"/>
          <w:b/>
        </w:rPr>
      </w:pPr>
    </w:p>
    <w:p w:rsidR="00E823B8" w:rsidRPr="00E823B8" w:rsidRDefault="00E823B8" w:rsidP="00E823B8">
      <w:pPr>
        <w:pStyle w:val="a3"/>
        <w:ind w:firstLine="709"/>
        <w:jc w:val="both"/>
        <w:rPr>
          <w:rFonts w:cs="Times New Roman"/>
          <w:b/>
        </w:rPr>
      </w:pPr>
    </w:p>
    <w:p w:rsidR="00E823B8" w:rsidRPr="00E823B8" w:rsidRDefault="00E823B8" w:rsidP="00E823B8">
      <w:pPr>
        <w:pStyle w:val="a3"/>
        <w:ind w:firstLine="709"/>
        <w:jc w:val="both"/>
        <w:rPr>
          <w:rFonts w:cs="Times New Roman"/>
          <w:b/>
        </w:rPr>
      </w:pPr>
    </w:p>
    <w:p w:rsidR="00E823B8" w:rsidRPr="00E823B8" w:rsidRDefault="00E823B8" w:rsidP="00E823B8">
      <w:pPr>
        <w:pStyle w:val="a3"/>
        <w:ind w:firstLine="709"/>
        <w:jc w:val="both"/>
        <w:rPr>
          <w:rFonts w:cs="Times New Roman"/>
          <w:b/>
        </w:rPr>
      </w:pPr>
    </w:p>
    <w:p w:rsidR="00E823B8" w:rsidRPr="00E823B8" w:rsidRDefault="00E823B8" w:rsidP="00E823B8">
      <w:pPr>
        <w:pStyle w:val="a3"/>
        <w:ind w:firstLine="709"/>
        <w:jc w:val="both"/>
        <w:rPr>
          <w:rFonts w:cs="Times New Roman"/>
          <w:b/>
        </w:rPr>
      </w:pPr>
    </w:p>
    <w:p w:rsidR="00E823B8" w:rsidRPr="00E823B8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FB3D95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Default="00E823B8" w:rsidP="00E823B8">
      <w:pPr>
        <w:pStyle w:val="a3"/>
        <w:ind w:firstLine="709"/>
        <w:jc w:val="center"/>
        <w:rPr>
          <w:rFonts w:cs="Times New Roman"/>
          <w:b/>
        </w:rPr>
      </w:pPr>
    </w:p>
    <w:p w:rsidR="00E823B8" w:rsidRPr="00E823B8" w:rsidRDefault="00E823B8" w:rsidP="00E823B8">
      <w:pPr>
        <w:pStyle w:val="a3"/>
        <w:ind w:firstLine="709"/>
        <w:jc w:val="center"/>
        <w:rPr>
          <w:rFonts w:cs="Times New Roman"/>
          <w:b/>
        </w:rPr>
      </w:pPr>
      <w:r w:rsidRPr="00E823B8">
        <w:rPr>
          <w:rFonts w:cs="Times New Roman"/>
          <w:b/>
        </w:rPr>
        <w:lastRenderedPageBreak/>
        <w:t>Содержание учебного предмета</w:t>
      </w:r>
    </w:p>
    <w:p w:rsidR="00E823B8" w:rsidRPr="00E823B8" w:rsidRDefault="00E823B8" w:rsidP="00E823B8">
      <w:pPr>
        <w:pStyle w:val="a3"/>
        <w:ind w:firstLine="709"/>
        <w:jc w:val="center"/>
        <w:rPr>
          <w:rFonts w:cs="Times New Roman"/>
        </w:rPr>
      </w:pPr>
    </w:p>
    <w:p w:rsidR="00FB3D95" w:rsidRPr="00FB3D95" w:rsidRDefault="00FB3D95" w:rsidP="00FB3D95">
      <w:pPr>
        <w:widowControl/>
        <w:autoSpaceDE/>
        <w:ind w:firstLine="709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5149"/>
      </w:tblGrid>
      <w:tr w:rsidR="00FB3D95" w:rsidRPr="00FB3D95" w:rsidTr="00E60A0E">
        <w:tc>
          <w:tcPr>
            <w:tcW w:w="1526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Номер раздела</w:t>
            </w:r>
          </w:p>
        </w:tc>
        <w:tc>
          <w:tcPr>
            <w:tcW w:w="3118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5149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Основное содержание раздела</w:t>
            </w:r>
          </w:p>
        </w:tc>
      </w:tr>
      <w:tr w:rsidR="00FB3D95" w:rsidRPr="00FB3D95" w:rsidTr="00E60A0E">
        <w:tc>
          <w:tcPr>
            <w:tcW w:w="1526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cs="Times New Roman"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5149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 xml:space="preserve">Учебник математики. Роль математики в жизни людей и общества. Счет предметов. Сравнение групп предметов. Отношения </w:t>
            </w:r>
            <w:r w:rsidRPr="00FB3D95">
              <w:rPr>
                <w:rFonts w:eastAsia="Calibri" w:cs="Times New Roman"/>
                <w:i/>
                <w:color w:val="000000"/>
                <w:sz w:val="24"/>
                <w:szCs w:val="24"/>
              </w:rPr>
              <w:t>столько же, больше, меньше, больше/меньше на…</w:t>
            </w:r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Местоположение предметов, взаимное расположение предметов на плоскости и в пространстве. Направления движения. Упорядочивание событий, расположение их в порядке следования.</w:t>
            </w:r>
          </w:p>
        </w:tc>
      </w:tr>
      <w:tr w:rsidR="00FB3D95" w:rsidRPr="00FB3D95" w:rsidTr="00E60A0E">
        <w:tc>
          <w:tcPr>
            <w:tcW w:w="1526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cs="Times New Roman"/>
                <w:sz w:val="24"/>
                <w:szCs w:val="24"/>
              </w:rPr>
              <w:t>Числа от 1 до 10. Число 0. Нумерация</w:t>
            </w:r>
          </w:p>
        </w:tc>
        <w:tc>
          <w:tcPr>
            <w:tcW w:w="5149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 xml:space="preserve">Числа и цифры от 1 до 10: образование, обозначение, названия, последовательность, сравнение. Состав чисел. Число 0 и его свойства. Геометрические величины и их измерение (длина). </w:t>
            </w:r>
            <w:proofErr w:type="gramStart"/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ломаная, многоугольник.</w:t>
            </w:r>
            <w:proofErr w:type="gramEnd"/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 xml:space="preserve"> Использование чертежных инструментов для выполнения построений.</w:t>
            </w:r>
          </w:p>
        </w:tc>
      </w:tr>
      <w:tr w:rsidR="00FB3D95" w:rsidRPr="00FB3D95" w:rsidTr="00E60A0E">
        <w:tc>
          <w:tcPr>
            <w:tcW w:w="1526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cs="Times New Roman"/>
                <w:sz w:val="24"/>
                <w:szCs w:val="24"/>
              </w:rPr>
              <w:t>Числа от 1 до 10. Сложение и вычитание</w:t>
            </w:r>
          </w:p>
        </w:tc>
        <w:tc>
          <w:tcPr>
            <w:tcW w:w="5149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Сложение и вычитание, конкретный смысл действий. Связь между сложением и вычитанием. Название компонентов арифметических действий сложения и вычитания. Составление числовых равенств с помощью схемы, чтение равенств. Задача, ее структура и анализ. Моделирование решения задачи. Таблица сложения в пределах 10. Единицы массы (</w:t>
            </w:r>
            <w:proofErr w:type="gramStart"/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), вместимости (л).</w:t>
            </w:r>
          </w:p>
        </w:tc>
      </w:tr>
      <w:tr w:rsidR="00FB3D95" w:rsidRPr="00FB3D95" w:rsidTr="00E60A0E">
        <w:tc>
          <w:tcPr>
            <w:tcW w:w="1526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cs="Times New Roman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5149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Чтение и запись чисел от 1 до 20, последовательность, образование. Единицы длины (</w:t>
            </w:r>
            <w:proofErr w:type="gramStart"/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). Текстовые задачи в 2 действия.</w:t>
            </w:r>
          </w:p>
        </w:tc>
      </w:tr>
      <w:tr w:rsidR="00FB3D95" w:rsidRPr="00FB3D95" w:rsidTr="00E60A0E">
        <w:tc>
          <w:tcPr>
            <w:tcW w:w="1526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cs="Times New Roman"/>
                <w:sz w:val="24"/>
                <w:szCs w:val="24"/>
              </w:rPr>
              <w:t>Числа от 1 до 20. Сложение и вычитание</w:t>
            </w:r>
          </w:p>
        </w:tc>
        <w:tc>
          <w:tcPr>
            <w:tcW w:w="5149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Сложение и вычитание чисел в пределах 20. Таблица сложения в пределах 20. Сбор и представление информации, связанной со счетом объектов и измерением величин.</w:t>
            </w:r>
          </w:p>
        </w:tc>
      </w:tr>
      <w:tr w:rsidR="00FB3D95" w:rsidRPr="00FB3D95" w:rsidTr="00E60A0E">
        <w:tc>
          <w:tcPr>
            <w:tcW w:w="1526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cs="Times New Roman"/>
                <w:sz w:val="24"/>
                <w:szCs w:val="24"/>
              </w:rPr>
              <w:t>Итоговое повторение «Что узнали, чему научились в 1 классе»</w:t>
            </w:r>
          </w:p>
        </w:tc>
        <w:tc>
          <w:tcPr>
            <w:tcW w:w="5149" w:type="dxa"/>
            <w:shd w:val="clear" w:color="auto" w:fill="auto"/>
          </w:tcPr>
          <w:p w:rsidR="00FB3D95" w:rsidRPr="00FB3D95" w:rsidRDefault="00FB3D95" w:rsidP="00FB3D95">
            <w:pPr>
              <w:widowControl/>
              <w:autoSpaceDE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B3D95">
              <w:rPr>
                <w:rFonts w:eastAsia="Calibri" w:cs="Times New Roman"/>
                <w:color w:val="000000"/>
                <w:sz w:val="24"/>
                <w:szCs w:val="24"/>
              </w:rPr>
              <w:t>Контроль и оценивание своих достижений, анализ результатов</w:t>
            </w:r>
          </w:p>
        </w:tc>
      </w:tr>
    </w:tbl>
    <w:p w:rsidR="00FB3D95" w:rsidRPr="00FB3D95" w:rsidRDefault="00FB3D95" w:rsidP="00FB3D95">
      <w:pPr>
        <w:widowControl/>
        <w:autoSpaceDE/>
        <w:ind w:firstLine="709"/>
        <w:jc w:val="center"/>
        <w:rPr>
          <w:rFonts w:eastAsia="Calibri" w:cs="Times New Roman"/>
          <w:color w:val="000000"/>
          <w:sz w:val="24"/>
          <w:szCs w:val="24"/>
        </w:rPr>
      </w:pPr>
    </w:p>
    <w:p w:rsidR="00FB3D95" w:rsidRPr="00FB3D95" w:rsidRDefault="00FB3D95" w:rsidP="00FB3D95">
      <w:pPr>
        <w:ind w:left="714"/>
        <w:jc w:val="both"/>
        <w:rPr>
          <w:rFonts w:cs="Times New Roman"/>
          <w:sz w:val="24"/>
          <w:szCs w:val="24"/>
        </w:rPr>
      </w:pPr>
    </w:p>
    <w:p w:rsidR="002E7019" w:rsidRPr="00FB3D95" w:rsidRDefault="002E7019">
      <w:pPr>
        <w:rPr>
          <w:sz w:val="24"/>
          <w:szCs w:val="24"/>
        </w:rPr>
      </w:pPr>
    </w:p>
    <w:p w:rsidR="00E823B8" w:rsidRPr="002E7019" w:rsidRDefault="00E823B8">
      <w:pPr>
        <w:rPr>
          <w:sz w:val="24"/>
          <w:szCs w:val="24"/>
        </w:rPr>
      </w:pPr>
    </w:p>
    <w:p w:rsidR="00E823B8" w:rsidRPr="002E7019" w:rsidRDefault="00E823B8">
      <w:pPr>
        <w:rPr>
          <w:sz w:val="24"/>
          <w:szCs w:val="24"/>
        </w:rPr>
      </w:pPr>
    </w:p>
    <w:p w:rsidR="00E823B8" w:rsidRPr="002E7019" w:rsidRDefault="00E823B8">
      <w:pPr>
        <w:rPr>
          <w:sz w:val="24"/>
          <w:szCs w:val="24"/>
        </w:rPr>
      </w:pPr>
    </w:p>
    <w:p w:rsidR="00E823B8" w:rsidRPr="002E7019" w:rsidRDefault="00E823B8">
      <w:pPr>
        <w:rPr>
          <w:sz w:val="24"/>
          <w:szCs w:val="24"/>
        </w:rPr>
      </w:pPr>
    </w:p>
    <w:p w:rsidR="00E823B8" w:rsidRDefault="00E823B8">
      <w:pPr>
        <w:rPr>
          <w:sz w:val="24"/>
          <w:szCs w:val="24"/>
        </w:rPr>
      </w:pPr>
    </w:p>
    <w:p w:rsidR="00E60A0E" w:rsidRPr="002E7019" w:rsidRDefault="00E60A0E">
      <w:pPr>
        <w:rPr>
          <w:sz w:val="24"/>
          <w:szCs w:val="24"/>
        </w:rPr>
      </w:pPr>
    </w:p>
    <w:p w:rsidR="00E823B8" w:rsidRPr="002E7019" w:rsidRDefault="00E823B8">
      <w:pPr>
        <w:rPr>
          <w:sz w:val="24"/>
          <w:szCs w:val="24"/>
        </w:rPr>
      </w:pPr>
    </w:p>
    <w:p w:rsidR="00E823B8" w:rsidRDefault="00E823B8" w:rsidP="00E823B8">
      <w:pPr>
        <w:widowControl/>
        <w:tabs>
          <w:tab w:val="left" w:pos="9072"/>
        </w:tabs>
        <w:suppressAutoHyphens w:val="0"/>
        <w:autoSpaceDE/>
        <w:spacing w:after="200" w:line="276" w:lineRule="auto"/>
        <w:jc w:val="center"/>
        <w:rPr>
          <w:rFonts w:cs="Times New Roman"/>
          <w:b/>
          <w:sz w:val="24"/>
          <w:szCs w:val="24"/>
          <w:lang w:val="en-US" w:eastAsia="ru-RU"/>
        </w:rPr>
      </w:pPr>
      <w:r w:rsidRPr="00E823B8">
        <w:rPr>
          <w:rFonts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6"/>
        <w:gridCol w:w="5305"/>
        <w:gridCol w:w="968"/>
        <w:gridCol w:w="1213"/>
        <w:gridCol w:w="1429"/>
      </w:tblGrid>
      <w:tr w:rsidR="00E823B8" w:rsidRPr="00E823B8" w:rsidTr="002E7019">
        <w:tc>
          <w:tcPr>
            <w:tcW w:w="656" w:type="dxa"/>
            <w:vMerge w:val="restart"/>
          </w:tcPr>
          <w:p w:rsidR="00E823B8" w:rsidRPr="00E823B8" w:rsidRDefault="00E823B8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E823B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05" w:type="dxa"/>
            <w:vMerge w:val="restart"/>
          </w:tcPr>
          <w:p w:rsidR="00E823B8" w:rsidRPr="00E823B8" w:rsidRDefault="00E823B8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E823B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68" w:type="dxa"/>
            <w:vMerge w:val="restart"/>
          </w:tcPr>
          <w:p w:rsidR="00E823B8" w:rsidRPr="00E823B8" w:rsidRDefault="00E823B8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E823B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Кол–во часов</w:t>
            </w:r>
          </w:p>
        </w:tc>
        <w:tc>
          <w:tcPr>
            <w:tcW w:w="2642" w:type="dxa"/>
            <w:gridSpan w:val="2"/>
          </w:tcPr>
          <w:p w:rsidR="00E823B8" w:rsidRPr="00E823B8" w:rsidRDefault="00E823B8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E823B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E823B8" w:rsidRPr="00E823B8" w:rsidTr="002E7019">
        <w:tc>
          <w:tcPr>
            <w:tcW w:w="656" w:type="dxa"/>
            <w:vMerge/>
          </w:tcPr>
          <w:p w:rsidR="00E823B8" w:rsidRPr="00E823B8" w:rsidRDefault="00E823B8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5" w:type="dxa"/>
            <w:vMerge/>
          </w:tcPr>
          <w:p w:rsidR="00E823B8" w:rsidRPr="00E823B8" w:rsidRDefault="00E823B8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/>
          </w:tcPr>
          <w:p w:rsidR="00E823B8" w:rsidRPr="00E823B8" w:rsidRDefault="00E823B8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</w:tcPr>
          <w:p w:rsidR="00E823B8" w:rsidRPr="00E823B8" w:rsidRDefault="00E823B8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E823B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29" w:type="dxa"/>
          </w:tcPr>
          <w:p w:rsidR="00E823B8" w:rsidRPr="00E823B8" w:rsidRDefault="00E823B8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E823B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Коррекция</w:t>
            </w:r>
          </w:p>
        </w:tc>
      </w:tr>
      <w:tr w:rsidR="00014EB5" w:rsidRPr="00E823B8" w:rsidTr="00014EB5">
        <w:tc>
          <w:tcPr>
            <w:tcW w:w="9571" w:type="dxa"/>
            <w:gridSpan w:val="5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четверть (40 часов)</w:t>
            </w:r>
          </w:p>
        </w:tc>
      </w:tr>
      <w:tr w:rsidR="00E823B8" w:rsidRPr="007C5F43" w:rsidTr="002E7019">
        <w:tc>
          <w:tcPr>
            <w:tcW w:w="656" w:type="dxa"/>
          </w:tcPr>
          <w:p w:rsidR="00E823B8" w:rsidRPr="00014EB5" w:rsidRDefault="00A06D2A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5" w:type="dxa"/>
          </w:tcPr>
          <w:p w:rsidR="00E823B8" w:rsidRPr="007C5F43" w:rsidRDefault="00E823B8" w:rsidP="002E7019">
            <w:pPr>
              <w:rPr>
                <w:sz w:val="24"/>
              </w:rPr>
            </w:pPr>
            <w:r w:rsidRPr="007C5F43">
              <w:rPr>
                <w:sz w:val="24"/>
              </w:rPr>
              <w:t>Учебник «Математика». Роль математики в жизни людей и общества.</w:t>
            </w:r>
          </w:p>
        </w:tc>
        <w:tc>
          <w:tcPr>
            <w:tcW w:w="968" w:type="dxa"/>
          </w:tcPr>
          <w:p w:rsidR="00E823B8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E823B8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1429" w:type="dxa"/>
          </w:tcPr>
          <w:p w:rsidR="00E823B8" w:rsidRPr="007C5F43" w:rsidRDefault="00E823B8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2E7019"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05" w:type="dxa"/>
          </w:tcPr>
          <w:p w:rsidR="00014EB5" w:rsidRPr="007C5F43" w:rsidRDefault="00014EB5" w:rsidP="002E7019">
            <w:pPr>
              <w:rPr>
                <w:sz w:val="24"/>
              </w:rPr>
            </w:pPr>
            <w:r w:rsidRPr="007C5F43">
              <w:rPr>
                <w:sz w:val="24"/>
              </w:rPr>
              <w:t>Счёт предметов с использованием количественных и порядковых числительных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2E7019"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Сравнение групп предметов: вверху, внизу, слева, справа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2E7019"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Раньше. Позже. Сначала. Потом.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2E7019"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Отношения «столько же», «больше», «меньше»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2E7019"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proofErr w:type="gramStart"/>
            <w:r w:rsidRPr="007C5F43">
              <w:rPr>
                <w:sz w:val="24"/>
              </w:rPr>
              <w:t>На сколько</w:t>
            </w:r>
            <w:proofErr w:type="gramEnd"/>
            <w:r w:rsidRPr="007C5F43">
              <w:rPr>
                <w:sz w:val="24"/>
              </w:rPr>
              <w:t xml:space="preserve"> больше? </w:t>
            </w:r>
            <w:proofErr w:type="gramStart"/>
            <w:r w:rsidRPr="007C5F43">
              <w:rPr>
                <w:sz w:val="24"/>
              </w:rPr>
              <w:t>На сколько</w:t>
            </w:r>
            <w:proofErr w:type="gramEnd"/>
            <w:r w:rsidRPr="007C5F43">
              <w:rPr>
                <w:sz w:val="24"/>
              </w:rPr>
              <w:t xml:space="preserve"> меньше?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2E7019"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proofErr w:type="gramStart"/>
            <w:r w:rsidRPr="007C5F43">
              <w:rPr>
                <w:sz w:val="24"/>
              </w:rPr>
              <w:t>На сколько</w:t>
            </w:r>
            <w:proofErr w:type="gramEnd"/>
            <w:r w:rsidRPr="007C5F43">
              <w:rPr>
                <w:sz w:val="24"/>
              </w:rPr>
              <w:t xml:space="preserve"> больше? </w:t>
            </w:r>
            <w:proofErr w:type="gramStart"/>
            <w:r w:rsidRPr="007C5F43">
              <w:rPr>
                <w:sz w:val="24"/>
              </w:rPr>
              <w:t>На сколько</w:t>
            </w:r>
            <w:proofErr w:type="gramEnd"/>
            <w:r w:rsidRPr="007C5F43">
              <w:rPr>
                <w:sz w:val="24"/>
              </w:rPr>
              <w:t xml:space="preserve"> меньше?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2E7019"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По</w:t>
            </w:r>
            <w:r>
              <w:rPr>
                <w:sz w:val="24"/>
              </w:rPr>
              <w:t xml:space="preserve">вторение и 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по теме «Подготовка к изучению чисел».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2E7019"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Много. Один.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2E7019"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Число и цифра 2.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2E7019"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Число и цифра 3.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2E7019"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Числа от 1 до 3. Состав числа 3.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2E7019"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Знаки +, -, =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2E7019"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Число и цифра 4.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2E7019"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Состав числа 4.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2E7019"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Длиннее, короче.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2E7019"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Понятие «</w:t>
            </w:r>
            <w:proofErr w:type="gramStart"/>
            <w:r>
              <w:rPr>
                <w:sz w:val="24"/>
              </w:rPr>
              <w:t>одинаковые</w:t>
            </w:r>
            <w:proofErr w:type="gramEnd"/>
            <w:r>
              <w:rPr>
                <w:sz w:val="24"/>
              </w:rPr>
              <w:t xml:space="preserve"> по длине».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Число и цифра 5.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Числа от 1 до 5. Состав числа 5.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Числа от 1 до 5. Состав чисел 2,3,4,5.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Странички для </w:t>
            </w:r>
            <w:proofErr w:type="gramStart"/>
            <w:r w:rsidRPr="007C5F43">
              <w:rPr>
                <w:sz w:val="24"/>
              </w:rPr>
              <w:t>любознательных</w:t>
            </w:r>
            <w:proofErr w:type="gramEnd"/>
            <w:r w:rsidRPr="007C5F43"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Точка. Кривая линия. Прямая линия. Отрезок. Луч.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Ломаная линия.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D02E5F">
              <w:rPr>
                <w:rFonts w:cs="Times New Roman"/>
                <w:sz w:val="24"/>
                <w:szCs w:val="24"/>
                <w:lang w:eastAsia="ru-RU"/>
              </w:rPr>
              <w:t xml:space="preserve">Ломаная линия. Звено </w:t>
            </w:r>
            <w:proofErr w:type="gramStart"/>
            <w:r w:rsidRPr="00D02E5F">
              <w:rPr>
                <w:rFonts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D02E5F">
              <w:rPr>
                <w:rFonts w:cs="Times New Roman"/>
                <w:sz w:val="24"/>
                <w:szCs w:val="24"/>
                <w:lang w:eastAsia="ru-RU"/>
              </w:rPr>
              <w:t>. Вершины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Закрепление изученного по теме «Числа от 1 до 5».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Знаки </w:t>
            </w:r>
            <w:r w:rsidRPr="007C5F43">
              <w:rPr>
                <w:sz w:val="24"/>
                <w:lang w:val="en-US"/>
              </w:rPr>
              <w:t>&gt;</w:t>
            </w:r>
            <w:r w:rsidRPr="007C5F43">
              <w:rPr>
                <w:sz w:val="24"/>
              </w:rPr>
              <w:t>,</w:t>
            </w:r>
            <w:r w:rsidRPr="007C5F43">
              <w:rPr>
                <w:sz w:val="24"/>
                <w:lang w:val="en-US"/>
              </w:rPr>
              <w:t>&lt;</w:t>
            </w:r>
            <w:r w:rsidRPr="007C5F43">
              <w:rPr>
                <w:sz w:val="24"/>
              </w:rPr>
              <w:t>, =</w:t>
            </w:r>
            <w:r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6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Равенство. Неравенство.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Равенство. Неравенство.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Многоугольник.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Числа 6 и 7. Письмо цифры 6.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Числа 6 и 7. Письмо цифры 7.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7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Числа 8 и 9. Письмо цифры 8.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Числа 8 и 9. Письмо цифры 9.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Числа от 6 до 9. Состав чисел 6, 7, 8, 9.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Число 10.</w:t>
            </w:r>
            <w:r>
              <w:rPr>
                <w:sz w:val="24"/>
              </w:rPr>
              <w:t xml:space="preserve"> Запись числа 10.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Число 10. Состав числа 10.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8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Повторение и обобщение по теме: «Числа от 1 до 10. Нумерация</w:t>
            </w:r>
            <w:r>
              <w:rPr>
                <w:sz w:val="24"/>
              </w:rPr>
              <w:t>. Состав чисел</w:t>
            </w:r>
            <w:r w:rsidRPr="007C5F43">
              <w:rPr>
                <w:sz w:val="24"/>
              </w:rPr>
              <w:t>».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Наши проекты:  «Математика вокруг нас. Числа </w:t>
            </w:r>
            <w:r w:rsidRPr="007C5F43">
              <w:rPr>
                <w:sz w:val="24"/>
              </w:rPr>
              <w:lastRenderedPageBreak/>
              <w:t>в загадках, пословицах, поговорках».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Сантиметр.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Увеличить на…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014EB5">
        <w:trPr>
          <w:trHeight w:val="159"/>
        </w:trPr>
        <w:tc>
          <w:tcPr>
            <w:tcW w:w="9571" w:type="dxa"/>
            <w:gridSpan w:val="5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четверть (40 часов)</w:t>
            </w: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Уменьшить на…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9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Число 0.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Сложение и вычитание с числом 0.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Странички для </w:t>
            </w:r>
            <w:proofErr w:type="gramStart"/>
            <w:r w:rsidRPr="007C5F43">
              <w:rPr>
                <w:sz w:val="24"/>
              </w:rPr>
              <w:t>любознательных</w:t>
            </w:r>
            <w:proofErr w:type="gramEnd"/>
            <w:r w:rsidRPr="007C5F43"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305" w:type="dxa"/>
          </w:tcPr>
          <w:p w:rsidR="00014EB5" w:rsidRPr="00887DC1" w:rsidRDefault="00014EB5" w:rsidP="00A75697">
            <w:pPr>
              <w:rPr>
                <w:sz w:val="24"/>
                <w:szCs w:val="24"/>
              </w:rPr>
            </w:pPr>
            <w:r w:rsidRPr="00887DC1">
              <w:rPr>
                <w:sz w:val="24"/>
                <w:szCs w:val="24"/>
              </w:rPr>
              <w:t>Закрепление знаний по теме «Числа от 1 до 10 и число 0»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305" w:type="dxa"/>
          </w:tcPr>
          <w:p w:rsidR="00014EB5" w:rsidRPr="00887DC1" w:rsidRDefault="00014EB5" w:rsidP="00A75697">
            <w:pPr>
              <w:rPr>
                <w:sz w:val="24"/>
                <w:szCs w:val="24"/>
              </w:rPr>
            </w:pPr>
            <w:r w:rsidRPr="00887DC1">
              <w:rPr>
                <w:sz w:val="24"/>
                <w:szCs w:val="24"/>
              </w:rPr>
              <w:t>Диагностика знаний учащихся по теме «Числа от 1 до 10 и число 0»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10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Сложение и вычитание вида </w:t>
            </w:r>
            <w:r w:rsidRPr="007C5F43">
              <w:rPr>
                <w:sz w:val="24"/>
              </w:rPr>
              <w:t xml:space="preserve"> + 1, </w:t>
            </w:r>
            <w:r w:rsidRPr="007C5F43">
              <w:rPr>
                <w:sz w:val="24"/>
              </w:rPr>
              <w:t> - 1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Сложение и вычитание вида </w:t>
            </w:r>
            <w:r w:rsidRPr="007C5F43">
              <w:rPr>
                <w:sz w:val="24"/>
              </w:rPr>
              <w:t xml:space="preserve"> +1 + 1, </w:t>
            </w:r>
            <w:r w:rsidRPr="007C5F43">
              <w:rPr>
                <w:sz w:val="24"/>
              </w:rPr>
              <w:t> -1 -1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Сложение и вычитание вида </w:t>
            </w:r>
            <w:r w:rsidRPr="007C5F43">
              <w:rPr>
                <w:sz w:val="24"/>
              </w:rPr>
              <w:t xml:space="preserve"> +2, </w:t>
            </w:r>
            <w:r w:rsidRPr="007C5F43">
              <w:rPr>
                <w:sz w:val="24"/>
              </w:rPr>
              <w:t> - 2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Слагаемые. Сумма. 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Слагаемые. Сумма.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11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Задача. Структура задачи.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305" w:type="dxa"/>
          </w:tcPr>
          <w:p w:rsidR="00014EB5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Задача и её структура.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Составление задач по рисунку.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Таблицы сложения и вычитания с числом 2.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Присчитывание и отсчитывание по 2.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12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Задачи на увеличение (уменьшение) на несколько единиц.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Странички для </w:t>
            </w:r>
            <w:proofErr w:type="gramStart"/>
            <w:r w:rsidRPr="007C5F43">
              <w:rPr>
                <w:sz w:val="24"/>
              </w:rPr>
              <w:t>любознательных</w:t>
            </w:r>
            <w:proofErr w:type="gramEnd"/>
            <w:r w:rsidRPr="007C5F43"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D02E5F">
              <w:rPr>
                <w:rFonts w:cs="Times New Roman"/>
                <w:sz w:val="24"/>
                <w:szCs w:val="24"/>
                <w:lang w:eastAsia="ru-RU"/>
              </w:rPr>
              <w:t>Сложение и вычитание изученных видов.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Странички для </w:t>
            </w:r>
            <w:proofErr w:type="gramStart"/>
            <w:r w:rsidRPr="007C5F43">
              <w:rPr>
                <w:sz w:val="24"/>
              </w:rPr>
              <w:t>любознательных</w:t>
            </w:r>
            <w:proofErr w:type="gramEnd"/>
            <w:r w:rsidRPr="007C5F43"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Сложение и вычитание вида </w:t>
            </w:r>
            <w:r w:rsidRPr="007C5F43">
              <w:rPr>
                <w:sz w:val="24"/>
              </w:rPr>
              <w:t xml:space="preserve"> + 3, </w:t>
            </w:r>
            <w:r w:rsidRPr="007C5F43">
              <w:rPr>
                <w:sz w:val="24"/>
              </w:rPr>
              <w:t> - 3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13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Прибавление и вычитание числа 3.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Закрепление </w:t>
            </w:r>
            <w:proofErr w:type="gramStart"/>
            <w:r w:rsidRPr="007C5F43">
              <w:rPr>
                <w:sz w:val="24"/>
              </w:rPr>
              <w:t>изученного</w:t>
            </w:r>
            <w:proofErr w:type="gramEnd"/>
            <w:r w:rsidRPr="007C5F43">
              <w:rPr>
                <w:sz w:val="24"/>
              </w:rPr>
              <w:t>. Сравнение длин отрезков.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Таблицы сложения и вычитания с числом 3.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Присчитывание и отсчитывание по 3.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Решение </w:t>
            </w:r>
            <w:r>
              <w:rPr>
                <w:sz w:val="24"/>
              </w:rPr>
              <w:t>текстовых  задач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14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Решение</w:t>
            </w:r>
            <w:r>
              <w:rPr>
                <w:sz w:val="24"/>
              </w:rPr>
              <w:t xml:space="preserve"> текстовых </w:t>
            </w:r>
            <w:r w:rsidRPr="007C5F43">
              <w:rPr>
                <w:sz w:val="24"/>
              </w:rPr>
              <w:t xml:space="preserve"> задач.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Странички для </w:t>
            </w:r>
            <w:proofErr w:type="gramStart"/>
            <w:r w:rsidRPr="007C5F43">
              <w:rPr>
                <w:sz w:val="24"/>
              </w:rPr>
              <w:t>любознательных</w:t>
            </w:r>
            <w:proofErr w:type="gramEnd"/>
            <w:r w:rsidRPr="007C5F43"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D02E5F">
              <w:rPr>
                <w:rFonts w:cs="Times New Roman"/>
                <w:sz w:val="24"/>
                <w:szCs w:val="24"/>
                <w:lang w:eastAsia="ru-RU"/>
              </w:rPr>
              <w:t>Таблицы сложения и вычитания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чисел 2 и 3.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305" w:type="dxa"/>
          </w:tcPr>
          <w:p w:rsidR="00014EB5" w:rsidRPr="007C5F43" w:rsidRDefault="00014EB5" w:rsidP="00F376EB">
            <w:pPr>
              <w:rPr>
                <w:sz w:val="24"/>
              </w:rPr>
            </w:pPr>
            <w:r>
              <w:rPr>
                <w:sz w:val="24"/>
              </w:rPr>
              <w:t xml:space="preserve">Закрепление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по теме «Сложение и вычитание чисел»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305" w:type="dxa"/>
          </w:tcPr>
          <w:p w:rsidR="00014EB5" w:rsidRPr="007C5F43" w:rsidRDefault="00014EB5" w:rsidP="00F376EB">
            <w:pPr>
              <w:rPr>
                <w:sz w:val="24"/>
              </w:rPr>
            </w:pPr>
            <w:r w:rsidRPr="007C5F43">
              <w:rPr>
                <w:sz w:val="24"/>
              </w:rPr>
              <w:t>Проверочная работа</w:t>
            </w:r>
            <w:r>
              <w:rPr>
                <w:sz w:val="24"/>
              </w:rPr>
              <w:t xml:space="preserve"> по теме « Сложение и вычитание чисел»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15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Сложение и вычитание чисел первого десятка. Состав чисел 7, 8, 9.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Задачи на увеличение числа на несколько единиц.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Задачи на уменьшение числа на несколько единиц.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Задачи на увеличение и уменьшение числа на несколько единиц.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Сложение и вычитание вида </w:t>
            </w:r>
            <w:r w:rsidRPr="007C5F43">
              <w:rPr>
                <w:sz w:val="24"/>
              </w:rPr>
              <w:t xml:space="preserve"> + 4, </w:t>
            </w:r>
            <w:r w:rsidRPr="007C5F43">
              <w:rPr>
                <w:sz w:val="24"/>
              </w:rPr>
              <w:t> - 4.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16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 xml:space="preserve">Закрепление изученного по теме «Решение задач </w:t>
            </w:r>
            <w:r>
              <w:rPr>
                <w:sz w:val="24"/>
              </w:rPr>
              <w:lastRenderedPageBreak/>
              <w:t>на увеличение и уменьшение числа на несколько единиц».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proofErr w:type="gramStart"/>
            <w:r w:rsidRPr="007C5F43">
              <w:rPr>
                <w:sz w:val="24"/>
              </w:rPr>
              <w:t>На сколько</w:t>
            </w:r>
            <w:proofErr w:type="gramEnd"/>
            <w:r w:rsidRPr="007C5F43">
              <w:rPr>
                <w:sz w:val="24"/>
              </w:rPr>
              <w:t xml:space="preserve"> больше? </w:t>
            </w:r>
            <w:proofErr w:type="gramStart"/>
            <w:r w:rsidRPr="007C5F43">
              <w:rPr>
                <w:sz w:val="24"/>
              </w:rPr>
              <w:t>На сколько</w:t>
            </w:r>
            <w:proofErr w:type="gramEnd"/>
            <w:r w:rsidRPr="007C5F43">
              <w:rPr>
                <w:sz w:val="24"/>
              </w:rPr>
              <w:t xml:space="preserve"> меньше?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Решение задач на разностное сравнение.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305" w:type="dxa"/>
          </w:tcPr>
          <w:p w:rsidR="00014EB5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Решение задач на разностное сравнение.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014EB5">
        <w:trPr>
          <w:trHeight w:val="159"/>
        </w:trPr>
        <w:tc>
          <w:tcPr>
            <w:tcW w:w="9571" w:type="dxa"/>
            <w:gridSpan w:val="5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четверть (45 часов)</w:t>
            </w: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305" w:type="dxa"/>
          </w:tcPr>
          <w:p w:rsidR="00014EB5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Таблицы сложения и вычитания с числом 4</w:t>
            </w:r>
            <w:r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17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Перестановка слагаемых.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Перестановка слагаемых.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Применение пере</w:t>
            </w:r>
            <w:r>
              <w:rPr>
                <w:sz w:val="24"/>
              </w:rPr>
              <w:t xml:space="preserve">местительного свойства сложения для </w:t>
            </w:r>
            <w:r w:rsidRPr="007C5F43">
              <w:rPr>
                <w:sz w:val="24"/>
              </w:rPr>
              <w:t>случаев вида</w:t>
            </w:r>
            <w:r>
              <w:rPr>
                <w:sz w:val="24"/>
              </w:rPr>
              <w:t xml:space="preserve"> </w:t>
            </w:r>
            <w:r w:rsidRPr="007C5F43">
              <w:rPr>
                <w:sz w:val="24"/>
              </w:rPr>
              <w:t> + 5, 6, 7, 8, 9.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 xml:space="preserve">Таблицы </w:t>
            </w:r>
            <w:r w:rsidRPr="007C5F43">
              <w:rPr>
                <w:sz w:val="24"/>
              </w:rPr>
              <w:t xml:space="preserve"> для случаев вида</w:t>
            </w:r>
            <w:r>
              <w:rPr>
                <w:sz w:val="24"/>
              </w:rPr>
              <w:t xml:space="preserve"> </w:t>
            </w:r>
            <w:r w:rsidRPr="007C5F43">
              <w:rPr>
                <w:sz w:val="24"/>
              </w:rPr>
              <w:t> + 5, 6, 7, 8, 9.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305" w:type="dxa"/>
          </w:tcPr>
          <w:p w:rsidR="00014EB5" w:rsidRPr="007C5F43" w:rsidRDefault="00014EB5" w:rsidP="00F376EB">
            <w:pPr>
              <w:rPr>
                <w:sz w:val="24"/>
              </w:rPr>
            </w:pPr>
            <w:r>
              <w:rPr>
                <w:sz w:val="24"/>
              </w:rPr>
              <w:t xml:space="preserve">Таблицы </w:t>
            </w:r>
            <w:r w:rsidRPr="007C5F43">
              <w:rPr>
                <w:sz w:val="24"/>
              </w:rPr>
              <w:t xml:space="preserve"> для случаев вида</w:t>
            </w:r>
            <w:r>
              <w:rPr>
                <w:sz w:val="24"/>
              </w:rPr>
              <w:t xml:space="preserve"> </w:t>
            </w:r>
            <w:r w:rsidRPr="007C5F43">
              <w:rPr>
                <w:sz w:val="24"/>
              </w:rPr>
              <w:t> + 5, 6, 7, 8, 9.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18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Состав чисел в пределах 10. Закрепление.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305" w:type="dxa"/>
          </w:tcPr>
          <w:p w:rsidR="00014EB5" w:rsidRPr="007C5F43" w:rsidRDefault="00014EB5" w:rsidP="0086288C">
            <w:pPr>
              <w:tabs>
                <w:tab w:val="left" w:pos="1755"/>
              </w:tabs>
              <w:rPr>
                <w:sz w:val="24"/>
              </w:rPr>
            </w:pPr>
            <w:r w:rsidRPr="007C5F43">
              <w:rPr>
                <w:sz w:val="24"/>
              </w:rPr>
              <w:t>Состав чисел в пределах 10. Закрепление.</w:t>
            </w:r>
            <w:r w:rsidRPr="007C5F43">
              <w:rPr>
                <w:sz w:val="24"/>
              </w:rPr>
              <w:tab/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 xml:space="preserve">Закрепление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по теме «</w:t>
            </w:r>
            <w:r w:rsidRPr="007C5F43">
              <w:rPr>
                <w:sz w:val="24"/>
              </w:rPr>
              <w:t>Состав чисел в пределах 10</w:t>
            </w:r>
            <w:r>
              <w:rPr>
                <w:sz w:val="24"/>
              </w:rPr>
              <w:t>».</w:t>
            </w:r>
            <w:r w:rsidRPr="007C5F43">
              <w:rPr>
                <w:sz w:val="24"/>
              </w:rPr>
              <w:t>Решение задач.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Странички для </w:t>
            </w:r>
            <w:proofErr w:type="gramStart"/>
            <w:r w:rsidRPr="007C5F43">
              <w:rPr>
                <w:sz w:val="24"/>
              </w:rPr>
              <w:t>любознательных</w:t>
            </w:r>
            <w:proofErr w:type="gramEnd"/>
            <w:r w:rsidRPr="007C5F43"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Связь между суммой и слагаемыми.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Связь между суммой и слагаемыми.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Связь между суммой и слагаемыми.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Решение задач на нахождение неизвестного слагаемого.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305" w:type="dxa"/>
          </w:tcPr>
          <w:p w:rsidR="00014EB5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Решение задач на нахождение неизвестного слагаемого.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305" w:type="dxa"/>
          </w:tcPr>
          <w:p w:rsidR="00014EB5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Уменьшаемое. Вычитаемое. Разность.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305" w:type="dxa"/>
          </w:tcPr>
          <w:p w:rsidR="00014EB5" w:rsidRDefault="00FB3D95" w:rsidP="00A75697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014EB5">
              <w:rPr>
                <w:sz w:val="24"/>
              </w:rPr>
              <w:t>вязь между компонентами действия вычитания.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Вычитание вида 6 - </w:t>
            </w:r>
            <w:r w:rsidRPr="007C5F43">
              <w:rPr>
                <w:sz w:val="24"/>
              </w:rPr>
              <w:t xml:space="preserve">, 7 - </w:t>
            </w:r>
            <w:r w:rsidRPr="007C5F43">
              <w:rPr>
                <w:sz w:val="24"/>
              </w:rPr>
              <w:t> 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Закрепление приема вычислений вида 6 - </w:t>
            </w:r>
            <w:r w:rsidRPr="007C5F43">
              <w:rPr>
                <w:sz w:val="24"/>
              </w:rPr>
              <w:t xml:space="preserve">, 7 - </w:t>
            </w:r>
            <w:r w:rsidRPr="007C5F43">
              <w:rPr>
                <w:sz w:val="24"/>
              </w:rPr>
              <w:t xml:space="preserve">. Решение задач. 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Вычитание вида 8 - </w:t>
            </w:r>
            <w:r w:rsidRPr="007C5F43">
              <w:rPr>
                <w:sz w:val="24"/>
              </w:rPr>
              <w:t xml:space="preserve">, 9 - </w:t>
            </w:r>
            <w:r w:rsidRPr="007C5F43">
              <w:rPr>
                <w:sz w:val="24"/>
              </w:rPr>
              <w:t>.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Закрепление приема вычислений вида 8 - </w:t>
            </w:r>
            <w:r w:rsidRPr="007C5F43">
              <w:rPr>
                <w:sz w:val="24"/>
              </w:rPr>
              <w:t xml:space="preserve">, 9 - </w:t>
            </w:r>
            <w:r w:rsidRPr="007C5F43">
              <w:rPr>
                <w:sz w:val="24"/>
              </w:rPr>
              <w:t>. Решение задач.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21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Вычитание вида 10 -  </w:t>
            </w:r>
            <w:r w:rsidRPr="007C5F43">
              <w:rPr>
                <w:sz w:val="24"/>
              </w:rPr>
              <w:t>.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Закрепление </w:t>
            </w:r>
            <w:proofErr w:type="gramStart"/>
            <w:r w:rsidRPr="007C5F43">
              <w:rPr>
                <w:sz w:val="24"/>
              </w:rPr>
              <w:t>изученного</w:t>
            </w:r>
            <w:proofErr w:type="gramEnd"/>
            <w:r w:rsidRPr="007C5F43">
              <w:rPr>
                <w:sz w:val="24"/>
              </w:rPr>
              <w:t>. Решение задач.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Килограмм.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Литр.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Повторение по теме «Сложение и вычитание в пределах 10</w:t>
            </w:r>
            <w:r w:rsidRPr="007C5F43">
              <w:rPr>
                <w:sz w:val="24"/>
              </w:rPr>
              <w:t>».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22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5305" w:type="dxa"/>
          </w:tcPr>
          <w:p w:rsidR="00014EB5" w:rsidRPr="007C5F43" w:rsidRDefault="00014EB5" w:rsidP="00490553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Проверочная работа: « </w:t>
            </w:r>
            <w:r>
              <w:rPr>
                <w:sz w:val="24"/>
              </w:rPr>
              <w:t>Сложение и вычитание в пределах 10</w:t>
            </w:r>
            <w:r w:rsidRPr="007C5F43">
              <w:rPr>
                <w:sz w:val="24"/>
              </w:rPr>
              <w:t>». Анализ результатов</w:t>
            </w:r>
            <w:r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Названия</w:t>
            </w:r>
            <w:r>
              <w:rPr>
                <w:sz w:val="24"/>
              </w:rPr>
              <w:t xml:space="preserve"> и </w:t>
            </w:r>
            <w:r w:rsidRPr="007C5F43">
              <w:rPr>
                <w:sz w:val="24"/>
              </w:rPr>
              <w:t xml:space="preserve"> последовательность чисел </w:t>
            </w:r>
            <w:r>
              <w:rPr>
                <w:sz w:val="24"/>
              </w:rPr>
              <w:t>от 11 до 20.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Названия</w:t>
            </w:r>
            <w:r>
              <w:rPr>
                <w:sz w:val="24"/>
              </w:rPr>
              <w:t xml:space="preserve"> и </w:t>
            </w:r>
            <w:r w:rsidRPr="007C5F43">
              <w:rPr>
                <w:sz w:val="24"/>
              </w:rPr>
              <w:t xml:space="preserve"> последовательность чисел </w:t>
            </w:r>
            <w:r>
              <w:rPr>
                <w:sz w:val="24"/>
              </w:rPr>
              <w:t>от 11 до 20.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Образование чисел второго десятка.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Образование чисел второго десятка.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23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A06D2A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Запись и чтение чисел второго десятка.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Дециметр.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Сложение и вычитание вида </w:t>
            </w:r>
            <w:r>
              <w:rPr>
                <w:sz w:val="24"/>
              </w:rPr>
              <w:t xml:space="preserve"> </w:t>
            </w:r>
            <w:r w:rsidRPr="007C5F43">
              <w:rPr>
                <w:sz w:val="24"/>
              </w:rPr>
              <w:t>10 + 7, 17 – 7, 17 – 10.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115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Сложение и вычитание вида </w:t>
            </w:r>
            <w:r>
              <w:rPr>
                <w:sz w:val="24"/>
              </w:rPr>
              <w:t xml:space="preserve"> </w:t>
            </w:r>
            <w:r w:rsidRPr="007C5F43">
              <w:rPr>
                <w:sz w:val="24"/>
              </w:rPr>
              <w:t>10 + 7, 17 – 7, 17 – 10.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Странички для </w:t>
            </w:r>
            <w:proofErr w:type="gramStart"/>
            <w:r w:rsidRPr="007C5F43">
              <w:rPr>
                <w:sz w:val="24"/>
              </w:rPr>
              <w:t>любознательных</w:t>
            </w:r>
            <w:proofErr w:type="gramEnd"/>
            <w:r w:rsidRPr="007C5F43"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24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Обобщение по теме «Образование и запись чисел второго десятка».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5305" w:type="dxa"/>
          </w:tcPr>
          <w:p w:rsidR="00014EB5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Проверочная работа по теме «Образование и запись чисел второго десятка». Анализ выполнения работ.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5305" w:type="dxa"/>
          </w:tcPr>
          <w:p w:rsidR="00014EB5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Повторение. Подготовка к решению задач в два действия.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305" w:type="dxa"/>
          </w:tcPr>
          <w:p w:rsidR="00014EB5" w:rsidRDefault="00014EB5" w:rsidP="00A75697">
            <w:pPr>
              <w:rPr>
                <w:sz w:val="24"/>
              </w:rPr>
            </w:pPr>
            <w:r w:rsidRPr="00A06D2A">
              <w:rPr>
                <w:sz w:val="24"/>
              </w:rPr>
              <w:t>Повторение. Подготовка к решению задач в два действия.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305" w:type="dxa"/>
          </w:tcPr>
          <w:p w:rsidR="00014EB5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Составная задача.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730B5A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25 </w:t>
            </w:r>
            <w:r w:rsidR="00014EB5">
              <w:rPr>
                <w:rFonts w:eastAsia="Calibri" w:cs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305" w:type="dxa"/>
          </w:tcPr>
          <w:p w:rsidR="00014EB5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Составная задача.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5305" w:type="dxa"/>
          </w:tcPr>
          <w:p w:rsidR="00014EB5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Решение составных задач.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5305" w:type="dxa"/>
          </w:tcPr>
          <w:p w:rsidR="00014EB5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Решение составных задач.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D11C83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30B5A" w:rsidRPr="007C5F43" w:rsidTr="00E60A0E">
        <w:trPr>
          <w:trHeight w:val="159"/>
        </w:trPr>
        <w:tc>
          <w:tcPr>
            <w:tcW w:w="9571" w:type="dxa"/>
            <w:gridSpan w:val="5"/>
          </w:tcPr>
          <w:p w:rsidR="00730B5A" w:rsidRPr="00730B5A" w:rsidRDefault="00153F83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четверть </w:t>
            </w:r>
            <w:bookmarkStart w:id="0" w:name="_GoBack"/>
            <w:bookmarkEnd w:id="0"/>
            <w:r w:rsidR="00730B5A">
              <w:rPr>
                <w:rFonts w:eastAsia="Calibri" w:cs="Times New Roman"/>
                <w:b/>
                <w:sz w:val="24"/>
                <w:szCs w:val="24"/>
                <w:lang w:eastAsia="en-US"/>
              </w:rPr>
              <w:t>(40 часов)</w:t>
            </w: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Сложение однозначных чисел с переходом через десяток вида  </w:t>
            </w:r>
            <w:r w:rsidRPr="007C5F43">
              <w:rPr>
                <w:sz w:val="24"/>
              </w:rPr>
              <w:t xml:space="preserve"> + 2,  </w:t>
            </w:r>
            <w:r w:rsidRPr="007C5F43">
              <w:rPr>
                <w:sz w:val="24"/>
              </w:rPr>
              <w:t> + 3.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730B5A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26</w:t>
            </w:r>
            <w:r w:rsidR="00014EB5">
              <w:rPr>
                <w:rFonts w:eastAsia="Calibri" w:cs="Times New Roman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Сложение однозначных чисел с переходом через десяток вида  </w:t>
            </w:r>
            <w:r w:rsidRPr="007C5F43">
              <w:rPr>
                <w:sz w:val="24"/>
              </w:rPr>
              <w:t> + 4.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Сложение однозначных чисел с переходом через десяток вида  </w:t>
            </w:r>
            <w:r w:rsidRPr="007C5F43">
              <w:rPr>
                <w:sz w:val="24"/>
              </w:rPr>
              <w:t> + 5.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Сложение однозначных чисел с переходом через десяток вида  </w:t>
            </w:r>
            <w:r w:rsidRPr="007C5F43">
              <w:rPr>
                <w:sz w:val="24"/>
              </w:rPr>
              <w:t> + 6.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D11C83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Сложение однозначных чисел с переходом через десяток вида  </w:t>
            </w:r>
            <w:r w:rsidRPr="007C5F43">
              <w:rPr>
                <w:sz w:val="24"/>
              </w:rPr>
              <w:t> + 7.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Сложение однозначных чисел с переходом через десяток вида  </w:t>
            </w:r>
            <w:r w:rsidRPr="007C5F43">
              <w:rPr>
                <w:sz w:val="24"/>
              </w:rPr>
              <w:t xml:space="preserve"> + 8,  </w:t>
            </w:r>
            <w:r w:rsidRPr="007C5F43">
              <w:rPr>
                <w:sz w:val="24"/>
              </w:rPr>
              <w:t> + 9.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730B5A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27</w:t>
            </w:r>
            <w:r w:rsidR="00014EB5">
              <w:rPr>
                <w:rFonts w:eastAsia="Calibri" w:cs="Times New Roman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Таблица сложения.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Таблица сложения.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 xml:space="preserve">Странички для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Общие приемы табличного вычитания с переходом через десяток.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D11C83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Общие приемы табличного вычитания с переходом через десяток</w:t>
            </w:r>
            <w:r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730B5A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28</w:t>
            </w:r>
            <w:r w:rsidR="00014EB5">
              <w:rPr>
                <w:rFonts w:eastAsia="Calibri" w:cs="Times New Roman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Вычитание вида 11 -  </w:t>
            </w:r>
            <w:r w:rsidRPr="007C5F43">
              <w:rPr>
                <w:sz w:val="24"/>
              </w:rPr>
              <w:t>.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Вычитание вида 12 -  </w:t>
            </w:r>
            <w:r w:rsidRPr="007C5F43">
              <w:rPr>
                <w:sz w:val="24"/>
              </w:rPr>
              <w:t>.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Вычитание вида 13 -  </w:t>
            </w:r>
            <w:r w:rsidRPr="007C5F43">
              <w:rPr>
                <w:sz w:val="24"/>
              </w:rPr>
              <w:t>.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Вычитание вида 14 -  </w:t>
            </w:r>
            <w:r w:rsidRPr="007C5F43">
              <w:rPr>
                <w:sz w:val="24"/>
              </w:rPr>
              <w:t>.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Вычитание вида 15 -  </w:t>
            </w:r>
            <w:r w:rsidRPr="007C5F43">
              <w:rPr>
                <w:sz w:val="24"/>
              </w:rPr>
              <w:t>.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730B5A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29</w:t>
            </w:r>
            <w:r w:rsidR="00014EB5">
              <w:rPr>
                <w:rFonts w:eastAsia="Calibri" w:cs="Times New Roman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D11C83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Вычитание вида 16 -  </w:t>
            </w:r>
            <w:r w:rsidRPr="007C5F43">
              <w:rPr>
                <w:sz w:val="24"/>
              </w:rPr>
              <w:t>.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 xml:space="preserve">Вычитание вида 17 -  </w:t>
            </w:r>
            <w:r w:rsidRPr="007C5F43">
              <w:rPr>
                <w:sz w:val="24"/>
              </w:rPr>
              <w:t xml:space="preserve">, 18 -  </w:t>
            </w:r>
            <w:r w:rsidRPr="007C5F43">
              <w:rPr>
                <w:sz w:val="24"/>
              </w:rPr>
              <w:t>.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5305" w:type="dxa"/>
          </w:tcPr>
          <w:p w:rsidR="00014EB5" w:rsidRPr="00A75697" w:rsidRDefault="00014EB5" w:rsidP="00A75697">
            <w:pPr>
              <w:rPr>
                <w:sz w:val="24"/>
                <w:szCs w:val="24"/>
              </w:rPr>
            </w:pPr>
            <w:r w:rsidRPr="00A75697">
              <w:rPr>
                <w:sz w:val="24"/>
                <w:szCs w:val="24"/>
              </w:rPr>
              <w:t>Вычитание с переходом через десяток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5305" w:type="dxa"/>
          </w:tcPr>
          <w:p w:rsidR="00014EB5" w:rsidRPr="00A75697" w:rsidRDefault="00014EB5" w:rsidP="00A75697">
            <w:pPr>
              <w:rPr>
                <w:sz w:val="24"/>
                <w:szCs w:val="24"/>
              </w:rPr>
            </w:pPr>
            <w:r w:rsidRPr="00A75697">
              <w:rPr>
                <w:sz w:val="24"/>
                <w:szCs w:val="24"/>
              </w:rPr>
              <w:t>Таблица вычитания.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5305" w:type="dxa"/>
          </w:tcPr>
          <w:p w:rsidR="00014EB5" w:rsidRPr="00A75697" w:rsidRDefault="00014EB5" w:rsidP="00A75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вычитания.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730B5A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30</w:t>
            </w:r>
            <w:r w:rsidR="00014EB5">
              <w:rPr>
                <w:rFonts w:eastAsia="Calibri" w:cs="Times New Roman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5305" w:type="dxa"/>
          </w:tcPr>
          <w:p w:rsidR="00014EB5" w:rsidRPr="007C5F43" w:rsidRDefault="00014EB5" w:rsidP="009E4E60">
            <w:pPr>
              <w:rPr>
                <w:sz w:val="24"/>
              </w:rPr>
            </w:pPr>
            <w:r>
              <w:rPr>
                <w:sz w:val="24"/>
              </w:rPr>
              <w:t>Закрепление знаний по теме «Табличное сложение и вычитание».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5305" w:type="dxa"/>
          </w:tcPr>
          <w:p w:rsidR="00014EB5" w:rsidRDefault="00014EB5">
            <w:r>
              <w:rPr>
                <w:sz w:val="24"/>
              </w:rPr>
              <w:t>Закрепление знаний</w:t>
            </w:r>
            <w:r w:rsidRPr="005E6CE7">
              <w:rPr>
                <w:sz w:val="24"/>
              </w:rPr>
              <w:t xml:space="preserve"> по теме «Табличное </w:t>
            </w:r>
            <w:r w:rsidRPr="005E6CE7">
              <w:rPr>
                <w:sz w:val="24"/>
              </w:rPr>
              <w:lastRenderedPageBreak/>
              <w:t>сложение и вычитание».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149</w:t>
            </w:r>
          </w:p>
        </w:tc>
        <w:tc>
          <w:tcPr>
            <w:tcW w:w="5305" w:type="dxa"/>
          </w:tcPr>
          <w:p w:rsidR="00014EB5" w:rsidRDefault="00014EB5">
            <w:r>
              <w:rPr>
                <w:sz w:val="24"/>
              </w:rPr>
              <w:t>Закрепление знаний</w:t>
            </w:r>
            <w:r w:rsidRPr="005E6CE7">
              <w:rPr>
                <w:sz w:val="24"/>
              </w:rPr>
              <w:t xml:space="preserve"> по теме «Табличное сложение и вычитание».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305" w:type="dxa"/>
          </w:tcPr>
          <w:p w:rsidR="00014EB5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 xml:space="preserve">Странички для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305" w:type="dxa"/>
          </w:tcPr>
          <w:p w:rsidR="00014EB5" w:rsidRPr="007C5F43" w:rsidRDefault="00014EB5" w:rsidP="009E4E60">
            <w:pPr>
              <w:rPr>
                <w:sz w:val="24"/>
              </w:rPr>
            </w:pPr>
            <w:r w:rsidRPr="007C5F43">
              <w:rPr>
                <w:sz w:val="24"/>
              </w:rPr>
              <w:t>Проверочная работа: «</w:t>
            </w:r>
            <w:r>
              <w:rPr>
                <w:sz w:val="24"/>
              </w:rPr>
              <w:t>Табличное сложение и вычитание».</w:t>
            </w:r>
            <w:r w:rsidRPr="007C5F43">
              <w:rPr>
                <w:sz w:val="24"/>
              </w:rPr>
              <w:t xml:space="preserve"> Анализ результатов.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730B5A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31</w:t>
            </w:r>
            <w:r w:rsidR="00014EB5">
              <w:rPr>
                <w:rFonts w:eastAsia="Calibri" w:cs="Times New Roman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Наши проекты: «Математика вокруг нас. Форма, размер, цвет. Узоры и орнаменты».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Числа от 1 до 20. Нумерация.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Числа от 1 до 20. Нумерация.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Сложение и вычитание чисел в пределах 20.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Сложение и вычитание чисел в пределах 20.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730B5A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32</w:t>
            </w:r>
            <w:r w:rsidR="00014EB5">
              <w:rPr>
                <w:rFonts w:eastAsia="Calibri" w:cs="Times New Roman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Решение задач изученных видов.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Решение задач изученных видов.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Геометрические фигуры.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Геометрические фигуры.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Закрепление знаний по теме «Решение задач».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730B5A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33</w:t>
            </w:r>
            <w:r w:rsidR="00014EB5">
              <w:rPr>
                <w:rFonts w:eastAsia="Calibri" w:cs="Times New Roman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5305" w:type="dxa"/>
          </w:tcPr>
          <w:p w:rsidR="00014EB5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Закрепление знаний по теме «Решение задач».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5305" w:type="dxa"/>
          </w:tcPr>
          <w:p w:rsidR="00014EB5" w:rsidRPr="007C5F43" w:rsidRDefault="00014EB5" w:rsidP="009E4E60">
            <w:pPr>
              <w:rPr>
                <w:sz w:val="24"/>
              </w:rPr>
            </w:pPr>
            <w:r w:rsidRPr="007C5F43">
              <w:rPr>
                <w:sz w:val="24"/>
              </w:rPr>
              <w:t>Итоговая контрольная работа: «</w:t>
            </w:r>
            <w:r>
              <w:rPr>
                <w:sz w:val="24"/>
              </w:rPr>
              <w:t>Числа от 1 до 20</w:t>
            </w:r>
            <w:r w:rsidRPr="007C5F43">
              <w:rPr>
                <w:sz w:val="24"/>
              </w:rPr>
              <w:t>.</w:t>
            </w:r>
            <w:r>
              <w:rPr>
                <w:sz w:val="24"/>
              </w:rPr>
              <w:t xml:space="preserve"> Табличное сложение и вычитание».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 w:rsidRPr="007C5F43">
              <w:rPr>
                <w:sz w:val="24"/>
              </w:rPr>
              <w:t>Анализ результатов контрольной работы.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4EB5" w:rsidRPr="007C5F43" w:rsidTr="00E823B8">
        <w:trPr>
          <w:trHeight w:val="159"/>
        </w:trPr>
        <w:tc>
          <w:tcPr>
            <w:tcW w:w="656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014EB5">
              <w:rPr>
                <w:rFonts w:eastAsia="Calibri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5305" w:type="dxa"/>
          </w:tcPr>
          <w:p w:rsidR="00014EB5" w:rsidRPr="007C5F43" w:rsidRDefault="00014EB5" w:rsidP="00A75697">
            <w:pPr>
              <w:rPr>
                <w:sz w:val="24"/>
              </w:rPr>
            </w:pPr>
            <w:r>
              <w:rPr>
                <w:sz w:val="24"/>
              </w:rPr>
              <w:t>Итоговый урок-игра «Путешествие по стране Математика».</w:t>
            </w:r>
          </w:p>
        </w:tc>
        <w:tc>
          <w:tcPr>
            <w:tcW w:w="968" w:type="dxa"/>
          </w:tcPr>
          <w:p w:rsidR="00014EB5" w:rsidRDefault="00014EB5" w:rsidP="00014EB5">
            <w:pPr>
              <w:jc w:val="center"/>
            </w:pPr>
            <w:r w:rsidRPr="00E02865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3" w:type="dxa"/>
          </w:tcPr>
          <w:p w:rsidR="00014EB5" w:rsidRPr="00014EB5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</w:tcPr>
          <w:p w:rsidR="00014EB5" w:rsidRPr="007C5F43" w:rsidRDefault="00014EB5" w:rsidP="00E823B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823B8" w:rsidRPr="007C5F43" w:rsidRDefault="00E823B8" w:rsidP="00E823B8">
      <w:pPr>
        <w:widowControl/>
        <w:tabs>
          <w:tab w:val="left" w:pos="9072"/>
        </w:tabs>
        <w:suppressAutoHyphens w:val="0"/>
        <w:autoSpaceDE/>
        <w:spacing w:after="200" w:line="276" w:lineRule="auto"/>
        <w:jc w:val="center"/>
        <w:rPr>
          <w:rFonts w:cs="Times New Roman"/>
          <w:b/>
          <w:sz w:val="24"/>
          <w:szCs w:val="24"/>
          <w:lang w:eastAsia="ru-RU"/>
        </w:rPr>
      </w:pPr>
    </w:p>
    <w:p w:rsidR="00E823B8" w:rsidRPr="007C5F43" w:rsidRDefault="00E823B8" w:rsidP="00E823B8">
      <w:pPr>
        <w:widowControl/>
        <w:tabs>
          <w:tab w:val="left" w:pos="9072"/>
        </w:tabs>
        <w:suppressAutoHyphens w:val="0"/>
        <w:autoSpaceDE/>
        <w:spacing w:after="200" w:line="276" w:lineRule="auto"/>
        <w:jc w:val="center"/>
        <w:rPr>
          <w:rFonts w:cs="Times New Roman"/>
          <w:b/>
          <w:sz w:val="24"/>
          <w:szCs w:val="24"/>
          <w:lang w:eastAsia="ru-RU"/>
        </w:rPr>
      </w:pPr>
    </w:p>
    <w:p w:rsidR="00E823B8" w:rsidRPr="007C5F43" w:rsidRDefault="00E823B8" w:rsidP="00E823B8">
      <w:pPr>
        <w:widowControl/>
        <w:tabs>
          <w:tab w:val="left" w:pos="9072"/>
        </w:tabs>
        <w:suppressAutoHyphens w:val="0"/>
        <w:autoSpaceDE/>
        <w:spacing w:after="200" w:line="276" w:lineRule="auto"/>
        <w:jc w:val="center"/>
        <w:rPr>
          <w:rFonts w:cs="Times New Roman"/>
          <w:b/>
          <w:sz w:val="24"/>
          <w:szCs w:val="24"/>
          <w:lang w:eastAsia="ru-RU"/>
        </w:rPr>
      </w:pPr>
    </w:p>
    <w:sectPr w:rsidR="00E823B8" w:rsidRPr="007C5F43" w:rsidSect="00207F7B"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68" w:rsidRDefault="00E60268" w:rsidP="00E823B8">
      <w:r>
        <w:separator/>
      </w:r>
    </w:p>
  </w:endnote>
  <w:endnote w:type="continuationSeparator" w:id="0">
    <w:p w:rsidR="00E60268" w:rsidRDefault="00E60268" w:rsidP="00E8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906823"/>
      <w:docPartObj>
        <w:docPartGallery w:val="Page Numbers (Bottom of Page)"/>
        <w:docPartUnique/>
      </w:docPartObj>
    </w:sdtPr>
    <w:sdtEndPr/>
    <w:sdtContent>
      <w:p w:rsidR="00E60A0E" w:rsidRDefault="00E60A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F83">
          <w:rPr>
            <w:noProof/>
          </w:rPr>
          <w:t>11</w:t>
        </w:r>
        <w:r>
          <w:fldChar w:fldCharType="end"/>
        </w:r>
      </w:p>
    </w:sdtContent>
  </w:sdt>
  <w:p w:rsidR="00E60A0E" w:rsidRDefault="00E60A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68" w:rsidRDefault="00E60268" w:rsidP="00E823B8">
      <w:r>
        <w:separator/>
      </w:r>
    </w:p>
  </w:footnote>
  <w:footnote w:type="continuationSeparator" w:id="0">
    <w:p w:rsidR="00E60268" w:rsidRDefault="00E60268" w:rsidP="00E8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5BD4B65"/>
    <w:multiLevelType w:val="hybridMultilevel"/>
    <w:tmpl w:val="9B6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53428"/>
    <w:multiLevelType w:val="hybridMultilevel"/>
    <w:tmpl w:val="45E2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35E10"/>
    <w:multiLevelType w:val="hybridMultilevel"/>
    <w:tmpl w:val="8B4C8C5E"/>
    <w:lvl w:ilvl="0" w:tplc="70B6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72537"/>
    <w:multiLevelType w:val="hybridMultilevel"/>
    <w:tmpl w:val="3E5482A8"/>
    <w:lvl w:ilvl="0" w:tplc="70B6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C96"/>
    <w:multiLevelType w:val="hybridMultilevel"/>
    <w:tmpl w:val="B838C78A"/>
    <w:lvl w:ilvl="0" w:tplc="70B6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E04BF"/>
    <w:multiLevelType w:val="hybridMultilevel"/>
    <w:tmpl w:val="AA98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F14EC"/>
    <w:multiLevelType w:val="hybridMultilevel"/>
    <w:tmpl w:val="C890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95DFE"/>
    <w:multiLevelType w:val="hybridMultilevel"/>
    <w:tmpl w:val="544A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70683"/>
    <w:multiLevelType w:val="hybridMultilevel"/>
    <w:tmpl w:val="E78EE494"/>
    <w:lvl w:ilvl="0" w:tplc="70B6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4649C"/>
    <w:multiLevelType w:val="hybridMultilevel"/>
    <w:tmpl w:val="0330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23E5F"/>
    <w:multiLevelType w:val="hybridMultilevel"/>
    <w:tmpl w:val="FFDE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86E0B"/>
    <w:multiLevelType w:val="hybridMultilevel"/>
    <w:tmpl w:val="ECFC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9482E"/>
    <w:multiLevelType w:val="hybridMultilevel"/>
    <w:tmpl w:val="95AC6F82"/>
    <w:lvl w:ilvl="0" w:tplc="70B6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D71E4"/>
    <w:multiLevelType w:val="hybridMultilevel"/>
    <w:tmpl w:val="EADCB618"/>
    <w:lvl w:ilvl="0" w:tplc="70B6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C16F0"/>
    <w:multiLevelType w:val="hybridMultilevel"/>
    <w:tmpl w:val="5C76A578"/>
    <w:lvl w:ilvl="0" w:tplc="70B6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17"/>
  </w:num>
  <w:num w:numId="8">
    <w:abstractNumId w:val="8"/>
  </w:num>
  <w:num w:numId="9">
    <w:abstractNumId w:val="3"/>
  </w:num>
  <w:num w:numId="10">
    <w:abstractNumId w:val="16"/>
  </w:num>
  <w:num w:numId="11">
    <w:abstractNumId w:val="15"/>
  </w:num>
  <w:num w:numId="12">
    <w:abstractNumId w:val="4"/>
  </w:num>
  <w:num w:numId="13">
    <w:abstractNumId w:val="13"/>
  </w:num>
  <w:num w:numId="14">
    <w:abstractNumId w:val="5"/>
  </w:num>
  <w:num w:numId="15">
    <w:abstractNumId w:val="6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B8"/>
    <w:rsid w:val="00014EB5"/>
    <w:rsid w:val="00024B8B"/>
    <w:rsid w:val="00153F83"/>
    <w:rsid w:val="00207F7B"/>
    <w:rsid w:val="00255171"/>
    <w:rsid w:val="002E4E16"/>
    <w:rsid w:val="002E7019"/>
    <w:rsid w:val="00490553"/>
    <w:rsid w:val="006E3F27"/>
    <w:rsid w:val="00730B5A"/>
    <w:rsid w:val="007C5F43"/>
    <w:rsid w:val="0086288C"/>
    <w:rsid w:val="00887DC1"/>
    <w:rsid w:val="00940237"/>
    <w:rsid w:val="009E4E60"/>
    <w:rsid w:val="00A06D2A"/>
    <w:rsid w:val="00A102CA"/>
    <w:rsid w:val="00A75697"/>
    <w:rsid w:val="00C30AE8"/>
    <w:rsid w:val="00CA5D89"/>
    <w:rsid w:val="00D11C83"/>
    <w:rsid w:val="00DB0867"/>
    <w:rsid w:val="00E60268"/>
    <w:rsid w:val="00E60A0E"/>
    <w:rsid w:val="00E823B8"/>
    <w:rsid w:val="00F376EB"/>
    <w:rsid w:val="00F5692F"/>
    <w:rsid w:val="00F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23B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4">
    <w:name w:val="Emphasis"/>
    <w:qFormat/>
    <w:rsid w:val="00E823B8"/>
    <w:rPr>
      <w:i/>
      <w:iCs/>
    </w:rPr>
  </w:style>
  <w:style w:type="paragraph" w:customStyle="1" w:styleId="podzag120">
    <w:name w:val="podzag_120"/>
    <w:basedOn w:val="a"/>
    <w:rsid w:val="00E823B8"/>
    <w:pPr>
      <w:widowControl/>
      <w:autoSpaceDE/>
      <w:spacing w:before="280" w:after="28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23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3B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E823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23B8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9">
    <w:name w:val="Table Grid"/>
    <w:basedOn w:val="a1"/>
    <w:uiPriority w:val="59"/>
    <w:rsid w:val="00E8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2E7019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23B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4">
    <w:name w:val="Emphasis"/>
    <w:qFormat/>
    <w:rsid w:val="00E823B8"/>
    <w:rPr>
      <w:i/>
      <w:iCs/>
    </w:rPr>
  </w:style>
  <w:style w:type="paragraph" w:customStyle="1" w:styleId="podzag120">
    <w:name w:val="podzag_120"/>
    <w:basedOn w:val="a"/>
    <w:rsid w:val="00E823B8"/>
    <w:pPr>
      <w:widowControl/>
      <w:autoSpaceDE/>
      <w:spacing w:before="280" w:after="28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23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3B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E823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23B8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9">
    <w:name w:val="Table Grid"/>
    <w:basedOn w:val="a1"/>
    <w:uiPriority w:val="59"/>
    <w:rsid w:val="00E8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2E7019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Прекрасная</dc:creator>
  <cp:lastModifiedBy>Елена Прекрасная</cp:lastModifiedBy>
  <cp:revision>6</cp:revision>
  <cp:lastPrinted>2017-09-25T02:49:00Z</cp:lastPrinted>
  <dcterms:created xsi:type="dcterms:W3CDTF">2017-09-22T15:59:00Z</dcterms:created>
  <dcterms:modified xsi:type="dcterms:W3CDTF">2017-09-25T02:54:00Z</dcterms:modified>
</cp:coreProperties>
</file>